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69" w:rsidRDefault="008F6269"/>
    <w:p w:rsidR="009A41BA" w:rsidRDefault="009A41BA">
      <w:pPr>
        <w:pStyle w:val="arial55"/>
        <w:tabs>
          <w:tab w:val="left" w:pos="1701"/>
        </w:tabs>
        <w:spacing w:before="60" w:after="60"/>
      </w:pPr>
    </w:p>
    <w:p w:rsidR="001800BD" w:rsidRPr="00215985" w:rsidRDefault="0057111E" w:rsidP="00215985">
      <w:pPr>
        <w:pStyle w:val="arial55"/>
        <w:tabs>
          <w:tab w:val="left" w:pos="1701"/>
        </w:tabs>
        <w:spacing w:before="60" w:after="60"/>
        <w:jc w:val="right"/>
        <w:rPr>
          <w:bCs/>
          <w:sz w:val="26"/>
          <w:szCs w:val="36"/>
        </w:rPr>
      </w:pPr>
      <w:r w:rsidRPr="008679F2">
        <w:rPr>
          <w:b/>
          <w:bCs/>
          <w:sz w:val="26"/>
          <w:szCs w:val="36"/>
        </w:rPr>
        <w:br/>
      </w:r>
      <w:r w:rsidR="002316AC" w:rsidRPr="00215985">
        <w:rPr>
          <w:bCs/>
          <w:sz w:val="26"/>
          <w:szCs w:val="36"/>
        </w:rPr>
        <w:t>UCL, Bloomsbury and East London Doctoral Training Partnership</w:t>
      </w:r>
    </w:p>
    <w:p w:rsidR="008679F2" w:rsidRPr="008679F2" w:rsidRDefault="009A41BA" w:rsidP="00215985">
      <w:pPr>
        <w:pStyle w:val="arial55"/>
        <w:tabs>
          <w:tab w:val="left" w:pos="1701"/>
        </w:tabs>
        <w:spacing w:before="60" w:after="60"/>
        <w:jc w:val="right"/>
        <w:rPr>
          <w:b/>
          <w:sz w:val="26"/>
          <w:szCs w:val="36"/>
        </w:rPr>
      </w:pPr>
      <w:r w:rsidRPr="00215985">
        <w:rPr>
          <w:bCs/>
          <w:sz w:val="26"/>
          <w:szCs w:val="36"/>
        </w:rPr>
        <w:t xml:space="preserve">Application for ESRC Research Studentship:  </w:t>
      </w:r>
      <w:r w:rsidR="002316AC" w:rsidRPr="00215985">
        <w:rPr>
          <w:sz w:val="26"/>
          <w:szCs w:val="36"/>
        </w:rPr>
        <w:t>2017</w:t>
      </w:r>
      <w:r w:rsidR="00C92BF9" w:rsidRPr="00215985">
        <w:rPr>
          <w:sz w:val="26"/>
          <w:szCs w:val="36"/>
        </w:rPr>
        <w:t xml:space="preserve"> </w:t>
      </w:r>
      <w:r w:rsidRPr="00215985">
        <w:rPr>
          <w:sz w:val="26"/>
          <w:szCs w:val="36"/>
        </w:rPr>
        <w:t>entry</w:t>
      </w:r>
    </w:p>
    <w:p w:rsidR="008561E5" w:rsidRPr="00215985" w:rsidRDefault="009A41BA" w:rsidP="00215985">
      <w:pPr>
        <w:pStyle w:val="arial55"/>
        <w:tabs>
          <w:tab w:val="left" w:pos="1701"/>
        </w:tabs>
        <w:spacing w:before="60" w:after="60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br/>
      </w:r>
      <w:r w:rsidR="008679F2" w:rsidRPr="00215985">
        <w:rPr>
          <w:b/>
          <w:bCs/>
          <w:sz w:val="32"/>
          <w:szCs w:val="32"/>
        </w:rPr>
        <w:t>Urban Studies, Transport and Architectural Space Pathway</w:t>
      </w:r>
      <w:r w:rsidRPr="00215985">
        <w:rPr>
          <w:b/>
          <w:bCs/>
          <w:sz w:val="32"/>
          <w:szCs w:val="32"/>
        </w:rPr>
        <w:br/>
      </w:r>
      <w:r w:rsidR="008561E5" w:rsidRPr="00215985">
        <w:rPr>
          <w:b/>
          <w:bCs/>
          <w:sz w:val="32"/>
          <w:szCs w:val="32"/>
        </w:rPr>
        <w:t>Preliminary Details</w:t>
      </w:r>
    </w:p>
    <w:p w:rsidR="008561E5" w:rsidRDefault="008561E5" w:rsidP="00215985">
      <w:pPr>
        <w:pStyle w:val="arial55"/>
        <w:tabs>
          <w:tab w:val="left" w:pos="1701"/>
        </w:tabs>
        <w:spacing w:before="60" w:after="60"/>
        <w:rPr>
          <w:bCs/>
          <w:sz w:val="32"/>
          <w:szCs w:val="32"/>
        </w:rPr>
      </w:pPr>
    </w:p>
    <w:p w:rsidR="00215985" w:rsidRDefault="008561E5" w:rsidP="008679F2">
      <w:pPr>
        <w:pStyle w:val="arial55"/>
        <w:tabs>
          <w:tab w:val="left" w:pos="1701"/>
        </w:tabs>
        <w:spacing w:before="60" w:after="60"/>
        <w:rPr>
          <w:bCs/>
          <w:sz w:val="26"/>
          <w:szCs w:val="32"/>
        </w:rPr>
      </w:pPr>
      <w:r>
        <w:rPr>
          <w:bCs/>
          <w:sz w:val="26"/>
          <w:szCs w:val="32"/>
        </w:rPr>
        <w:t xml:space="preserve">Please complete this form and return to the following by </w:t>
      </w:r>
      <w:r w:rsidR="00215985">
        <w:rPr>
          <w:bCs/>
          <w:sz w:val="26"/>
          <w:szCs w:val="32"/>
        </w:rPr>
        <w:t>7 January 2017:</w:t>
      </w:r>
    </w:p>
    <w:p w:rsidR="00215985" w:rsidRDefault="00215985" w:rsidP="00215985">
      <w:pPr>
        <w:pStyle w:val="NormalWeb"/>
        <w:spacing w:before="0" w:after="0"/>
        <w:rPr>
          <w:rFonts w:ascii="Arial" w:hAnsi="Arial"/>
        </w:rPr>
      </w:pPr>
    </w:p>
    <w:p w:rsidR="00215985" w:rsidRDefault="00215985" w:rsidP="00215985">
      <w:pPr>
        <w:pStyle w:val="NormalWeb"/>
        <w:shd w:val="clear" w:color="auto" w:fill="FFFFFF"/>
        <w:spacing w:before="0" w:after="120"/>
        <w:rPr>
          <w:rFonts w:ascii="Arial" w:hAnsi="Arial"/>
          <w:color w:val="000000"/>
        </w:rPr>
      </w:pPr>
      <w:r w:rsidRPr="00012D51">
        <w:rPr>
          <w:rFonts w:ascii="Arial" w:hAnsi="Arial" w:cs="Arial"/>
          <w:i/>
        </w:rPr>
        <w:t>UCL Urban Lab; MSc Urban Studies</w:t>
      </w:r>
      <w:r w:rsidRPr="00012D51">
        <w:rPr>
          <w:rFonts w:ascii="Arial" w:hAnsi="Arial" w:cs="Arial"/>
        </w:rPr>
        <w:t xml:space="preserve"> – Dr Andrew Harris</w:t>
      </w:r>
      <w:r w:rsidRPr="00012D51">
        <w:rPr>
          <w:rFonts w:ascii="Arial" w:hAnsi="Arial"/>
          <w:color w:val="000000"/>
        </w:rPr>
        <w:t xml:space="preserve"> &lt;</w:t>
      </w:r>
      <w:hyperlink r:id="rId8" w:history="1">
        <w:r w:rsidRPr="00012D51">
          <w:rPr>
            <w:rStyle w:val="Hyperlink"/>
            <w:rFonts w:ascii="Arial" w:hAnsi="Arial"/>
          </w:rPr>
          <w:t>andrew.harris@ucl.ac.uk</w:t>
        </w:r>
      </w:hyperlink>
      <w:r w:rsidRPr="00012D51">
        <w:rPr>
          <w:rFonts w:ascii="Arial" w:hAnsi="Arial"/>
          <w:color w:val="000000"/>
        </w:rPr>
        <w:t xml:space="preserve">&gt; </w:t>
      </w:r>
      <w:r>
        <w:rPr>
          <w:rFonts w:ascii="Arial" w:hAnsi="Arial"/>
          <w:color w:val="000000"/>
        </w:rPr>
        <w:t xml:space="preserve">or </w:t>
      </w:r>
      <w:proofErr w:type="spellStart"/>
      <w:r>
        <w:rPr>
          <w:rFonts w:ascii="Arial" w:hAnsi="Arial"/>
          <w:color w:val="000000"/>
        </w:rPr>
        <w:t>Pushpa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Arabindoo</w:t>
      </w:r>
      <w:proofErr w:type="spellEnd"/>
      <w:r>
        <w:rPr>
          <w:rFonts w:ascii="Arial" w:hAnsi="Arial"/>
          <w:color w:val="000000"/>
        </w:rPr>
        <w:t xml:space="preserve"> </w:t>
      </w:r>
      <w:hyperlink r:id="rId9" w:history="1">
        <w:r w:rsidRPr="00994482">
          <w:rPr>
            <w:rStyle w:val="Hyperlink"/>
            <w:rFonts w:ascii="Arial" w:hAnsi="Arial"/>
          </w:rPr>
          <w:t>p.arabindoo@ucl.ac.uk</w:t>
        </w:r>
      </w:hyperlink>
    </w:p>
    <w:p w:rsidR="00215985" w:rsidRPr="00012D51" w:rsidRDefault="00215985" w:rsidP="00215985">
      <w:pPr>
        <w:pStyle w:val="NormalWeb"/>
        <w:shd w:val="clear" w:color="auto" w:fill="FFFFFF"/>
        <w:spacing w:before="0" w:after="120"/>
        <w:rPr>
          <w:rFonts w:ascii="Arial" w:hAnsi="Arial"/>
          <w:color w:val="000000"/>
        </w:rPr>
      </w:pPr>
      <w:r w:rsidRPr="00012D51">
        <w:rPr>
          <w:rFonts w:ascii="Arial" w:hAnsi="Arial" w:cs="Arial"/>
          <w:bCs/>
          <w:i/>
        </w:rPr>
        <w:t>UCL CASA; MSc Smart Cities and Urban Analytics, MSc Spatial Data Science and Visualisation</w:t>
      </w:r>
      <w:r w:rsidRPr="00012D51">
        <w:rPr>
          <w:rFonts w:ascii="Arial" w:hAnsi="Arial" w:cs="Arial"/>
          <w:bCs/>
        </w:rPr>
        <w:t xml:space="preserve"> – Dr Ed Manley </w:t>
      </w:r>
      <w:r w:rsidRPr="00012D51">
        <w:rPr>
          <w:rFonts w:ascii="Arial" w:hAnsi="Arial"/>
          <w:color w:val="000000"/>
        </w:rPr>
        <w:t>&lt;</w:t>
      </w:r>
      <w:r w:rsidRPr="00012D51">
        <w:rPr>
          <w:rFonts w:ascii="Arial" w:hAnsi="Arial"/>
        </w:rPr>
        <w:fldChar w:fldCharType="begin"/>
      </w:r>
      <w:r w:rsidRPr="00012D51">
        <w:rPr>
          <w:rFonts w:ascii="Arial" w:hAnsi="Arial"/>
        </w:rPr>
        <w:instrText>HYPERLINK "mailto:ed.manley@ucl.ac.uk" \t "_blank"</w:instrText>
      </w:r>
      <w:r w:rsidRPr="00012D51">
        <w:rPr>
          <w:rFonts w:ascii="Arial" w:hAnsi="Arial"/>
        </w:rPr>
      </w:r>
      <w:r w:rsidRPr="00012D51">
        <w:rPr>
          <w:rFonts w:ascii="Arial" w:hAnsi="Arial"/>
        </w:rPr>
        <w:fldChar w:fldCharType="separate"/>
      </w:r>
      <w:r w:rsidRPr="00012D51">
        <w:rPr>
          <w:rStyle w:val="Hyperlink"/>
          <w:rFonts w:ascii="Arial" w:hAnsi="Arial"/>
        </w:rPr>
        <w:t>ed.manley@ucl.ac.uk</w:t>
      </w:r>
      <w:r w:rsidRPr="00012D51">
        <w:rPr>
          <w:rFonts w:ascii="Arial" w:hAnsi="Arial"/>
        </w:rPr>
        <w:fldChar w:fldCharType="end"/>
      </w:r>
      <w:r w:rsidRPr="00012D51">
        <w:rPr>
          <w:rFonts w:ascii="Arial" w:hAnsi="Arial"/>
          <w:color w:val="000000"/>
        </w:rPr>
        <w:t>&gt;</w:t>
      </w:r>
    </w:p>
    <w:p w:rsidR="00215985" w:rsidRPr="00012D51" w:rsidRDefault="00215985" w:rsidP="00215985">
      <w:pPr>
        <w:shd w:val="clear" w:color="auto" w:fill="FFFFFF"/>
        <w:spacing w:after="120"/>
        <w:rPr>
          <w:rFonts w:ascii="Arial" w:hAnsi="Arial"/>
          <w:color w:val="000000"/>
          <w:sz w:val="24"/>
          <w:szCs w:val="24"/>
        </w:rPr>
      </w:pPr>
      <w:r w:rsidRPr="00012D51">
        <w:rPr>
          <w:rFonts w:ascii="Arial" w:hAnsi="Arial" w:cs="Arial"/>
          <w:bCs/>
          <w:i/>
          <w:sz w:val="24"/>
          <w:szCs w:val="24"/>
        </w:rPr>
        <w:t xml:space="preserve">UCL Space Syntax; MSc Spatial Design: Architecture and Cities </w:t>
      </w:r>
      <w:r w:rsidRPr="00012D51">
        <w:rPr>
          <w:rFonts w:ascii="Arial" w:hAnsi="Arial" w:cs="Arial"/>
          <w:bCs/>
          <w:sz w:val="24"/>
          <w:szCs w:val="24"/>
        </w:rPr>
        <w:t xml:space="preserve">– </w:t>
      </w:r>
      <w:r w:rsidRPr="00012D51">
        <w:rPr>
          <w:rFonts w:ascii="Arial" w:hAnsi="Arial" w:cs="Arial"/>
          <w:bCs/>
          <w:sz w:val="24"/>
        </w:rPr>
        <w:t xml:space="preserve">Professor Laura Vaughan </w:t>
      </w:r>
      <w:hyperlink r:id="rId10" w:history="1">
        <w:r w:rsidRPr="00012D51">
          <w:rPr>
            <w:rStyle w:val="Hyperlink"/>
            <w:rFonts w:ascii="Arial" w:hAnsi="Arial" w:cs="Arial"/>
            <w:sz w:val="24"/>
          </w:rPr>
          <w:t>l.vaughan@ucl.ac.uk</w:t>
        </w:r>
      </w:hyperlink>
    </w:p>
    <w:p w:rsidR="00215985" w:rsidRPr="00012D51" w:rsidRDefault="00215985" w:rsidP="0021598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 w:rsidRPr="00012D51">
        <w:rPr>
          <w:rFonts w:ascii="Arial" w:hAnsi="Arial" w:cs="Arial"/>
          <w:bCs/>
          <w:i/>
          <w:sz w:val="24"/>
          <w:szCs w:val="24"/>
        </w:rPr>
        <w:t>UCL Transport Institute; MSc Transport Planning, MSc Transport</w:t>
      </w:r>
      <w:r w:rsidRPr="00012D51">
        <w:rPr>
          <w:rFonts w:ascii="Arial" w:hAnsi="Arial" w:cs="Arial"/>
          <w:bCs/>
          <w:sz w:val="24"/>
          <w:szCs w:val="24"/>
        </w:rPr>
        <w:t xml:space="preserve"> – Dr Nicola Christie </w:t>
      </w:r>
      <w:r w:rsidRPr="00012D51">
        <w:rPr>
          <w:rFonts w:ascii="Arial" w:hAnsi="Arial"/>
          <w:color w:val="000000"/>
          <w:sz w:val="24"/>
          <w:szCs w:val="24"/>
        </w:rPr>
        <w:t>&lt;</w:t>
      </w:r>
      <w:r w:rsidRPr="00012D51">
        <w:rPr>
          <w:rFonts w:ascii="Arial" w:hAnsi="Arial"/>
          <w:sz w:val="24"/>
        </w:rPr>
        <w:fldChar w:fldCharType="begin"/>
      </w:r>
      <w:r w:rsidRPr="00012D51">
        <w:rPr>
          <w:rFonts w:ascii="Arial" w:hAnsi="Arial"/>
          <w:sz w:val="24"/>
        </w:rPr>
        <w:instrText>HYPERLINK "mailto:nicola.christie@ucl.ac.uk" \t "_blank"</w:instrText>
      </w:r>
      <w:r w:rsidRPr="00012D51">
        <w:rPr>
          <w:rFonts w:ascii="Arial" w:hAnsi="Arial"/>
          <w:sz w:val="24"/>
        </w:rPr>
      </w:r>
      <w:r w:rsidRPr="00012D51">
        <w:rPr>
          <w:rFonts w:ascii="Arial" w:hAnsi="Arial"/>
          <w:sz w:val="24"/>
        </w:rPr>
        <w:fldChar w:fldCharType="separate"/>
      </w:r>
      <w:r w:rsidRPr="00012D51">
        <w:rPr>
          <w:rStyle w:val="Hyperlink"/>
          <w:rFonts w:ascii="Arial" w:hAnsi="Arial"/>
          <w:sz w:val="24"/>
          <w:szCs w:val="24"/>
        </w:rPr>
        <w:t>nicola.christie@ucl.ac.uk</w:t>
      </w:r>
      <w:r w:rsidRPr="00012D51">
        <w:rPr>
          <w:rFonts w:ascii="Arial" w:hAnsi="Arial"/>
          <w:sz w:val="24"/>
        </w:rPr>
        <w:fldChar w:fldCharType="end"/>
      </w:r>
      <w:r w:rsidRPr="00012D51">
        <w:rPr>
          <w:rFonts w:ascii="Arial" w:hAnsi="Arial"/>
          <w:color w:val="000000"/>
          <w:sz w:val="24"/>
          <w:szCs w:val="24"/>
        </w:rPr>
        <w:t>&gt;</w:t>
      </w:r>
    </w:p>
    <w:p w:rsidR="009A41BA" w:rsidRPr="008561E5" w:rsidRDefault="009A41BA" w:rsidP="008679F2">
      <w:pPr>
        <w:pStyle w:val="arial55"/>
        <w:tabs>
          <w:tab w:val="left" w:pos="1701"/>
        </w:tabs>
        <w:spacing w:before="60" w:after="60"/>
        <w:rPr>
          <w:sz w:val="26"/>
          <w:shd w:val="clear" w:color="auto" w:fill="FFFFFF"/>
        </w:rPr>
      </w:pPr>
    </w:p>
    <w:p w:rsidR="009A41BA" w:rsidRDefault="009A41BA">
      <w:pPr>
        <w:pStyle w:val="arial55"/>
        <w:tabs>
          <w:tab w:val="left" w:pos="1701"/>
        </w:tabs>
        <w:spacing w:before="60" w:after="60"/>
        <w:rPr>
          <w:sz w:val="22"/>
          <w:szCs w:val="22"/>
        </w:rPr>
      </w:pPr>
      <w:r>
        <w:rPr>
          <w:sz w:val="32"/>
          <w:szCs w:val="32"/>
          <w:u w:val="single"/>
        </w:rPr>
        <w:br/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Contact </w:t>
      </w:r>
      <w:r w:rsidR="00F5506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etails</w:t>
      </w:r>
      <w:r>
        <w:rPr>
          <w:b/>
          <w:sz w:val="24"/>
          <w:szCs w:val="24"/>
        </w:rPr>
        <w:br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7638"/>
      </w:tblGrid>
      <w:tr w:rsidR="009A41BA">
        <w:tc>
          <w:tcPr>
            <w:tcW w:w="2977" w:type="dxa"/>
            <w:shd w:val="clear" w:color="auto" w:fill="F2F2F2"/>
          </w:tcPr>
          <w:p w:rsidR="009A41BA" w:rsidRPr="00BB41BF" w:rsidRDefault="001C38EA">
            <w:pPr>
              <w:pStyle w:val="arial55"/>
              <w:tabs>
                <w:tab w:val="left" w:pos="1701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Title and </w:t>
            </w:r>
            <w:r w:rsidR="00F55063" w:rsidRPr="00BB41BF">
              <w:rPr>
                <w:sz w:val="20"/>
              </w:rPr>
              <w:t>First n</w:t>
            </w:r>
            <w:r w:rsidR="009A41BA" w:rsidRPr="00BB41BF">
              <w:rPr>
                <w:sz w:val="20"/>
              </w:rPr>
              <w:t>ame(s)</w:t>
            </w:r>
          </w:p>
        </w:tc>
        <w:tc>
          <w:tcPr>
            <w:tcW w:w="7638" w:type="dxa"/>
            <w:shd w:val="clear" w:color="auto" w:fill="auto"/>
          </w:tcPr>
          <w:p w:rsidR="009A41BA" w:rsidRDefault="009A41BA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1C38EA">
        <w:tc>
          <w:tcPr>
            <w:tcW w:w="2977" w:type="dxa"/>
            <w:shd w:val="clear" w:color="auto" w:fill="F2F2F2"/>
          </w:tcPr>
          <w:p w:rsidR="001C38EA" w:rsidRDefault="001C38EA">
            <w:pPr>
              <w:pStyle w:val="arial55"/>
              <w:tabs>
                <w:tab w:val="left" w:pos="1701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7638" w:type="dxa"/>
            <w:shd w:val="clear" w:color="auto" w:fill="auto"/>
          </w:tcPr>
          <w:p w:rsidR="001C38EA" w:rsidRDefault="001C38EA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9A41BA" w:rsidRDefault="009A41BA">
      <w:pPr>
        <w:pStyle w:val="arial8"/>
        <w:jc w:val="both"/>
        <w:rPr>
          <w:b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7553"/>
      </w:tblGrid>
      <w:tr w:rsidR="009A41BA">
        <w:tc>
          <w:tcPr>
            <w:tcW w:w="2977" w:type="dxa"/>
            <w:shd w:val="clear" w:color="auto" w:fill="F2F2F2"/>
          </w:tcPr>
          <w:p w:rsidR="009A41BA" w:rsidRPr="00BB41BF" w:rsidRDefault="00F55063">
            <w:pPr>
              <w:pStyle w:val="arial55"/>
              <w:tabs>
                <w:tab w:val="left" w:pos="1701"/>
              </w:tabs>
              <w:spacing w:before="60" w:after="60"/>
              <w:rPr>
                <w:sz w:val="20"/>
              </w:rPr>
            </w:pPr>
            <w:r w:rsidRPr="00BB41BF">
              <w:rPr>
                <w:sz w:val="20"/>
              </w:rPr>
              <w:t>Telephone n</w:t>
            </w:r>
            <w:r w:rsidR="009A41BA" w:rsidRPr="00BB41BF">
              <w:rPr>
                <w:sz w:val="20"/>
              </w:rPr>
              <w:t>umber(s)</w:t>
            </w:r>
          </w:p>
        </w:tc>
        <w:tc>
          <w:tcPr>
            <w:tcW w:w="7553" w:type="dxa"/>
            <w:shd w:val="clear" w:color="auto" w:fill="auto"/>
          </w:tcPr>
          <w:p w:rsidR="009A41BA" w:rsidRDefault="009A41BA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9A41BA">
        <w:tc>
          <w:tcPr>
            <w:tcW w:w="2977" w:type="dxa"/>
            <w:shd w:val="clear" w:color="auto" w:fill="F2F2F2"/>
          </w:tcPr>
          <w:p w:rsidR="009A41BA" w:rsidRPr="00BB41BF" w:rsidRDefault="009A41BA">
            <w:pPr>
              <w:pStyle w:val="arial55"/>
              <w:tabs>
                <w:tab w:val="left" w:pos="1701"/>
              </w:tabs>
              <w:spacing w:before="60" w:after="60"/>
              <w:rPr>
                <w:sz w:val="20"/>
              </w:rPr>
            </w:pPr>
            <w:r w:rsidRPr="00BB41BF">
              <w:rPr>
                <w:sz w:val="20"/>
              </w:rPr>
              <w:t>Email address</w:t>
            </w:r>
          </w:p>
        </w:tc>
        <w:tc>
          <w:tcPr>
            <w:tcW w:w="7553" w:type="dxa"/>
            <w:shd w:val="clear" w:color="auto" w:fill="auto"/>
          </w:tcPr>
          <w:p w:rsidR="009A41BA" w:rsidRDefault="009A41BA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9A41BA" w:rsidRDefault="009A41BA">
      <w:pPr>
        <w:pStyle w:val="arial8"/>
        <w:jc w:val="both"/>
        <w:rPr>
          <w:rFonts w:ascii="Garamond" w:hAnsi="Garamond" w:cs="Garamond"/>
          <w:b/>
        </w:rPr>
      </w:pPr>
    </w:p>
    <w:p w:rsidR="009A41BA" w:rsidRDefault="009A41BA">
      <w:pPr>
        <w:pStyle w:val="arial8"/>
        <w:jc w:val="both"/>
        <w:rPr>
          <w:rFonts w:ascii="Garamond" w:hAnsi="Garamond" w:cs="Garamond"/>
          <w:b/>
        </w:rPr>
      </w:pPr>
    </w:p>
    <w:p w:rsidR="009A41BA" w:rsidRDefault="009A41BA">
      <w:pPr>
        <w:pStyle w:val="arial8"/>
        <w:jc w:val="both"/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Academ</w:t>
      </w:r>
      <w:r w:rsidR="00C14E51">
        <w:rPr>
          <w:b/>
          <w:sz w:val="24"/>
          <w:szCs w:val="24"/>
        </w:rPr>
        <w:t>ic department</w:t>
      </w:r>
    </w:p>
    <w:p w:rsidR="009A41BA" w:rsidRDefault="00B11445">
      <w:pPr>
        <w:pStyle w:val="arial8"/>
        <w:rPr>
          <w:sz w:val="22"/>
          <w:szCs w:val="22"/>
        </w:rPr>
      </w:pPr>
      <w:r>
        <w:rPr>
          <w:sz w:val="22"/>
          <w:szCs w:val="22"/>
        </w:rPr>
        <w:br/>
        <w:t>Please give the name and</w:t>
      </w:r>
      <w:r w:rsidR="009A41BA">
        <w:rPr>
          <w:sz w:val="22"/>
          <w:szCs w:val="22"/>
        </w:rPr>
        <w:t xml:space="preserve"> academic department </w:t>
      </w:r>
      <w:r w:rsidR="00D44B19">
        <w:rPr>
          <w:sz w:val="22"/>
          <w:szCs w:val="22"/>
        </w:rPr>
        <w:t>of your</w:t>
      </w:r>
      <w:r>
        <w:rPr>
          <w:sz w:val="22"/>
          <w:szCs w:val="22"/>
        </w:rPr>
        <w:t xml:space="preserve"> proposed principal supervisor </w:t>
      </w:r>
    </w:p>
    <w:p w:rsidR="009A41BA" w:rsidRDefault="009A41BA">
      <w:pPr>
        <w:pStyle w:val="arial8"/>
        <w:ind w:left="360"/>
        <w:rPr>
          <w:sz w:val="22"/>
          <w:szCs w:val="22"/>
        </w:rPr>
      </w:pPr>
    </w:p>
    <w:tbl>
      <w:tblPr>
        <w:tblW w:w="105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7553"/>
      </w:tblGrid>
      <w:tr w:rsidR="009A41BA">
        <w:tc>
          <w:tcPr>
            <w:tcW w:w="2977" w:type="dxa"/>
            <w:shd w:val="clear" w:color="auto" w:fill="F2F2F2"/>
          </w:tcPr>
          <w:p w:rsidR="009A41BA" w:rsidRPr="00536EE2" w:rsidRDefault="009A41BA">
            <w:pPr>
              <w:pStyle w:val="arial55"/>
              <w:tabs>
                <w:tab w:val="left" w:pos="1701"/>
              </w:tabs>
              <w:spacing w:before="60" w:after="60"/>
              <w:rPr>
                <w:sz w:val="20"/>
              </w:rPr>
            </w:pPr>
            <w:r w:rsidRPr="00536EE2">
              <w:rPr>
                <w:sz w:val="20"/>
              </w:rPr>
              <w:t xml:space="preserve">Title and </w:t>
            </w:r>
            <w:r w:rsidR="0043356B" w:rsidRPr="00536EE2">
              <w:rPr>
                <w:sz w:val="20"/>
              </w:rPr>
              <w:t>n</w:t>
            </w:r>
            <w:r w:rsidRPr="00536EE2">
              <w:rPr>
                <w:sz w:val="20"/>
              </w:rPr>
              <w:t>ame</w:t>
            </w:r>
          </w:p>
        </w:tc>
        <w:tc>
          <w:tcPr>
            <w:tcW w:w="7553" w:type="dxa"/>
            <w:shd w:val="clear" w:color="auto" w:fill="auto"/>
          </w:tcPr>
          <w:p w:rsidR="009A41BA" w:rsidRDefault="009A41BA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9A41BA">
        <w:tc>
          <w:tcPr>
            <w:tcW w:w="2977" w:type="dxa"/>
            <w:shd w:val="clear" w:color="auto" w:fill="F2F2F2"/>
          </w:tcPr>
          <w:p w:rsidR="009A41BA" w:rsidRPr="00536EE2" w:rsidRDefault="009A41BA">
            <w:pPr>
              <w:pStyle w:val="arial55"/>
              <w:tabs>
                <w:tab w:val="left" w:pos="1701"/>
              </w:tabs>
              <w:spacing w:before="60" w:after="60"/>
              <w:rPr>
                <w:sz w:val="20"/>
              </w:rPr>
            </w:pPr>
            <w:r w:rsidRPr="00536EE2">
              <w:rPr>
                <w:sz w:val="20"/>
              </w:rPr>
              <w:t xml:space="preserve">Department </w:t>
            </w:r>
          </w:p>
        </w:tc>
        <w:tc>
          <w:tcPr>
            <w:tcW w:w="7553" w:type="dxa"/>
            <w:shd w:val="clear" w:color="auto" w:fill="auto"/>
          </w:tcPr>
          <w:p w:rsidR="009A41BA" w:rsidRDefault="009A41BA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044143" w:rsidRPr="008679F2" w:rsidRDefault="009A41BA" w:rsidP="00CB2AA8">
      <w:pPr>
        <w:pStyle w:val="arial8"/>
        <w:jc w:val="both"/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sz w:val="24"/>
        </w:rPr>
        <w:tab/>
      </w:r>
    </w:p>
    <w:p w:rsidR="00044143" w:rsidRDefault="00044143" w:rsidP="00044143">
      <w:pPr>
        <w:pStyle w:val="arial8"/>
        <w:rPr>
          <w:b/>
          <w:sz w:val="24"/>
          <w:szCs w:val="24"/>
        </w:rPr>
      </w:pPr>
    </w:p>
    <w:p w:rsidR="009A41BA" w:rsidRPr="00044143" w:rsidRDefault="00CB2AA8" w:rsidP="00044143">
      <w:pPr>
        <w:pStyle w:val="arial8"/>
        <w:rPr>
          <w:sz w:val="22"/>
          <w:szCs w:val="22"/>
        </w:rPr>
      </w:pPr>
      <w:r>
        <w:rPr>
          <w:b/>
          <w:sz w:val="24"/>
          <w:szCs w:val="24"/>
        </w:rPr>
        <w:t>3</w:t>
      </w:r>
      <w:r w:rsidR="009A41BA">
        <w:rPr>
          <w:b/>
          <w:sz w:val="24"/>
          <w:szCs w:val="24"/>
        </w:rPr>
        <w:t>.</w:t>
      </w:r>
      <w:r w:rsidR="009A41BA">
        <w:rPr>
          <w:b/>
          <w:sz w:val="24"/>
          <w:szCs w:val="24"/>
        </w:rPr>
        <w:tab/>
        <w:t>Qualification for which you are currently studying</w:t>
      </w:r>
    </w:p>
    <w:p w:rsidR="009A41BA" w:rsidRDefault="009A41BA">
      <w:pPr>
        <w:pStyle w:val="arial8"/>
        <w:jc w:val="both"/>
        <w:rPr>
          <w:rFonts w:ascii="Garamond" w:hAnsi="Garamond" w:cs="Garamond"/>
          <w:b/>
        </w:rPr>
      </w:pPr>
    </w:p>
    <w:p w:rsidR="009A41BA" w:rsidRPr="007E50C6" w:rsidRDefault="009A41BA">
      <w:pPr>
        <w:pStyle w:val="arial8"/>
        <w:tabs>
          <w:tab w:val="left" w:pos="1701"/>
        </w:tabs>
        <w:spacing w:before="60" w:after="60"/>
        <w:rPr>
          <w:sz w:val="22"/>
          <w:szCs w:val="22"/>
        </w:rPr>
      </w:pPr>
      <w:r w:rsidRPr="007E50C6">
        <w:rPr>
          <w:sz w:val="22"/>
          <w:szCs w:val="22"/>
        </w:rPr>
        <w:t xml:space="preserve">Please provide details of the course or </w:t>
      </w:r>
      <w:proofErr w:type="gramStart"/>
      <w:r w:rsidRPr="007E50C6">
        <w:rPr>
          <w:sz w:val="22"/>
          <w:szCs w:val="22"/>
        </w:rPr>
        <w:t>degree which</w:t>
      </w:r>
      <w:proofErr w:type="gramEnd"/>
      <w:r w:rsidRPr="007E50C6">
        <w:rPr>
          <w:sz w:val="22"/>
          <w:szCs w:val="22"/>
        </w:rPr>
        <w:t xml:space="preserve"> you </w:t>
      </w:r>
      <w:r w:rsidRPr="007E50C6">
        <w:rPr>
          <w:b/>
          <w:sz w:val="22"/>
          <w:szCs w:val="22"/>
        </w:rPr>
        <w:t>are currently undertaking</w:t>
      </w:r>
      <w:r w:rsidR="003B1D75">
        <w:rPr>
          <w:sz w:val="22"/>
          <w:szCs w:val="22"/>
        </w:rPr>
        <w:t>, if applicable.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89"/>
        <w:gridCol w:w="2116"/>
        <w:gridCol w:w="1090"/>
        <w:gridCol w:w="1060"/>
        <w:gridCol w:w="650"/>
        <w:gridCol w:w="1206"/>
        <w:gridCol w:w="1002"/>
        <w:gridCol w:w="1102"/>
      </w:tblGrid>
      <w:tr w:rsidR="009A41BA">
        <w:tc>
          <w:tcPr>
            <w:tcW w:w="2389" w:type="dxa"/>
            <w:shd w:val="clear" w:color="auto" w:fill="F2F2F2"/>
            <w:vAlign w:val="center"/>
          </w:tcPr>
          <w:p w:rsidR="009A41BA" w:rsidRDefault="004B0753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Qualification and </w:t>
            </w:r>
            <w:r>
              <w:rPr>
                <w:sz w:val="20"/>
              </w:rPr>
              <w:br/>
              <w:t>full degree t</w:t>
            </w:r>
            <w:r w:rsidR="009A41BA">
              <w:rPr>
                <w:sz w:val="20"/>
              </w:rPr>
              <w:t>itle</w:t>
            </w:r>
          </w:p>
        </w:tc>
        <w:tc>
          <w:tcPr>
            <w:tcW w:w="2116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Cs w:val="16"/>
              </w:rPr>
            </w:pPr>
            <w:r>
              <w:rPr>
                <w:sz w:val="20"/>
              </w:rPr>
              <w:t>Institution</w:t>
            </w:r>
            <w:r w:rsidR="00D862F4">
              <w:rPr>
                <w:sz w:val="20"/>
              </w:rPr>
              <w:t xml:space="preserve"> </w:t>
            </w:r>
            <w:r w:rsidR="004B0753">
              <w:rPr>
                <w:sz w:val="20"/>
              </w:rPr>
              <w:t>a</w:t>
            </w:r>
            <w:r>
              <w:rPr>
                <w:sz w:val="20"/>
              </w:rPr>
              <w:t>ttended</w:t>
            </w:r>
          </w:p>
          <w:p w:rsidR="009A41BA" w:rsidRDefault="00FF00B0" w:rsidP="00FF00B0">
            <w:pPr>
              <w:pStyle w:val="arial8"/>
              <w:jc w:val="center"/>
              <w:rPr>
                <w:sz w:val="20"/>
              </w:rPr>
            </w:pPr>
            <w:r>
              <w:rPr>
                <w:szCs w:val="16"/>
              </w:rPr>
              <w:t>N</w:t>
            </w:r>
            <w:r w:rsidR="00D862F4">
              <w:rPr>
                <w:szCs w:val="16"/>
              </w:rPr>
              <w:t xml:space="preserve">ame </w:t>
            </w:r>
            <w:r>
              <w:rPr>
                <w:szCs w:val="16"/>
              </w:rPr>
              <w:t>of c</w:t>
            </w:r>
            <w:r w:rsidR="009A41BA">
              <w:rPr>
                <w:szCs w:val="16"/>
              </w:rPr>
              <w:t xml:space="preserve">ountry </w:t>
            </w:r>
            <w:r w:rsidR="009A41BA">
              <w:rPr>
                <w:szCs w:val="16"/>
              </w:rPr>
              <w:br/>
            </w:r>
            <w:r>
              <w:rPr>
                <w:szCs w:val="16"/>
              </w:rPr>
              <w:t>if o</w:t>
            </w:r>
            <w:r w:rsidR="009A41BA">
              <w:rPr>
                <w:szCs w:val="16"/>
              </w:rPr>
              <w:t>verseas</w:t>
            </w:r>
          </w:p>
        </w:tc>
        <w:tc>
          <w:tcPr>
            <w:tcW w:w="1090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Cs w:val="16"/>
              </w:rPr>
            </w:pPr>
            <w:r>
              <w:rPr>
                <w:sz w:val="20"/>
              </w:rPr>
              <w:t>FROM</w:t>
            </w:r>
          </w:p>
          <w:p w:rsidR="009A41BA" w:rsidRDefault="002070F2">
            <w:pPr>
              <w:pStyle w:val="arial8"/>
              <w:jc w:val="center"/>
              <w:rPr>
                <w:sz w:val="20"/>
              </w:rPr>
            </w:pPr>
            <w:proofErr w:type="gramStart"/>
            <w:r>
              <w:rPr>
                <w:szCs w:val="16"/>
              </w:rPr>
              <w:t>month</w:t>
            </w:r>
            <w:proofErr w:type="gramEnd"/>
            <w:r>
              <w:rPr>
                <w:szCs w:val="16"/>
              </w:rPr>
              <w:t xml:space="preserve"> and y</w:t>
            </w:r>
            <w:r w:rsidR="009A41BA">
              <w:rPr>
                <w:szCs w:val="16"/>
              </w:rPr>
              <w:t>ear</w:t>
            </w:r>
          </w:p>
        </w:tc>
        <w:tc>
          <w:tcPr>
            <w:tcW w:w="1060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br/>
            </w:r>
            <w:r w:rsidR="002070F2">
              <w:rPr>
                <w:szCs w:val="16"/>
              </w:rPr>
              <w:t>month and year</w:t>
            </w:r>
          </w:p>
        </w:tc>
        <w:tc>
          <w:tcPr>
            <w:tcW w:w="650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Full-time </w:t>
            </w:r>
            <w:r>
              <w:rPr>
                <w:sz w:val="20"/>
              </w:rPr>
              <w:br/>
              <w:t>or Part-time</w:t>
            </w:r>
          </w:p>
        </w:tc>
        <w:tc>
          <w:tcPr>
            <w:tcW w:w="1206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Anticipated </w:t>
            </w:r>
            <w:r w:rsidR="004B0753">
              <w:rPr>
                <w:sz w:val="20"/>
              </w:rPr>
              <w:t>r</w:t>
            </w:r>
            <w:r>
              <w:rPr>
                <w:sz w:val="20"/>
              </w:rPr>
              <w:t xml:space="preserve">esult 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9A41BA" w:rsidRDefault="005B7657" w:rsidP="005B7657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Due d</w:t>
            </w:r>
            <w:r w:rsidR="009A41BA">
              <w:rPr>
                <w:sz w:val="20"/>
              </w:rPr>
              <w:t xml:space="preserve">ate of </w:t>
            </w:r>
            <w:r>
              <w:rPr>
                <w:sz w:val="20"/>
              </w:rPr>
              <w:t>r</w:t>
            </w:r>
            <w:r w:rsidR="009A41BA">
              <w:rPr>
                <w:sz w:val="20"/>
              </w:rPr>
              <w:t>esult</w:t>
            </w:r>
          </w:p>
        </w:tc>
        <w:tc>
          <w:tcPr>
            <w:tcW w:w="1102" w:type="dxa"/>
            <w:shd w:val="clear" w:color="auto" w:fill="F2F2F2"/>
            <w:vAlign w:val="center"/>
          </w:tcPr>
          <w:p w:rsidR="009A41BA" w:rsidRDefault="00FF00B0">
            <w:pPr>
              <w:pStyle w:val="arial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Source of f</w:t>
            </w:r>
            <w:r w:rsidR="009A41BA">
              <w:rPr>
                <w:sz w:val="20"/>
              </w:rPr>
              <w:t xml:space="preserve">unding </w:t>
            </w:r>
            <w:r w:rsidR="009A41BA">
              <w:rPr>
                <w:szCs w:val="16"/>
              </w:rPr>
              <w:t>Self/grant, etc</w:t>
            </w:r>
          </w:p>
        </w:tc>
      </w:tr>
      <w:tr w:rsidR="009A41BA">
        <w:trPr>
          <w:trHeight w:val="340"/>
        </w:trPr>
        <w:tc>
          <w:tcPr>
            <w:tcW w:w="2389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b/>
                <w:sz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</w:tbl>
    <w:p w:rsidR="00B11445" w:rsidRDefault="00B11445">
      <w:pPr>
        <w:pStyle w:val="arial55"/>
        <w:tabs>
          <w:tab w:val="left" w:pos="1701"/>
        </w:tabs>
        <w:spacing w:before="60" w:after="60"/>
        <w:rPr>
          <w:sz w:val="16"/>
          <w:szCs w:val="16"/>
        </w:rPr>
      </w:pPr>
    </w:p>
    <w:p w:rsidR="004958D6" w:rsidRDefault="009A41BA">
      <w:pPr>
        <w:pStyle w:val="arial55"/>
        <w:tabs>
          <w:tab w:val="left" w:pos="1701"/>
        </w:tabs>
        <w:spacing w:before="60" w:after="60"/>
        <w:rPr>
          <w:sz w:val="16"/>
          <w:szCs w:val="16"/>
        </w:rPr>
      </w:pPr>
      <w:r>
        <w:rPr>
          <w:sz w:val="16"/>
          <w:szCs w:val="16"/>
        </w:rPr>
        <w:br/>
      </w:r>
    </w:p>
    <w:p w:rsidR="009A41BA" w:rsidRDefault="00CB2AA8">
      <w:pPr>
        <w:pStyle w:val="arial8"/>
        <w:jc w:val="both"/>
        <w:rPr>
          <w:rFonts w:ascii="Garamond" w:hAnsi="Garamond" w:cs="Garamond"/>
          <w:b/>
        </w:rPr>
      </w:pPr>
      <w:r>
        <w:rPr>
          <w:b/>
          <w:sz w:val="24"/>
          <w:szCs w:val="24"/>
        </w:rPr>
        <w:t>4</w:t>
      </w:r>
      <w:r w:rsidR="009A41BA">
        <w:rPr>
          <w:b/>
          <w:sz w:val="24"/>
          <w:szCs w:val="24"/>
        </w:rPr>
        <w:t>.</w:t>
      </w:r>
      <w:r w:rsidR="009A41BA">
        <w:rPr>
          <w:b/>
          <w:sz w:val="24"/>
          <w:szCs w:val="24"/>
        </w:rPr>
        <w:tab/>
      </w:r>
      <w:proofErr w:type="gramStart"/>
      <w:r w:rsidR="009A41BA">
        <w:rPr>
          <w:b/>
          <w:sz w:val="24"/>
          <w:szCs w:val="24"/>
        </w:rPr>
        <w:t>Qualifications which</w:t>
      </w:r>
      <w:proofErr w:type="gramEnd"/>
      <w:r w:rsidR="009A41BA">
        <w:rPr>
          <w:b/>
          <w:sz w:val="24"/>
          <w:szCs w:val="24"/>
        </w:rPr>
        <w:t xml:space="preserve"> you have already completed</w:t>
      </w:r>
    </w:p>
    <w:p w:rsidR="009A41BA" w:rsidRDefault="009A41BA">
      <w:pPr>
        <w:pStyle w:val="arial8"/>
        <w:jc w:val="both"/>
        <w:rPr>
          <w:rFonts w:ascii="Garamond" w:hAnsi="Garamond" w:cs="Garamond"/>
          <w:b/>
        </w:rPr>
      </w:pPr>
    </w:p>
    <w:p w:rsidR="009A41BA" w:rsidRPr="007E50C6" w:rsidRDefault="009A41BA">
      <w:pPr>
        <w:pStyle w:val="arial8"/>
        <w:rPr>
          <w:sz w:val="22"/>
          <w:szCs w:val="22"/>
        </w:rPr>
      </w:pPr>
      <w:r w:rsidRPr="007E50C6">
        <w:rPr>
          <w:sz w:val="22"/>
          <w:szCs w:val="22"/>
        </w:rPr>
        <w:t xml:space="preserve">Please provide details of any study (undergraduate, postgraduate and professional) for which you </w:t>
      </w:r>
      <w:r w:rsidRPr="007E50C6">
        <w:rPr>
          <w:b/>
          <w:sz w:val="22"/>
          <w:szCs w:val="22"/>
        </w:rPr>
        <w:t>have already been awarded</w:t>
      </w:r>
      <w:r w:rsidRPr="007E50C6">
        <w:rPr>
          <w:sz w:val="22"/>
          <w:szCs w:val="22"/>
        </w:rPr>
        <w:t xml:space="preserve">, starting with the most recent. </w:t>
      </w:r>
      <w:r w:rsidRPr="007E50C6">
        <w:rPr>
          <w:b/>
          <w:sz w:val="22"/>
          <w:szCs w:val="22"/>
        </w:rPr>
        <w:br/>
      </w:r>
      <w:r w:rsidRPr="007E50C6">
        <w:rPr>
          <w:sz w:val="22"/>
          <w:szCs w:val="22"/>
        </w:rPr>
        <w:tab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425"/>
        <w:gridCol w:w="2151"/>
        <w:gridCol w:w="1100"/>
        <w:gridCol w:w="1074"/>
        <w:gridCol w:w="650"/>
        <w:gridCol w:w="2109"/>
        <w:gridCol w:w="1106"/>
      </w:tblGrid>
      <w:tr w:rsidR="009A41BA">
        <w:tc>
          <w:tcPr>
            <w:tcW w:w="2425" w:type="dxa"/>
            <w:shd w:val="clear" w:color="auto" w:fill="F2F2F2"/>
            <w:vAlign w:val="center"/>
          </w:tcPr>
          <w:p w:rsidR="009A41BA" w:rsidRDefault="009A41BA" w:rsidP="00FF00B0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Qualification and </w:t>
            </w:r>
            <w:r>
              <w:rPr>
                <w:sz w:val="20"/>
              </w:rPr>
              <w:br/>
            </w:r>
            <w:r w:rsidR="00FF00B0">
              <w:rPr>
                <w:sz w:val="20"/>
              </w:rPr>
              <w:t>f</w:t>
            </w:r>
            <w:r>
              <w:rPr>
                <w:sz w:val="20"/>
              </w:rPr>
              <w:t xml:space="preserve">ull </w:t>
            </w:r>
            <w:r w:rsidR="00FF00B0">
              <w:rPr>
                <w:sz w:val="20"/>
              </w:rPr>
              <w:t>d</w:t>
            </w:r>
            <w:r>
              <w:rPr>
                <w:sz w:val="20"/>
              </w:rPr>
              <w:t xml:space="preserve">egree </w:t>
            </w:r>
            <w:r w:rsidR="00FF00B0">
              <w:rPr>
                <w:sz w:val="20"/>
              </w:rPr>
              <w:t>t</w:t>
            </w:r>
            <w:r>
              <w:rPr>
                <w:sz w:val="20"/>
              </w:rPr>
              <w:t>itle</w:t>
            </w:r>
          </w:p>
        </w:tc>
        <w:tc>
          <w:tcPr>
            <w:tcW w:w="2151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Institution </w:t>
            </w:r>
            <w:r w:rsidR="00FF00B0">
              <w:rPr>
                <w:sz w:val="20"/>
              </w:rPr>
              <w:t>a</w:t>
            </w:r>
            <w:r>
              <w:rPr>
                <w:sz w:val="20"/>
              </w:rPr>
              <w:t>ttended</w:t>
            </w:r>
            <w:r w:rsidR="00FF00B0">
              <w:rPr>
                <w:sz w:val="20"/>
              </w:rPr>
              <w:br/>
            </w:r>
            <w:r w:rsidR="00FF00B0">
              <w:rPr>
                <w:szCs w:val="16"/>
              </w:rPr>
              <w:t xml:space="preserve">Name of country </w:t>
            </w:r>
            <w:r w:rsidR="00FF00B0">
              <w:rPr>
                <w:szCs w:val="16"/>
              </w:rPr>
              <w:br/>
              <w:t>if overseas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  <w:r w:rsidR="002070F2">
              <w:rPr>
                <w:sz w:val="20"/>
              </w:rPr>
              <w:br/>
            </w:r>
            <w:r w:rsidR="002070F2">
              <w:rPr>
                <w:szCs w:val="16"/>
              </w:rPr>
              <w:t>month and year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Cs w:val="16"/>
              </w:rPr>
              <w:br/>
            </w:r>
            <w:r w:rsidR="002070F2">
              <w:rPr>
                <w:szCs w:val="16"/>
              </w:rPr>
              <w:t>month and year</w:t>
            </w:r>
          </w:p>
        </w:tc>
        <w:tc>
          <w:tcPr>
            <w:tcW w:w="650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z w:val="20"/>
              </w:rPr>
              <w:br/>
              <w:t>or</w:t>
            </w:r>
            <w:r>
              <w:rPr>
                <w:sz w:val="20"/>
              </w:rPr>
              <w:br/>
              <w:t>Part-time</w:t>
            </w:r>
          </w:p>
        </w:tc>
        <w:tc>
          <w:tcPr>
            <w:tcW w:w="2109" w:type="dxa"/>
            <w:shd w:val="clear" w:color="auto" w:fill="F2F2F2"/>
            <w:vAlign w:val="center"/>
          </w:tcPr>
          <w:p w:rsidR="009A41BA" w:rsidRDefault="007A4F11" w:rsidP="007A4F11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Result (p</w:t>
            </w:r>
            <w:r w:rsidR="009A41BA">
              <w:rPr>
                <w:sz w:val="20"/>
              </w:rPr>
              <w:t>ass/</w:t>
            </w:r>
            <w:r>
              <w:rPr>
                <w:sz w:val="20"/>
              </w:rPr>
              <w:t>f</w:t>
            </w:r>
            <w:r w:rsidR="009A41BA">
              <w:rPr>
                <w:sz w:val="20"/>
              </w:rPr>
              <w:t xml:space="preserve">ail) </w:t>
            </w:r>
            <w:r w:rsidR="009A41BA">
              <w:rPr>
                <w:szCs w:val="16"/>
              </w:rPr>
              <w:t>Please also indicate class, division or percentage</w:t>
            </w:r>
          </w:p>
        </w:tc>
        <w:tc>
          <w:tcPr>
            <w:tcW w:w="1106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Source of </w:t>
            </w:r>
            <w:r w:rsidR="00A81DC5">
              <w:rPr>
                <w:sz w:val="20"/>
              </w:rPr>
              <w:t>f</w:t>
            </w:r>
            <w:r>
              <w:rPr>
                <w:sz w:val="20"/>
              </w:rPr>
              <w:t xml:space="preserve">unding </w:t>
            </w:r>
            <w:r>
              <w:rPr>
                <w:szCs w:val="16"/>
              </w:rPr>
              <w:t>self/grant, etc</w:t>
            </w:r>
          </w:p>
        </w:tc>
      </w:tr>
      <w:tr w:rsidR="009A41BA">
        <w:trPr>
          <w:trHeight w:val="340"/>
        </w:trPr>
        <w:tc>
          <w:tcPr>
            <w:tcW w:w="242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b/>
                <w:sz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242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242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242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</w:tbl>
    <w:p w:rsidR="009A41BA" w:rsidRDefault="009A41BA">
      <w:pPr>
        <w:pStyle w:val="arial55"/>
        <w:tabs>
          <w:tab w:val="left" w:pos="1701"/>
        </w:tabs>
        <w:spacing w:before="60" w:after="60"/>
      </w:pPr>
    </w:p>
    <w:p w:rsidR="00802944" w:rsidRDefault="00802944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</w:p>
    <w:p w:rsidR="00833892" w:rsidRDefault="00CB2AA8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33892">
        <w:rPr>
          <w:b/>
          <w:sz w:val="24"/>
          <w:szCs w:val="24"/>
        </w:rPr>
        <w:t>.</w:t>
      </w:r>
      <w:r w:rsidR="00833892">
        <w:rPr>
          <w:b/>
          <w:sz w:val="24"/>
          <w:szCs w:val="24"/>
        </w:rPr>
        <w:tab/>
        <w:t>Details of any relevant prizes or awards</w:t>
      </w:r>
    </w:p>
    <w:p w:rsidR="00B76C5B" w:rsidRDefault="00B76C5B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14"/>
        <w:gridCol w:w="2562"/>
        <w:gridCol w:w="1100"/>
        <w:gridCol w:w="4843"/>
      </w:tblGrid>
      <w:tr w:rsidR="00B76C5B">
        <w:tc>
          <w:tcPr>
            <w:tcW w:w="2014" w:type="dxa"/>
            <w:shd w:val="clear" w:color="auto" w:fill="F2F2F2"/>
            <w:vAlign w:val="center"/>
          </w:tcPr>
          <w:p w:rsidR="00B76C5B" w:rsidRDefault="00B76C5B" w:rsidP="00CB2AA8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Award</w:t>
            </w:r>
          </w:p>
        </w:tc>
        <w:tc>
          <w:tcPr>
            <w:tcW w:w="2562" w:type="dxa"/>
            <w:shd w:val="clear" w:color="auto" w:fill="F2F2F2"/>
            <w:vAlign w:val="center"/>
          </w:tcPr>
          <w:p w:rsidR="00B76C5B" w:rsidRDefault="00B76C5B" w:rsidP="00CB2AA8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Awarded by</w:t>
            </w:r>
          </w:p>
        </w:tc>
        <w:tc>
          <w:tcPr>
            <w:tcW w:w="1100" w:type="dxa"/>
            <w:shd w:val="clear" w:color="auto" w:fill="F2F2F2"/>
            <w:vAlign w:val="center"/>
          </w:tcPr>
          <w:p w:rsidR="00B76C5B" w:rsidRDefault="00B76C5B" w:rsidP="00CB2AA8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843" w:type="dxa"/>
            <w:shd w:val="clear" w:color="auto" w:fill="F2F2F2"/>
            <w:vAlign w:val="center"/>
          </w:tcPr>
          <w:p w:rsidR="00B76C5B" w:rsidRDefault="00B76C5B" w:rsidP="00CB2AA8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Brief details</w:t>
            </w:r>
          </w:p>
        </w:tc>
      </w:tr>
      <w:tr w:rsidR="00B76C5B">
        <w:trPr>
          <w:trHeight w:val="340"/>
        </w:trPr>
        <w:tc>
          <w:tcPr>
            <w:tcW w:w="2014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b/>
                <w:sz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</w:tr>
      <w:tr w:rsidR="00B76C5B">
        <w:trPr>
          <w:trHeight w:val="340"/>
        </w:trPr>
        <w:tc>
          <w:tcPr>
            <w:tcW w:w="2014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</w:tr>
      <w:tr w:rsidR="00B76C5B">
        <w:trPr>
          <w:trHeight w:val="340"/>
        </w:trPr>
        <w:tc>
          <w:tcPr>
            <w:tcW w:w="2014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</w:tr>
      <w:tr w:rsidR="00B76C5B">
        <w:trPr>
          <w:trHeight w:val="340"/>
        </w:trPr>
        <w:tc>
          <w:tcPr>
            <w:tcW w:w="2014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:rsidR="00B76C5B" w:rsidRDefault="00B76C5B" w:rsidP="00CB2AA8">
            <w:pPr>
              <w:pStyle w:val="arial8"/>
              <w:snapToGrid w:val="0"/>
              <w:rPr>
                <w:sz w:val="20"/>
              </w:rPr>
            </w:pPr>
          </w:p>
        </w:tc>
      </w:tr>
    </w:tbl>
    <w:p w:rsidR="00B76C5B" w:rsidRDefault="00B76C5B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</w:p>
    <w:p w:rsidR="00833892" w:rsidRDefault="00CB2AA8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44F7">
        <w:rPr>
          <w:b/>
          <w:sz w:val="24"/>
          <w:szCs w:val="24"/>
        </w:rPr>
        <w:t>.</w:t>
      </w:r>
      <w:r w:rsidR="006D44F7">
        <w:rPr>
          <w:b/>
          <w:sz w:val="24"/>
          <w:szCs w:val="24"/>
        </w:rPr>
        <w:tab/>
        <w:t>Details of any publications/dissemination resulting from your work</w:t>
      </w:r>
    </w:p>
    <w:p w:rsidR="00D56FBD" w:rsidRDefault="00D56FBD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</w:p>
    <w:tbl>
      <w:tblPr>
        <w:tblW w:w="1051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519"/>
      </w:tblGrid>
      <w:tr w:rsidR="00D56FBD">
        <w:trPr>
          <w:trHeight w:val="1390"/>
        </w:trPr>
        <w:tc>
          <w:tcPr>
            <w:tcW w:w="10519" w:type="dxa"/>
            <w:shd w:val="clear" w:color="auto" w:fill="auto"/>
          </w:tcPr>
          <w:p w:rsidR="00D56FBD" w:rsidRDefault="00D56FBD" w:rsidP="00614B74">
            <w:pPr>
              <w:pStyle w:val="arial8"/>
              <w:snapToGrid w:val="0"/>
              <w:rPr>
                <w:sz w:val="20"/>
              </w:rPr>
            </w:pPr>
          </w:p>
        </w:tc>
      </w:tr>
    </w:tbl>
    <w:p w:rsidR="00614B74" w:rsidRDefault="00614B74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</w:p>
    <w:p w:rsidR="009A41BA" w:rsidRDefault="00CB2AA8">
      <w:pPr>
        <w:pStyle w:val="arial55"/>
        <w:tabs>
          <w:tab w:val="left" w:pos="1701"/>
        </w:tabs>
        <w:spacing w:before="60" w:after="60"/>
      </w:pPr>
      <w:r>
        <w:rPr>
          <w:b/>
          <w:sz w:val="24"/>
          <w:szCs w:val="24"/>
        </w:rPr>
        <w:t>7</w:t>
      </w:r>
      <w:r w:rsidR="00255EE3">
        <w:rPr>
          <w:b/>
          <w:sz w:val="24"/>
          <w:szCs w:val="24"/>
        </w:rPr>
        <w:t>.</w:t>
      </w:r>
      <w:r w:rsidR="00255EE3">
        <w:rPr>
          <w:b/>
          <w:sz w:val="24"/>
          <w:szCs w:val="24"/>
        </w:rPr>
        <w:tab/>
        <w:t>Your e</w:t>
      </w:r>
      <w:r w:rsidR="009A41BA">
        <w:rPr>
          <w:b/>
          <w:sz w:val="24"/>
          <w:szCs w:val="24"/>
        </w:rPr>
        <w:t>mployment</w:t>
      </w:r>
      <w:r w:rsidR="009A41BA">
        <w:rPr>
          <w:b/>
          <w:sz w:val="24"/>
          <w:szCs w:val="24"/>
        </w:rPr>
        <w:br/>
      </w:r>
    </w:p>
    <w:p w:rsidR="009A41BA" w:rsidRPr="007E50C6" w:rsidRDefault="009A41BA">
      <w:pPr>
        <w:pStyle w:val="arial8"/>
        <w:jc w:val="both"/>
        <w:rPr>
          <w:sz w:val="22"/>
          <w:szCs w:val="22"/>
        </w:rPr>
      </w:pPr>
      <w:r w:rsidRPr="007E50C6">
        <w:rPr>
          <w:sz w:val="22"/>
          <w:szCs w:val="22"/>
        </w:rPr>
        <w:t xml:space="preserve">Please provide details of employment that may be relevant to the area of your application, including any teaching, lecturing or research work and/or any relevant professional experience (including any period of voluntary work). </w:t>
      </w:r>
    </w:p>
    <w:p w:rsidR="009A41BA" w:rsidRPr="007E50C6" w:rsidRDefault="009A41BA">
      <w:pPr>
        <w:pStyle w:val="arial8"/>
        <w:jc w:val="both"/>
        <w:rPr>
          <w:sz w:val="22"/>
          <w:szCs w:val="22"/>
        </w:rPr>
      </w:pPr>
      <w:r w:rsidRPr="007E50C6">
        <w:rPr>
          <w:sz w:val="22"/>
          <w:szCs w:val="22"/>
        </w:rPr>
        <w:br/>
      </w:r>
      <w:r w:rsidRPr="007E50C6">
        <w:rPr>
          <w:i/>
          <w:sz w:val="22"/>
          <w:szCs w:val="22"/>
        </w:rPr>
        <w:t>If you have not lived in the United Kingdom since birth, please give details of any work history for the last three years, including all periods of employment and unemployment.</w:t>
      </w:r>
    </w:p>
    <w:p w:rsidR="009A41BA" w:rsidRDefault="009A41BA">
      <w:pPr>
        <w:pStyle w:val="arial8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52"/>
        <w:gridCol w:w="4961"/>
        <w:gridCol w:w="992"/>
        <w:gridCol w:w="1134"/>
        <w:gridCol w:w="891"/>
      </w:tblGrid>
      <w:tr w:rsidR="009A41BA">
        <w:tc>
          <w:tcPr>
            <w:tcW w:w="2552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and country </w:t>
            </w:r>
            <w:r>
              <w:rPr>
                <w:sz w:val="20"/>
              </w:rPr>
              <w:br/>
              <w:t>of employer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Post held, with brief details of work </w:t>
            </w:r>
            <w:r>
              <w:rPr>
                <w:sz w:val="20"/>
              </w:rPr>
              <w:br/>
              <w:t>and responsibilities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Cs w:val="16"/>
              </w:rPr>
            </w:pPr>
            <w:r>
              <w:rPr>
                <w:sz w:val="20"/>
              </w:rPr>
              <w:t>FROM</w:t>
            </w:r>
          </w:p>
          <w:p w:rsidR="009A41BA" w:rsidRDefault="006E0733">
            <w:pPr>
              <w:pStyle w:val="arial8"/>
              <w:jc w:val="center"/>
              <w:rPr>
                <w:sz w:val="20"/>
              </w:rPr>
            </w:pPr>
            <w:proofErr w:type="gramStart"/>
            <w:r>
              <w:rPr>
                <w:szCs w:val="16"/>
              </w:rPr>
              <w:t>month</w:t>
            </w:r>
            <w:proofErr w:type="gramEnd"/>
            <w:r>
              <w:rPr>
                <w:szCs w:val="16"/>
              </w:rPr>
              <w:t xml:space="preserve"> and year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br/>
            </w:r>
            <w:r w:rsidR="006E0733">
              <w:rPr>
                <w:szCs w:val="16"/>
              </w:rPr>
              <w:t>month and year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Full-time or</w:t>
            </w:r>
            <w:r>
              <w:rPr>
                <w:sz w:val="20"/>
              </w:rPr>
              <w:br/>
              <w:t>Part-time</w:t>
            </w:r>
          </w:p>
        </w:tc>
      </w:tr>
      <w:tr w:rsidR="009A41B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</w:tbl>
    <w:p w:rsidR="009A41BA" w:rsidRDefault="009A41BA">
      <w:pPr>
        <w:pStyle w:val="arial55"/>
        <w:tabs>
          <w:tab w:val="left" w:pos="1701"/>
        </w:tabs>
        <w:spacing w:before="60" w:after="60"/>
        <w:rPr>
          <w:sz w:val="20"/>
        </w:rPr>
      </w:pPr>
      <w:r>
        <w:rPr>
          <w:sz w:val="16"/>
          <w:szCs w:val="16"/>
        </w:rPr>
        <w:br/>
      </w:r>
      <w:r w:rsidR="008561E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Your </w:t>
      </w:r>
      <w:r w:rsidR="00CC573E">
        <w:rPr>
          <w:b/>
          <w:sz w:val="24"/>
          <w:szCs w:val="24"/>
        </w:rPr>
        <w:t>funding r</w:t>
      </w:r>
      <w:r>
        <w:rPr>
          <w:b/>
          <w:sz w:val="24"/>
          <w:szCs w:val="24"/>
        </w:rPr>
        <w:t>equirements</w:t>
      </w:r>
      <w:r>
        <w:rPr>
          <w:b/>
          <w:sz w:val="24"/>
          <w:szCs w:val="24"/>
        </w:rPr>
        <w:br/>
      </w:r>
    </w:p>
    <w:p w:rsidR="009A41BA" w:rsidRPr="00BD654E" w:rsidRDefault="009A41BA">
      <w:pPr>
        <w:pStyle w:val="arial8"/>
        <w:jc w:val="both"/>
        <w:rPr>
          <w:sz w:val="22"/>
          <w:szCs w:val="22"/>
        </w:rPr>
      </w:pPr>
      <w:r w:rsidRPr="00BD654E">
        <w:rPr>
          <w:sz w:val="22"/>
          <w:szCs w:val="22"/>
        </w:rPr>
        <w:t xml:space="preserve">Please complete the details below. </w:t>
      </w:r>
    </w:p>
    <w:p w:rsidR="009A41BA" w:rsidRDefault="009A41BA">
      <w:pPr>
        <w:pStyle w:val="arial8"/>
        <w:jc w:val="both"/>
        <w:rPr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843"/>
        <w:gridCol w:w="488"/>
        <w:gridCol w:w="239"/>
        <w:gridCol w:w="2392"/>
        <w:gridCol w:w="567"/>
        <w:gridCol w:w="283"/>
        <w:gridCol w:w="1559"/>
        <w:gridCol w:w="3159"/>
      </w:tblGrid>
      <w:tr w:rsidR="009A41BA">
        <w:trPr>
          <w:trHeight w:val="340"/>
        </w:trPr>
        <w:tc>
          <w:tcPr>
            <w:tcW w:w="2331" w:type="dxa"/>
            <w:gridSpan w:val="2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9A41BA" w:rsidRDefault="009A41BA" w:rsidP="00A6499F">
            <w:pPr>
              <w:pStyle w:val="arial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 of </w:t>
            </w:r>
            <w:r w:rsidR="00A6499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ttendance</w:t>
            </w: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9A41BA" w:rsidRDefault="00AF0C37">
            <w:pPr>
              <w:pStyle w:val="arial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</w:t>
            </w:r>
            <w:r w:rsidR="009A41BA">
              <w:rPr>
                <w:sz w:val="22"/>
                <w:szCs w:val="22"/>
              </w:rPr>
              <w:t>ward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4718" w:type="dxa"/>
            <w:gridSpan w:val="2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9A41BA" w:rsidRDefault="009A41BA" w:rsidP="00DC336A">
            <w:pPr>
              <w:pStyle w:val="arial8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DC336A">
              <w:rPr>
                <w:sz w:val="22"/>
                <w:szCs w:val="22"/>
              </w:rPr>
              <w:t>start and end d</w:t>
            </w:r>
            <w:r>
              <w:rPr>
                <w:sz w:val="22"/>
                <w:szCs w:val="22"/>
              </w:rPr>
              <w:t>ates</w:t>
            </w:r>
          </w:p>
        </w:tc>
      </w:tr>
      <w:tr w:rsidR="009A41BA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9A41BA" w:rsidRDefault="009A41BA">
            <w:pPr>
              <w:pStyle w:val="arial8"/>
              <w:rPr>
                <w:sz w:val="22"/>
                <w:szCs w:val="22"/>
              </w:rPr>
            </w:pPr>
            <w:r>
              <w:rPr>
                <w:sz w:val="20"/>
              </w:rPr>
              <w:t>Full-time</w:t>
            </w:r>
          </w:p>
        </w:tc>
        <w:tc>
          <w:tcPr>
            <w:tcW w:w="4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41BA" w:rsidRDefault="00526D9A">
            <w:pPr>
              <w:pStyle w:val="arial8"/>
              <w:rPr>
                <w:sz w:val="22"/>
                <w:szCs w:val="22"/>
              </w:rPr>
            </w:pPr>
            <w:r>
              <w:rPr>
                <w:sz w:val="20"/>
              </w:rPr>
              <w:t>Full a</w:t>
            </w:r>
            <w:r w:rsidR="009A41BA">
              <w:rPr>
                <w:sz w:val="20"/>
              </w:rPr>
              <w:t>ward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41BA" w:rsidRDefault="009A41BA" w:rsidP="00DC336A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t xml:space="preserve">Start </w:t>
            </w:r>
            <w:r w:rsidR="00DC336A">
              <w:rPr>
                <w:sz w:val="20"/>
              </w:rPr>
              <w:t>d</w:t>
            </w:r>
            <w:r>
              <w:rPr>
                <w:sz w:val="20"/>
              </w:rPr>
              <w:t>ate</w:t>
            </w:r>
          </w:p>
        </w:tc>
        <w:tc>
          <w:tcPr>
            <w:tcW w:w="3159" w:type="dxa"/>
            <w:shd w:val="clear" w:color="auto" w:fill="F2F2F2"/>
            <w:vAlign w:val="center"/>
          </w:tcPr>
          <w:p w:rsidR="009A41BA" w:rsidRDefault="009A41BA" w:rsidP="00905F72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t xml:space="preserve">1 OCTOBER </w:t>
            </w:r>
            <w:r w:rsidR="00DD5D59">
              <w:rPr>
                <w:sz w:val="20"/>
              </w:rPr>
              <w:t>201</w:t>
            </w:r>
            <w:r w:rsidR="00905F72">
              <w:rPr>
                <w:sz w:val="20"/>
              </w:rPr>
              <w:t>7</w:t>
            </w:r>
          </w:p>
        </w:tc>
      </w:tr>
      <w:tr w:rsidR="009A41BA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9A41BA" w:rsidRDefault="009A41BA">
            <w:pPr>
              <w:pStyle w:val="arial8"/>
              <w:rPr>
                <w:sz w:val="22"/>
                <w:szCs w:val="22"/>
              </w:rPr>
            </w:pPr>
            <w:r>
              <w:rPr>
                <w:sz w:val="20"/>
              </w:rPr>
              <w:t>Part-time</w:t>
            </w:r>
          </w:p>
        </w:tc>
        <w:tc>
          <w:tcPr>
            <w:tcW w:w="4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41BA" w:rsidRDefault="00526D9A">
            <w:pPr>
              <w:pStyle w:val="arial8"/>
              <w:rPr>
                <w:sz w:val="22"/>
                <w:szCs w:val="22"/>
              </w:rPr>
            </w:pPr>
            <w:r>
              <w:rPr>
                <w:sz w:val="20"/>
              </w:rPr>
              <w:t>Fees-o</w:t>
            </w:r>
            <w:r w:rsidR="009A41BA">
              <w:rPr>
                <w:sz w:val="20"/>
              </w:rPr>
              <w:t>nly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9A41BA" w:rsidRDefault="009A41BA">
            <w:pPr>
              <w:pStyle w:val="arial8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A41BA" w:rsidRDefault="00DC336A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t>End d</w:t>
            </w:r>
            <w:r w:rsidR="009A41BA">
              <w:rPr>
                <w:sz w:val="20"/>
              </w:rPr>
              <w:t>ate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</w:tbl>
    <w:p w:rsidR="009A41BA" w:rsidRDefault="009A41BA">
      <w:pPr>
        <w:pStyle w:val="arial8"/>
        <w:jc w:val="both"/>
      </w:pPr>
    </w:p>
    <w:p w:rsidR="009A41BA" w:rsidRPr="00BD654E" w:rsidRDefault="00CA1E25">
      <w:pPr>
        <w:pStyle w:val="arial55"/>
        <w:tabs>
          <w:tab w:val="left" w:pos="1701"/>
        </w:tabs>
        <w:spacing w:before="60" w:after="60"/>
        <w:rPr>
          <w:sz w:val="22"/>
          <w:szCs w:val="22"/>
        </w:rPr>
      </w:pPr>
      <w:r>
        <w:rPr>
          <w:sz w:val="20"/>
        </w:rPr>
        <w:br/>
      </w:r>
      <w:r w:rsidR="009A41BA" w:rsidRPr="00BD654E">
        <w:rPr>
          <w:sz w:val="22"/>
          <w:szCs w:val="22"/>
        </w:rPr>
        <w:t>If your total expected funding period is different to the standard three/four years full-time (five/seven years part-time), please give further details here.</w:t>
      </w:r>
      <w:r w:rsidR="009A41BA" w:rsidRPr="00BD654E">
        <w:rPr>
          <w:sz w:val="22"/>
          <w:szCs w:val="22"/>
        </w:rPr>
        <w:br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541"/>
      </w:tblGrid>
      <w:tr w:rsidR="009A41BA">
        <w:trPr>
          <w:trHeight w:val="340"/>
        </w:trPr>
        <w:tc>
          <w:tcPr>
            <w:tcW w:w="10541" w:type="dxa"/>
            <w:shd w:val="clear" w:color="auto" w:fill="auto"/>
            <w:vAlign w:val="center"/>
          </w:tcPr>
          <w:p w:rsidR="009A41BA" w:rsidRDefault="009A41BA">
            <w:pPr>
              <w:pStyle w:val="arial8"/>
            </w:pPr>
            <w:r>
              <w:rPr>
                <w:sz w:val="20"/>
              </w:rPr>
              <w:br/>
            </w:r>
          </w:p>
        </w:tc>
      </w:tr>
    </w:tbl>
    <w:p w:rsidR="009A41BA" w:rsidRDefault="009A41BA">
      <w:pPr>
        <w:pStyle w:val="arial55"/>
        <w:tabs>
          <w:tab w:val="left" w:pos="1701"/>
        </w:tabs>
        <w:spacing w:before="60" w:after="60"/>
      </w:pPr>
    </w:p>
    <w:p w:rsidR="001B00AD" w:rsidRDefault="009A41BA" w:rsidP="00905F72">
      <w:pPr>
        <w:pStyle w:val="arial55"/>
        <w:tabs>
          <w:tab w:val="left" w:pos="1701"/>
        </w:tabs>
        <w:spacing w:before="60" w:after="60"/>
        <w:ind w:left="115"/>
        <w:rPr>
          <w:sz w:val="24"/>
          <w:szCs w:val="24"/>
        </w:rPr>
      </w:pPr>
      <w:r>
        <w:rPr>
          <w:b/>
          <w:sz w:val="16"/>
          <w:szCs w:val="16"/>
        </w:rPr>
        <w:br/>
      </w:r>
      <w:r w:rsidR="001B00AD" w:rsidRPr="00845213">
        <w:rPr>
          <w:b/>
          <w:sz w:val="24"/>
          <w:szCs w:val="24"/>
        </w:rPr>
        <w:t>8.</w:t>
      </w:r>
      <w:r w:rsidR="001B00AD" w:rsidRPr="00845213">
        <w:rPr>
          <w:b/>
          <w:sz w:val="24"/>
          <w:szCs w:val="24"/>
        </w:rPr>
        <w:tab/>
        <w:t>Adva</w:t>
      </w:r>
      <w:r w:rsidR="00905F72">
        <w:rPr>
          <w:b/>
          <w:sz w:val="24"/>
          <w:szCs w:val="24"/>
        </w:rPr>
        <w:t>nced Quantitative Methods (AQM)</w:t>
      </w:r>
      <w:r w:rsidR="001B00AD" w:rsidRPr="00845213">
        <w:rPr>
          <w:b/>
          <w:sz w:val="24"/>
          <w:szCs w:val="24"/>
        </w:rPr>
        <w:br/>
      </w:r>
    </w:p>
    <w:tbl>
      <w:tblPr>
        <w:tblW w:w="106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938"/>
        <w:gridCol w:w="2677"/>
      </w:tblGrid>
      <w:tr w:rsidR="00D73458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D73458" w:rsidRPr="00BD654E" w:rsidRDefault="00D73458" w:rsidP="00D73458">
            <w:pPr>
              <w:pStyle w:val="arial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BD654E">
              <w:rPr>
                <w:sz w:val="22"/>
                <w:szCs w:val="22"/>
              </w:rPr>
              <w:t xml:space="preserve">Please indicate if you will be applying </w:t>
            </w:r>
            <w:r w:rsidR="00905F72">
              <w:rPr>
                <w:sz w:val="22"/>
                <w:szCs w:val="22"/>
              </w:rPr>
              <w:t>to undertake</w:t>
            </w:r>
            <w:r w:rsidRPr="00BD654E">
              <w:rPr>
                <w:sz w:val="22"/>
                <w:szCs w:val="22"/>
              </w:rPr>
              <w:t xml:space="preserve"> AQM </w:t>
            </w:r>
            <w:r w:rsidR="00905F72">
              <w:rPr>
                <w:sz w:val="22"/>
                <w:szCs w:val="22"/>
              </w:rPr>
              <w:t>training</w:t>
            </w:r>
            <w:r w:rsidRPr="00BD654E">
              <w:rPr>
                <w:sz w:val="22"/>
                <w:szCs w:val="22"/>
              </w:rPr>
              <w:t xml:space="preserve">. If successful, </w:t>
            </w:r>
            <w:r w:rsidR="00905F72">
              <w:rPr>
                <w:sz w:val="22"/>
                <w:szCs w:val="22"/>
              </w:rPr>
              <w:t>an</w:t>
            </w:r>
            <w:r w:rsidRPr="00BD654E">
              <w:rPr>
                <w:sz w:val="22"/>
                <w:szCs w:val="22"/>
              </w:rPr>
              <w:t xml:space="preserve"> enhancement to </w:t>
            </w:r>
            <w:r w:rsidR="00905F72">
              <w:rPr>
                <w:sz w:val="22"/>
                <w:szCs w:val="22"/>
              </w:rPr>
              <w:t>your Research Training Support Grant will be</w:t>
            </w:r>
            <w:r w:rsidRPr="00BD654E">
              <w:rPr>
                <w:sz w:val="22"/>
                <w:szCs w:val="22"/>
              </w:rPr>
              <w:t xml:space="preserve"> paid during</w:t>
            </w:r>
            <w:r w:rsidR="001720F2">
              <w:rPr>
                <w:sz w:val="22"/>
                <w:szCs w:val="22"/>
              </w:rPr>
              <w:t xml:space="preserve"> the +3 period of your studies</w:t>
            </w:r>
          </w:p>
          <w:p w:rsidR="00D73458" w:rsidRDefault="00D73458" w:rsidP="00D7345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720F2" w:rsidRPr="00BD654E" w:rsidRDefault="001720F2" w:rsidP="001720F2">
            <w:pPr>
              <w:pStyle w:val="arial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y</w:t>
            </w:r>
            <w:r w:rsidR="00D73458">
              <w:rPr>
                <w:sz w:val="22"/>
                <w:szCs w:val="22"/>
              </w:rPr>
              <w:t xml:space="preserve">ou will need to </w:t>
            </w:r>
            <w:r w:rsidR="00FB74C2">
              <w:rPr>
                <w:sz w:val="22"/>
                <w:szCs w:val="22"/>
              </w:rPr>
              <w:t>submit</w:t>
            </w:r>
            <w:r w:rsidR="00D73458">
              <w:rPr>
                <w:sz w:val="22"/>
                <w:szCs w:val="22"/>
              </w:rPr>
              <w:t xml:space="preserve"> the </w:t>
            </w:r>
            <w:r w:rsidR="00D73458" w:rsidRPr="00D73458">
              <w:rPr>
                <w:i/>
                <w:sz w:val="22"/>
                <w:szCs w:val="22"/>
              </w:rPr>
              <w:t xml:space="preserve">Application for Advanced Quantitative Methods (AQM) Training </w:t>
            </w:r>
            <w:r w:rsidR="00D73458" w:rsidRPr="00D73458">
              <w:rPr>
                <w:sz w:val="22"/>
                <w:szCs w:val="22"/>
              </w:rPr>
              <w:t>form with this ESRC funding application</w:t>
            </w:r>
            <w:r w:rsidR="00FB74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D654E">
              <w:rPr>
                <w:sz w:val="22"/>
                <w:szCs w:val="22"/>
              </w:rPr>
              <w:t xml:space="preserve">even if you are applying for 1+3 or </w:t>
            </w:r>
            <w:r w:rsidR="003A6938">
              <w:rPr>
                <w:sz w:val="22"/>
                <w:szCs w:val="22"/>
              </w:rPr>
              <w:t xml:space="preserve">+4 </w:t>
            </w:r>
            <w:r w:rsidR="00E446BF">
              <w:rPr>
                <w:sz w:val="22"/>
                <w:szCs w:val="22"/>
              </w:rPr>
              <w:t>study</w:t>
            </w:r>
            <w:r w:rsidRPr="00BD654E">
              <w:rPr>
                <w:sz w:val="22"/>
                <w:szCs w:val="22"/>
              </w:rPr>
              <w:t>.</w:t>
            </w:r>
          </w:p>
          <w:p w:rsidR="00D73458" w:rsidRDefault="00D73458" w:rsidP="001720F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FFFFFF"/>
            <w:vAlign w:val="center"/>
          </w:tcPr>
          <w:p w:rsidR="00D73458" w:rsidRDefault="00D73458" w:rsidP="00DB4E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37716" w:rsidRPr="00D067AB">
              <w:rPr>
                <w:rFonts w:cs="Arial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7AB">
              <w:rPr>
                <w:shd w:val="clear" w:color="auto" w:fill="FFFFFF"/>
              </w:rPr>
              <w:instrText xml:space="preserve"> FORMCHECKBOX </w:instrText>
            </w:r>
            <w:r w:rsidR="00CB2AA8" w:rsidRPr="00837716">
              <w:rPr>
                <w:rFonts w:cs="Arial"/>
                <w:sz w:val="24"/>
                <w:szCs w:val="24"/>
                <w:shd w:val="clear" w:color="auto" w:fill="FFFFFF"/>
              </w:rPr>
            </w:r>
            <w:r w:rsidR="00837716" w:rsidRPr="00D067AB">
              <w:rPr>
                <w:rFonts w:cs="Arial"/>
                <w:sz w:val="24"/>
                <w:szCs w:val="24"/>
                <w:shd w:val="clear" w:color="auto" w:fill="FFFFFF"/>
              </w:rPr>
              <w:fldChar w:fldCharType="end"/>
            </w:r>
            <w:r w:rsidRPr="00D067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Yes             </w:t>
            </w:r>
            <w:r w:rsidR="00837716" w:rsidRPr="00D067AB">
              <w:rPr>
                <w:rFonts w:cs="Arial"/>
                <w:sz w:val="24"/>
                <w:szCs w:val="24"/>
                <w:shd w:val="clear" w:color="auto" w:fill="FFFFFF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7AB">
              <w:rPr>
                <w:shd w:val="clear" w:color="auto" w:fill="FFFFFF"/>
              </w:rPr>
              <w:instrText xml:space="preserve"> FORMCHECKBOX </w:instrText>
            </w:r>
            <w:r w:rsidR="00CB2AA8" w:rsidRPr="00837716">
              <w:rPr>
                <w:rFonts w:cs="Arial"/>
                <w:sz w:val="24"/>
                <w:szCs w:val="24"/>
                <w:shd w:val="clear" w:color="auto" w:fill="FFFFFF"/>
              </w:rPr>
            </w:r>
            <w:r w:rsidR="00837716" w:rsidRPr="00D067AB">
              <w:rPr>
                <w:rFonts w:cs="Arial"/>
                <w:sz w:val="24"/>
                <w:szCs w:val="24"/>
                <w:shd w:val="clear" w:color="auto" w:fill="FFFFFF"/>
              </w:rPr>
              <w:fldChar w:fldCharType="end"/>
            </w:r>
            <w:r w:rsidRPr="00D067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067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</w:t>
            </w:r>
          </w:p>
        </w:tc>
      </w:tr>
    </w:tbl>
    <w:p w:rsidR="00E621CD" w:rsidRDefault="00E621CD">
      <w:pPr>
        <w:pStyle w:val="arial55"/>
        <w:tabs>
          <w:tab w:val="left" w:pos="1701"/>
        </w:tabs>
        <w:spacing w:before="60" w:after="60"/>
        <w:rPr>
          <w:sz w:val="24"/>
          <w:szCs w:val="24"/>
        </w:rPr>
      </w:pPr>
    </w:p>
    <w:p w:rsidR="009A41BA" w:rsidRDefault="006C7959">
      <w:pPr>
        <w:pStyle w:val="arial55"/>
        <w:tabs>
          <w:tab w:val="left" w:pos="1701"/>
        </w:tabs>
        <w:spacing w:before="60" w:after="60"/>
        <w:rPr>
          <w:sz w:val="20"/>
        </w:rPr>
      </w:pPr>
      <w:r>
        <w:rPr>
          <w:b/>
          <w:sz w:val="24"/>
          <w:szCs w:val="24"/>
        </w:rPr>
        <w:t>9</w:t>
      </w:r>
      <w:r w:rsidR="009A41BA">
        <w:rPr>
          <w:b/>
          <w:sz w:val="24"/>
          <w:szCs w:val="24"/>
        </w:rPr>
        <w:t>.</w:t>
      </w:r>
      <w:r w:rsidR="009A41BA">
        <w:rPr>
          <w:b/>
          <w:sz w:val="24"/>
          <w:szCs w:val="24"/>
        </w:rPr>
        <w:tab/>
        <w:t xml:space="preserve"> Residential </w:t>
      </w:r>
      <w:r w:rsidR="005C49FE">
        <w:rPr>
          <w:b/>
          <w:sz w:val="24"/>
          <w:szCs w:val="24"/>
        </w:rPr>
        <w:t>d</w:t>
      </w:r>
      <w:r w:rsidR="009A41BA">
        <w:rPr>
          <w:b/>
          <w:sz w:val="24"/>
          <w:szCs w:val="24"/>
        </w:rPr>
        <w:t>etails</w:t>
      </w:r>
      <w:r w:rsidR="009A41BA">
        <w:rPr>
          <w:b/>
          <w:sz w:val="24"/>
          <w:szCs w:val="24"/>
        </w:rPr>
        <w:br/>
      </w:r>
      <w:r w:rsidR="009A41BA">
        <w:rPr>
          <w:sz w:val="22"/>
          <w:szCs w:val="22"/>
        </w:rPr>
        <w:br/>
      </w:r>
      <w:r w:rsidR="009A41BA" w:rsidRPr="0029652D">
        <w:rPr>
          <w:sz w:val="22"/>
          <w:szCs w:val="22"/>
        </w:rPr>
        <w:t xml:space="preserve">Please read </w:t>
      </w:r>
      <w:r w:rsidR="009A41BA" w:rsidRPr="008561E5">
        <w:rPr>
          <w:sz w:val="22"/>
          <w:szCs w:val="22"/>
        </w:rPr>
        <w:t xml:space="preserve">the </w:t>
      </w:r>
      <w:hyperlink r:id="rId11" w:history="1">
        <w:r w:rsidR="009A41BA" w:rsidRPr="008561E5">
          <w:rPr>
            <w:rStyle w:val="Hyperlink"/>
            <w:i/>
            <w:sz w:val="22"/>
            <w:szCs w:val="22"/>
          </w:rPr>
          <w:t>Residential Guidelines</w:t>
        </w:r>
      </w:hyperlink>
      <w:r w:rsidR="009A41BA" w:rsidRPr="008561E5">
        <w:rPr>
          <w:sz w:val="22"/>
          <w:szCs w:val="22"/>
        </w:rPr>
        <w:t xml:space="preserve"> document on the </w:t>
      </w:r>
      <w:r w:rsidR="0049569E" w:rsidRPr="008561E5">
        <w:rPr>
          <w:sz w:val="22"/>
          <w:szCs w:val="22"/>
        </w:rPr>
        <w:t>UBEL DTP</w:t>
      </w:r>
      <w:r w:rsidR="009A41BA" w:rsidRPr="008561E5">
        <w:rPr>
          <w:sz w:val="22"/>
          <w:szCs w:val="22"/>
        </w:rPr>
        <w:t xml:space="preserve"> website</w:t>
      </w:r>
      <w:r w:rsidR="00132DB1" w:rsidRPr="0029652D">
        <w:rPr>
          <w:sz w:val="22"/>
          <w:szCs w:val="22"/>
        </w:rPr>
        <w:t xml:space="preserve"> before completing this section</w:t>
      </w:r>
      <w:proofErr w:type="gramStart"/>
      <w:r w:rsidR="00132DB1" w:rsidRPr="0029652D">
        <w:rPr>
          <w:sz w:val="22"/>
          <w:szCs w:val="22"/>
        </w:rPr>
        <w:t xml:space="preserve">: </w:t>
      </w:r>
      <w:r w:rsidR="00A72E41">
        <w:rPr>
          <w:rStyle w:val="Hyperlink"/>
          <w:sz w:val="24"/>
          <w:szCs w:val="24"/>
          <w:u w:val="none"/>
        </w:rPr>
        <w:t xml:space="preserve"> </w:t>
      </w:r>
      <w:proofErr w:type="gramEnd"/>
      <w:r w:rsidR="00D9170D">
        <w:rPr>
          <w:sz w:val="20"/>
        </w:rPr>
        <w:br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245"/>
        <w:gridCol w:w="5285"/>
      </w:tblGrid>
      <w:tr w:rsidR="009A41BA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t>Place of birth (town and country)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:rsidR="009A41BA" w:rsidRDefault="009A41BA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t>Country in which you are ordinarily resident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:rsidR="009A41BA" w:rsidRDefault="00A51F74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br/>
            </w:r>
            <w:r w:rsidR="009A41BA">
              <w:rPr>
                <w:sz w:val="20"/>
              </w:rPr>
              <w:t>Have you lived in the United Kingdom (England, Scotland, Wales, Northern Ireland) all of your life?</w:t>
            </w:r>
          </w:p>
          <w:p w:rsidR="00A51F74" w:rsidRDefault="00A51F74">
            <w:pPr>
              <w:pStyle w:val="arial8"/>
              <w:rPr>
                <w:sz w:val="20"/>
              </w:rPr>
            </w:pPr>
          </w:p>
        </w:tc>
        <w:tc>
          <w:tcPr>
            <w:tcW w:w="5285" w:type="dxa"/>
            <w:shd w:val="clear" w:color="auto" w:fill="FFFFFF"/>
            <w:vAlign w:val="center"/>
          </w:tcPr>
          <w:p w:rsidR="009A41B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804732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:rsidR="00804732" w:rsidRDefault="00A51F74">
            <w:pPr>
              <w:pStyle w:val="arial8"/>
              <w:rPr>
                <w:sz w:val="20"/>
              </w:rPr>
            </w:pPr>
            <w:r>
              <w:rPr>
                <w:sz w:val="20"/>
              </w:rPr>
              <w:br/>
            </w:r>
            <w:r w:rsidR="00804732" w:rsidRPr="00804732">
              <w:rPr>
                <w:sz w:val="20"/>
              </w:rPr>
              <w:t xml:space="preserve">If NO, please give the last date you entered the UK </w:t>
            </w:r>
            <w:r w:rsidR="00804732">
              <w:rPr>
                <w:sz w:val="20"/>
              </w:rPr>
              <w:br/>
            </w:r>
            <w:r w:rsidR="00804732" w:rsidRPr="00804732">
              <w:rPr>
                <w:sz w:val="20"/>
              </w:rPr>
              <w:t>(excluding holidays) and state the reason</w:t>
            </w:r>
            <w:r>
              <w:rPr>
                <w:sz w:val="20"/>
              </w:rPr>
              <w:br/>
            </w:r>
          </w:p>
        </w:tc>
        <w:tc>
          <w:tcPr>
            <w:tcW w:w="5285" w:type="dxa"/>
            <w:shd w:val="clear" w:color="auto" w:fill="FFFFFF"/>
            <w:vAlign w:val="center"/>
          </w:tcPr>
          <w:p w:rsidR="00804732" w:rsidRDefault="00804732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:rsidR="009A41BA" w:rsidRDefault="00A51F74">
            <w:pPr>
              <w:pStyle w:val="arial8"/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r w:rsidR="009A41BA">
              <w:rPr>
                <w:sz w:val="20"/>
              </w:rPr>
              <w:t>Please give any other information about your residential status that you feel is relevant to your application</w:t>
            </w:r>
            <w:r>
              <w:rPr>
                <w:sz w:val="20"/>
              </w:rPr>
              <w:br/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  <w:rPr>
                <w:b/>
                <w:sz w:val="20"/>
              </w:rPr>
            </w:pPr>
          </w:p>
        </w:tc>
      </w:tr>
    </w:tbl>
    <w:p w:rsidR="00F74173" w:rsidRDefault="00F74173" w:rsidP="005F07BA">
      <w:pPr>
        <w:pStyle w:val="arial55"/>
        <w:rPr>
          <w:sz w:val="20"/>
        </w:rPr>
      </w:pPr>
    </w:p>
    <w:p w:rsidR="008679F2" w:rsidRDefault="008679F2" w:rsidP="008679F2">
      <w:pPr>
        <w:pStyle w:val="arial55"/>
        <w:rPr>
          <w:b/>
          <w:bCs/>
          <w:sz w:val="28"/>
          <w:szCs w:val="28"/>
        </w:rPr>
      </w:pPr>
    </w:p>
    <w:p w:rsidR="009A41BA" w:rsidRDefault="007122F0" w:rsidP="008679F2">
      <w:pPr>
        <w:pStyle w:val="arial55"/>
        <w:tabs>
          <w:tab w:val="left" w:pos="1701"/>
        </w:tabs>
        <w:spacing w:before="60" w:after="60"/>
        <w:rPr>
          <w:sz w:val="22"/>
          <w:szCs w:val="22"/>
        </w:rPr>
      </w:pPr>
      <w:r>
        <w:rPr>
          <w:b/>
          <w:bCs/>
          <w:sz w:val="28"/>
          <w:szCs w:val="28"/>
        </w:rPr>
        <w:br/>
      </w:r>
    </w:p>
    <w:p w:rsidR="008679F2" w:rsidRDefault="008679F2">
      <w:pPr>
        <w:suppressAutoHyphens w:val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9A41BA" w:rsidRDefault="009A41BA">
      <w:pPr>
        <w:pStyle w:val="arial8"/>
        <w:tabs>
          <w:tab w:val="clear" w:pos="360"/>
        </w:tabs>
        <w:jc w:val="both"/>
        <w:rPr>
          <w:sz w:val="22"/>
          <w:szCs w:val="22"/>
        </w:rPr>
      </w:pPr>
    </w:p>
    <w:p w:rsidR="00F05687" w:rsidRDefault="008679F2">
      <w:pPr>
        <w:pStyle w:val="arial8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EC5746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roposed p</w:t>
      </w:r>
      <w:r w:rsidR="00EC5746">
        <w:rPr>
          <w:b/>
          <w:sz w:val="22"/>
          <w:szCs w:val="22"/>
        </w:rPr>
        <w:t>rincipal</w:t>
      </w:r>
      <w:r w:rsidR="009A41BA">
        <w:rPr>
          <w:b/>
          <w:sz w:val="22"/>
          <w:szCs w:val="22"/>
        </w:rPr>
        <w:t xml:space="preserve"> </w:t>
      </w:r>
      <w:r w:rsidR="00CD7218">
        <w:rPr>
          <w:b/>
          <w:sz w:val="22"/>
          <w:szCs w:val="22"/>
        </w:rPr>
        <w:t>s</w:t>
      </w:r>
      <w:r w:rsidR="009A41BA">
        <w:rPr>
          <w:b/>
          <w:sz w:val="22"/>
          <w:szCs w:val="22"/>
        </w:rPr>
        <w:t>upervisor</w:t>
      </w:r>
      <w:r w:rsidR="009A41BA">
        <w:rPr>
          <w:b/>
          <w:sz w:val="22"/>
          <w:szCs w:val="22"/>
        </w:rPr>
        <w:br/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79"/>
        <w:gridCol w:w="1148"/>
        <w:gridCol w:w="3118"/>
        <w:gridCol w:w="1701"/>
        <w:gridCol w:w="3544"/>
      </w:tblGrid>
      <w:tr w:rsidR="00F05687" w:rsidRPr="004C4B6A">
        <w:trPr>
          <w:trHeight w:val="340"/>
        </w:trPr>
        <w:tc>
          <w:tcPr>
            <w:tcW w:w="979" w:type="dxa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Title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rPr>
                <w:sz w:val="20"/>
              </w:rPr>
            </w:pPr>
            <w:proofErr w:type="gramStart"/>
            <w:r w:rsidRPr="004C4B6A">
              <w:rPr>
                <w:sz w:val="20"/>
              </w:rPr>
              <w:t>First  and</w:t>
            </w:r>
            <w:proofErr w:type="gramEnd"/>
            <w:r w:rsidRPr="004C4B6A">
              <w:rPr>
                <w:sz w:val="20"/>
              </w:rPr>
              <w:t xml:space="preserve"> last names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snapToGrid w:val="0"/>
              <w:rPr>
                <w:sz w:val="20"/>
              </w:rPr>
            </w:pPr>
          </w:p>
        </w:tc>
      </w:tr>
      <w:tr w:rsidR="00F05687" w:rsidRPr="004C4B6A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Department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Email address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5687" w:rsidRPr="004C4B6A" w:rsidRDefault="00F05687" w:rsidP="00040563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 xml:space="preserve">Research expertise </w:t>
            </w: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Doctoral student supervision</w:t>
            </w: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 xml:space="preserve"> </w:t>
            </w:r>
          </w:p>
        </w:tc>
      </w:tr>
      <w:tr w:rsidR="009A41BA">
        <w:trPr>
          <w:trHeight w:val="340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Links with main supervisor’s research and immediate research community</w:t>
            </w: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</w:tc>
      </w:tr>
    </w:tbl>
    <w:p w:rsidR="009A41BA" w:rsidRDefault="009A41BA">
      <w:pPr>
        <w:pStyle w:val="arial8"/>
      </w:pPr>
    </w:p>
    <w:p w:rsidR="009A41BA" w:rsidRDefault="004C4B6A">
      <w:pPr>
        <w:pStyle w:val="arial8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8679F2">
        <w:rPr>
          <w:b/>
          <w:sz w:val="22"/>
          <w:szCs w:val="22"/>
        </w:rPr>
        <w:t xml:space="preserve">11. </w:t>
      </w:r>
      <w:r w:rsidR="009A41BA">
        <w:rPr>
          <w:b/>
          <w:sz w:val="22"/>
          <w:szCs w:val="22"/>
        </w:rPr>
        <w:t>Second</w:t>
      </w:r>
      <w:r w:rsidR="00EC5746">
        <w:rPr>
          <w:b/>
          <w:sz w:val="22"/>
          <w:szCs w:val="22"/>
        </w:rPr>
        <w:t>ary</w:t>
      </w:r>
      <w:r w:rsidR="009A41BA">
        <w:rPr>
          <w:b/>
          <w:sz w:val="22"/>
          <w:szCs w:val="22"/>
        </w:rPr>
        <w:t xml:space="preserve"> Supervisor</w:t>
      </w:r>
      <w:r w:rsidR="009A41BA">
        <w:rPr>
          <w:b/>
          <w:sz w:val="22"/>
          <w:szCs w:val="22"/>
        </w:rPr>
        <w:br/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79"/>
        <w:gridCol w:w="1148"/>
        <w:gridCol w:w="3118"/>
        <w:gridCol w:w="1701"/>
        <w:gridCol w:w="3544"/>
      </w:tblGrid>
      <w:tr w:rsidR="009A41BA">
        <w:trPr>
          <w:trHeight w:val="340"/>
        </w:trPr>
        <w:tc>
          <w:tcPr>
            <w:tcW w:w="979" w:type="dxa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Title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proofErr w:type="gramStart"/>
            <w:r w:rsidRPr="004C4B6A">
              <w:rPr>
                <w:sz w:val="20"/>
              </w:rPr>
              <w:t>First</w:t>
            </w:r>
            <w:r w:rsidR="00EE2B71" w:rsidRPr="004C4B6A">
              <w:rPr>
                <w:sz w:val="20"/>
              </w:rPr>
              <w:t xml:space="preserve">  and</w:t>
            </w:r>
            <w:proofErr w:type="gramEnd"/>
            <w:r w:rsidR="00EE2B71" w:rsidRPr="004C4B6A">
              <w:rPr>
                <w:sz w:val="20"/>
              </w:rPr>
              <w:t xml:space="preserve"> last n</w:t>
            </w:r>
            <w:r w:rsidRPr="004C4B6A">
              <w:rPr>
                <w:sz w:val="20"/>
              </w:rPr>
              <w:t>ames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Department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Email address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snapToGrid w:val="0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 xml:space="preserve">Research expertise </w:t>
            </w: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</w:tc>
      </w:tr>
      <w:tr w:rsidR="009A41BA">
        <w:trPr>
          <w:trHeight w:val="340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>Doctoral student supervision</w:t>
            </w:r>
          </w:p>
          <w:p w:rsidR="009A41BA" w:rsidRPr="004C4B6A" w:rsidRDefault="009A41BA">
            <w:pPr>
              <w:pStyle w:val="arial8"/>
              <w:rPr>
                <w:sz w:val="20"/>
              </w:rPr>
            </w:pPr>
          </w:p>
          <w:p w:rsidR="009A41BA" w:rsidRPr="004C4B6A" w:rsidRDefault="009A41BA">
            <w:pPr>
              <w:pStyle w:val="arial8"/>
              <w:rPr>
                <w:sz w:val="20"/>
              </w:rPr>
            </w:pPr>
            <w:r w:rsidRPr="004C4B6A">
              <w:rPr>
                <w:sz w:val="20"/>
              </w:rPr>
              <w:t xml:space="preserve"> </w:t>
            </w:r>
          </w:p>
        </w:tc>
      </w:tr>
    </w:tbl>
    <w:p w:rsidR="009A41BA" w:rsidRDefault="009A41BA">
      <w:pPr>
        <w:pStyle w:val="arial8"/>
      </w:pPr>
    </w:p>
    <w:p w:rsidR="009A41BA" w:rsidRDefault="00EC5746">
      <w:pPr>
        <w:pStyle w:val="arial8"/>
        <w:ind w:left="360" w:hanging="360"/>
        <w:rPr>
          <w:sz w:val="22"/>
          <w:szCs w:val="22"/>
        </w:rPr>
      </w:pPr>
      <w:r>
        <w:rPr>
          <w:sz w:val="22"/>
          <w:szCs w:val="22"/>
        </w:rPr>
        <w:t>P</w:t>
      </w:r>
      <w:r w:rsidR="009A41BA">
        <w:rPr>
          <w:sz w:val="22"/>
          <w:szCs w:val="22"/>
        </w:rPr>
        <w:t>lease state how the supervision duties will be shared</w:t>
      </w:r>
      <w:r>
        <w:rPr>
          <w:sz w:val="22"/>
          <w:szCs w:val="22"/>
        </w:rPr>
        <w:t xml:space="preserve"> between supervisors</w:t>
      </w:r>
      <w:r w:rsidR="009A41BA">
        <w:rPr>
          <w:sz w:val="22"/>
          <w:szCs w:val="22"/>
        </w:rPr>
        <w:t>.</w:t>
      </w:r>
    </w:p>
    <w:p w:rsidR="009A41BA" w:rsidRDefault="009A41BA">
      <w:pPr>
        <w:pStyle w:val="arial8"/>
        <w:ind w:left="36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490"/>
      </w:tblGrid>
      <w:tr w:rsidR="009A41BA">
        <w:trPr>
          <w:trHeight w:val="340"/>
        </w:trPr>
        <w:tc>
          <w:tcPr>
            <w:tcW w:w="10490" w:type="dxa"/>
            <w:shd w:val="clear" w:color="auto" w:fill="auto"/>
            <w:vAlign w:val="center"/>
          </w:tcPr>
          <w:p w:rsidR="009A41BA" w:rsidRDefault="009A41BA">
            <w:pPr>
              <w:pStyle w:val="arial8"/>
              <w:snapToGrid w:val="0"/>
            </w:pPr>
          </w:p>
          <w:p w:rsidR="009A41BA" w:rsidRDefault="009A41BA">
            <w:pPr>
              <w:pStyle w:val="arial8"/>
              <w:rPr>
                <w:sz w:val="22"/>
                <w:szCs w:val="22"/>
              </w:rPr>
            </w:pPr>
          </w:p>
        </w:tc>
      </w:tr>
    </w:tbl>
    <w:p w:rsidR="009A41BA" w:rsidRDefault="009A41BA">
      <w:pPr>
        <w:pStyle w:val="arial8"/>
        <w:ind w:left="360" w:hanging="360"/>
      </w:pPr>
    </w:p>
    <w:p w:rsidR="00156ABD" w:rsidRDefault="00156ABD">
      <w:pPr>
        <w:pStyle w:val="arial55"/>
        <w:tabs>
          <w:tab w:val="left" w:pos="1701"/>
        </w:tabs>
        <w:spacing w:before="60" w:after="60"/>
        <w:rPr>
          <w:b/>
          <w:sz w:val="24"/>
          <w:szCs w:val="24"/>
        </w:rPr>
      </w:pPr>
    </w:p>
    <w:p w:rsidR="008679F2" w:rsidRPr="002E2F4C" w:rsidRDefault="00125F78" w:rsidP="008679F2">
      <w:pPr>
        <w:pStyle w:val="arial55"/>
        <w:tabs>
          <w:tab w:val="left" w:pos="1701"/>
        </w:tabs>
        <w:spacing w:before="60" w:after="60"/>
        <w:rPr>
          <w:sz w:val="16"/>
          <w:szCs w:val="16"/>
        </w:rPr>
      </w:pPr>
      <w:r>
        <w:rPr>
          <w:b/>
          <w:sz w:val="24"/>
          <w:szCs w:val="24"/>
        </w:rPr>
        <w:br/>
      </w:r>
    </w:p>
    <w:p w:rsidR="00272333" w:rsidRPr="002E2F4C" w:rsidRDefault="00272333" w:rsidP="002D1D7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sectPr w:rsidR="00272333" w:rsidRPr="002E2F4C" w:rsidSect="009747DD">
      <w:footerReference w:type="default" r:id="rId12"/>
      <w:pgSz w:w="11906" w:h="16838"/>
      <w:pgMar w:top="432" w:right="720" w:bottom="488" w:left="720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E5" w:rsidRDefault="008561E5">
      <w:r>
        <w:separator/>
      </w:r>
    </w:p>
  </w:endnote>
  <w:endnote w:type="continuationSeparator" w:id="0">
    <w:p w:rsidR="008561E5" w:rsidRDefault="0085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altName w:val="Cambria Math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E5" w:rsidRDefault="008561E5">
    <w:pPr>
      <w:pStyle w:val="Footer"/>
    </w:pPr>
    <w:r>
      <w:t>UCL, Bloomsbury and East London DTP</w:t>
    </w:r>
    <w:r>
      <w:tab/>
      <w:t xml:space="preserve">     Urban Studies, Transport and Architectural Space Preliminary Details</w:t>
    </w:r>
    <w:r>
      <w:tab/>
      <w:t xml:space="preserve">   Page | </w:t>
    </w:r>
    <w:fldSimple w:instr=" PAGE ">
      <w:r w:rsidR="00B11445">
        <w:rPr>
          <w:noProof/>
        </w:rPr>
        <w:t>3</w:t>
      </w:r>
    </w:fldSimple>
    <w:r>
      <w:t xml:space="preserve"> </w:t>
    </w:r>
  </w:p>
  <w:p w:rsidR="008561E5" w:rsidRDefault="008561E5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E5" w:rsidRDefault="008561E5">
      <w:r>
        <w:separator/>
      </w:r>
    </w:p>
  </w:footnote>
  <w:footnote w:type="continuationSeparator" w:id="0">
    <w:p w:rsidR="008561E5" w:rsidRDefault="008561E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</w:lvl>
  </w:abstractNum>
  <w:abstractNum w:abstractNumId="4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B703A"/>
    <w:multiLevelType w:val="hybridMultilevel"/>
    <w:tmpl w:val="8BF49606"/>
    <w:lvl w:ilvl="0" w:tplc="370875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7A9C"/>
    <w:rsid w:val="000164CD"/>
    <w:rsid w:val="00017536"/>
    <w:rsid w:val="000232A8"/>
    <w:rsid w:val="00026336"/>
    <w:rsid w:val="00026B62"/>
    <w:rsid w:val="00030F1E"/>
    <w:rsid w:val="00032ED1"/>
    <w:rsid w:val="000347F5"/>
    <w:rsid w:val="0003793E"/>
    <w:rsid w:val="00040563"/>
    <w:rsid w:val="00043426"/>
    <w:rsid w:val="00043F77"/>
    <w:rsid w:val="00044143"/>
    <w:rsid w:val="00050389"/>
    <w:rsid w:val="000556B6"/>
    <w:rsid w:val="000604B2"/>
    <w:rsid w:val="00073202"/>
    <w:rsid w:val="00075DA0"/>
    <w:rsid w:val="0007631B"/>
    <w:rsid w:val="000814A6"/>
    <w:rsid w:val="0008228A"/>
    <w:rsid w:val="0008340A"/>
    <w:rsid w:val="00091745"/>
    <w:rsid w:val="00091BF0"/>
    <w:rsid w:val="000947A3"/>
    <w:rsid w:val="000964D8"/>
    <w:rsid w:val="000A03EE"/>
    <w:rsid w:val="000A1E70"/>
    <w:rsid w:val="000A3F6E"/>
    <w:rsid w:val="000A6FAC"/>
    <w:rsid w:val="000A7144"/>
    <w:rsid w:val="000A7DCE"/>
    <w:rsid w:val="000B1691"/>
    <w:rsid w:val="000B45D7"/>
    <w:rsid w:val="000B7B15"/>
    <w:rsid w:val="000C16FF"/>
    <w:rsid w:val="000C1CCF"/>
    <w:rsid w:val="000C2D3B"/>
    <w:rsid w:val="000C2E97"/>
    <w:rsid w:val="000C6537"/>
    <w:rsid w:val="000D0483"/>
    <w:rsid w:val="000D377C"/>
    <w:rsid w:val="000D3FDA"/>
    <w:rsid w:val="000D55E6"/>
    <w:rsid w:val="000D7CCE"/>
    <w:rsid w:val="000D7F6D"/>
    <w:rsid w:val="000E146A"/>
    <w:rsid w:val="000E1872"/>
    <w:rsid w:val="000E1BC7"/>
    <w:rsid w:val="000E33C2"/>
    <w:rsid w:val="000E3813"/>
    <w:rsid w:val="000E51D6"/>
    <w:rsid w:val="000E6A5B"/>
    <w:rsid w:val="000F4F1E"/>
    <w:rsid w:val="000F5437"/>
    <w:rsid w:val="000F6E00"/>
    <w:rsid w:val="000F75B1"/>
    <w:rsid w:val="00103485"/>
    <w:rsid w:val="00104D9B"/>
    <w:rsid w:val="0010571A"/>
    <w:rsid w:val="00107229"/>
    <w:rsid w:val="00107EE9"/>
    <w:rsid w:val="001127A2"/>
    <w:rsid w:val="00120002"/>
    <w:rsid w:val="0012023F"/>
    <w:rsid w:val="00121A58"/>
    <w:rsid w:val="00122871"/>
    <w:rsid w:val="001239A8"/>
    <w:rsid w:val="00125980"/>
    <w:rsid w:val="00125F78"/>
    <w:rsid w:val="00126F97"/>
    <w:rsid w:val="00130F0B"/>
    <w:rsid w:val="00131934"/>
    <w:rsid w:val="00132DB1"/>
    <w:rsid w:val="001343E5"/>
    <w:rsid w:val="00141ABF"/>
    <w:rsid w:val="0014343E"/>
    <w:rsid w:val="001448A4"/>
    <w:rsid w:val="00146DDF"/>
    <w:rsid w:val="00152883"/>
    <w:rsid w:val="00153572"/>
    <w:rsid w:val="00156979"/>
    <w:rsid w:val="00156ABD"/>
    <w:rsid w:val="00157552"/>
    <w:rsid w:val="00163C4B"/>
    <w:rsid w:val="00165811"/>
    <w:rsid w:val="00167035"/>
    <w:rsid w:val="001720F2"/>
    <w:rsid w:val="00172E55"/>
    <w:rsid w:val="00173663"/>
    <w:rsid w:val="00173AE1"/>
    <w:rsid w:val="001771EA"/>
    <w:rsid w:val="00177895"/>
    <w:rsid w:val="001800BD"/>
    <w:rsid w:val="001843AA"/>
    <w:rsid w:val="00185D39"/>
    <w:rsid w:val="0018701A"/>
    <w:rsid w:val="00193F23"/>
    <w:rsid w:val="001A50A3"/>
    <w:rsid w:val="001A5F35"/>
    <w:rsid w:val="001B00AD"/>
    <w:rsid w:val="001B0711"/>
    <w:rsid w:val="001B1179"/>
    <w:rsid w:val="001B15BD"/>
    <w:rsid w:val="001B3691"/>
    <w:rsid w:val="001B42F4"/>
    <w:rsid w:val="001B4801"/>
    <w:rsid w:val="001B5E4B"/>
    <w:rsid w:val="001B7A9C"/>
    <w:rsid w:val="001C02DC"/>
    <w:rsid w:val="001C0658"/>
    <w:rsid w:val="001C2BC2"/>
    <w:rsid w:val="001C38EA"/>
    <w:rsid w:val="001D3A3D"/>
    <w:rsid w:val="001D4600"/>
    <w:rsid w:val="001D467B"/>
    <w:rsid w:val="001D4AB1"/>
    <w:rsid w:val="001D616A"/>
    <w:rsid w:val="001D68EE"/>
    <w:rsid w:val="001D75E2"/>
    <w:rsid w:val="001D7FEA"/>
    <w:rsid w:val="001F37AF"/>
    <w:rsid w:val="001F516C"/>
    <w:rsid w:val="001F70BC"/>
    <w:rsid w:val="00200EE7"/>
    <w:rsid w:val="002013DB"/>
    <w:rsid w:val="002031AF"/>
    <w:rsid w:val="00204178"/>
    <w:rsid w:val="00205096"/>
    <w:rsid w:val="002060DA"/>
    <w:rsid w:val="0020635D"/>
    <w:rsid w:val="002070F2"/>
    <w:rsid w:val="002131E0"/>
    <w:rsid w:val="00215985"/>
    <w:rsid w:val="002170A9"/>
    <w:rsid w:val="00220AA1"/>
    <w:rsid w:val="0022359A"/>
    <w:rsid w:val="002316AC"/>
    <w:rsid w:val="00233F36"/>
    <w:rsid w:val="002344F0"/>
    <w:rsid w:val="0023523E"/>
    <w:rsid w:val="002359C7"/>
    <w:rsid w:val="00235DF0"/>
    <w:rsid w:val="00245BEA"/>
    <w:rsid w:val="0024603F"/>
    <w:rsid w:val="00246072"/>
    <w:rsid w:val="00246099"/>
    <w:rsid w:val="002504B4"/>
    <w:rsid w:val="002547D8"/>
    <w:rsid w:val="002552D4"/>
    <w:rsid w:val="00255EE3"/>
    <w:rsid w:val="00261473"/>
    <w:rsid w:val="002618ED"/>
    <w:rsid w:val="00262A4B"/>
    <w:rsid w:val="00262C82"/>
    <w:rsid w:val="00263D9B"/>
    <w:rsid w:val="002652C6"/>
    <w:rsid w:val="002671A9"/>
    <w:rsid w:val="00271BAA"/>
    <w:rsid w:val="00272333"/>
    <w:rsid w:val="002753B2"/>
    <w:rsid w:val="0027554D"/>
    <w:rsid w:val="002803EE"/>
    <w:rsid w:val="002826F5"/>
    <w:rsid w:val="00284CB9"/>
    <w:rsid w:val="00286914"/>
    <w:rsid w:val="002901FC"/>
    <w:rsid w:val="002907AF"/>
    <w:rsid w:val="00292501"/>
    <w:rsid w:val="002937C7"/>
    <w:rsid w:val="0029448B"/>
    <w:rsid w:val="0029652D"/>
    <w:rsid w:val="0029723E"/>
    <w:rsid w:val="002A225C"/>
    <w:rsid w:val="002A3497"/>
    <w:rsid w:val="002A4C57"/>
    <w:rsid w:val="002A5A89"/>
    <w:rsid w:val="002B1C9B"/>
    <w:rsid w:val="002C11F9"/>
    <w:rsid w:val="002C3272"/>
    <w:rsid w:val="002C4D9B"/>
    <w:rsid w:val="002C4FD9"/>
    <w:rsid w:val="002C62EC"/>
    <w:rsid w:val="002D03BA"/>
    <w:rsid w:val="002D1D7A"/>
    <w:rsid w:val="002D4272"/>
    <w:rsid w:val="002D62BD"/>
    <w:rsid w:val="002D6ADF"/>
    <w:rsid w:val="002E2F4C"/>
    <w:rsid w:val="002E6B2B"/>
    <w:rsid w:val="002F2CAD"/>
    <w:rsid w:val="002F3E60"/>
    <w:rsid w:val="002F6A49"/>
    <w:rsid w:val="002F6CDD"/>
    <w:rsid w:val="003009BA"/>
    <w:rsid w:val="00301EC7"/>
    <w:rsid w:val="00302F83"/>
    <w:rsid w:val="00306683"/>
    <w:rsid w:val="0031019E"/>
    <w:rsid w:val="003107C3"/>
    <w:rsid w:val="00314A3B"/>
    <w:rsid w:val="00314DCF"/>
    <w:rsid w:val="003152D8"/>
    <w:rsid w:val="00317ECA"/>
    <w:rsid w:val="003263E5"/>
    <w:rsid w:val="00327075"/>
    <w:rsid w:val="00335274"/>
    <w:rsid w:val="003365DC"/>
    <w:rsid w:val="003368BB"/>
    <w:rsid w:val="00336B4B"/>
    <w:rsid w:val="00337958"/>
    <w:rsid w:val="003402F7"/>
    <w:rsid w:val="003420F2"/>
    <w:rsid w:val="00342A52"/>
    <w:rsid w:val="00343083"/>
    <w:rsid w:val="00343DD2"/>
    <w:rsid w:val="00343F54"/>
    <w:rsid w:val="003444EB"/>
    <w:rsid w:val="003455C6"/>
    <w:rsid w:val="00352292"/>
    <w:rsid w:val="0036028A"/>
    <w:rsid w:val="00364603"/>
    <w:rsid w:val="00371B22"/>
    <w:rsid w:val="00382B13"/>
    <w:rsid w:val="00386011"/>
    <w:rsid w:val="00386C0F"/>
    <w:rsid w:val="003915FA"/>
    <w:rsid w:val="00391B6B"/>
    <w:rsid w:val="003A0287"/>
    <w:rsid w:val="003A6938"/>
    <w:rsid w:val="003A78B7"/>
    <w:rsid w:val="003B0CE5"/>
    <w:rsid w:val="003B1CBD"/>
    <w:rsid w:val="003B1D75"/>
    <w:rsid w:val="003C02FB"/>
    <w:rsid w:val="003C078B"/>
    <w:rsid w:val="003C1EF1"/>
    <w:rsid w:val="003C25DA"/>
    <w:rsid w:val="003C3D9A"/>
    <w:rsid w:val="003C46E6"/>
    <w:rsid w:val="003C5094"/>
    <w:rsid w:val="003C532C"/>
    <w:rsid w:val="003C61B5"/>
    <w:rsid w:val="003D0FDB"/>
    <w:rsid w:val="003D4604"/>
    <w:rsid w:val="003D5D52"/>
    <w:rsid w:val="003E1F5A"/>
    <w:rsid w:val="003E2AD2"/>
    <w:rsid w:val="003E44C5"/>
    <w:rsid w:val="003E520D"/>
    <w:rsid w:val="003E6744"/>
    <w:rsid w:val="003F3727"/>
    <w:rsid w:val="003F4E25"/>
    <w:rsid w:val="00404C21"/>
    <w:rsid w:val="00412F91"/>
    <w:rsid w:val="00413090"/>
    <w:rsid w:val="00414C6B"/>
    <w:rsid w:val="00414F4F"/>
    <w:rsid w:val="004151F2"/>
    <w:rsid w:val="00420070"/>
    <w:rsid w:val="00423A54"/>
    <w:rsid w:val="00433556"/>
    <w:rsid w:val="0043356B"/>
    <w:rsid w:val="00443167"/>
    <w:rsid w:val="00444486"/>
    <w:rsid w:val="004474CD"/>
    <w:rsid w:val="004501BF"/>
    <w:rsid w:val="004504EB"/>
    <w:rsid w:val="00450D02"/>
    <w:rsid w:val="00452914"/>
    <w:rsid w:val="0045397F"/>
    <w:rsid w:val="00455BB0"/>
    <w:rsid w:val="00461B67"/>
    <w:rsid w:val="004634B5"/>
    <w:rsid w:val="004636C3"/>
    <w:rsid w:val="00463D41"/>
    <w:rsid w:val="0046555B"/>
    <w:rsid w:val="00466E08"/>
    <w:rsid w:val="00467035"/>
    <w:rsid w:val="004675DD"/>
    <w:rsid w:val="00471F23"/>
    <w:rsid w:val="00473FA5"/>
    <w:rsid w:val="00476F43"/>
    <w:rsid w:val="00481A2F"/>
    <w:rsid w:val="004826D7"/>
    <w:rsid w:val="00484B1A"/>
    <w:rsid w:val="004850A4"/>
    <w:rsid w:val="00485AAD"/>
    <w:rsid w:val="004876C4"/>
    <w:rsid w:val="00491B6C"/>
    <w:rsid w:val="00493037"/>
    <w:rsid w:val="004949EC"/>
    <w:rsid w:val="0049500B"/>
    <w:rsid w:val="0049569E"/>
    <w:rsid w:val="004958D6"/>
    <w:rsid w:val="00495D67"/>
    <w:rsid w:val="00496970"/>
    <w:rsid w:val="004A2D6B"/>
    <w:rsid w:val="004A7BA0"/>
    <w:rsid w:val="004A7CEE"/>
    <w:rsid w:val="004B05AC"/>
    <w:rsid w:val="004B0753"/>
    <w:rsid w:val="004B0A4C"/>
    <w:rsid w:val="004B0B7C"/>
    <w:rsid w:val="004B1D05"/>
    <w:rsid w:val="004B2722"/>
    <w:rsid w:val="004C1502"/>
    <w:rsid w:val="004C4B6A"/>
    <w:rsid w:val="004C521F"/>
    <w:rsid w:val="004D02AF"/>
    <w:rsid w:val="004D3F9B"/>
    <w:rsid w:val="004E089E"/>
    <w:rsid w:val="004F147A"/>
    <w:rsid w:val="0050067B"/>
    <w:rsid w:val="005006FD"/>
    <w:rsid w:val="00506DA4"/>
    <w:rsid w:val="00507FA5"/>
    <w:rsid w:val="00510C13"/>
    <w:rsid w:val="00511F82"/>
    <w:rsid w:val="00515BA0"/>
    <w:rsid w:val="0052086E"/>
    <w:rsid w:val="00523A6D"/>
    <w:rsid w:val="00523D64"/>
    <w:rsid w:val="00525DB0"/>
    <w:rsid w:val="00526D9A"/>
    <w:rsid w:val="00526E79"/>
    <w:rsid w:val="00527121"/>
    <w:rsid w:val="00530A8D"/>
    <w:rsid w:val="005311D9"/>
    <w:rsid w:val="00531859"/>
    <w:rsid w:val="00531E48"/>
    <w:rsid w:val="00533550"/>
    <w:rsid w:val="00534BBE"/>
    <w:rsid w:val="00536EE2"/>
    <w:rsid w:val="00537D03"/>
    <w:rsid w:val="00544832"/>
    <w:rsid w:val="0054662F"/>
    <w:rsid w:val="0054697E"/>
    <w:rsid w:val="00546C4C"/>
    <w:rsid w:val="00553073"/>
    <w:rsid w:val="00561CE2"/>
    <w:rsid w:val="005638F5"/>
    <w:rsid w:val="005641FA"/>
    <w:rsid w:val="0056443F"/>
    <w:rsid w:val="00564758"/>
    <w:rsid w:val="005659FC"/>
    <w:rsid w:val="00565D47"/>
    <w:rsid w:val="0057111E"/>
    <w:rsid w:val="00572A86"/>
    <w:rsid w:val="00574F06"/>
    <w:rsid w:val="00575E7D"/>
    <w:rsid w:val="00577CE6"/>
    <w:rsid w:val="00580538"/>
    <w:rsid w:val="005809B7"/>
    <w:rsid w:val="00584597"/>
    <w:rsid w:val="00584B2B"/>
    <w:rsid w:val="0058712F"/>
    <w:rsid w:val="005871BC"/>
    <w:rsid w:val="00591F20"/>
    <w:rsid w:val="00596989"/>
    <w:rsid w:val="005A18E6"/>
    <w:rsid w:val="005A3A2B"/>
    <w:rsid w:val="005A6432"/>
    <w:rsid w:val="005B1720"/>
    <w:rsid w:val="005B2181"/>
    <w:rsid w:val="005B6B7B"/>
    <w:rsid w:val="005B6BC4"/>
    <w:rsid w:val="005B7657"/>
    <w:rsid w:val="005C0F3E"/>
    <w:rsid w:val="005C3FA7"/>
    <w:rsid w:val="005C4549"/>
    <w:rsid w:val="005C49FE"/>
    <w:rsid w:val="005C5EBF"/>
    <w:rsid w:val="005C6273"/>
    <w:rsid w:val="005C6397"/>
    <w:rsid w:val="005C6D2B"/>
    <w:rsid w:val="005C7DA1"/>
    <w:rsid w:val="005D7A31"/>
    <w:rsid w:val="005E0A76"/>
    <w:rsid w:val="005E196D"/>
    <w:rsid w:val="005E5257"/>
    <w:rsid w:val="005E6092"/>
    <w:rsid w:val="005E66C5"/>
    <w:rsid w:val="005F058E"/>
    <w:rsid w:val="005F07BA"/>
    <w:rsid w:val="005F1B00"/>
    <w:rsid w:val="005F3450"/>
    <w:rsid w:val="005F704C"/>
    <w:rsid w:val="005F70C5"/>
    <w:rsid w:val="006004CA"/>
    <w:rsid w:val="0060120D"/>
    <w:rsid w:val="006051D5"/>
    <w:rsid w:val="006066FB"/>
    <w:rsid w:val="00611B72"/>
    <w:rsid w:val="00614B74"/>
    <w:rsid w:val="006157BA"/>
    <w:rsid w:val="00615912"/>
    <w:rsid w:val="00621451"/>
    <w:rsid w:val="00621FBE"/>
    <w:rsid w:val="006253F8"/>
    <w:rsid w:val="00626277"/>
    <w:rsid w:val="0062628A"/>
    <w:rsid w:val="0063010C"/>
    <w:rsid w:val="00636194"/>
    <w:rsid w:val="006372DC"/>
    <w:rsid w:val="006427C7"/>
    <w:rsid w:val="006438DF"/>
    <w:rsid w:val="006444B4"/>
    <w:rsid w:val="00646BC1"/>
    <w:rsid w:val="00646E21"/>
    <w:rsid w:val="00651061"/>
    <w:rsid w:val="00660A7E"/>
    <w:rsid w:val="006636D9"/>
    <w:rsid w:val="00665331"/>
    <w:rsid w:val="00671099"/>
    <w:rsid w:val="00673957"/>
    <w:rsid w:val="0068119F"/>
    <w:rsid w:val="00681361"/>
    <w:rsid w:val="00681CB9"/>
    <w:rsid w:val="00682879"/>
    <w:rsid w:val="0068314D"/>
    <w:rsid w:val="00684266"/>
    <w:rsid w:val="006849E9"/>
    <w:rsid w:val="006921FD"/>
    <w:rsid w:val="0069460C"/>
    <w:rsid w:val="0069674C"/>
    <w:rsid w:val="006A2488"/>
    <w:rsid w:val="006A7ACB"/>
    <w:rsid w:val="006B12DF"/>
    <w:rsid w:val="006B1410"/>
    <w:rsid w:val="006B15EE"/>
    <w:rsid w:val="006C2270"/>
    <w:rsid w:val="006C3CDF"/>
    <w:rsid w:val="006C6957"/>
    <w:rsid w:val="006C7959"/>
    <w:rsid w:val="006D34E6"/>
    <w:rsid w:val="006D3A60"/>
    <w:rsid w:val="006D44F7"/>
    <w:rsid w:val="006E0733"/>
    <w:rsid w:val="006E3167"/>
    <w:rsid w:val="006E7525"/>
    <w:rsid w:val="006F06A6"/>
    <w:rsid w:val="006F19FE"/>
    <w:rsid w:val="00701253"/>
    <w:rsid w:val="00701AC0"/>
    <w:rsid w:val="00702AD1"/>
    <w:rsid w:val="00710390"/>
    <w:rsid w:val="007120A6"/>
    <w:rsid w:val="007122F0"/>
    <w:rsid w:val="00712646"/>
    <w:rsid w:val="00715EAA"/>
    <w:rsid w:val="007162F4"/>
    <w:rsid w:val="007200AB"/>
    <w:rsid w:val="0072062B"/>
    <w:rsid w:val="00721CF1"/>
    <w:rsid w:val="00721DDA"/>
    <w:rsid w:val="0072223E"/>
    <w:rsid w:val="007258C9"/>
    <w:rsid w:val="00726AD2"/>
    <w:rsid w:val="00726BFD"/>
    <w:rsid w:val="0073047E"/>
    <w:rsid w:val="00730AC4"/>
    <w:rsid w:val="0073129B"/>
    <w:rsid w:val="00733663"/>
    <w:rsid w:val="0074292C"/>
    <w:rsid w:val="0074629B"/>
    <w:rsid w:val="0075038F"/>
    <w:rsid w:val="00752615"/>
    <w:rsid w:val="0075784E"/>
    <w:rsid w:val="0076152C"/>
    <w:rsid w:val="00763F7E"/>
    <w:rsid w:val="00766175"/>
    <w:rsid w:val="007712C0"/>
    <w:rsid w:val="007768CE"/>
    <w:rsid w:val="00780C94"/>
    <w:rsid w:val="00781316"/>
    <w:rsid w:val="00781D54"/>
    <w:rsid w:val="00787BB7"/>
    <w:rsid w:val="00790A74"/>
    <w:rsid w:val="00790AD1"/>
    <w:rsid w:val="00793792"/>
    <w:rsid w:val="007967FA"/>
    <w:rsid w:val="00797326"/>
    <w:rsid w:val="007A0DE4"/>
    <w:rsid w:val="007A3ADF"/>
    <w:rsid w:val="007A4F11"/>
    <w:rsid w:val="007A55AB"/>
    <w:rsid w:val="007B1127"/>
    <w:rsid w:val="007B30D2"/>
    <w:rsid w:val="007B377E"/>
    <w:rsid w:val="007B40C0"/>
    <w:rsid w:val="007B420A"/>
    <w:rsid w:val="007B50CB"/>
    <w:rsid w:val="007C3D41"/>
    <w:rsid w:val="007C5500"/>
    <w:rsid w:val="007C6DDD"/>
    <w:rsid w:val="007C6F6D"/>
    <w:rsid w:val="007D218B"/>
    <w:rsid w:val="007D351B"/>
    <w:rsid w:val="007D7B32"/>
    <w:rsid w:val="007E0CD0"/>
    <w:rsid w:val="007E4DC1"/>
    <w:rsid w:val="007E50C6"/>
    <w:rsid w:val="007E6DAE"/>
    <w:rsid w:val="007E792C"/>
    <w:rsid w:val="00800536"/>
    <w:rsid w:val="00801F12"/>
    <w:rsid w:val="00802944"/>
    <w:rsid w:val="00804732"/>
    <w:rsid w:val="0080512E"/>
    <w:rsid w:val="00805D7D"/>
    <w:rsid w:val="00833892"/>
    <w:rsid w:val="008367DE"/>
    <w:rsid w:val="00836AF0"/>
    <w:rsid w:val="00837138"/>
    <w:rsid w:val="00837716"/>
    <w:rsid w:val="008410CC"/>
    <w:rsid w:val="00844C6D"/>
    <w:rsid w:val="00845213"/>
    <w:rsid w:val="00845740"/>
    <w:rsid w:val="0084651C"/>
    <w:rsid w:val="00850C63"/>
    <w:rsid w:val="008524F9"/>
    <w:rsid w:val="00852B94"/>
    <w:rsid w:val="008561E5"/>
    <w:rsid w:val="008577B1"/>
    <w:rsid w:val="00860E7B"/>
    <w:rsid w:val="00861A8C"/>
    <w:rsid w:val="00863B0D"/>
    <w:rsid w:val="00865504"/>
    <w:rsid w:val="00865EEA"/>
    <w:rsid w:val="008679F2"/>
    <w:rsid w:val="00871808"/>
    <w:rsid w:val="00876F10"/>
    <w:rsid w:val="008775E8"/>
    <w:rsid w:val="0088091A"/>
    <w:rsid w:val="0088321C"/>
    <w:rsid w:val="00883A3C"/>
    <w:rsid w:val="00883B00"/>
    <w:rsid w:val="00884508"/>
    <w:rsid w:val="00884F9E"/>
    <w:rsid w:val="008856D5"/>
    <w:rsid w:val="0088598A"/>
    <w:rsid w:val="008947AF"/>
    <w:rsid w:val="008958FE"/>
    <w:rsid w:val="00895A5C"/>
    <w:rsid w:val="00896273"/>
    <w:rsid w:val="008A074D"/>
    <w:rsid w:val="008A2C2A"/>
    <w:rsid w:val="008A2EDC"/>
    <w:rsid w:val="008A3917"/>
    <w:rsid w:val="008A3E8B"/>
    <w:rsid w:val="008A6E5D"/>
    <w:rsid w:val="008B0224"/>
    <w:rsid w:val="008B7B92"/>
    <w:rsid w:val="008C5A75"/>
    <w:rsid w:val="008C6FA2"/>
    <w:rsid w:val="008D07F0"/>
    <w:rsid w:val="008D223D"/>
    <w:rsid w:val="008D47EB"/>
    <w:rsid w:val="008D7AB9"/>
    <w:rsid w:val="008D7CEE"/>
    <w:rsid w:val="008E0483"/>
    <w:rsid w:val="008E06F1"/>
    <w:rsid w:val="008E1A1E"/>
    <w:rsid w:val="008E1F5E"/>
    <w:rsid w:val="008E2E1D"/>
    <w:rsid w:val="008E460F"/>
    <w:rsid w:val="008E5B00"/>
    <w:rsid w:val="008E7729"/>
    <w:rsid w:val="008F17B2"/>
    <w:rsid w:val="008F3710"/>
    <w:rsid w:val="008F6269"/>
    <w:rsid w:val="008F7CD4"/>
    <w:rsid w:val="00905B68"/>
    <w:rsid w:val="00905F72"/>
    <w:rsid w:val="0091126D"/>
    <w:rsid w:val="00911602"/>
    <w:rsid w:val="0091290B"/>
    <w:rsid w:val="00914E65"/>
    <w:rsid w:val="009171CC"/>
    <w:rsid w:val="00920674"/>
    <w:rsid w:val="00926A0A"/>
    <w:rsid w:val="009313C0"/>
    <w:rsid w:val="00936334"/>
    <w:rsid w:val="00940289"/>
    <w:rsid w:val="009407BA"/>
    <w:rsid w:val="009408AE"/>
    <w:rsid w:val="00943BF3"/>
    <w:rsid w:val="00946553"/>
    <w:rsid w:val="00950EE7"/>
    <w:rsid w:val="00953B86"/>
    <w:rsid w:val="00953D54"/>
    <w:rsid w:val="00954C57"/>
    <w:rsid w:val="009559A8"/>
    <w:rsid w:val="00955AAE"/>
    <w:rsid w:val="00957B1E"/>
    <w:rsid w:val="0096140F"/>
    <w:rsid w:val="00966E04"/>
    <w:rsid w:val="009701BD"/>
    <w:rsid w:val="00971428"/>
    <w:rsid w:val="00971D5F"/>
    <w:rsid w:val="009747DD"/>
    <w:rsid w:val="009779D2"/>
    <w:rsid w:val="0098198E"/>
    <w:rsid w:val="00986072"/>
    <w:rsid w:val="00986C3A"/>
    <w:rsid w:val="0099449B"/>
    <w:rsid w:val="00996D1B"/>
    <w:rsid w:val="009979B2"/>
    <w:rsid w:val="009A3285"/>
    <w:rsid w:val="009A3362"/>
    <w:rsid w:val="009A41BA"/>
    <w:rsid w:val="009A48E5"/>
    <w:rsid w:val="009A53F2"/>
    <w:rsid w:val="009B20A9"/>
    <w:rsid w:val="009B2CFD"/>
    <w:rsid w:val="009E03BF"/>
    <w:rsid w:val="009E0509"/>
    <w:rsid w:val="009E2B5E"/>
    <w:rsid w:val="009E75B1"/>
    <w:rsid w:val="009F47CC"/>
    <w:rsid w:val="009F55B3"/>
    <w:rsid w:val="009F5891"/>
    <w:rsid w:val="009F7A41"/>
    <w:rsid w:val="009F7B84"/>
    <w:rsid w:val="00A001B2"/>
    <w:rsid w:val="00A0079C"/>
    <w:rsid w:val="00A010DB"/>
    <w:rsid w:val="00A06D9C"/>
    <w:rsid w:val="00A07D22"/>
    <w:rsid w:val="00A122D2"/>
    <w:rsid w:val="00A13529"/>
    <w:rsid w:val="00A137AF"/>
    <w:rsid w:val="00A14509"/>
    <w:rsid w:val="00A16330"/>
    <w:rsid w:val="00A16658"/>
    <w:rsid w:val="00A17D22"/>
    <w:rsid w:val="00A20158"/>
    <w:rsid w:val="00A20EF5"/>
    <w:rsid w:val="00A21412"/>
    <w:rsid w:val="00A219B7"/>
    <w:rsid w:val="00A21CD1"/>
    <w:rsid w:val="00A25C16"/>
    <w:rsid w:val="00A2789E"/>
    <w:rsid w:val="00A31159"/>
    <w:rsid w:val="00A31A6B"/>
    <w:rsid w:val="00A33993"/>
    <w:rsid w:val="00A33FDC"/>
    <w:rsid w:val="00A404E0"/>
    <w:rsid w:val="00A4125A"/>
    <w:rsid w:val="00A43473"/>
    <w:rsid w:val="00A445F5"/>
    <w:rsid w:val="00A452E7"/>
    <w:rsid w:val="00A46EE9"/>
    <w:rsid w:val="00A50E11"/>
    <w:rsid w:val="00A51F74"/>
    <w:rsid w:val="00A548C9"/>
    <w:rsid w:val="00A55A68"/>
    <w:rsid w:val="00A57CFA"/>
    <w:rsid w:val="00A62D69"/>
    <w:rsid w:val="00A638BB"/>
    <w:rsid w:val="00A64265"/>
    <w:rsid w:val="00A6499F"/>
    <w:rsid w:val="00A64D37"/>
    <w:rsid w:val="00A667A0"/>
    <w:rsid w:val="00A70A25"/>
    <w:rsid w:val="00A71C78"/>
    <w:rsid w:val="00A72CD5"/>
    <w:rsid w:val="00A72E41"/>
    <w:rsid w:val="00A753C0"/>
    <w:rsid w:val="00A75910"/>
    <w:rsid w:val="00A76847"/>
    <w:rsid w:val="00A815B1"/>
    <w:rsid w:val="00A81DC5"/>
    <w:rsid w:val="00A86101"/>
    <w:rsid w:val="00A9125A"/>
    <w:rsid w:val="00A927FC"/>
    <w:rsid w:val="00A92ED7"/>
    <w:rsid w:val="00A95AB4"/>
    <w:rsid w:val="00A97A20"/>
    <w:rsid w:val="00AA0541"/>
    <w:rsid w:val="00AA0A7F"/>
    <w:rsid w:val="00AB3CB7"/>
    <w:rsid w:val="00AB47B1"/>
    <w:rsid w:val="00AB54B0"/>
    <w:rsid w:val="00AB5B10"/>
    <w:rsid w:val="00AB7E3C"/>
    <w:rsid w:val="00AC1264"/>
    <w:rsid w:val="00AC1C2C"/>
    <w:rsid w:val="00AC1F3C"/>
    <w:rsid w:val="00AC556E"/>
    <w:rsid w:val="00AC693E"/>
    <w:rsid w:val="00AC727B"/>
    <w:rsid w:val="00AC7D31"/>
    <w:rsid w:val="00AD14A4"/>
    <w:rsid w:val="00AD1A24"/>
    <w:rsid w:val="00AD4567"/>
    <w:rsid w:val="00AD4E10"/>
    <w:rsid w:val="00AD624F"/>
    <w:rsid w:val="00AD6DF5"/>
    <w:rsid w:val="00AE03A7"/>
    <w:rsid w:val="00AE607B"/>
    <w:rsid w:val="00AF0C37"/>
    <w:rsid w:val="00AF1538"/>
    <w:rsid w:val="00AF3748"/>
    <w:rsid w:val="00AF40E1"/>
    <w:rsid w:val="00AF6FAE"/>
    <w:rsid w:val="00AF7C30"/>
    <w:rsid w:val="00B04292"/>
    <w:rsid w:val="00B074BA"/>
    <w:rsid w:val="00B11445"/>
    <w:rsid w:val="00B148C2"/>
    <w:rsid w:val="00B2030F"/>
    <w:rsid w:val="00B2477A"/>
    <w:rsid w:val="00B2615A"/>
    <w:rsid w:val="00B277DC"/>
    <w:rsid w:val="00B27940"/>
    <w:rsid w:val="00B335C2"/>
    <w:rsid w:val="00B33602"/>
    <w:rsid w:val="00B4056F"/>
    <w:rsid w:val="00B470C7"/>
    <w:rsid w:val="00B52A40"/>
    <w:rsid w:val="00B60863"/>
    <w:rsid w:val="00B62282"/>
    <w:rsid w:val="00B62AB6"/>
    <w:rsid w:val="00B6573D"/>
    <w:rsid w:val="00B658C7"/>
    <w:rsid w:val="00B65D82"/>
    <w:rsid w:val="00B701E4"/>
    <w:rsid w:val="00B728FB"/>
    <w:rsid w:val="00B745C6"/>
    <w:rsid w:val="00B7522B"/>
    <w:rsid w:val="00B7543E"/>
    <w:rsid w:val="00B75846"/>
    <w:rsid w:val="00B76C5B"/>
    <w:rsid w:val="00B901CA"/>
    <w:rsid w:val="00B9224E"/>
    <w:rsid w:val="00B92FF7"/>
    <w:rsid w:val="00B95D03"/>
    <w:rsid w:val="00B96AE4"/>
    <w:rsid w:val="00B96E7F"/>
    <w:rsid w:val="00BA0964"/>
    <w:rsid w:val="00BA0D4D"/>
    <w:rsid w:val="00BA3962"/>
    <w:rsid w:val="00BB41BF"/>
    <w:rsid w:val="00BB7442"/>
    <w:rsid w:val="00BB778C"/>
    <w:rsid w:val="00BC4693"/>
    <w:rsid w:val="00BC4DD2"/>
    <w:rsid w:val="00BC5A30"/>
    <w:rsid w:val="00BD3CE9"/>
    <w:rsid w:val="00BD4CED"/>
    <w:rsid w:val="00BD5AF0"/>
    <w:rsid w:val="00BD6007"/>
    <w:rsid w:val="00BD654E"/>
    <w:rsid w:val="00BD720C"/>
    <w:rsid w:val="00BD75AC"/>
    <w:rsid w:val="00BE1EEA"/>
    <w:rsid w:val="00BE63FB"/>
    <w:rsid w:val="00BE78D4"/>
    <w:rsid w:val="00BF14D3"/>
    <w:rsid w:val="00BF22C5"/>
    <w:rsid w:val="00BF4549"/>
    <w:rsid w:val="00BF5669"/>
    <w:rsid w:val="00BF66E6"/>
    <w:rsid w:val="00BF79CE"/>
    <w:rsid w:val="00C003FE"/>
    <w:rsid w:val="00C01CE7"/>
    <w:rsid w:val="00C10D2B"/>
    <w:rsid w:val="00C11428"/>
    <w:rsid w:val="00C130CA"/>
    <w:rsid w:val="00C14E51"/>
    <w:rsid w:val="00C14FFA"/>
    <w:rsid w:val="00C17475"/>
    <w:rsid w:val="00C23E4E"/>
    <w:rsid w:val="00C2427C"/>
    <w:rsid w:val="00C24ED5"/>
    <w:rsid w:val="00C258A8"/>
    <w:rsid w:val="00C26A2B"/>
    <w:rsid w:val="00C27B60"/>
    <w:rsid w:val="00C30FFF"/>
    <w:rsid w:val="00C31713"/>
    <w:rsid w:val="00C31802"/>
    <w:rsid w:val="00C32061"/>
    <w:rsid w:val="00C32AE9"/>
    <w:rsid w:val="00C348DC"/>
    <w:rsid w:val="00C403E2"/>
    <w:rsid w:val="00C4490F"/>
    <w:rsid w:val="00C501C4"/>
    <w:rsid w:val="00C5054D"/>
    <w:rsid w:val="00C50F80"/>
    <w:rsid w:val="00C50FCC"/>
    <w:rsid w:val="00C529DA"/>
    <w:rsid w:val="00C53DA2"/>
    <w:rsid w:val="00C551C6"/>
    <w:rsid w:val="00C56967"/>
    <w:rsid w:val="00C6187A"/>
    <w:rsid w:val="00C658AD"/>
    <w:rsid w:val="00C66492"/>
    <w:rsid w:val="00C66F4A"/>
    <w:rsid w:val="00C70218"/>
    <w:rsid w:val="00C73FA7"/>
    <w:rsid w:val="00C744D6"/>
    <w:rsid w:val="00C7529F"/>
    <w:rsid w:val="00C801E1"/>
    <w:rsid w:val="00C804A2"/>
    <w:rsid w:val="00C86970"/>
    <w:rsid w:val="00C92BF9"/>
    <w:rsid w:val="00C9391C"/>
    <w:rsid w:val="00C93955"/>
    <w:rsid w:val="00C972E8"/>
    <w:rsid w:val="00CA1E25"/>
    <w:rsid w:val="00CA42C2"/>
    <w:rsid w:val="00CA6506"/>
    <w:rsid w:val="00CB0C70"/>
    <w:rsid w:val="00CB2AA8"/>
    <w:rsid w:val="00CB5B9C"/>
    <w:rsid w:val="00CB7DE4"/>
    <w:rsid w:val="00CC573E"/>
    <w:rsid w:val="00CC580B"/>
    <w:rsid w:val="00CC5970"/>
    <w:rsid w:val="00CD0858"/>
    <w:rsid w:val="00CD1F84"/>
    <w:rsid w:val="00CD7218"/>
    <w:rsid w:val="00CD75C5"/>
    <w:rsid w:val="00CE1CA0"/>
    <w:rsid w:val="00CE2F56"/>
    <w:rsid w:val="00CE51A6"/>
    <w:rsid w:val="00CE731A"/>
    <w:rsid w:val="00CF08D7"/>
    <w:rsid w:val="00CF0E25"/>
    <w:rsid w:val="00CF7736"/>
    <w:rsid w:val="00D0052B"/>
    <w:rsid w:val="00D067AB"/>
    <w:rsid w:val="00D13030"/>
    <w:rsid w:val="00D1455F"/>
    <w:rsid w:val="00D2385F"/>
    <w:rsid w:val="00D24875"/>
    <w:rsid w:val="00D25406"/>
    <w:rsid w:val="00D273CA"/>
    <w:rsid w:val="00D301DA"/>
    <w:rsid w:val="00D32BE7"/>
    <w:rsid w:val="00D32E7A"/>
    <w:rsid w:val="00D3660B"/>
    <w:rsid w:val="00D4266F"/>
    <w:rsid w:val="00D42D2E"/>
    <w:rsid w:val="00D44ACA"/>
    <w:rsid w:val="00D44B19"/>
    <w:rsid w:val="00D534A4"/>
    <w:rsid w:val="00D537A9"/>
    <w:rsid w:val="00D56FBD"/>
    <w:rsid w:val="00D73458"/>
    <w:rsid w:val="00D73E7F"/>
    <w:rsid w:val="00D82884"/>
    <w:rsid w:val="00D83315"/>
    <w:rsid w:val="00D85B6D"/>
    <w:rsid w:val="00D862F4"/>
    <w:rsid w:val="00D9170D"/>
    <w:rsid w:val="00D93370"/>
    <w:rsid w:val="00D95C2D"/>
    <w:rsid w:val="00D97225"/>
    <w:rsid w:val="00DA134B"/>
    <w:rsid w:val="00DA1DC0"/>
    <w:rsid w:val="00DA245C"/>
    <w:rsid w:val="00DA3B02"/>
    <w:rsid w:val="00DA443B"/>
    <w:rsid w:val="00DA51DA"/>
    <w:rsid w:val="00DB044C"/>
    <w:rsid w:val="00DB29AD"/>
    <w:rsid w:val="00DB3AA3"/>
    <w:rsid w:val="00DB3F0C"/>
    <w:rsid w:val="00DB471B"/>
    <w:rsid w:val="00DB4E5D"/>
    <w:rsid w:val="00DB6AF9"/>
    <w:rsid w:val="00DB708F"/>
    <w:rsid w:val="00DC0EA0"/>
    <w:rsid w:val="00DC336A"/>
    <w:rsid w:val="00DC3582"/>
    <w:rsid w:val="00DC3729"/>
    <w:rsid w:val="00DC5500"/>
    <w:rsid w:val="00DC6826"/>
    <w:rsid w:val="00DC763F"/>
    <w:rsid w:val="00DD08D8"/>
    <w:rsid w:val="00DD3F73"/>
    <w:rsid w:val="00DD55E5"/>
    <w:rsid w:val="00DD5D59"/>
    <w:rsid w:val="00DE1701"/>
    <w:rsid w:val="00DE3976"/>
    <w:rsid w:val="00DE530E"/>
    <w:rsid w:val="00DE5D41"/>
    <w:rsid w:val="00DF1C2D"/>
    <w:rsid w:val="00DF5618"/>
    <w:rsid w:val="00DF7A96"/>
    <w:rsid w:val="00E01E81"/>
    <w:rsid w:val="00E03145"/>
    <w:rsid w:val="00E0581B"/>
    <w:rsid w:val="00E05983"/>
    <w:rsid w:val="00E06774"/>
    <w:rsid w:val="00E071C4"/>
    <w:rsid w:val="00E11DCD"/>
    <w:rsid w:val="00E17CD6"/>
    <w:rsid w:val="00E20A08"/>
    <w:rsid w:val="00E24F97"/>
    <w:rsid w:val="00E26346"/>
    <w:rsid w:val="00E30B48"/>
    <w:rsid w:val="00E33D9E"/>
    <w:rsid w:val="00E34302"/>
    <w:rsid w:val="00E35AD6"/>
    <w:rsid w:val="00E4098D"/>
    <w:rsid w:val="00E427FF"/>
    <w:rsid w:val="00E444AB"/>
    <w:rsid w:val="00E446BF"/>
    <w:rsid w:val="00E47132"/>
    <w:rsid w:val="00E5450C"/>
    <w:rsid w:val="00E564AA"/>
    <w:rsid w:val="00E621CD"/>
    <w:rsid w:val="00E67164"/>
    <w:rsid w:val="00E70692"/>
    <w:rsid w:val="00E71CE1"/>
    <w:rsid w:val="00E75E0A"/>
    <w:rsid w:val="00E77F27"/>
    <w:rsid w:val="00E81097"/>
    <w:rsid w:val="00E84897"/>
    <w:rsid w:val="00E84F0E"/>
    <w:rsid w:val="00E86595"/>
    <w:rsid w:val="00E86782"/>
    <w:rsid w:val="00E945C3"/>
    <w:rsid w:val="00EA0433"/>
    <w:rsid w:val="00EA3214"/>
    <w:rsid w:val="00EA38C8"/>
    <w:rsid w:val="00EB3429"/>
    <w:rsid w:val="00EB3EA9"/>
    <w:rsid w:val="00EC5746"/>
    <w:rsid w:val="00EC62FD"/>
    <w:rsid w:val="00ED3ABD"/>
    <w:rsid w:val="00ED676E"/>
    <w:rsid w:val="00EE2B71"/>
    <w:rsid w:val="00EE5191"/>
    <w:rsid w:val="00EF2E00"/>
    <w:rsid w:val="00EF45A9"/>
    <w:rsid w:val="00F05687"/>
    <w:rsid w:val="00F0749F"/>
    <w:rsid w:val="00F17D50"/>
    <w:rsid w:val="00F2283F"/>
    <w:rsid w:val="00F23B06"/>
    <w:rsid w:val="00F263A2"/>
    <w:rsid w:val="00F27C23"/>
    <w:rsid w:val="00F33137"/>
    <w:rsid w:val="00F34642"/>
    <w:rsid w:val="00F34717"/>
    <w:rsid w:val="00F36B88"/>
    <w:rsid w:val="00F40583"/>
    <w:rsid w:val="00F42249"/>
    <w:rsid w:val="00F4669C"/>
    <w:rsid w:val="00F474A2"/>
    <w:rsid w:val="00F55063"/>
    <w:rsid w:val="00F55165"/>
    <w:rsid w:val="00F56640"/>
    <w:rsid w:val="00F569D1"/>
    <w:rsid w:val="00F638DB"/>
    <w:rsid w:val="00F65BBB"/>
    <w:rsid w:val="00F661D1"/>
    <w:rsid w:val="00F707E0"/>
    <w:rsid w:val="00F720BA"/>
    <w:rsid w:val="00F725F0"/>
    <w:rsid w:val="00F74173"/>
    <w:rsid w:val="00F75A0A"/>
    <w:rsid w:val="00F75F59"/>
    <w:rsid w:val="00F802AE"/>
    <w:rsid w:val="00F90371"/>
    <w:rsid w:val="00F940C7"/>
    <w:rsid w:val="00F95290"/>
    <w:rsid w:val="00F95579"/>
    <w:rsid w:val="00F95993"/>
    <w:rsid w:val="00F97839"/>
    <w:rsid w:val="00FB0C91"/>
    <w:rsid w:val="00FB308F"/>
    <w:rsid w:val="00FB33AF"/>
    <w:rsid w:val="00FB4C99"/>
    <w:rsid w:val="00FB5395"/>
    <w:rsid w:val="00FB74C2"/>
    <w:rsid w:val="00FB7F26"/>
    <w:rsid w:val="00FC09E1"/>
    <w:rsid w:val="00FC2B21"/>
    <w:rsid w:val="00FC2CB4"/>
    <w:rsid w:val="00FC7BA0"/>
    <w:rsid w:val="00FD0B20"/>
    <w:rsid w:val="00FD5429"/>
    <w:rsid w:val="00FE3920"/>
    <w:rsid w:val="00FE6ECE"/>
    <w:rsid w:val="00FF00B0"/>
    <w:rsid w:val="00FF1FAA"/>
    <w:rsid w:val="00FF4A06"/>
    <w:rsid w:val="00FF5DB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DD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9747DD"/>
    <w:pPr>
      <w:keepNext/>
      <w:numPr>
        <w:ilvl w:val="1"/>
        <w:numId w:val="1"/>
      </w:numPr>
      <w:spacing w:before="240" w:after="60"/>
      <w:outlineLvl w:val="1"/>
    </w:pPr>
    <w:rPr>
      <w:rFonts w:ascii="Gill Sans" w:hAnsi="Gill Sans" w:cs="Gill Sans"/>
    </w:rPr>
  </w:style>
  <w:style w:type="paragraph" w:styleId="Heading3">
    <w:name w:val="heading 3"/>
    <w:basedOn w:val="Normal"/>
    <w:next w:val="Normal"/>
    <w:qFormat/>
    <w:rsid w:val="009747DD"/>
    <w:pPr>
      <w:keepNext/>
      <w:numPr>
        <w:ilvl w:val="2"/>
        <w:numId w:val="1"/>
      </w:numPr>
      <w:spacing w:before="240" w:after="60"/>
      <w:outlineLvl w:val="2"/>
    </w:pPr>
    <w:rPr>
      <w:rFonts w:ascii="Gill Sans" w:hAnsi="Gill Sans" w:cs="Gill Sans"/>
      <w:b/>
    </w:rPr>
  </w:style>
  <w:style w:type="paragraph" w:styleId="Heading4">
    <w:name w:val="heading 4"/>
    <w:basedOn w:val="Normal"/>
    <w:next w:val="Normal"/>
    <w:qFormat/>
    <w:rsid w:val="009747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747DD"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  <w:b/>
      <w:sz w:val="22"/>
    </w:rPr>
  </w:style>
  <w:style w:type="paragraph" w:styleId="Heading7">
    <w:name w:val="heading 7"/>
    <w:basedOn w:val="Normal"/>
    <w:next w:val="Normal"/>
    <w:qFormat/>
    <w:rsid w:val="009747DD"/>
    <w:pPr>
      <w:keepNext/>
      <w:numPr>
        <w:ilvl w:val="6"/>
        <w:numId w:val="1"/>
      </w:numPr>
      <w:jc w:val="center"/>
      <w:outlineLvl w:val="6"/>
    </w:pPr>
    <w:rPr>
      <w:rFonts w:ascii="Garamond" w:hAnsi="Garamond" w:cs="Garamond"/>
      <w:b/>
      <w:sz w:val="22"/>
    </w:rPr>
  </w:style>
  <w:style w:type="paragraph" w:styleId="Heading9">
    <w:name w:val="heading 9"/>
    <w:basedOn w:val="Normal"/>
    <w:next w:val="Normal"/>
    <w:qFormat/>
    <w:rsid w:val="009747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2z0">
    <w:name w:val="WW8Num2z0"/>
    <w:rsid w:val="009747DD"/>
    <w:rPr>
      <w:rFonts w:ascii="Symbol" w:hAnsi="Symbol" w:cs="Symbol"/>
    </w:rPr>
  </w:style>
  <w:style w:type="character" w:customStyle="1" w:styleId="WW8Num1z0">
    <w:name w:val="WW8Num1z0"/>
    <w:rsid w:val="009747DD"/>
    <w:rPr>
      <w:rFonts w:ascii="Symbol" w:hAnsi="Symbol" w:cs="Symbol"/>
    </w:rPr>
  </w:style>
  <w:style w:type="character" w:customStyle="1" w:styleId="DefaultParagraphFont1">
    <w:name w:val="Default Paragraph Font1"/>
    <w:rsid w:val="009747DD"/>
  </w:style>
  <w:style w:type="character" w:styleId="PageNumber">
    <w:name w:val="page number"/>
    <w:basedOn w:val="DefaultParagraphFont1"/>
    <w:rsid w:val="009747DD"/>
  </w:style>
  <w:style w:type="character" w:styleId="Hyperlink">
    <w:name w:val="Hyperlink"/>
    <w:basedOn w:val="DefaultParagraphFont1"/>
    <w:uiPriority w:val="99"/>
    <w:rsid w:val="009747DD"/>
    <w:rPr>
      <w:color w:val="0000FF"/>
      <w:u w:val="single"/>
    </w:rPr>
  </w:style>
  <w:style w:type="character" w:styleId="CommentReference">
    <w:name w:val="annotation reference"/>
    <w:basedOn w:val="DefaultParagraphFont1"/>
    <w:rsid w:val="009747DD"/>
    <w:rPr>
      <w:sz w:val="16"/>
      <w:szCs w:val="16"/>
    </w:rPr>
  </w:style>
  <w:style w:type="character" w:customStyle="1" w:styleId="FooterChar">
    <w:name w:val="Footer Char"/>
    <w:basedOn w:val="DefaultParagraphFont1"/>
    <w:rsid w:val="009747DD"/>
    <w:rPr>
      <w:rFonts w:ascii="Arial" w:hAnsi="Arial" w:cs="Arial"/>
      <w:sz w:val="16"/>
    </w:rPr>
  </w:style>
  <w:style w:type="paragraph" w:customStyle="1" w:styleId="Heading">
    <w:name w:val="Heading"/>
    <w:basedOn w:val="Normal"/>
    <w:next w:val="BodyText"/>
    <w:rsid w:val="009747DD"/>
    <w:pPr>
      <w:keepNext/>
      <w:spacing w:before="240" w:after="120"/>
    </w:pPr>
    <w:rPr>
      <w:rFonts w:ascii="Arial" w:eastAsia="Arial Unicode MS" w:hAnsi="Arial" w:cs="Mangal"/>
      <w:sz w:val="32"/>
      <w:szCs w:val="28"/>
    </w:rPr>
  </w:style>
  <w:style w:type="paragraph" w:styleId="BodyText">
    <w:name w:val="Body Text"/>
    <w:basedOn w:val="Normal"/>
    <w:rsid w:val="009747DD"/>
    <w:pPr>
      <w:spacing w:after="120"/>
    </w:pPr>
  </w:style>
  <w:style w:type="paragraph" w:styleId="List">
    <w:name w:val="List"/>
    <w:basedOn w:val="BodyText"/>
    <w:rsid w:val="009747DD"/>
    <w:rPr>
      <w:rFonts w:ascii="Arial" w:hAnsi="Arial" w:cs="Mangal"/>
    </w:rPr>
  </w:style>
  <w:style w:type="paragraph" w:styleId="Caption">
    <w:name w:val="caption"/>
    <w:basedOn w:val="Normal"/>
    <w:qFormat/>
    <w:rsid w:val="009747D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rsid w:val="009747DD"/>
    <w:pPr>
      <w:suppressLineNumbers/>
    </w:pPr>
    <w:rPr>
      <w:rFonts w:ascii="Arial" w:hAnsi="Arial" w:cs="Mangal"/>
    </w:rPr>
  </w:style>
  <w:style w:type="paragraph" w:customStyle="1" w:styleId="arial8">
    <w:name w:val="arial_8"/>
    <w:basedOn w:val="Normal"/>
    <w:rsid w:val="009747DD"/>
    <w:pPr>
      <w:tabs>
        <w:tab w:val="left" w:pos="360"/>
      </w:tabs>
    </w:pPr>
    <w:rPr>
      <w:rFonts w:ascii="Arial" w:hAnsi="Arial" w:cs="Arial"/>
      <w:sz w:val="16"/>
    </w:rPr>
  </w:style>
  <w:style w:type="paragraph" w:customStyle="1" w:styleId="arial55">
    <w:name w:val="arial_5_5"/>
    <w:basedOn w:val="arial8"/>
    <w:rsid w:val="009747DD"/>
    <w:rPr>
      <w:sz w:val="11"/>
    </w:rPr>
  </w:style>
  <w:style w:type="paragraph" w:customStyle="1" w:styleId="arial6">
    <w:name w:val="arial_6"/>
    <w:basedOn w:val="arial55"/>
    <w:rsid w:val="009747DD"/>
    <w:rPr>
      <w:sz w:val="12"/>
    </w:rPr>
  </w:style>
  <w:style w:type="paragraph" w:customStyle="1" w:styleId="arial4">
    <w:name w:val="arial_4"/>
    <w:basedOn w:val="arial55"/>
    <w:rsid w:val="009747DD"/>
    <w:rPr>
      <w:sz w:val="8"/>
    </w:rPr>
  </w:style>
  <w:style w:type="paragraph" w:customStyle="1" w:styleId="arial16">
    <w:name w:val="arial_16"/>
    <w:rsid w:val="009747DD"/>
    <w:pPr>
      <w:tabs>
        <w:tab w:val="left" w:pos="360"/>
        <w:tab w:val="left" w:leader="hyphen" w:pos="19456"/>
      </w:tabs>
      <w:suppressAutoHyphens/>
    </w:pPr>
    <w:rPr>
      <w:rFonts w:ascii="Arial" w:hAnsi="Arial" w:cs="Arial"/>
      <w:sz w:val="32"/>
      <w:lang w:eastAsia="ar-SA"/>
    </w:rPr>
  </w:style>
  <w:style w:type="paragraph" w:customStyle="1" w:styleId="arial18">
    <w:name w:val="arial_18"/>
    <w:basedOn w:val="arial16"/>
    <w:rsid w:val="009747DD"/>
    <w:pPr>
      <w:tabs>
        <w:tab w:val="clear" w:pos="19456"/>
      </w:tabs>
    </w:pPr>
    <w:rPr>
      <w:sz w:val="36"/>
    </w:rPr>
  </w:style>
  <w:style w:type="paragraph" w:customStyle="1" w:styleId="arial7">
    <w:name w:val="arial_7"/>
    <w:basedOn w:val="arial6"/>
    <w:rsid w:val="009747DD"/>
    <w:rPr>
      <w:sz w:val="14"/>
    </w:rPr>
  </w:style>
  <w:style w:type="paragraph" w:customStyle="1" w:styleId="arial9">
    <w:name w:val="arial_9"/>
    <w:basedOn w:val="arial7"/>
    <w:rsid w:val="009747DD"/>
    <w:rPr>
      <w:sz w:val="18"/>
    </w:rPr>
  </w:style>
  <w:style w:type="paragraph" w:customStyle="1" w:styleId="arial10">
    <w:name w:val="arial_10"/>
    <w:basedOn w:val="arial9"/>
    <w:rsid w:val="009747DD"/>
    <w:rPr>
      <w:sz w:val="20"/>
    </w:rPr>
  </w:style>
  <w:style w:type="paragraph" w:styleId="Footer">
    <w:name w:val="footer"/>
    <w:basedOn w:val="Normal"/>
    <w:rsid w:val="009747DD"/>
    <w:pPr>
      <w:tabs>
        <w:tab w:val="center" w:pos="4819"/>
        <w:tab w:val="right" w:pos="9071"/>
      </w:tabs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747DD"/>
    <w:pPr>
      <w:tabs>
        <w:tab w:val="left" w:pos="360"/>
      </w:tabs>
      <w:jc w:val="both"/>
    </w:pPr>
    <w:rPr>
      <w:rFonts w:ascii="Garamond" w:hAnsi="Garamond" w:cs="Garamond"/>
      <w:sz w:val="18"/>
    </w:rPr>
  </w:style>
  <w:style w:type="paragraph" w:styleId="FootnoteText">
    <w:name w:val="footnote text"/>
    <w:basedOn w:val="Normal"/>
    <w:rsid w:val="009747DD"/>
    <w:pPr>
      <w:tabs>
        <w:tab w:val="left" w:pos="360"/>
      </w:tabs>
    </w:pPr>
    <w:rPr>
      <w:rFonts w:ascii="Arial" w:hAnsi="Arial" w:cs="Arial"/>
    </w:rPr>
  </w:style>
  <w:style w:type="paragraph" w:customStyle="1" w:styleId="Caption1">
    <w:name w:val="Caption1"/>
    <w:basedOn w:val="Normal"/>
    <w:next w:val="Normal"/>
    <w:rsid w:val="009747DD"/>
    <w:pPr>
      <w:spacing w:before="120" w:after="120"/>
    </w:pPr>
    <w:rPr>
      <w:b/>
    </w:rPr>
  </w:style>
  <w:style w:type="paragraph" w:styleId="BodyTextIndent">
    <w:name w:val="Body Text Indent"/>
    <w:basedOn w:val="Normal"/>
    <w:rsid w:val="009747DD"/>
    <w:pPr>
      <w:ind w:left="720" w:hanging="720"/>
      <w:jc w:val="both"/>
    </w:pPr>
    <w:rPr>
      <w:rFonts w:ascii="Garamond" w:hAnsi="Garamond" w:cs="Garamond"/>
      <w:sz w:val="18"/>
    </w:rPr>
  </w:style>
  <w:style w:type="paragraph" w:styleId="BodyText3">
    <w:name w:val="Body Text 3"/>
    <w:basedOn w:val="Normal"/>
    <w:rsid w:val="009747DD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9747DD"/>
    <w:pPr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rsid w:val="009747DD"/>
  </w:style>
  <w:style w:type="paragraph" w:styleId="CommentSubject">
    <w:name w:val="annotation subject"/>
    <w:basedOn w:val="CommentText"/>
    <w:next w:val="CommentText"/>
    <w:rsid w:val="009747DD"/>
    <w:rPr>
      <w:b/>
      <w:bCs/>
    </w:rPr>
  </w:style>
  <w:style w:type="paragraph" w:styleId="BalloonText">
    <w:name w:val="Balloon Text"/>
    <w:basedOn w:val="Normal"/>
    <w:rsid w:val="00974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47DD"/>
    <w:pPr>
      <w:tabs>
        <w:tab w:val="center" w:pos="4153"/>
        <w:tab w:val="right" w:pos="8306"/>
      </w:tabs>
    </w:pPr>
  </w:style>
  <w:style w:type="paragraph" w:styleId="ListBullet3">
    <w:name w:val="List Bullet 3"/>
    <w:basedOn w:val="Normal"/>
    <w:rsid w:val="009747DD"/>
    <w:pPr>
      <w:numPr>
        <w:numId w:val="2"/>
      </w:numPr>
      <w:tabs>
        <w:tab w:val="left" w:pos="360"/>
      </w:tabs>
    </w:pPr>
    <w:rPr>
      <w:rFonts w:ascii="Arial" w:hAnsi="Arial" w:cs="Arial"/>
      <w:sz w:val="14"/>
    </w:rPr>
  </w:style>
  <w:style w:type="paragraph" w:customStyle="1" w:styleId="arial12">
    <w:name w:val="arial_12"/>
    <w:basedOn w:val="arial10"/>
    <w:rsid w:val="009747DD"/>
    <w:rPr>
      <w:sz w:val="24"/>
    </w:rPr>
  </w:style>
  <w:style w:type="paragraph" w:styleId="ListParagraph">
    <w:name w:val="List Paragraph"/>
    <w:basedOn w:val="Normal"/>
    <w:qFormat/>
    <w:rsid w:val="009747DD"/>
    <w:pPr>
      <w:ind w:left="720"/>
    </w:pPr>
  </w:style>
  <w:style w:type="paragraph" w:styleId="NormalWeb">
    <w:name w:val="Normal (Web)"/>
    <w:basedOn w:val="Normal"/>
    <w:uiPriority w:val="99"/>
    <w:rsid w:val="009747DD"/>
    <w:pPr>
      <w:spacing w:before="100" w:after="100"/>
    </w:pPr>
    <w:rPr>
      <w:sz w:val="24"/>
      <w:szCs w:val="24"/>
    </w:rPr>
  </w:style>
  <w:style w:type="paragraph" w:styleId="Revision">
    <w:name w:val="Revision"/>
    <w:rsid w:val="009747DD"/>
    <w:pPr>
      <w:suppressAutoHyphens/>
    </w:pPr>
    <w:rPr>
      <w:lang w:eastAsia="ar-SA"/>
    </w:rPr>
  </w:style>
  <w:style w:type="paragraph" w:customStyle="1" w:styleId="TableContents">
    <w:name w:val="Table Contents"/>
    <w:basedOn w:val="Normal"/>
    <w:rsid w:val="009747DD"/>
    <w:pPr>
      <w:suppressLineNumbers/>
    </w:pPr>
  </w:style>
  <w:style w:type="paragraph" w:customStyle="1" w:styleId="TableHeading">
    <w:name w:val="Table Heading"/>
    <w:basedOn w:val="TableContents"/>
    <w:rsid w:val="009747DD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C972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32DB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A134B"/>
    <w:rPr>
      <w:i/>
      <w:iCs/>
    </w:rPr>
  </w:style>
  <w:style w:type="character" w:styleId="Strong">
    <w:name w:val="Strong"/>
    <w:basedOn w:val="DefaultParagraphFont"/>
    <w:uiPriority w:val="22"/>
    <w:qFormat/>
    <w:rsid w:val="00DA1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bel-dtp.ac.uk/eligibility-2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w.harris@ucl.ac.uk" TargetMode="External"/><Relationship Id="rId9" Type="http://schemas.openxmlformats.org/officeDocument/2006/relationships/hyperlink" Target="mailto:p.arabindoo@ucl.ac.uk" TargetMode="External"/><Relationship Id="rId10" Type="http://schemas.openxmlformats.org/officeDocument/2006/relationships/hyperlink" Target="mailto:l.vaugha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EFEC-2EC2-6543-B7F3-3D16C6BD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596</Words>
  <Characters>3401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Institute of Education</Company>
  <LinksUpToDate>false</LinksUpToDate>
  <CharactersWithSpaces>4176</CharactersWithSpaces>
  <SharedDoc>false</SharedDoc>
  <HLinks>
    <vt:vector size="102" baseType="variant">
      <vt:variant>
        <vt:i4>3014760</vt:i4>
      </vt:variant>
      <vt:variant>
        <vt:i4>60</vt:i4>
      </vt:variant>
      <vt:variant>
        <vt:i4>0</vt:i4>
      </vt:variant>
      <vt:variant>
        <vt:i4>5</vt:i4>
      </vt:variant>
      <vt:variant>
        <vt:lpwstr>http://www.soas.ac.uk/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http://www.lshtm.ac.uk/</vt:lpwstr>
      </vt:variant>
      <vt:variant>
        <vt:lpwstr/>
      </vt:variant>
      <vt:variant>
        <vt:i4>393226</vt:i4>
      </vt:variant>
      <vt:variant>
        <vt:i4>54</vt:i4>
      </vt:variant>
      <vt:variant>
        <vt:i4>0</vt:i4>
      </vt:variant>
      <vt:variant>
        <vt:i4>5</vt:i4>
      </vt:variant>
      <vt:variant>
        <vt:lpwstr>http://www.bbk.ac.uk/</vt:lpwstr>
      </vt:variant>
      <vt:variant>
        <vt:lpwstr/>
      </vt:variant>
      <vt:variant>
        <vt:i4>196615</vt:i4>
      </vt:variant>
      <vt:variant>
        <vt:i4>51</vt:i4>
      </vt:variant>
      <vt:variant>
        <vt:i4>0</vt:i4>
      </vt:variant>
      <vt:variant>
        <vt:i4>5</vt:i4>
      </vt:variant>
      <vt:variant>
        <vt:lpwstr>http://www.ioe.ac.uk/</vt:lpwstr>
      </vt:variant>
      <vt:variant>
        <vt:lpwstr/>
      </vt:variant>
      <vt:variant>
        <vt:i4>7602220</vt:i4>
      </vt:variant>
      <vt:variant>
        <vt:i4>48</vt:i4>
      </vt:variant>
      <vt:variant>
        <vt:i4>0</vt:i4>
      </vt:variant>
      <vt:variant>
        <vt:i4>5</vt:i4>
      </vt:variant>
      <vt:variant>
        <vt:lpwstr>http://www.bloomsbury/</vt:lpwstr>
      </vt:variant>
      <vt:variant>
        <vt:lpwstr/>
      </vt:variant>
      <vt:variant>
        <vt:i4>1179660</vt:i4>
      </vt:variant>
      <vt:variant>
        <vt:i4>41</vt:i4>
      </vt:variant>
      <vt:variant>
        <vt:i4>0</vt:i4>
      </vt:variant>
      <vt:variant>
        <vt:i4>5</vt:i4>
      </vt:variant>
      <vt:variant>
        <vt:lpwstr>http://www.bloomsburydtc.ac.uk/collaborative-funding</vt:lpwstr>
      </vt:variant>
      <vt:variant>
        <vt:lpwstr/>
      </vt:variant>
      <vt:variant>
        <vt:i4>2818053</vt:i4>
      </vt:variant>
      <vt:variant>
        <vt:i4>38</vt:i4>
      </vt:variant>
      <vt:variant>
        <vt:i4>0</vt:i4>
      </vt:variant>
      <vt:variant>
        <vt:i4>5</vt:i4>
      </vt:variant>
      <vt:variant>
        <vt:lpwstr>mailto:a.freeman@ioe.ac.uk</vt:lpwstr>
      </vt:variant>
      <vt:variant>
        <vt:lpwstr/>
      </vt:variant>
      <vt:variant>
        <vt:i4>7864416</vt:i4>
      </vt:variant>
      <vt:variant>
        <vt:i4>31</vt:i4>
      </vt:variant>
      <vt:variant>
        <vt:i4>0</vt:i4>
      </vt:variant>
      <vt:variant>
        <vt:i4>5</vt:i4>
      </vt:variant>
      <vt:variant>
        <vt:lpwstr>http://www.bloomsburydtc.ac.uk/</vt:lpwstr>
      </vt:variant>
      <vt:variant>
        <vt:lpwstr/>
      </vt:variant>
      <vt:variant>
        <vt:i4>7864416</vt:i4>
      </vt:variant>
      <vt:variant>
        <vt:i4>28</vt:i4>
      </vt:variant>
      <vt:variant>
        <vt:i4>0</vt:i4>
      </vt:variant>
      <vt:variant>
        <vt:i4>5</vt:i4>
      </vt:variant>
      <vt:variant>
        <vt:lpwstr>http://www.bloomsburydtc.ac.uk/</vt:lpwstr>
      </vt:variant>
      <vt:variant>
        <vt:lpwstr/>
      </vt:variant>
      <vt:variant>
        <vt:i4>2818053</vt:i4>
      </vt:variant>
      <vt:variant>
        <vt:i4>25</vt:i4>
      </vt:variant>
      <vt:variant>
        <vt:i4>0</vt:i4>
      </vt:variant>
      <vt:variant>
        <vt:i4>5</vt:i4>
      </vt:variant>
      <vt:variant>
        <vt:lpwstr>mailto:a.freeman@ioe.ac.uk</vt:lpwstr>
      </vt:variant>
      <vt:variant>
        <vt:lpwstr/>
      </vt:variant>
      <vt:variant>
        <vt:i4>1310810</vt:i4>
      </vt:variant>
      <vt:variant>
        <vt:i4>22</vt:i4>
      </vt:variant>
      <vt:variant>
        <vt:i4>0</vt:i4>
      </vt:variant>
      <vt:variant>
        <vt:i4>5</vt:i4>
      </vt:variant>
      <vt:variant>
        <vt:lpwstr>http://www.bloomsburydtc.ac.uk/esrc-funding-2014</vt:lpwstr>
      </vt:variant>
      <vt:variant>
        <vt:lpwstr/>
      </vt:variant>
      <vt:variant>
        <vt:i4>104</vt:i4>
      </vt:variant>
      <vt:variant>
        <vt:i4>15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  <vt:variant>
        <vt:i4>2818053</vt:i4>
      </vt:variant>
      <vt:variant>
        <vt:i4>12</vt:i4>
      </vt:variant>
      <vt:variant>
        <vt:i4>0</vt:i4>
      </vt:variant>
      <vt:variant>
        <vt:i4>5</vt:i4>
      </vt:variant>
      <vt:variant>
        <vt:lpwstr>mailto:a.freeman@ioe.ac.uk</vt:lpwstr>
      </vt:variant>
      <vt:variant>
        <vt:lpwstr/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http://www.bloomsburydtc.ac.uk/esrc-funding-2014</vt:lpwstr>
      </vt:variant>
      <vt:variant>
        <vt:lpwstr/>
      </vt:variant>
      <vt:variant>
        <vt:i4>2818053</vt:i4>
      </vt:variant>
      <vt:variant>
        <vt:i4>6</vt:i4>
      </vt:variant>
      <vt:variant>
        <vt:i4>0</vt:i4>
      </vt:variant>
      <vt:variant>
        <vt:i4>5</vt:i4>
      </vt:variant>
      <vt:variant>
        <vt:lpwstr>mailto:a.freeman@ioe.ac.uk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http://www.bloomsburydtc.ac.uk/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mailto:a.freeman@ioe.ac.uk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Freeman</dc:creator>
  <cp:keywords/>
  <cp:lastModifiedBy>Andrew Harris</cp:lastModifiedBy>
  <cp:revision>4</cp:revision>
  <cp:lastPrinted>2013-08-13T08:40:00Z</cp:lastPrinted>
  <dcterms:created xsi:type="dcterms:W3CDTF">2016-11-24T13:47:00Z</dcterms:created>
  <dcterms:modified xsi:type="dcterms:W3CDTF">2016-11-24T14:47:00Z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>groups: ESRC; </vt:lpwstr>
  </property>
  <property fmtid="{D5CDD505-2E9C-101B-9397-08002B2CF9AE}" pid="3" name="Objective-Classification">
    <vt:lpwstr>Not classified</vt:lpwstr>
  </property>
  <property fmtid="{D5CDD505-2E9C-101B-9397-08002B2CF9AE}" pid="4" name="Objective-CreationStamp">
    <vt:filetime>2005-11-03T12:35:38Z</vt:filetime>
  </property>
  <property fmtid="{D5CDD505-2E9C-101B-9397-08002B2CF9AE}" pid="5" name="Objective-Cross Council Activity [system]">
    <vt:bool>false</vt:bool>
  </property>
  <property fmtid="{D5CDD505-2E9C-101B-9397-08002B2CF9AE}" pid="6" name="Objective-DatePublished">
    <vt:filetime>2006-12-12T00:00:00Z</vt:filetime>
  </property>
  <property fmtid="{D5CDD505-2E9C-101B-9397-08002B2CF9AE}" pid="7" name="Objective-Id">
    <vt:lpwstr>AA414786</vt:lpwstr>
  </property>
  <property fmtid="{D5CDD505-2E9C-101B-9397-08002B2CF9AE}" pid="8" name="Objective-IsApproved">
    <vt:lpwstr>No</vt:lpwstr>
  </property>
  <property fmtid="{D5CDD505-2E9C-101B-9397-08002B2CF9AE}" pid="9" name="Objective-IsPublished">
    <vt:lpwstr>Yes</vt:lpwstr>
  </property>
  <property fmtid="{D5CDD505-2E9C-101B-9397-08002B2CF9AE}" pid="10" name="Objective-ModificationStamp">
    <vt:filetime>2006-12-12T16:14:38Z</vt:filetime>
  </property>
  <property fmtid="{D5CDD505-2E9C-101B-9397-08002B2CF9AE}" pid="11" name="Objective-Owner">
    <vt:lpwstr>Knetsch, Melanie</vt:lpwstr>
  </property>
  <property fmtid="{D5CDD505-2E9C-101B-9397-08002B2CF9AE}" pid="12" name="Objective-Parent">
    <vt:lpwstr>Studentship Competition 2006 Documentation</vt:lpwstr>
  </property>
  <property fmtid="{D5CDD505-2E9C-101B-9397-08002B2CF9AE}" pid="13" name="Objective-Path">
    <vt:lpwstr>Objective Global Folder:JRC:ESRC:Grants and Awards:Postgraduate Schemes:Studentship Competition:Documentation:Studentship Competition 2006 Documentation:</vt:lpwstr>
  </property>
  <property fmtid="{D5CDD505-2E9C-101B-9397-08002B2CF9AE}" pid="14" name="Objective-State">
    <vt:lpwstr>Published</vt:lpwstr>
  </property>
  <property fmtid="{D5CDD505-2E9C-101B-9397-08002B2CF9AE}" pid="15" name="Objective-Title">
    <vt:lpwstr>1+3 Application form 2007</vt:lpwstr>
  </property>
  <property fmtid="{D5CDD505-2E9C-101B-9397-08002B2CF9AE}" pid="16" name="Objective-Version">
    <vt:lpwstr>10.0</vt:lpwstr>
  </property>
  <property fmtid="{D5CDD505-2E9C-101B-9397-08002B2CF9AE}" pid="17" name="Objective-VersionNumber">
    <vt:i4>11</vt:i4>
  </property>
</Properties>
</file>