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5E84" w14:textId="77777777" w:rsidR="008F6269" w:rsidRDefault="008F6269"/>
    <w:p w14:paraId="7B18E10A" w14:textId="77777777" w:rsidR="009A41BA" w:rsidRDefault="009A41BA">
      <w:pPr>
        <w:pStyle w:val="arial55"/>
        <w:tabs>
          <w:tab w:val="left" w:pos="1701"/>
        </w:tabs>
        <w:spacing w:before="60" w:after="60"/>
      </w:pPr>
    </w:p>
    <w:p w14:paraId="7D82B71E" w14:textId="77777777" w:rsidR="00374E92" w:rsidRDefault="00B00287" w:rsidP="00374E92">
      <w:pPr>
        <w:pStyle w:val="Title"/>
        <w:rPr>
          <w:b/>
          <w:bCs/>
          <w:sz w:val="40"/>
          <w:szCs w:val="40"/>
        </w:rPr>
      </w:pPr>
      <w:r w:rsidRPr="00374E92">
        <w:rPr>
          <w:b/>
          <w:bCs/>
          <w:sz w:val="40"/>
          <w:szCs w:val="40"/>
        </w:rPr>
        <w:t>Soc-B</w:t>
      </w:r>
      <w:r w:rsidR="002316AC" w:rsidRPr="00374E92">
        <w:rPr>
          <w:b/>
          <w:bCs/>
          <w:sz w:val="40"/>
          <w:szCs w:val="40"/>
        </w:rPr>
        <w:t xml:space="preserve"> </w:t>
      </w:r>
      <w:r w:rsidRPr="00374E92">
        <w:rPr>
          <w:b/>
          <w:bCs/>
          <w:sz w:val="40"/>
          <w:szCs w:val="40"/>
        </w:rPr>
        <w:t xml:space="preserve">Centre for </w:t>
      </w:r>
      <w:r w:rsidR="002316AC" w:rsidRPr="00374E92">
        <w:rPr>
          <w:b/>
          <w:bCs/>
          <w:sz w:val="40"/>
          <w:szCs w:val="40"/>
        </w:rPr>
        <w:t>Doctoral Training i</w:t>
      </w:r>
      <w:r w:rsidRPr="00374E92">
        <w:rPr>
          <w:b/>
          <w:bCs/>
          <w:sz w:val="40"/>
          <w:szCs w:val="40"/>
        </w:rPr>
        <w:t>n Biosocial Researc</w:t>
      </w:r>
      <w:r w:rsidR="00374E92">
        <w:rPr>
          <w:b/>
          <w:bCs/>
          <w:sz w:val="40"/>
          <w:szCs w:val="40"/>
        </w:rPr>
        <w:t>h</w:t>
      </w:r>
    </w:p>
    <w:p w14:paraId="119FDA37" w14:textId="5E07EAF4" w:rsidR="00374E92" w:rsidRPr="00374E92" w:rsidRDefault="009A41BA" w:rsidP="00374E92">
      <w:pPr>
        <w:pStyle w:val="Title"/>
        <w:spacing w:after="240"/>
        <w:rPr>
          <w:b/>
          <w:bCs/>
          <w:sz w:val="40"/>
          <w:szCs w:val="40"/>
        </w:rPr>
      </w:pPr>
      <w:r w:rsidRPr="00374E92">
        <w:rPr>
          <w:b/>
          <w:bCs/>
          <w:sz w:val="40"/>
          <w:szCs w:val="40"/>
        </w:rPr>
        <w:t xml:space="preserve">Application for </w:t>
      </w:r>
      <w:r w:rsidR="00B00287" w:rsidRPr="00374E92">
        <w:rPr>
          <w:b/>
          <w:bCs/>
          <w:sz w:val="40"/>
          <w:szCs w:val="40"/>
        </w:rPr>
        <w:t>PhD</w:t>
      </w:r>
      <w:r w:rsidRPr="00374E92">
        <w:rPr>
          <w:b/>
          <w:bCs/>
          <w:sz w:val="40"/>
          <w:szCs w:val="40"/>
        </w:rPr>
        <w:t xml:space="preserve"> </w:t>
      </w:r>
      <w:r w:rsidR="00B00287" w:rsidRPr="00374E92">
        <w:rPr>
          <w:b/>
          <w:bCs/>
          <w:sz w:val="40"/>
          <w:szCs w:val="40"/>
        </w:rPr>
        <w:t>(+</w:t>
      </w:r>
      <w:r w:rsidR="007C69A6" w:rsidRPr="00374E92">
        <w:rPr>
          <w:b/>
          <w:bCs/>
          <w:sz w:val="40"/>
          <w:szCs w:val="40"/>
        </w:rPr>
        <w:t>3.5</w:t>
      </w:r>
      <w:r w:rsidR="00B00287" w:rsidRPr="00374E92">
        <w:rPr>
          <w:b/>
          <w:bCs/>
          <w:sz w:val="40"/>
          <w:szCs w:val="40"/>
        </w:rPr>
        <w:t xml:space="preserve">) </w:t>
      </w:r>
      <w:r w:rsidR="0024024D" w:rsidRPr="00374E92">
        <w:rPr>
          <w:b/>
          <w:bCs/>
          <w:sz w:val="40"/>
          <w:szCs w:val="40"/>
        </w:rPr>
        <w:t>Studentship:</w:t>
      </w:r>
      <w:r w:rsidRPr="00374E92">
        <w:rPr>
          <w:b/>
          <w:bCs/>
          <w:sz w:val="40"/>
          <w:szCs w:val="40"/>
        </w:rPr>
        <w:t xml:space="preserve"> </w:t>
      </w:r>
      <w:r w:rsidR="00E31655" w:rsidRPr="00374E92">
        <w:rPr>
          <w:b/>
          <w:bCs/>
          <w:sz w:val="40"/>
          <w:szCs w:val="40"/>
        </w:rPr>
        <w:t>August</w:t>
      </w:r>
      <w:r w:rsidR="00CA359B" w:rsidRPr="00374E92">
        <w:rPr>
          <w:b/>
          <w:bCs/>
          <w:sz w:val="40"/>
          <w:szCs w:val="40"/>
        </w:rPr>
        <w:t xml:space="preserve"> 2024 Entry</w:t>
      </w:r>
    </w:p>
    <w:p w14:paraId="57DFCC6C" w14:textId="54C92FE9" w:rsidR="00374E92" w:rsidRPr="001D4852" w:rsidRDefault="00374E92" w:rsidP="00142626">
      <w:pPr>
        <w:pStyle w:val="Heading1"/>
        <w:spacing w:after="240"/>
        <w:rPr>
          <w:rFonts w:asciiTheme="minorHAnsi" w:hAnsiTheme="minorHAnsi" w:cstheme="minorBidi"/>
          <w:b/>
          <w:bCs/>
          <w:color w:val="auto"/>
        </w:rPr>
      </w:pPr>
      <w:r w:rsidRPr="001D4852">
        <w:rPr>
          <w:b/>
          <w:bCs/>
          <w:color w:val="auto"/>
        </w:rPr>
        <w:t xml:space="preserve">Important Information: please read carefully before completing your </w:t>
      </w:r>
      <w:proofErr w:type="gramStart"/>
      <w:r w:rsidRPr="001D4852">
        <w:rPr>
          <w:b/>
          <w:bCs/>
          <w:color w:val="auto"/>
        </w:rPr>
        <w:t>application</w:t>
      </w:r>
      <w:proofErr w:type="gramEnd"/>
    </w:p>
    <w:p w14:paraId="2FE35FF9" w14:textId="5BC97B52" w:rsidR="00374E92" w:rsidRPr="00374E92" w:rsidRDefault="00374E92" w:rsidP="00374E92">
      <w:pPr>
        <w:pStyle w:val="arial8"/>
        <w:numPr>
          <w:ilvl w:val="0"/>
          <w:numId w:val="14"/>
        </w:numPr>
        <w:spacing w:after="240"/>
        <w:rPr>
          <w:rFonts w:asciiTheme="minorHAnsi" w:hAnsiTheme="minorHAnsi" w:cstheme="minorHAnsi"/>
          <w:bCs/>
          <w:sz w:val="24"/>
          <w:szCs w:val="24"/>
        </w:rPr>
      </w:pPr>
      <w:r w:rsidRPr="00374E92">
        <w:rPr>
          <w:rFonts w:asciiTheme="minorHAnsi" w:hAnsiTheme="minorHAnsi" w:cstheme="minorHAnsi"/>
          <w:b/>
          <w:bCs/>
          <w:sz w:val="24"/>
          <w:szCs w:val="24"/>
        </w:rPr>
        <w:t xml:space="preserve">This completed form and two references must be submitted by </w:t>
      </w:r>
      <w:r w:rsidRPr="00374E92">
        <w:rPr>
          <w:rFonts w:asciiTheme="minorHAnsi" w:hAnsiTheme="minorHAnsi" w:cstheme="minorHAnsi"/>
          <w:b/>
          <w:bCs/>
          <w:sz w:val="24"/>
          <w:szCs w:val="24"/>
          <w:u w:val="single"/>
        </w:rPr>
        <w:t>Sunday 2 June 2024, 23:59 BST.</w:t>
      </w:r>
    </w:p>
    <w:p w14:paraId="44252614" w14:textId="38981270" w:rsidR="00374E92" w:rsidRPr="00374E92" w:rsidRDefault="00374E92" w:rsidP="00374E92">
      <w:pPr>
        <w:pStyle w:val="arial8"/>
        <w:numPr>
          <w:ilvl w:val="0"/>
          <w:numId w:val="14"/>
        </w:numPr>
        <w:spacing w:after="240"/>
        <w:rPr>
          <w:rFonts w:asciiTheme="minorHAnsi" w:hAnsiTheme="minorHAnsi" w:cstheme="minorHAnsi"/>
          <w:bCs/>
          <w:sz w:val="24"/>
          <w:szCs w:val="24"/>
        </w:rPr>
      </w:pPr>
      <w:r w:rsidRPr="00374E92">
        <w:rPr>
          <w:rFonts w:asciiTheme="minorHAnsi" w:hAnsiTheme="minorHAnsi" w:cstheme="minorHAnsi"/>
          <w:bCs/>
          <w:sz w:val="24"/>
          <w:szCs w:val="24"/>
        </w:rPr>
        <w:t xml:space="preserve">Only </w:t>
      </w:r>
      <w:r w:rsidRPr="00374E92">
        <w:rPr>
          <w:rFonts w:asciiTheme="minorHAnsi" w:hAnsiTheme="minorHAnsi" w:cstheme="minorHAnsi"/>
          <w:b/>
          <w:sz w:val="24"/>
          <w:szCs w:val="24"/>
        </w:rPr>
        <w:t>one</w:t>
      </w:r>
      <w:r w:rsidRPr="00374E92">
        <w:rPr>
          <w:rFonts w:asciiTheme="minorHAnsi" w:hAnsiTheme="minorHAnsi" w:cstheme="minorHAnsi"/>
          <w:b/>
          <w:sz w:val="24"/>
          <w:szCs w:val="24"/>
        </w:rPr>
        <w:t xml:space="preserve"> application</w:t>
      </w:r>
      <w:r w:rsidRPr="00374E92">
        <w:rPr>
          <w:rFonts w:asciiTheme="minorHAnsi" w:hAnsiTheme="minorHAnsi" w:cstheme="minorHAnsi"/>
          <w:bCs/>
          <w:sz w:val="24"/>
          <w:szCs w:val="24"/>
        </w:rPr>
        <w:t xml:space="preserve"> for a studentship beginning August 2024 may be submitted to the Soc-B CDT. </w:t>
      </w:r>
      <w:r w:rsidRPr="00374E92">
        <w:rPr>
          <w:rFonts w:asciiTheme="minorHAnsi" w:hAnsiTheme="minorHAnsi" w:cstheme="minorHAnsi"/>
          <w:bCs/>
          <w:iCs/>
          <w:sz w:val="24"/>
          <w:szCs w:val="24"/>
        </w:rPr>
        <w:t xml:space="preserve">Applicants should </w:t>
      </w:r>
      <w:r w:rsidRPr="00374E92">
        <w:rPr>
          <w:rFonts w:asciiTheme="minorHAnsi" w:hAnsiTheme="minorHAnsi" w:cstheme="minorHAnsi"/>
          <w:b/>
          <w:iCs/>
          <w:sz w:val="24"/>
          <w:szCs w:val="24"/>
        </w:rPr>
        <w:t>not</w:t>
      </w:r>
      <w:r w:rsidRPr="00374E92">
        <w:rPr>
          <w:rFonts w:asciiTheme="minorHAnsi" w:hAnsiTheme="minorHAnsi" w:cstheme="minorHAnsi"/>
          <w:bCs/>
          <w:iCs/>
          <w:sz w:val="24"/>
          <w:szCs w:val="24"/>
        </w:rPr>
        <w:t xml:space="preserve"> submit applications to multiple institutions.</w:t>
      </w:r>
    </w:p>
    <w:p w14:paraId="10D758C7" w14:textId="2B81F774" w:rsidR="00374E92" w:rsidRPr="00374E92" w:rsidRDefault="00374E92" w:rsidP="00374E92">
      <w:pPr>
        <w:pStyle w:val="arial8"/>
        <w:numPr>
          <w:ilvl w:val="0"/>
          <w:numId w:val="14"/>
        </w:numPr>
        <w:spacing w:after="240"/>
        <w:rPr>
          <w:rFonts w:asciiTheme="minorHAnsi" w:hAnsiTheme="minorHAnsi" w:cstheme="minorHAnsi"/>
          <w:bCs/>
          <w:sz w:val="24"/>
          <w:szCs w:val="24"/>
        </w:rPr>
      </w:pPr>
      <w:r w:rsidRPr="00374E92">
        <w:rPr>
          <w:rFonts w:asciiTheme="minorHAnsi" w:hAnsiTheme="minorHAnsi" w:cstheme="minorHAnsi"/>
          <w:bCs/>
          <w:sz w:val="24"/>
          <w:szCs w:val="24"/>
        </w:rPr>
        <w:t xml:space="preserve">Your referees should email their references to </w:t>
      </w:r>
      <w:hyperlink r:id="rId11" w:history="1">
        <w:r w:rsidRPr="00374E92">
          <w:rPr>
            <w:rStyle w:val="Hyperlink"/>
            <w:rFonts w:asciiTheme="minorHAnsi" w:hAnsiTheme="minorHAnsi" w:cstheme="minorHAnsi"/>
            <w:bCs/>
            <w:sz w:val="24"/>
            <w:szCs w:val="24"/>
          </w:rPr>
          <w:t>socbcdt@ucl.ac.uk</w:t>
        </w:r>
      </w:hyperlink>
      <w:r w:rsidRPr="00374E92">
        <w:rPr>
          <w:rFonts w:asciiTheme="minorHAnsi" w:hAnsiTheme="minorHAnsi" w:cstheme="minorHAnsi"/>
          <w:bCs/>
          <w:sz w:val="24"/>
          <w:szCs w:val="24"/>
        </w:rPr>
        <w:t xml:space="preserve"> </w:t>
      </w:r>
      <w:r w:rsidRPr="00374E92">
        <w:rPr>
          <w:rFonts w:asciiTheme="minorHAnsi" w:hAnsiTheme="minorHAnsi" w:cstheme="minorHAnsi"/>
          <w:b/>
          <w:sz w:val="24"/>
          <w:szCs w:val="24"/>
        </w:rPr>
        <w:t xml:space="preserve">separately to your application. </w:t>
      </w:r>
    </w:p>
    <w:p w14:paraId="29691D95" w14:textId="7383D828" w:rsidR="00374E92" w:rsidRPr="00374E92" w:rsidRDefault="00374E92" w:rsidP="00374E92">
      <w:pPr>
        <w:pStyle w:val="arial8"/>
        <w:numPr>
          <w:ilvl w:val="0"/>
          <w:numId w:val="14"/>
        </w:numPr>
        <w:spacing w:after="240"/>
        <w:rPr>
          <w:rFonts w:asciiTheme="minorHAnsi" w:hAnsiTheme="minorHAnsi" w:cstheme="minorHAnsi"/>
          <w:bCs/>
          <w:sz w:val="24"/>
          <w:szCs w:val="24"/>
        </w:rPr>
      </w:pPr>
      <w:r w:rsidRPr="00374E92">
        <w:rPr>
          <w:rFonts w:asciiTheme="minorHAnsi" w:hAnsiTheme="minorHAnsi" w:cstheme="minorHAnsi"/>
          <w:bCs/>
          <w:sz w:val="24"/>
          <w:szCs w:val="24"/>
        </w:rPr>
        <w:t xml:space="preserve">Electronic submissions are required, in the form of </w:t>
      </w:r>
      <w:r w:rsidRPr="00374E92">
        <w:rPr>
          <w:rFonts w:asciiTheme="minorHAnsi" w:hAnsiTheme="minorHAnsi" w:cstheme="minorHAnsi"/>
          <w:b/>
          <w:bCs/>
          <w:sz w:val="24"/>
          <w:szCs w:val="24"/>
        </w:rPr>
        <w:t>one</w:t>
      </w:r>
      <w:r w:rsidRPr="00374E92">
        <w:rPr>
          <w:rFonts w:asciiTheme="minorHAnsi" w:hAnsiTheme="minorHAnsi" w:cstheme="minorHAnsi"/>
          <w:bCs/>
          <w:sz w:val="24"/>
          <w:szCs w:val="24"/>
        </w:rPr>
        <w:t xml:space="preserve"> </w:t>
      </w:r>
      <w:r w:rsidRPr="00374E92">
        <w:rPr>
          <w:rFonts w:asciiTheme="minorHAnsi" w:hAnsiTheme="minorHAnsi" w:cstheme="minorHAnsi"/>
          <w:b/>
          <w:bCs/>
          <w:sz w:val="24"/>
          <w:szCs w:val="24"/>
        </w:rPr>
        <w:t>pdf</w:t>
      </w:r>
      <w:r w:rsidRPr="00374E92">
        <w:rPr>
          <w:rFonts w:asciiTheme="minorHAnsi" w:hAnsiTheme="minorHAnsi" w:cstheme="minorHAnsi"/>
          <w:bCs/>
          <w:sz w:val="24"/>
          <w:szCs w:val="24"/>
        </w:rPr>
        <w:t xml:space="preserve">. You must email your completed form to </w:t>
      </w:r>
      <w:hyperlink r:id="rId12" w:history="1">
        <w:r w:rsidRPr="00374E92">
          <w:rPr>
            <w:rStyle w:val="Hyperlink"/>
            <w:rFonts w:asciiTheme="minorHAnsi" w:hAnsiTheme="minorHAnsi" w:cstheme="minorHAnsi"/>
            <w:bCs/>
            <w:sz w:val="24"/>
            <w:szCs w:val="24"/>
          </w:rPr>
          <w:t>socbcdt@ucl.ac.uk</w:t>
        </w:r>
      </w:hyperlink>
      <w:r w:rsidRPr="00374E92">
        <w:rPr>
          <w:rStyle w:val="Hyperlink"/>
          <w:rFonts w:asciiTheme="minorHAnsi" w:hAnsiTheme="minorHAnsi" w:cstheme="minorHAnsi"/>
          <w:bCs/>
          <w:sz w:val="24"/>
          <w:szCs w:val="24"/>
        </w:rPr>
        <w:t>.</w:t>
      </w:r>
    </w:p>
    <w:p w14:paraId="6BFD8EC9" w14:textId="6D97D2EE" w:rsidR="00374E92" w:rsidRPr="00374E92" w:rsidRDefault="00374E92" w:rsidP="00374E92">
      <w:pPr>
        <w:pStyle w:val="arial8"/>
        <w:numPr>
          <w:ilvl w:val="0"/>
          <w:numId w:val="14"/>
        </w:numPr>
        <w:spacing w:after="240"/>
        <w:rPr>
          <w:rFonts w:asciiTheme="minorHAnsi" w:hAnsiTheme="minorHAnsi" w:cstheme="minorHAnsi"/>
          <w:sz w:val="24"/>
          <w:szCs w:val="24"/>
        </w:rPr>
      </w:pPr>
      <w:r w:rsidRPr="00374E92">
        <w:rPr>
          <w:rFonts w:asciiTheme="minorHAnsi" w:hAnsiTheme="minorHAnsi" w:cstheme="minorHAnsi"/>
          <w:sz w:val="24"/>
          <w:szCs w:val="24"/>
        </w:rPr>
        <w:t>Please also complete an Equal Opportunities Form as part of your application – you will be sent a link to the form on receipt of your application.</w:t>
      </w:r>
    </w:p>
    <w:p w14:paraId="0EC307DE" w14:textId="4904E6C9" w:rsidR="00374E92" w:rsidRDefault="00374E92" w:rsidP="00374E92">
      <w:pPr>
        <w:spacing w:after="240"/>
        <w:rPr>
          <w:rFonts w:asciiTheme="minorHAnsi" w:hAnsiTheme="minorHAnsi" w:cstheme="minorHAnsi"/>
          <w:sz w:val="24"/>
          <w:szCs w:val="24"/>
        </w:rPr>
      </w:pPr>
      <w:r w:rsidRPr="00374E92">
        <w:rPr>
          <w:rFonts w:asciiTheme="minorHAnsi" w:hAnsiTheme="minorHAnsi" w:cstheme="minorHAnsi"/>
          <w:sz w:val="24"/>
          <w:szCs w:val="24"/>
        </w:rPr>
        <w:t>For further advice or guidance, please contact the Soc-B CDT Manager, Alissa Barette</w:t>
      </w:r>
      <w:r w:rsidRPr="00374E92">
        <w:rPr>
          <w:rFonts w:asciiTheme="minorHAnsi" w:hAnsiTheme="minorHAnsi" w:cstheme="minorHAnsi"/>
          <w:sz w:val="24"/>
          <w:szCs w:val="24"/>
        </w:rPr>
        <w:t xml:space="preserve"> (</w:t>
      </w:r>
      <w:hyperlink r:id="rId13" w:history="1">
        <w:r w:rsidRPr="00374E92">
          <w:rPr>
            <w:rStyle w:val="Hyperlink"/>
            <w:rFonts w:asciiTheme="minorHAnsi" w:hAnsiTheme="minorHAnsi" w:cstheme="minorHAnsi"/>
            <w:bCs/>
            <w:sz w:val="24"/>
            <w:szCs w:val="24"/>
          </w:rPr>
          <w:t>socbcdt@ucl.ac.uk</w:t>
        </w:r>
      </w:hyperlink>
      <w:r w:rsidRPr="00374E92">
        <w:rPr>
          <w:rFonts w:asciiTheme="minorHAnsi" w:hAnsiTheme="minorHAnsi" w:cstheme="minorHAnsi"/>
          <w:sz w:val="24"/>
          <w:szCs w:val="24"/>
        </w:rPr>
        <w:t>)</w:t>
      </w:r>
    </w:p>
    <w:p w14:paraId="61B153C8" w14:textId="2E603FA7" w:rsidR="001D4852" w:rsidRPr="00374E92" w:rsidRDefault="001D4852" w:rsidP="00374E92">
      <w:pPr>
        <w:spacing w:after="240"/>
        <w:rPr>
          <w:rFonts w:asciiTheme="minorHAnsi" w:hAnsiTheme="minorHAnsi" w:cstheme="minorHAnsi"/>
          <w:sz w:val="24"/>
          <w:szCs w:val="24"/>
        </w:rPr>
      </w:pPr>
      <w:bookmarkStart w:id="0" w:name="_Hlk165474683"/>
      <w:r>
        <w:rPr>
          <w:b/>
          <w:bCs/>
          <w:sz w:val="32"/>
          <w:szCs w:val="32"/>
        </w:rPr>
        <w:pict w14:anchorId="6AE80448">
          <v:rect id="_x0000_i1026" style="width:523.3pt;height:1.5pt" o:hralign="center" o:hrstd="t" o:hrnoshade="t" o:hr="t" fillcolor="black [3213]" stroked="f"/>
        </w:pict>
      </w:r>
      <w:bookmarkEnd w:id="0"/>
    </w:p>
    <w:p w14:paraId="7CE05ABC" w14:textId="244F4221" w:rsidR="000F7C15" w:rsidRPr="00374E92" w:rsidRDefault="00891C0B" w:rsidP="00374E92">
      <w:pPr>
        <w:pStyle w:val="Heading1"/>
        <w:rPr>
          <w:b/>
          <w:bCs/>
          <w:sz w:val="28"/>
          <w:szCs w:val="28"/>
          <w:u w:val="single"/>
        </w:rPr>
      </w:pPr>
      <w:r w:rsidRPr="00374E92">
        <w:rPr>
          <w:sz w:val="28"/>
          <w:szCs w:val="28"/>
        </w:rPr>
        <w:t xml:space="preserve"> </w:t>
      </w:r>
      <w:r w:rsidR="009A41BA" w:rsidRPr="001D4852">
        <w:rPr>
          <w:b/>
          <w:bCs/>
          <w:color w:val="auto"/>
        </w:rPr>
        <w:t>Section One – C</w:t>
      </w:r>
      <w:r w:rsidR="005B0FDA" w:rsidRPr="001D4852">
        <w:rPr>
          <w:b/>
          <w:bCs/>
          <w:color w:val="auto"/>
        </w:rPr>
        <w:t>andidate</w:t>
      </w:r>
      <w:r w:rsidR="009A41BA" w:rsidRPr="001D4852">
        <w:rPr>
          <w:b/>
          <w:bCs/>
          <w:color w:val="auto"/>
        </w:rPr>
        <w:t xml:space="preserve"> Details</w:t>
      </w:r>
    </w:p>
    <w:p w14:paraId="58BE9DBC" w14:textId="468DECB6" w:rsidR="00F20292" w:rsidRPr="00EE2BD4" w:rsidRDefault="000F7C15" w:rsidP="00F20292">
      <w:pPr>
        <w:pStyle w:val="arial55"/>
        <w:numPr>
          <w:ilvl w:val="0"/>
          <w:numId w:val="11"/>
        </w:numPr>
        <w:tabs>
          <w:tab w:val="left" w:pos="1701"/>
        </w:tabs>
        <w:spacing w:before="60" w:after="60"/>
        <w:rPr>
          <w:rFonts w:asciiTheme="minorHAnsi" w:hAnsiTheme="minorHAnsi" w:cstheme="minorHAnsi"/>
          <w:b/>
          <w:sz w:val="26"/>
          <w:szCs w:val="26"/>
        </w:rPr>
      </w:pPr>
      <w:r w:rsidRPr="00EE2BD4">
        <w:rPr>
          <w:rFonts w:asciiTheme="minorHAnsi" w:hAnsiTheme="minorHAnsi" w:cstheme="minorHAnsi"/>
          <w:b/>
          <w:sz w:val="26"/>
          <w:szCs w:val="26"/>
        </w:rPr>
        <w:t xml:space="preserve">Please </w:t>
      </w:r>
      <w:r w:rsidR="008B626B" w:rsidRPr="00EE2BD4">
        <w:rPr>
          <w:rFonts w:asciiTheme="minorHAnsi" w:hAnsiTheme="minorHAnsi" w:cstheme="minorHAnsi"/>
          <w:b/>
          <w:sz w:val="26"/>
          <w:szCs w:val="26"/>
        </w:rPr>
        <w:t>indicate the institution you are applying to</w:t>
      </w:r>
      <w:r w:rsidR="009A364E" w:rsidRPr="00EE2BD4">
        <w:rPr>
          <w:rFonts w:asciiTheme="minorHAnsi" w:hAnsiTheme="minorHAnsi" w:cstheme="minorHAnsi"/>
          <w:b/>
          <w:sz w:val="26"/>
          <w:szCs w:val="26"/>
        </w:rPr>
        <w:t>:</w:t>
      </w:r>
      <w:r w:rsidR="009A364E" w:rsidRPr="00EE2BD4">
        <w:rPr>
          <w:rFonts w:asciiTheme="minorHAnsi" w:hAnsiTheme="minorHAnsi" w:cstheme="minorHAnsi"/>
          <w:sz w:val="26"/>
          <w:szCs w:val="26"/>
        </w:rPr>
        <w:t xml:space="preserve"> </w:t>
      </w:r>
      <w:r w:rsidR="00281CEB" w:rsidRPr="00EE2BD4">
        <w:rPr>
          <w:rFonts w:asciiTheme="minorHAnsi" w:hAnsiTheme="minorHAnsi" w:cstheme="minorHAnsi"/>
          <w:sz w:val="26"/>
          <w:szCs w:val="26"/>
        </w:rPr>
        <w:t xml:space="preserve"> </w:t>
      </w:r>
    </w:p>
    <w:p w14:paraId="38ACDFA5" w14:textId="77777777" w:rsidR="00F20292" w:rsidRPr="001D4852" w:rsidRDefault="009A364E" w:rsidP="00F20292">
      <w:pPr>
        <w:pStyle w:val="arial55"/>
        <w:tabs>
          <w:tab w:val="left" w:pos="1701"/>
        </w:tabs>
        <w:spacing w:before="60" w:after="60"/>
        <w:ind w:left="360"/>
        <w:rPr>
          <w:rFonts w:asciiTheme="minorHAnsi" w:hAnsiTheme="minorHAnsi" w:cstheme="minorHAnsi"/>
          <w:sz w:val="24"/>
          <w:szCs w:val="24"/>
        </w:rPr>
      </w:pPr>
      <w:r w:rsidRPr="001D4852">
        <w:rPr>
          <w:rFonts w:asciiTheme="minorHAnsi" w:hAnsiTheme="minorHAnsi" w:cstheme="minorHAnsi"/>
          <w:sz w:val="24"/>
          <w:szCs w:val="24"/>
        </w:rPr>
        <w:t>UCL</w:t>
      </w:r>
      <w:r w:rsidR="008B626B" w:rsidRPr="001D4852">
        <w:rPr>
          <w:rFonts w:asciiTheme="minorHAnsi" w:hAnsiTheme="minorHAnsi" w:cstheme="minorHAnsi"/>
          <w:sz w:val="24"/>
          <w:szCs w:val="24"/>
        </w:rPr>
        <w:t xml:space="preserve"> </w:t>
      </w:r>
      <w:sdt>
        <w:sdtPr>
          <w:rPr>
            <w:rFonts w:asciiTheme="minorHAnsi" w:hAnsiTheme="minorHAnsi" w:cstheme="minorHAnsi"/>
            <w:sz w:val="24"/>
            <w:szCs w:val="24"/>
          </w:rPr>
          <w:id w:val="1507872399"/>
          <w14:checkbox>
            <w14:checked w14:val="0"/>
            <w14:checkedState w14:val="2612" w14:font="MS Gothic"/>
            <w14:uncheckedState w14:val="2610" w14:font="MS Gothic"/>
          </w14:checkbox>
        </w:sdtPr>
        <w:sdtEndPr/>
        <w:sdtContent>
          <w:r w:rsidRPr="001D4852">
            <w:rPr>
              <w:rFonts w:ascii="Segoe UI Symbol" w:eastAsia="MS Gothic" w:hAnsi="Segoe UI Symbol" w:cs="Segoe UI Symbol"/>
              <w:sz w:val="24"/>
              <w:szCs w:val="24"/>
            </w:rPr>
            <w:t>☐</w:t>
          </w:r>
        </w:sdtContent>
      </w:sdt>
      <w:r w:rsidRPr="001D4852">
        <w:rPr>
          <w:rFonts w:asciiTheme="minorHAnsi" w:hAnsiTheme="minorHAnsi" w:cstheme="minorHAnsi"/>
          <w:sz w:val="24"/>
          <w:szCs w:val="24"/>
        </w:rPr>
        <w:t xml:space="preserve"> </w:t>
      </w:r>
    </w:p>
    <w:p w14:paraId="0B4F3BDC" w14:textId="77777777" w:rsidR="00F20292" w:rsidRPr="001D4852" w:rsidRDefault="009A364E" w:rsidP="00F20292">
      <w:pPr>
        <w:pStyle w:val="arial55"/>
        <w:tabs>
          <w:tab w:val="left" w:pos="1701"/>
        </w:tabs>
        <w:spacing w:before="60" w:after="60"/>
        <w:ind w:left="360"/>
        <w:rPr>
          <w:rFonts w:asciiTheme="minorHAnsi" w:hAnsiTheme="minorHAnsi" w:cstheme="minorHAnsi"/>
          <w:sz w:val="24"/>
          <w:szCs w:val="24"/>
        </w:rPr>
      </w:pPr>
      <w:r w:rsidRPr="001D4852">
        <w:rPr>
          <w:rFonts w:asciiTheme="minorHAnsi" w:hAnsiTheme="minorHAnsi" w:cstheme="minorHAnsi"/>
          <w:sz w:val="24"/>
          <w:szCs w:val="24"/>
        </w:rPr>
        <w:t xml:space="preserve">Manchester </w:t>
      </w:r>
      <w:sdt>
        <w:sdtPr>
          <w:rPr>
            <w:rFonts w:asciiTheme="minorHAnsi" w:hAnsiTheme="minorHAnsi" w:cstheme="minorHAnsi"/>
            <w:sz w:val="24"/>
            <w:szCs w:val="24"/>
          </w:rPr>
          <w:id w:val="-1765371742"/>
          <w14:checkbox>
            <w14:checked w14:val="0"/>
            <w14:checkedState w14:val="2612" w14:font="MS Gothic"/>
            <w14:uncheckedState w14:val="2610" w14:font="MS Gothic"/>
          </w14:checkbox>
        </w:sdtPr>
        <w:sdtEndPr/>
        <w:sdtContent>
          <w:r w:rsidRPr="001D4852">
            <w:rPr>
              <w:rFonts w:ascii="Segoe UI Symbol" w:eastAsia="MS Gothic" w:hAnsi="Segoe UI Symbol" w:cs="Segoe UI Symbol"/>
              <w:sz w:val="24"/>
              <w:szCs w:val="24"/>
            </w:rPr>
            <w:t>☐</w:t>
          </w:r>
        </w:sdtContent>
      </w:sdt>
      <w:r w:rsidRPr="001D4852">
        <w:rPr>
          <w:rFonts w:asciiTheme="minorHAnsi" w:hAnsiTheme="minorHAnsi" w:cstheme="minorHAnsi"/>
          <w:sz w:val="24"/>
          <w:szCs w:val="24"/>
        </w:rPr>
        <w:t xml:space="preserve"> </w:t>
      </w:r>
      <w:r w:rsidR="00281CEB" w:rsidRPr="001D4852">
        <w:rPr>
          <w:rFonts w:asciiTheme="minorHAnsi" w:hAnsiTheme="minorHAnsi" w:cstheme="minorHAnsi"/>
          <w:sz w:val="24"/>
          <w:szCs w:val="24"/>
        </w:rPr>
        <w:t xml:space="preserve"> </w:t>
      </w:r>
    </w:p>
    <w:p w14:paraId="1EC6962A" w14:textId="5B0C8B77" w:rsidR="00F20292" w:rsidRPr="001D4852" w:rsidRDefault="009A364E" w:rsidP="00F20292">
      <w:pPr>
        <w:pStyle w:val="arial55"/>
        <w:tabs>
          <w:tab w:val="left" w:pos="1701"/>
        </w:tabs>
        <w:spacing w:before="60" w:after="60"/>
        <w:ind w:left="360"/>
        <w:rPr>
          <w:rFonts w:asciiTheme="minorHAnsi" w:hAnsiTheme="minorHAnsi" w:cstheme="minorHAnsi"/>
          <w:b/>
          <w:sz w:val="24"/>
          <w:szCs w:val="24"/>
        </w:rPr>
      </w:pPr>
      <w:r w:rsidRPr="001D4852">
        <w:rPr>
          <w:rFonts w:asciiTheme="minorHAnsi" w:hAnsiTheme="minorHAnsi" w:cstheme="minorHAnsi"/>
          <w:sz w:val="24"/>
          <w:szCs w:val="24"/>
        </w:rPr>
        <w:t xml:space="preserve">Essex </w:t>
      </w:r>
      <w:sdt>
        <w:sdtPr>
          <w:rPr>
            <w:rFonts w:asciiTheme="minorHAnsi" w:hAnsiTheme="minorHAnsi" w:cstheme="minorHAnsi"/>
            <w:sz w:val="24"/>
            <w:szCs w:val="24"/>
          </w:rPr>
          <w:id w:val="1512795087"/>
          <w14:checkbox>
            <w14:checked w14:val="0"/>
            <w14:checkedState w14:val="2612" w14:font="MS Gothic"/>
            <w14:uncheckedState w14:val="2610" w14:font="MS Gothic"/>
          </w14:checkbox>
        </w:sdtPr>
        <w:sdtEndPr/>
        <w:sdtContent>
          <w:r w:rsidRPr="001D4852">
            <w:rPr>
              <w:rFonts w:ascii="Segoe UI Symbol" w:eastAsia="MS Gothic" w:hAnsi="Segoe UI Symbol" w:cs="Segoe UI Symbol"/>
              <w:sz w:val="24"/>
              <w:szCs w:val="24"/>
            </w:rPr>
            <w:t>☐</w:t>
          </w:r>
        </w:sdtContent>
      </w:sdt>
      <w:r w:rsidR="009A41BA" w:rsidRPr="001D4852">
        <w:rPr>
          <w:rFonts w:asciiTheme="minorHAnsi" w:hAnsiTheme="minorHAnsi" w:cstheme="minorHAnsi"/>
          <w:sz w:val="24"/>
          <w:szCs w:val="24"/>
          <w:u w:val="single"/>
        </w:rPr>
        <w:br/>
      </w:r>
    </w:p>
    <w:p w14:paraId="280D1EE4" w14:textId="7061A88C" w:rsidR="00F20292" w:rsidRPr="00EE2BD4" w:rsidRDefault="00F20292" w:rsidP="006428F4">
      <w:pPr>
        <w:pStyle w:val="arial55"/>
        <w:numPr>
          <w:ilvl w:val="0"/>
          <w:numId w:val="11"/>
        </w:numPr>
        <w:tabs>
          <w:tab w:val="left" w:pos="1701"/>
        </w:tabs>
        <w:spacing w:before="60" w:after="60"/>
        <w:rPr>
          <w:rFonts w:asciiTheme="minorHAnsi" w:hAnsiTheme="minorHAnsi" w:cstheme="minorHAnsi"/>
          <w:b/>
          <w:sz w:val="26"/>
          <w:szCs w:val="26"/>
        </w:rPr>
      </w:pPr>
      <w:r w:rsidRPr="00EE2BD4">
        <w:rPr>
          <w:rFonts w:asciiTheme="minorHAnsi" w:hAnsiTheme="minorHAnsi" w:cstheme="minorHAnsi"/>
          <w:b/>
          <w:sz w:val="26"/>
          <w:szCs w:val="26"/>
        </w:rPr>
        <w:t xml:space="preserve">What is your fee status? </w:t>
      </w:r>
    </w:p>
    <w:p w14:paraId="1E8B69DE" w14:textId="29E089FD" w:rsidR="00F20292" w:rsidRPr="001D4852" w:rsidRDefault="00F20292" w:rsidP="00374E92">
      <w:pPr>
        <w:pStyle w:val="arial55"/>
        <w:tabs>
          <w:tab w:val="left" w:pos="1701"/>
        </w:tabs>
        <w:spacing w:before="60" w:after="60"/>
        <w:ind w:left="360"/>
        <w:rPr>
          <w:rFonts w:asciiTheme="minorHAnsi" w:hAnsiTheme="minorHAnsi" w:cstheme="minorHAnsi"/>
          <w:sz w:val="24"/>
          <w:szCs w:val="24"/>
        </w:rPr>
      </w:pPr>
      <w:r w:rsidRPr="001D4852">
        <w:rPr>
          <w:rFonts w:asciiTheme="minorHAnsi" w:hAnsiTheme="minorHAnsi" w:cstheme="minorHAnsi"/>
          <w:sz w:val="24"/>
          <w:szCs w:val="24"/>
        </w:rPr>
        <w:t xml:space="preserve">(Fee status determines the tuition fee amount paid on your behalf by the studentship - if you are unsure of your fee status, please visit the </w:t>
      </w:r>
      <w:hyperlink r:id="rId14" w:anchor="layer-6082" w:history="1">
        <w:r w:rsidRPr="001D4852">
          <w:rPr>
            <w:rStyle w:val="Hyperlink"/>
            <w:rFonts w:asciiTheme="minorHAnsi" w:hAnsiTheme="minorHAnsi" w:cstheme="minorHAnsi"/>
            <w:bCs/>
            <w:sz w:val="24"/>
            <w:szCs w:val="24"/>
          </w:rPr>
          <w:t>UK Council for International Students website</w:t>
        </w:r>
      </w:hyperlink>
      <w:r w:rsidRPr="001D4852">
        <w:rPr>
          <w:rFonts w:asciiTheme="minorHAnsi" w:hAnsiTheme="minorHAnsi" w:cstheme="minorHAnsi"/>
          <w:sz w:val="24"/>
          <w:szCs w:val="24"/>
        </w:rPr>
        <w:t>).</w:t>
      </w:r>
    </w:p>
    <w:p w14:paraId="765FD528" w14:textId="6BB5FF3A" w:rsidR="00F20292" w:rsidRPr="001D4852" w:rsidRDefault="00F20292" w:rsidP="00F20292">
      <w:pPr>
        <w:pStyle w:val="arial55"/>
        <w:tabs>
          <w:tab w:val="left" w:pos="1701"/>
        </w:tabs>
        <w:spacing w:before="60" w:after="60"/>
        <w:rPr>
          <w:rFonts w:asciiTheme="minorHAnsi" w:hAnsiTheme="minorHAnsi" w:cstheme="minorHAnsi"/>
          <w:sz w:val="24"/>
          <w:szCs w:val="24"/>
        </w:rPr>
      </w:pPr>
      <w:r w:rsidRPr="001D4852">
        <w:rPr>
          <w:rFonts w:asciiTheme="minorHAnsi" w:hAnsiTheme="minorHAnsi" w:cstheme="minorHAnsi"/>
          <w:b/>
          <w:sz w:val="24"/>
          <w:szCs w:val="24"/>
        </w:rPr>
        <w:tab/>
      </w:r>
      <w:r w:rsidRPr="001D4852">
        <w:rPr>
          <w:rFonts w:asciiTheme="minorHAnsi" w:hAnsiTheme="minorHAnsi" w:cstheme="minorHAnsi"/>
          <w:bCs/>
          <w:sz w:val="24"/>
          <w:szCs w:val="24"/>
        </w:rPr>
        <w:t xml:space="preserve">Home </w:t>
      </w:r>
      <w:sdt>
        <w:sdtPr>
          <w:rPr>
            <w:rFonts w:asciiTheme="minorHAnsi" w:hAnsiTheme="minorHAnsi" w:cstheme="minorHAnsi"/>
            <w:sz w:val="24"/>
            <w:szCs w:val="24"/>
          </w:rPr>
          <w:id w:val="-321584897"/>
          <w14:checkbox>
            <w14:checked w14:val="0"/>
            <w14:checkedState w14:val="2612" w14:font="MS Gothic"/>
            <w14:uncheckedState w14:val="2610" w14:font="MS Gothic"/>
          </w14:checkbox>
        </w:sdtPr>
        <w:sdtEndPr/>
        <w:sdtContent>
          <w:r w:rsidRPr="001D4852">
            <w:rPr>
              <w:rFonts w:ascii="Segoe UI Symbol" w:eastAsia="MS Gothic" w:hAnsi="Segoe UI Symbol" w:cs="Segoe UI Symbol"/>
              <w:sz w:val="24"/>
              <w:szCs w:val="24"/>
            </w:rPr>
            <w:t>☐</w:t>
          </w:r>
        </w:sdtContent>
      </w:sdt>
      <w:r w:rsidRPr="001D4852">
        <w:rPr>
          <w:rFonts w:asciiTheme="minorHAnsi" w:hAnsiTheme="minorHAnsi" w:cstheme="minorHAnsi"/>
          <w:sz w:val="24"/>
          <w:szCs w:val="24"/>
        </w:rPr>
        <w:tab/>
      </w:r>
    </w:p>
    <w:p w14:paraId="624B7DBF" w14:textId="4E238C9E" w:rsidR="00C32342" w:rsidRPr="00EE2BD4" w:rsidRDefault="00F20292" w:rsidP="00EE2BD4">
      <w:pPr>
        <w:pStyle w:val="arial55"/>
        <w:tabs>
          <w:tab w:val="left" w:pos="1701"/>
        </w:tabs>
        <w:spacing w:before="60" w:after="240"/>
        <w:ind w:left="360"/>
        <w:rPr>
          <w:rFonts w:asciiTheme="minorHAnsi" w:hAnsiTheme="minorHAnsi" w:cstheme="minorHAnsi"/>
          <w:sz w:val="24"/>
          <w:szCs w:val="24"/>
        </w:rPr>
      </w:pPr>
      <w:r w:rsidRPr="001D4852">
        <w:rPr>
          <w:rFonts w:asciiTheme="minorHAnsi" w:hAnsiTheme="minorHAnsi" w:cstheme="minorHAnsi"/>
          <w:sz w:val="24"/>
          <w:szCs w:val="24"/>
        </w:rPr>
        <w:t xml:space="preserve">International </w:t>
      </w:r>
      <w:sdt>
        <w:sdtPr>
          <w:rPr>
            <w:rFonts w:asciiTheme="minorHAnsi" w:hAnsiTheme="minorHAnsi" w:cstheme="minorHAnsi"/>
            <w:sz w:val="24"/>
            <w:szCs w:val="24"/>
          </w:rPr>
          <w:id w:val="-1097322477"/>
          <w14:checkbox>
            <w14:checked w14:val="0"/>
            <w14:checkedState w14:val="2612" w14:font="MS Gothic"/>
            <w14:uncheckedState w14:val="2610" w14:font="MS Gothic"/>
          </w14:checkbox>
        </w:sdtPr>
        <w:sdtEndPr/>
        <w:sdtContent>
          <w:r w:rsidRPr="001D4852">
            <w:rPr>
              <w:rFonts w:ascii="Segoe UI Symbol" w:eastAsia="MS Gothic" w:hAnsi="Segoe UI Symbol" w:cs="Segoe UI Symbol"/>
              <w:sz w:val="24"/>
              <w:szCs w:val="24"/>
            </w:rPr>
            <w:t>☐</w:t>
          </w:r>
        </w:sdtContent>
      </w:sdt>
      <w:r w:rsidRPr="001D4852">
        <w:rPr>
          <w:rFonts w:asciiTheme="minorHAnsi" w:hAnsiTheme="minorHAnsi" w:cstheme="minorHAnsi"/>
          <w:sz w:val="24"/>
          <w:szCs w:val="24"/>
        </w:rPr>
        <w:t xml:space="preserve">  </w:t>
      </w:r>
      <w:r w:rsidR="005F4015" w:rsidRPr="001D4852">
        <w:rPr>
          <w:rFonts w:asciiTheme="minorHAnsi" w:hAnsiTheme="minorHAnsi" w:cstheme="minorHAnsi"/>
          <w:sz w:val="24"/>
          <w:szCs w:val="24"/>
        </w:rPr>
        <w:t xml:space="preserve"> </w:t>
      </w:r>
    </w:p>
    <w:p w14:paraId="27752D37" w14:textId="3ADE12D5" w:rsidR="009A41BA" w:rsidRPr="00EE2BD4" w:rsidRDefault="009A41BA" w:rsidP="00EE2BD4">
      <w:pPr>
        <w:pStyle w:val="arial55"/>
        <w:numPr>
          <w:ilvl w:val="0"/>
          <w:numId w:val="11"/>
        </w:numPr>
        <w:tabs>
          <w:tab w:val="left" w:pos="1701"/>
        </w:tabs>
        <w:spacing w:after="240"/>
        <w:rPr>
          <w:rFonts w:asciiTheme="minorHAnsi" w:hAnsiTheme="minorHAnsi" w:cstheme="minorHAnsi"/>
          <w:sz w:val="26"/>
          <w:szCs w:val="26"/>
        </w:rPr>
      </w:pPr>
      <w:r w:rsidRPr="00EE2BD4">
        <w:rPr>
          <w:rFonts w:asciiTheme="minorHAnsi" w:hAnsiTheme="minorHAnsi" w:cstheme="minorHAnsi"/>
          <w:b/>
          <w:sz w:val="26"/>
          <w:szCs w:val="26"/>
        </w:rPr>
        <w:t xml:space="preserve">Contact </w:t>
      </w:r>
      <w:proofErr w:type="gramStart"/>
      <w:r w:rsidR="00F55063" w:rsidRPr="00EE2BD4">
        <w:rPr>
          <w:rFonts w:asciiTheme="minorHAnsi" w:hAnsiTheme="minorHAnsi" w:cstheme="minorHAnsi"/>
          <w:b/>
          <w:sz w:val="26"/>
          <w:szCs w:val="26"/>
        </w:rPr>
        <w:t>d</w:t>
      </w:r>
      <w:r w:rsidRPr="00EE2BD4">
        <w:rPr>
          <w:rFonts w:asciiTheme="minorHAnsi" w:hAnsiTheme="minorHAnsi" w:cstheme="minorHAnsi"/>
          <w:b/>
          <w:sz w:val="26"/>
          <w:szCs w:val="26"/>
        </w:rPr>
        <w:t>etails</w:t>
      </w:r>
      <w:proofErr w:type="gramEnd"/>
    </w:p>
    <w:tbl>
      <w:tblPr>
        <w:tblW w:w="10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7042"/>
      </w:tblGrid>
      <w:tr w:rsidR="009A41BA" w:rsidRPr="001D4852" w14:paraId="208C40B9" w14:textId="77777777" w:rsidTr="001D4852">
        <w:tc>
          <w:tcPr>
            <w:tcW w:w="3573" w:type="dxa"/>
            <w:shd w:val="clear" w:color="auto" w:fill="auto"/>
          </w:tcPr>
          <w:p w14:paraId="55546AAD" w14:textId="5EA60278" w:rsidR="009A41BA" w:rsidRPr="001D4852" w:rsidRDefault="001C38EA" w:rsidP="001D4852">
            <w:pPr>
              <w:pStyle w:val="arial55"/>
              <w:tabs>
                <w:tab w:val="left" w:pos="1701"/>
              </w:tabs>
              <w:spacing w:before="60" w:after="60"/>
              <w:rPr>
                <w:rFonts w:asciiTheme="minorHAnsi" w:hAnsiTheme="minorHAnsi" w:cstheme="minorHAnsi"/>
                <w:b/>
                <w:bCs/>
                <w:sz w:val="22"/>
                <w:szCs w:val="22"/>
              </w:rPr>
            </w:pPr>
            <w:r w:rsidRPr="001D4852">
              <w:rPr>
                <w:rFonts w:asciiTheme="minorHAnsi" w:hAnsiTheme="minorHAnsi" w:cstheme="minorHAnsi"/>
                <w:b/>
                <w:bCs/>
                <w:sz w:val="22"/>
                <w:szCs w:val="22"/>
              </w:rPr>
              <w:t xml:space="preserve">Title </w:t>
            </w:r>
            <w:r w:rsidR="00F20292" w:rsidRPr="001D4852">
              <w:rPr>
                <w:rFonts w:asciiTheme="minorHAnsi" w:hAnsiTheme="minorHAnsi" w:cstheme="minorHAnsi"/>
                <w:b/>
                <w:bCs/>
                <w:sz w:val="22"/>
                <w:szCs w:val="22"/>
              </w:rPr>
              <w:t xml:space="preserve">(optional) </w:t>
            </w:r>
            <w:r w:rsidRPr="001D4852">
              <w:rPr>
                <w:rFonts w:asciiTheme="minorHAnsi" w:hAnsiTheme="minorHAnsi" w:cstheme="minorHAnsi"/>
                <w:b/>
                <w:bCs/>
                <w:sz w:val="22"/>
                <w:szCs w:val="22"/>
              </w:rPr>
              <w:t xml:space="preserve">and </w:t>
            </w:r>
            <w:r w:rsidR="00F55063" w:rsidRPr="001D4852">
              <w:rPr>
                <w:rFonts w:asciiTheme="minorHAnsi" w:hAnsiTheme="minorHAnsi" w:cstheme="minorHAnsi"/>
                <w:b/>
                <w:bCs/>
                <w:sz w:val="22"/>
                <w:szCs w:val="22"/>
              </w:rPr>
              <w:t xml:space="preserve">First </w:t>
            </w:r>
            <w:r w:rsidR="00F20292" w:rsidRPr="001D4852">
              <w:rPr>
                <w:rFonts w:asciiTheme="minorHAnsi" w:hAnsiTheme="minorHAnsi" w:cstheme="minorHAnsi"/>
                <w:b/>
                <w:bCs/>
                <w:sz w:val="22"/>
                <w:szCs w:val="22"/>
              </w:rPr>
              <w:t>N</w:t>
            </w:r>
            <w:r w:rsidR="009A41BA" w:rsidRPr="001D4852">
              <w:rPr>
                <w:rFonts w:asciiTheme="minorHAnsi" w:hAnsiTheme="minorHAnsi" w:cstheme="minorHAnsi"/>
                <w:b/>
                <w:bCs/>
                <w:sz w:val="22"/>
                <w:szCs w:val="22"/>
              </w:rPr>
              <w:t>ame(s)</w:t>
            </w:r>
          </w:p>
        </w:tc>
        <w:tc>
          <w:tcPr>
            <w:tcW w:w="7042" w:type="dxa"/>
            <w:shd w:val="clear" w:color="auto" w:fill="auto"/>
          </w:tcPr>
          <w:p w14:paraId="228D4491" w14:textId="77777777" w:rsidR="009A41BA" w:rsidRPr="001D4852" w:rsidRDefault="009A41BA" w:rsidP="001D4852">
            <w:pPr>
              <w:pStyle w:val="arial55"/>
              <w:tabs>
                <w:tab w:val="left" w:pos="1701"/>
              </w:tabs>
              <w:snapToGrid w:val="0"/>
              <w:spacing w:before="60" w:after="60"/>
              <w:rPr>
                <w:rFonts w:asciiTheme="minorHAnsi" w:hAnsiTheme="minorHAnsi" w:cstheme="minorHAnsi"/>
                <w:sz w:val="24"/>
                <w:szCs w:val="24"/>
              </w:rPr>
            </w:pPr>
          </w:p>
        </w:tc>
      </w:tr>
      <w:tr w:rsidR="001C38EA" w:rsidRPr="001D4852" w14:paraId="2F5D3118" w14:textId="77777777" w:rsidTr="001D4852">
        <w:tc>
          <w:tcPr>
            <w:tcW w:w="3573" w:type="dxa"/>
            <w:shd w:val="clear" w:color="auto" w:fill="auto"/>
          </w:tcPr>
          <w:p w14:paraId="3F9BCF13" w14:textId="77777777" w:rsidR="001C38EA" w:rsidRPr="001D4852" w:rsidRDefault="001C38EA" w:rsidP="001D4852">
            <w:pPr>
              <w:pStyle w:val="arial55"/>
              <w:tabs>
                <w:tab w:val="left" w:pos="1701"/>
              </w:tabs>
              <w:spacing w:before="60" w:after="60"/>
              <w:rPr>
                <w:rFonts w:asciiTheme="minorHAnsi" w:hAnsiTheme="minorHAnsi" w:cstheme="minorHAnsi"/>
                <w:b/>
                <w:bCs/>
                <w:sz w:val="22"/>
                <w:szCs w:val="22"/>
              </w:rPr>
            </w:pPr>
            <w:r w:rsidRPr="001D4852">
              <w:rPr>
                <w:rFonts w:asciiTheme="minorHAnsi" w:hAnsiTheme="minorHAnsi" w:cstheme="minorHAnsi"/>
                <w:b/>
                <w:bCs/>
                <w:sz w:val="22"/>
                <w:szCs w:val="22"/>
              </w:rPr>
              <w:t>Last Name</w:t>
            </w:r>
          </w:p>
        </w:tc>
        <w:tc>
          <w:tcPr>
            <w:tcW w:w="7042" w:type="dxa"/>
            <w:shd w:val="clear" w:color="auto" w:fill="auto"/>
          </w:tcPr>
          <w:p w14:paraId="5763EBE2" w14:textId="77777777" w:rsidR="001C38EA" w:rsidRPr="001D4852" w:rsidRDefault="001C38EA" w:rsidP="001D4852">
            <w:pPr>
              <w:pStyle w:val="arial55"/>
              <w:tabs>
                <w:tab w:val="left" w:pos="1701"/>
              </w:tabs>
              <w:snapToGrid w:val="0"/>
              <w:spacing w:before="60" w:after="60"/>
              <w:rPr>
                <w:rFonts w:asciiTheme="minorHAnsi" w:hAnsiTheme="minorHAnsi" w:cstheme="minorHAnsi"/>
                <w:sz w:val="24"/>
                <w:szCs w:val="24"/>
              </w:rPr>
            </w:pPr>
          </w:p>
        </w:tc>
      </w:tr>
      <w:tr w:rsidR="001D4852" w:rsidRPr="001D4852" w14:paraId="3ABED841" w14:textId="77777777" w:rsidTr="001D4852">
        <w:tc>
          <w:tcPr>
            <w:tcW w:w="3573" w:type="dxa"/>
            <w:shd w:val="clear" w:color="auto" w:fill="auto"/>
          </w:tcPr>
          <w:p w14:paraId="1F7907CE" w14:textId="1686B96F" w:rsidR="001D4852" w:rsidRPr="001D4852" w:rsidRDefault="001D4852" w:rsidP="001D4852">
            <w:pPr>
              <w:pStyle w:val="arial55"/>
              <w:tabs>
                <w:tab w:val="left" w:pos="1701"/>
              </w:tabs>
              <w:spacing w:before="60" w:after="60"/>
              <w:rPr>
                <w:rFonts w:asciiTheme="minorHAnsi" w:hAnsiTheme="minorHAnsi" w:cstheme="minorHAnsi"/>
                <w:b/>
                <w:bCs/>
                <w:sz w:val="22"/>
                <w:szCs w:val="22"/>
              </w:rPr>
            </w:pPr>
            <w:r w:rsidRPr="001D4852">
              <w:rPr>
                <w:rFonts w:asciiTheme="minorHAnsi" w:hAnsiTheme="minorHAnsi" w:cstheme="minorHAnsi"/>
                <w:b/>
                <w:bCs/>
                <w:sz w:val="22"/>
                <w:szCs w:val="22"/>
              </w:rPr>
              <w:t>Address line 1</w:t>
            </w:r>
          </w:p>
        </w:tc>
        <w:tc>
          <w:tcPr>
            <w:tcW w:w="7042" w:type="dxa"/>
            <w:shd w:val="clear" w:color="auto" w:fill="auto"/>
          </w:tcPr>
          <w:p w14:paraId="012D1D04" w14:textId="77777777" w:rsidR="001D4852" w:rsidRPr="001D4852" w:rsidRDefault="001D4852" w:rsidP="001D4852">
            <w:pPr>
              <w:pStyle w:val="arial55"/>
              <w:tabs>
                <w:tab w:val="left" w:pos="1701"/>
              </w:tabs>
              <w:snapToGrid w:val="0"/>
              <w:spacing w:before="60" w:after="60"/>
              <w:rPr>
                <w:rFonts w:asciiTheme="minorHAnsi" w:hAnsiTheme="minorHAnsi" w:cstheme="minorHAnsi"/>
                <w:sz w:val="24"/>
                <w:szCs w:val="24"/>
              </w:rPr>
            </w:pPr>
          </w:p>
        </w:tc>
      </w:tr>
      <w:tr w:rsidR="001D4852" w:rsidRPr="001D4852" w14:paraId="77E4D389" w14:textId="77777777" w:rsidTr="001D4852">
        <w:tc>
          <w:tcPr>
            <w:tcW w:w="3573" w:type="dxa"/>
            <w:shd w:val="clear" w:color="auto" w:fill="auto"/>
          </w:tcPr>
          <w:p w14:paraId="7628DBBF" w14:textId="4A44BFC7" w:rsidR="001D4852" w:rsidRPr="001D4852" w:rsidRDefault="001D4852" w:rsidP="001D4852">
            <w:pPr>
              <w:pStyle w:val="arial55"/>
              <w:tabs>
                <w:tab w:val="left" w:pos="1701"/>
              </w:tabs>
              <w:spacing w:before="60" w:after="60"/>
              <w:rPr>
                <w:rFonts w:asciiTheme="minorHAnsi" w:hAnsiTheme="minorHAnsi" w:cstheme="minorHAnsi"/>
                <w:b/>
                <w:bCs/>
                <w:sz w:val="22"/>
                <w:szCs w:val="22"/>
              </w:rPr>
            </w:pPr>
            <w:r w:rsidRPr="001D4852">
              <w:rPr>
                <w:rFonts w:asciiTheme="minorHAnsi" w:hAnsiTheme="minorHAnsi" w:cstheme="minorHAnsi"/>
                <w:b/>
                <w:bCs/>
                <w:sz w:val="22"/>
                <w:szCs w:val="22"/>
              </w:rPr>
              <w:t>Address</w:t>
            </w:r>
            <w:r w:rsidRPr="001D4852">
              <w:rPr>
                <w:rFonts w:asciiTheme="minorHAnsi" w:hAnsiTheme="minorHAnsi" w:cstheme="minorHAnsi"/>
                <w:b/>
                <w:bCs/>
                <w:sz w:val="22"/>
                <w:szCs w:val="22"/>
              </w:rPr>
              <w:t xml:space="preserve"> line </w:t>
            </w:r>
            <w:r w:rsidRPr="001D4852">
              <w:rPr>
                <w:rFonts w:asciiTheme="minorHAnsi" w:hAnsiTheme="minorHAnsi" w:cstheme="minorHAnsi"/>
                <w:b/>
                <w:bCs/>
                <w:sz w:val="22"/>
                <w:szCs w:val="22"/>
              </w:rPr>
              <w:t>2</w:t>
            </w:r>
          </w:p>
        </w:tc>
        <w:tc>
          <w:tcPr>
            <w:tcW w:w="7042" w:type="dxa"/>
            <w:shd w:val="clear" w:color="auto" w:fill="auto"/>
          </w:tcPr>
          <w:p w14:paraId="188315B7" w14:textId="77777777" w:rsidR="001D4852" w:rsidRPr="001D4852" w:rsidRDefault="001D4852" w:rsidP="001D4852">
            <w:pPr>
              <w:pStyle w:val="arial55"/>
              <w:tabs>
                <w:tab w:val="left" w:pos="1701"/>
              </w:tabs>
              <w:snapToGrid w:val="0"/>
              <w:spacing w:before="60" w:after="60"/>
              <w:rPr>
                <w:rFonts w:asciiTheme="minorHAnsi" w:hAnsiTheme="minorHAnsi" w:cstheme="minorHAnsi"/>
                <w:sz w:val="24"/>
                <w:szCs w:val="24"/>
              </w:rPr>
            </w:pPr>
          </w:p>
        </w:tc>
      </w:tr>
      <w:tr w:rsidR="001D4852" w:rsidRPr="001D4852" w14:paraId="1C46DA6A" w14:textId="77777777" w:rsidTr="001D4852">
        <w:tc>
          <w:tcPr>
            <w:tcW w:w="3573" w:type="dxa"/>
            <w:shd w:val="clear" w:color="auto" w:fill="auto"/>
          </w:tcPr>
          <w:p w14:paraId="2094289B" w14:textId="2C3C2224" w:rsidR="001D4852" w:rsidRPr="001D4852" w:rsidRDefault="001D4852" w:rsidP="001D4852">
            <w:pPr>
              <w:pStyle w:val="arial55"/>
              <w:tabs>
                <w:tab w:val="left" w:pos="1701"/>
              </w:tabs>
              <w:spacing w:before="60" w:after="60"/>
              <w:rPr>
                <w:rFonts w:asciiTheme="minorHAnsi" w:hAnsiTheme="minorHAnsi" w:cstheme="minorHAnsi"/>
                <w:b/>
                <w:bCs/>
                <w:sz w:val="22"/>
                <w:szCs w:val="22"/>
              </w:rPr>
            </w:pPr>
            <w:r w:rsidRPr="001D4852">
              <w:rPr>
                <w:rFonts w:asciiTheme="minorHAnsi" w:hAnsiTheme="minorHAnsi" w:cstheme="minorHAnsi"/>
                <w:b/>
                <w:bCs/>
                <w:sz w:val="22"/>
                <w:szCs w:val="22"/>
              </w:rPr>
              <w:t>City</w:t>
            </w:r>
          </w:p>
        </w:tc>
        <w:tc>
          <w:tcPr>
            <w:tcW w:w="7042" w:type="dxa"/>
            <w:shd w:val="clear" w:color="auto" w:fill="auto"/>
          </w:tcPr>
          <w:p w14:paraId="6EE68345" w14:textId="77777777" w:rsidR="001D4852" w:rsidRPr="001D4852" w:rsidRDefault="001D4852" w:rsidP="001D4852">
            <w:pPr>
              <w:pStyle w:val="arial55"/>
              <w:tabs>
                <w:tab w:val="left" w:pos="1701"/>
              </w:tabs>
              <w:snapToGrid w:val="0"/>
              <w:spacing w:before="60" w:after="60"/>
              <w:rPr>
                <w:rFonts w:asciiTheme="minorHAnsi" w:hAnsiTheme="minorHAnsi" w:cstheme="minorHAnsi"/>
                <w:sz w:val="24"/>
                <w:szCs w:val="24"/>
              </w:rPr>
            </w:pPr>
          </w:p>
        </w:tc>
      </w:tr>
      <w:tr w:rsidR="001D4852" w:rsidRPr="001D4852" w14:paraId="5F2298FF" w14:textId="77777777" w:rsidTr="001D4852">
        <w:tc>
          <w:tcPr>
            <w:tcW w:w="3573" w:type="dxa"/>
            <w:shd w:val="clear" w:color="auto" w:fill="auto"/>
          </w:tcPr>
          <w:p w14:paraId="6535E128" w14:textId="06540523" w:rsidR="001D4852" w:rsidRPr="001D4852" w:rsidRDefault="001D4852" w:rsidP="001D4852">
            <w:pPr>
              <w:pStyle w:val="arial55"/>
              <w:tabs>
                <w:tab w:val="left" w:pos="1701"/>
              </w:tabs>
              <w:spacing w:before="60" w:after="60"/>
              <w:rPr>
                <w:rFonts w:asciiTheme="minorHAnsi" w:hAnsiTheme="minorHAnsi" w:cstheme="minorHAnsi"/>
                <w:b/>
                <w:bCs/>
                <w:sz w:val="22"/>
                <w:szCs w:val="22"/>
              </w:rPr>
            </w:pPr>
            <w:r w:rsidRPr="001D4852">
              <w:rPr>
                <w:rFonts w:asciiTheme="minorHAnsi" w:hAnsiTheme="minorHAnsi" w:cstheme="minorHAnsi"/>
                <w:b/>
                <w:bCs/>
                <w:sz w:val="22"/>
                <w:szCs w:val="22"/>
              </w:rPr>
              <w:t>Country</w:t>
            </w:r>
          </w:p>
        </w:tc>
        <w:tc>
          <w:tcPr>
            <w:tcW w:w="7042" w:type="dxa"/>
            <w:shd w:val="clear" w:color="auto" w:fill="auto"/>
          </w:tcPr>
          <w:p w14:paraId="5F0BB4C3" w14:textId="77777777" w:rsidR="001D4852" w:rsidRPr="001D4852" w:rsidRDefault="001D4852" w:rsidP="001D4852">
            <w:pPr>
              <w:pStyle w:val="arial55"/>
              <w:tabs>
                <w:tab w:val="left" w:pos="1701"/>
              </w:tabs>
              <w:snapToGrid w:val="0"/>
              <w:spacing w:before="60" w:after="60"/>
              <w:rPr>
                <w:rFonts w:asciiTheme="minorHAnsi" w:hAnsiTheme="minorHAnsi" w:cstheme="minorHAnsi"/>
                <w:sz w:val="24"/>
                <w:szCs w:val="24"/>
              </w:rPr>
            </w:pPr>
          </w:p>
        </w:tc>
      </w:tr>
      <w:tr w:rsidR="001D4852" w:rsidRPr="001D4852" w14:paraId="5162FD3A" w14:textId="77777777" w:rsidTr="001D4852">
        <w:tc>
          <w:tcPr>
            <w:tcW w:w="3573" w:type="dxa"/>
            <w:shd w:val="clear" w:color="auto" w:fill="auto"/>
          </w:tcPr>
          <w:p w14:paraId="0608D7C1" w14:textId="29807B65" w:rsidR="001D4852" w:rsidRPr="001D4852" w:rsidRDefault="001D4852" w:rsidP="001D4852">
            <w:pPr>
              <w:pStyle w:val="arial55"/>
              <w:tabs>
                <w:tab w:val="left" w:pos="1701"/>
              </w:tabs>
              <w:spacing w:before="60" w:after="60"/>
              <w:rPr>
                <w:rFonts w:asciiTheme="minorHAnsi" w:hAnsiTheme="minorHAnsi" w:cstheme="minorHAnsi"/>
                <w:b/>
                <w:bCs/>
                <w:sz w:val="22"/>
                <w:szCs w:val="22"/>
              </w:rPr>
            </w:pPr>
            <w:r w:rsidRPr="001D4852">
              <w:rPr>
                <w:rFonts w:asciiTheme="minorHAnsi" w:hAnsiTheme="minorHAnsi" w:cstheme="minorHAnsi"/>
                <w:b/>
                <w:bCs/>
                <w:sz w:val="22"/>
                <w:szCs w:val="22"/>
              </w:rPr>
              <w:t>Postcode</w:t>
            </w:r>
          </w:p>
        </w:tc>
        <w:tc>
          <w:tcPr>
            <w:tcW w:w="7042" w:type="dxa"/>
            <w:shd w:val="clear" w:color="auto" w:fill="auto"/>
          </w:tcPr>
          <w:p w14:paraId="1C49AC48" w14:textId="77777777" w:rsidR="001D4852" w:rsidRPr="001D4852" w:rsidRDefault="001D4852" w:rsidP="001D4852">
            <w:pPr>
              <w:pStyle w:val="arial55"/>
              <w:tabs>
                <w:tab w:val="left" w:pos="1701"/>
              </w:tabs>
              <w:snapToGrid w:val="0"/>
              <w:spacing w:before="60" w:after="60"/>
              <w:rPr>
                <w:rFonts w:asciiTheme="minorHAnsi" w:hAnsiTheme="minorHAnsi" w:cstheme="minorHAnsi"/>
                <w:sz w:val="24"/>
                <w:szCs w:val="24"/>
              </w:rPr>
            </w:pPr>
          </w:p>
        </w:tc>
      </w:tr>
      <w:tr w:rsidR="001D4852" w:rsidRPr="001D4852" w14:paraId="36F7B57F" w14:textId="77777777" w:rsidTr="001D4852">
        <w:tc>
          <w:tcPr>
            <w:tcW w:w="3573" w:type="dxa"/>
            <w:shd w:val="clear" w:color="auto" w:fill="auto"/>
          </w:tcPr>
          <w:p w14:paraId="5D998750" w14:textId="4F628CD4" w:rsidR="001D4852" w:rsidRPr="001D4852" w:rsidRDefault="001D4852" w:rsidP="001D4852">
            <w:pPr>
              <w:pStyle w:val="arial55"/>
              <w:tabs>
                <w:tab w:val="left" w:pos="1701"/>
              </w:tabs>
              <w:spacing w:before="60" w:after="60"/>
              <w:rPr>
                <w:rFonts w:asciiTheme="minorHAnsi" w:hAnsiTheme="minorHAnsi" w:cstheme="minorHAnsi"/>
                <w:b/>
                <w:bCs/>
                <w:sz w:val="22"/>
                <w:szCs w:val="22"/>
              </w:rPr>
            </w:pPr>
            <w:r w:rsidRPr="001D4852">
              <w:rPr>
                <w:rFonts w:asciiTheme="minorHAnsi" w:hAnsiTheme="minorHAnsi" w:cstheme="minorHAnsi"/>
                <w:b/>
                <w:bCs/>
                <w:sz w:val="22"/>
                <w:szCs w:val="22"/>
              </w:rPr>
              <w:t>Telephone number(s)</w:t>
            </w:r>
          </w:p>
        </w:tc>
        <w:tc>
          <w:tcPr>
            <w:tcW w:w="7042" w:type="dxa"/>
            <w:shd w:val="clear" w:color="auto" w:fill="auto"/>
          </w:tcPr>
          <w:p w14:paraId="65E901D2" w14:textId="77777777" w:rsidR="001D4852" w:rsidRPr="001D4852" w:rsidRDefault="001D4852" w:rsidP="001D4852">
            <w:pPr>
              <w:pStyle w:val="arial55"/>
              <w:tabs>
                <w:tab w:val="left" w:pos="1701"/>
              </w:tabs>
              <w:snapToGrid w:val="0"/>
              <w:spacing w:before="60" w:after="60"/>
              <w:rPr>
                <w:rFonts w:asciiTheme="minorHAnsi" w:hAnsiTheme="minorHAnsi" w:cstheme="minorHAnsi"/>
                <w:sz w:val="24"/>
                <w:szCs w:val="24"/>
              </w:rPr>
            </w:pPr>
          </w:p>
        </w:tc>
      </w:tr>
      <w:tr w:rsidR="001D4852" w:rsidRPr="001D4852" w14:paraId="665F107A" w14:textId="77777777" w:rsidTr="001D4852">
        <w:tc>
          <w:tcPr>
            <w:tcW w:w="3573" w:type="dxa"/>
            <w:shd w:val="clear" w:color="auto" w:fill="auto"/>
          </w:tcPr>
          <w:p w14:paraId="57FAABAB" w14:textId="229EA03A" w:rsidR="001D4852" w:rsidRPr="001D4852" w:rsidRDefault="001D4852" w:rsidP="001D4852">
            <w:pPr>
              <w:pStyle w:val="arial55"/>
              <w:tabs>
                <w:tab w:val="left" w:pos="1701"/>
              </w:tabs>
              <w:spacing w:before="60" w:after="60"/>
              <w:rPr>
                <w:rFonts w:asciiTheme="minorHAnsi" w:hAnsiTheme="minorHAnsi" w:cstheme="minorHAnsi"/>
                <w:b/>
                <w:bCs/>
                <w:sz w:val="22"/>
                <w:szCs w:val="22"/>
              </w:rPr>
            </w:pPr>
            <w:r w:rsidRPr="001D4852">
              <w:rPr>
                <w:rFonts w:asciiTheme="minorHAnsi" w:hAnsiTheme="minorHAnsi" w:cstheme="minorHAnsi"/>
                <w:b/>
                <w:bCs/>
                <w:sz w:val="22"/>
                <w:szCs w:val="22"/>
              </w:rPr>
              <w:t>Email address</w:t>
            </w:r>
          </w:p>
        </w:tc>
        <w:tc>
          <w:tcPr>
            <w:tcW w:w="7042" w:type="dxa"/>
            <w:shd w:val="clear" w:color="auto" w:fill="auto"/>
          </w:tcPr>
          <w:p w14:paraId="4698937E" w14:textId="77777777" w:rsidR="001D4852" w:rsidRPr="001D4852" w:rsidRDefault="001D4852" w:rsidP="001D4852">
            <w:pPr>
              <w:pStyle w:val="arial55"/>
              <w:tabs>
                <w:tab w:val="left" w:pos="1701"/>
              </w:tabs>
              <w:snapToGrid w:val="0"/>
              <w:spacing w:before="60" w:after="60"/>
              <w:rPr>
                <w:rFonts w:asciiTheme="minorHAnsi" w:hAnsiTheme="minorHAnsi" w:cstheme="minorHAnsi"/>
                <w:sz w:val="24"/>
                <w:szCs w:val="24"/>
              </w:rPr>
            </w:pPr>
          </w:p>
        </w:tc>
      </w:tr>
    </w:tbl>
    <w:p w14:paraId="3792AEE9" w14:textId="77777777" w:rsidR="009A41BA" w:rsidRDefault="009A41BA">
      <w:pPr>
        <w:pStyle w:val="arial8"/>
        <w:jc w:val="both"/>
      </w:pPr>
    </w:p>
    <w:p w14:paraId="114CF52B" w14:textId="77777777" w:rsidR="009A41BA" w:rsidRDefault="009A41BA">
      <w:pPr>
        <w:pStyle w:val="arial8"/>
        <w:jc w:val="both"/>
        <w:rPr>
          <w:rFonts w:ascii="Garamond" w:hAnsi="Garamond" w:cs="Garamond"/>
          <w:b/>
        </w:rPr>
      </w:pPr>
    </w:p>
    <w:p w14:paraId="7C71FBCD" w14:textId="64AD1513" w:rsidR="00665E9D" w:rsidRDefault="00C30390">
      <w:pPr>
        <w:pStyle w:val="arial8"/>
        <w:jc w:val="both"/>
        <w:rPr>
          <w:b/>
          <w:bCs/>
          <w:sz w:val="32"/>
          <w:szCs w:val="32"/>
        </w:rPr>
      </w:pPr>
      <w:r>
        <w:rPr>
          <w:b/>
          <w:bCs/>
          <w:sz w:val="32"/>
          <w:szCs w:val="32"/>
        </w:rPr>
        <w:lastRenderedPageBreak/>
        <w:pict w14:anchorId="4710A595">
          <v:rect id="_x0000_i1066" style="width:523.3pt;height:1.5pt" o:hralign="center" o:hrstd="t" o:hrnoshade="t" o:hr="t" fillcolor="black [3213]" stroked="f"/>
        </w:pict>
      </w:r>
    </w:p>
    <w:p w14:paraId="3EB43A29" w14:textId="019BF2DF" w:rsidR="00665E9D" w:rsidRPr="001D4852" w:rsidRDefault="00665E9D" w:rsidP="001D4852">
      <w:pPr>
        <w:pStyle w:val="Heading1"/>
        <w:rPr>
          <w:rFonts w:ascii="Garamond" w:hAnsi="Garamond" w:cs="Garamond"/>
          <w:b/>
          <w:bCs/>
          <w:color w:val="auto"/>
        </w:rPr>
      </w:pPr>
      <w:r w:rsidRPr="001D4852">
        <w:rPr>
          <w:b/>
          <w:bCs/>
          <w:color w:val="auto"/>
        </w:rPr>
        <w:t>Section Two – Qualifications</w:t>
      </w:r>
    </w:p>
    <w:p w14:paraId="4FAFD527" w14:textId="77777777" w:rsidR="00665E9D" w:rsidRDefault="00665E9D">
      <w:pPr>
        <w:pStyle w:val="arial8"/>
        <w:jc w:val="both"/>
        <w:rPr>
          <w:rFonts w:ascii="Garamond" w:hAnsi="Garamond" w:cs="Garamond"/>
          <w:b/>
        </w:rPr>
      </w:pPr>
    </w:p>
    <w:p w14:paraId="077A0ACE" w14:textId="5A8C8EB3" w:rsidR="009A41BA" w:rsidRPr="00EE2BD4" w:rsidRDefault="009A41BA" w:rsidP="00EE2BD4">
      <w:pPr>
        <w:pStyle w:val="arial8"/>
        <w:numPr>
          <w:ilvl w:val="0"/>
          <w:numId w:val="11"/>
        </w:numPr>
        <w:spacing w:after="240"/>
        <w:jc w:val="both"/>
        <w:rPr>
          <w:rFonts w:asciiTheme="minorHAnsi" w:hAnsiTheme="minorHAnsi" w:cstheme="minorHAnsi"/>
          <w:b/>
          <w:sz w:val="26"/>
          <w:szCs w:val="26"/>
        </w:rPr>
      </w:pPr>
      <w:r w:rsidRPr="00EE2BD4">
        <w:rPr>
          <w:rFonts w:asciiTheme="minorHAnsi" w:hAnsiTheme="minorHAnsi" w:cstheme="minorHAnsi"/>
          <w:b/>
          <w:sz w:val="26"/>
          <w:szCs w:val="26"/>
        </w:rPr>
        <w:t xml:space="preserve">Qualification for which you are currently </w:t>
      </w:r>
      <w:proofErr w:type="gramStart"/>
      <w:r w:rsidRPr="00EE2BD4">
        <w:rPr>
          <w:rFonts w:asciiTheme="minorHAnsi" w:hAnsiTheme="minorHAnsi" w:cstheme="minorHAnsi"/>
          <w:b/>
          <w:sz w:val="26"/>
          <w:szCs w:val="26"/>
        </w:rPr>
        <w:t>studying</w:t>
      </w:r>
      <w:proofErr w:type="gramEnd"/>
    </w:p>
    <w:p w14:paraId="6FFD2E04" w14:textId="0351B9CC" w:rsidR="009A41BA" w:rsidRPr="001D4852" w:rsidRDefault="00F20292" w:rsidP="00EE2BD4">
      <w:pPr>
        <w:pStyle w:val="arial8"/>
        <w:tabs>
          <w:tab w:val="left" w:pos="1701"/>
        </w:tabs>
        <w:spacing w:before="60" w:after="240"/>
        <w:rPr>
          <w:rFonts w:asciiTheme="minorHAnsi" w:hAnsiTheme="minorHAnsi" w:cstheme="minorHAnsi"/>
          <w:sz w:val="24"/>
          <w:szCs w:val="24"/>
        </w:rPr>
      </w:pPr>
      <w:r w:rsidRPr="001D4852">
        <w:rPr>
          <w:rFonts w:asciiTheme="minorHAnsi" w:hAnsiTheme="minorHAnsi" w:cstheme="minorHAnsi"/>
          <w:sz w:val="24"/>
          <w:szCs w:val="24"/>
        </w:rPr>
        <w:tab/>
      </w:r>
      <w:r w:rsidR="009A41BA" w:rsidRPr="001D4852">
        <w:rPr>
          <w:rFonts w:asciiTheme="minorHAnsi" w:hAnsiTheme="minorHAnsi" w:cstheme="minorHAnsi"/>
          <w:sz w:val="24"/>
          <w:szCs w:val="24"/>
        </w:rPr>
        <w:t>Please provide details of the course or degree</w:t>
      </w:r>
      <w:r w:rsidR="00A72637" w:rsidRPr="001D4852">
        <w:rPr>
          <w:rFonts w:asciiTheme="minorHAnsi" w:hAnsiTheme="minorHAnsi" w:cstheme="minorHAnsi"/>
          <w:sz w:val="24"/>
          <w:szCs w:val="24"/>
        </w:rPr>
        <w:t>,</w:t>
      </w:r>
      <w:r w:rsidR="009A41BA" w:rsidRPr="001D4852">
        <w:rPr>
          <w:rFonts w:asciiTheme="minorHAnsi" w:hAnsiTheme="minorHAnsi" w:cstheme="minorHAnsi"/>
          <w:sz w:val="24"/>
          <w:szCs w:val="24"/>
        </w:rPr>
        <w:t xml:space="preserve"> which you </w:t>
      </w:r>
      <w:r w:rsidR="009A41BA" w:rsidRPr="001D4852">
        <w:rPr>
          <w:rFonts w:asciiTheme="minorHAnsi" w:hAnsiTheme="minorHAnsi" w:cstheme="minorHAnsi"/>
          <w:b/>
          <w:sz w:val="24"/>
          <w:szCs w:val="24"/>
        </w:rPr>
        <w:t>are currently undertaking</w:t>
      </w:r>
      <w:r w:rsidR="003B1D75" w:rsidRPr="001D4852">
        <w:rPr>
          <w:rFonts w:asciiTheme="minorHAnsi" w:hAnsiTheme="minorHAnsi" w:cstheme="minorHAnsi"/>
          <w:sz w:val="24"/>
          <w:szCs w:val="24"/>
        </w:rPr>
        <w:t>, if applicable.</w:t>
      </w:r>
    </w:p>
    <w:tbl>
      <w:tblPr>
        <w:tblW w:w="10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984"/>
        <w:gridCol w:w="1134"/>
        <w:gridCol w:w="992"/>
        <w:gridCol w:w="851"/>
        <w:gridCol w:w="1536"/>
        <w:gridCol w:w="874"/>
        <w:gridCol w:w="1230"/>
      </w:tblGrid>
      <w:tr w:rsidR="001D4852" w:rsidRPr="001D4852" w14:paraId="3BECDD9F" w14:textId="77777777" w:rsidTr="001D4852">
        <w:tc>
          <w:tcPr>
            <w:tcW w:w="2014" w:type="dxa"/>
            <w:shd w:val="clear" w:color="auto" w:fill="auto"/>
            <w:vAlign w:val="center"/>
          </w:tcPr>
          <w:p w14:paraId="5EDB3D99" w14:textId="77777777" w:rsidR="009A41BA" w:rsidRPr="001D4852" w:rsidRDefault="004B0753">
            <w:pPr>
              <w:pStyle w:val="arial8"/>
              <w:jc w:val="center"/>
              <w:rPr>
                <w:rFonts w:asciiTheme="minorHAnsi" w:hAnsiTheme="minorHAnsi" w:cstheme="minorHAnsi"/>
                <w:b/>
                <w:bCs/>
                <w:sz w:val="22"/>
                <w:szCs w:val="22"/>
              </w:rPr>
            </w:pPr>
            <w:r w:rsidRPr="001D4852">
              <w:rPr>
                <w:rFonts w:asciiTheme="minorHAnsi" w:hAnsiTheme="minorHAnsi" w:cstheme="minorHAnsi"/>
                <w:b/>
                <w:bCs/>
                <w:sz w:val="22"/>
                <w:szCs w:val="22"/>
              </w:rPr>
              <w:t xml:space="preserve">Qualification and </w:t>
            </w:r>
            <w:r w:rsidRPr="001D4852">
              <w:rPr>
                <w:rFonts w:asciiTheme="minorHAnsi" w:hAnsiTheme="minorHAnsi" w:cstheme="minorHAnsi"/>
                <w:b/>
                <w:bCs/>
                <w:sz w:val="22"/>
                <w:szCs w:val="22"/>
              </w:rPr>
              <w:br/>
              <w:t>full degree t</w:t>
            </w:r>
            <w:r w:rsidR="009A41BA" w:rsidRPr="001D4852">
              <w:rPr>
                <w:rFonts w:asciiTheme="minorHAnsi" w:hAnsiTheme="minorHAnsi" w:cstheme="minorHAnsi"/>
                <w:b/>
                <w:bCs/>
                <w:sz w:val="22"/>
                <w:szCs w:val="22"/>
              </w:rPr>
              <w:t>itle</w:t>
            </w:r>
          </w:p>
        </w:tc>
        <w:tc>
          <w:tcPr>
            <w:tcW w:w="1984" w:type="dxa"/>
            <w:shd w:val="clear" w:color="auto" w:fill="auto"/>
            <w:vAlign w:val="center"/>
          </w:tcPr>
          <w:p w14:paraId="1BD6F106" w14:textId="1D0CF315" w:rsidR="009A41BA" w:rsidRPr="001D4852" w:rsidRDefault="009A41BA">
            <w:pPr>
              <w:pStyle w:val="arial8"/>
              <w:jc w:val="center"/>
              <w:rPr>
                <w:rFonts w:asciiTheme="minorHAnsi" w:hAnsiTheme="minorHAnsi" w:cstheme="minorHAnsi"/>
                <w:b/>
                <w:bCs/>
                <w:sz w:val="22"/>
                <w:szCs w:val="22"/>
              </w:rPr>
            </w:pPr>
            <w:r w:rsidRPr="001D4852">
              <w:rPr>
                <w:rFonts w:asciiTheme="minorHAnsi" w:hAnsiTheme="minorHAnsi" w:cstheme="minorHAnsi"/>
                <w:b/>
                <w:bCs/>
                <w:sz w:val="22"/>
                <w:szCs w:val="22"/>
              </w:rPr>
              <w:t>Institution</w:t>
            </w:r>
          </w:p>
          <w:p w14:paraId="1FE92FE0" w14:textId="4CB13CFD" w:rsidR="009A41BA" w:rsidRPr="001D4852" w:rsidRDefault="001D4852" w:rsidP="00FF00B0">
            <w:pPr>
              <w:pStyle w:val="arial8"/>
              <w:jc w:val="center"/>
              <w:rPr>
                <w:rFonts w:asciiTheme="minorHAnsi" w:hAnsiTheme="minorHAnsi" w:cstheme="minorHAnsi"/>
                <w:b/>
                <w:bCs/>
                <w:sz w:val="22"/>
                <w:szCs w:val="22"/>
              </w:rPr>
            </w:pPr>
            <w:r w:rsidRPr="00C30390">
              <w:rPr>
                <w:rFonts w:asciiTheme="minorHAnsi" w:hAnsiTheme="minorHAnsi" w:cstheme="minorHAnsi"/>
                <w:b/>
                <w:bCs/>
                <w:sz w:val="20"/>
              </w:rPr>
              <w:t>(</w:t>
            </w:r>
            <w:r w:rsidR="00FF00B0" w:rsidRPr="00C30390">
              <w:rPr>
                <w:rFonts w:asciiTheme="minorHAnsi" w:hAnsiTheme="minorHAnsi" w:cstheme="minorHAnsi"/>
                <w:b/>
                <w:bCs/>
                <w:sz w:val="20"/>
              </w:rPr>
              <w:t>N</w:t>
            </w:r>
            <w:r w:rsidR="00D862F4" w:rsidRPr="00C30390">
              <w:rPr>
                <w:rFonts w:asciiTheme="minorHAnsi" w:hAnsiTheme="minorHAnsi" w:cstheme="minorHAnsi"/>
                <w:b/>
                <w:bCs/>
                <w:sz w:val="20"/>
              </w:rPr>
              <w:t xml:space="preserve">ame </w:t>
            </w:r>
            <w:r w:rsidR="00FF00B0" w:rsidRPr="00C30390">
              <w:rPr>
                <w:rFonts w:asciiTheme="minorHAnsi" w:hAnsiTheme="minorHAnsi" w:cstheme="minorHAnsi"/>
                <w:b/>
                <w:bCs/>
                <w:sz w:val="20"/>
              </w:rPr>
              <w:t>of c</w:t>
            </w:r>
            <w:r w:rsidR="009A41BA" w:rsidRPr="00C30390">
              <w:rPr>
                <w:rFonts w:asciiTheme="minorHAnsi" w:hAnsiTheme="minorHAnsi" w:cstheme="minorHAnsi"/>
                <w:b/>
                <w:bCs/>
                <w:sz w:val="20"/>
              </w:rPr>
              <w:t xml:space="preserve">ountry </w:t>
            </w:r>
            <w:r w:rsidR="009A41BA" w:rsidRPr="00C30390">
              <w:rPr>
                <w:rFonts w:asciiTheme="minorHAnsi" w:hAnsiTheme="minorHAnsi" w:cstheme="minorHAnsi"/>
                <w:b/>
                <w:bCs/>
                <w:sz w:val="20"/>
              </w:rPr>
              <w:br/>
            </w:r>
            <w:r w:rsidR="00FF00B0" w:rsidRPr="00C30390">
              <w:rPr>
                <w:rFonts w:asciiTheme="minorHAnsi" w:hAnsiTheme="minorHAnsi" w:cstheme="minorHAnsi"/>
                <w:b/>
                <w:bCs/>
                <w:sz w:val="20"/>
              </w:rPr>
              <w:t>if o</w:t>
            </w:r>
            <w:r w:rsidR="009A41BA" w:rsidRPr="00C30390">
              <w:rPr>
                <w:rFonts w:asciiTheme="minorHAnsi" w:hAnsiTheme="minorHAnsi" w:cstheme="minorHAnsi"/>
                <w:b/>
                <w:bCs/>
                <w:sz w:val="20"/>
              </w:rPr>
              <w:t>verseas</w:t>
            </w:r>
            <w:r w:rsidRPr="00C30390">
              <w:rPr>
                <w:rFonts w:asciiTheme="minorHAnsi" w:hAnsiTheme="minorHAnsi" w:cstheme="minorHAnsi"/>
                <w:b/>
                <w:bCs/>
                <w:sz w:val="20"/>
              </w:rPr>
              <w:t>)</w:t>
            </w:r>
          </w:p>
        </w:tc>
        <w:tc>
          <w:tcPr>
            <w:tcW w:w="1134" w:type="dxa"/>
            <w:shd w:val="clear" w:color="auto" w:fill="auto"/>
            <w:vAlign w:val="center"/>
          </w:tcPr>
          <w:p w14:paraId="04BE11B4" w14:textId="6DDF8A01" w:rsidR="001D4852" w:rsidRPr="001D4852" w:rsidRDefault="001D4852" w:rsidP="001D4852">
            <w:pPr>
              <w:pStyle w:val="arial8"/>
              <w:jc w:val="center"/>
              <w:rPr>
                <w:rFonts w:asciiTheme="minorHAnsi" w:hAnsiTheme="minorHAnsi" w:cstheme="minorHAnsi"/>
                <w:b/>
                <w:bCs/>
                <w:sz w:val="22"/>
                <w:szCs w:val="22"/>
              </w:rPr>
            </w:pPr>
            <w:r w:rsidRPr="001D4852">
              <w:rPr>
                <w:rFonts w:asciiTheme="minorHAnsi" w:hAnsiTheme="minorHAnsi" w:cstheme="minorHAnsi"/>
                <w:b/>
                <w:bCs/>
                <w:sz w:val="22"/>
                <w:szCs w:val="22"/>
              </w:rPr>
              <w:t xml:space="preserve">Start </w:t>
            </w:r>
            <w:proofErr w:type="gramStart"/>
            <w:r w:rsidRPr="001D4852">
              <w:rPr>
                <w:rFonts w:asciiTheme="minorHAnsi" w:hAnsiTheme="minorHAnsi" w:cstheme="minorHAnsi"/>
                <w:b/>
                <w:bCs/>
                <w:sz w:val="22"/>
                <w:szCs w:val="22"/>
              </w:rPr>
              <w:t>date</w:t>
            </w:r>
            <w:proofErr w:type="gramEnd"/>
          </w:p>
          <w:p w14:paraId="209ACF55" w14:textId="56313FFC" w:rsidR="009A41BA" w:rsidRPr="001D4852" w:rsidRDefault="001D4852">
            <w:pPr>
              <w:pStyle w:val="arial8"/>
              <w:jc w:val="center"/>
              <w:rPr>
                <w:rFonts w:asciiTheme="minorHAnsi" w:hAnsiTheme="minorHAnsi" w:cstheme="minorHAnsi"/>
                <w:b/>
                <w:bCs/>
                <w:sz w:val="22"/>
                <w:szCs w:val="22"/>
              </w:rPr>
            </w:pPr>
            <w:r w:rsidRPr="00C30390">
              <w:rPr>
                <w:rFonts w:asciiTheme="minorHAnsi" w:hAnsiTheme="minorHAnsi" w:cstheme="minorHAnsi"/>
                <w:b/>
                <w:bCs/>
                <w:sz w:val="20"/>
              </w:rPr>
              <w:t>(</w:t>
            </w:r>
            <w:r w:rsidR="002070F2" w:rsidRPr="00C30390">
              <w:rPr>
                <w:rFonts w:asciiTheme="minorHAnsi" w:hAnsiTheme="minorHAnsi" w:cstheme="minorHAnsi"/>
                <w:b/>
                <w:bCs/>
                <w:sz w:val="20"/>
              </w:rPr>
              <w:t xml:space="preserve">month </w:t>
            </w:r>
            <w:r w:rsidRPr="00C30390">
              <w:rPr>
                <w:rFonts w:asciiTheme="minorHAnsi" w:hAnsiTheme="minorHAnsi" w:cstheme="minorHAnsi"/>
                <w:b/>
                <w:bCs/>
                <w:sz w:val="20"/>
              </w:rPr>
              <w:t xml:space="preserve">&amp; </w:t>
            </w:r>
            <w:r w:rsidR="002070F2" w:rsidRPr="00C30390">
              <w:rPr>
                <w:rFonts w:asciiTheme="minorHAnsi" w:hAnsiTheme="minorHAnsi" w:cstheme="minorHAnsi"/>
                <w:b/>
                <w:bCs/>
                <w:sz w:val="20"/>
              </w:rPr>
              <w:t>y</w:t>
            </w:r>
            <w:r w:rsidR="009A41BA" w:rsidRPr="00C30390">
              <w:rPr>
                <w:rFonts w:asciiTheme="minorHAnsi" w:hAnsiTheme="minorHAnsi" w:cstheme="minorHAnsi"/>
                <w:b/>
                <w:bCs/>
                <w:sz w:val="20"/>
              </w:rPr>
              <w:t>ear</w:t>
            </w:r>
            <w:r w:rsidRPr="00C30390">
              <w:rPr>
                <w:rFonts w:asciiTheme="minorHAnsi" w:hAnsiTheme="minorHAnsi" w:cstheme="minorHAnsi"/>
                <w:b/>
                <w:bCs/>
                <w:sz w:val="20"/>
              </w:rPr>
              <w:t>)</w:t>
            </w:r>
          </w:p>
        </w:tc>
        <w:tc>
          <w:tcPr>
            <w:tcW w:w="992" w:type="dxa"/>
            <w:shd w:val="clear" w:color="auto" w:fill="auto"/>
            <w:vAlign w:val="center"/>
          </w:tcPr>
          <w:p w14:paraId="6E10C5D2" w14:textId="5F45FEB9" w:rsidR="009A41BA" w:rsidRPr="001D4852" w:rsidRDefault="001D4852">
            <w:pPr>
              <w:pStyle w:val="arial8"/>
              <w:jc w:val="center"/>
              <w:rPr>
                <w:rFonts w:asciiTheme="minorHAnsi" w:hAnsiTheme="minorHAnsi" w:cstheme="minorHAnsi"/>
                <w:b/>
                <w:bCs/>
                <w:sz w:val="22"/>
                <w:szCs w:val="22"/>
              </w:rPr>
            </w:pPr>
            <w:r w:rsidRPr="001D4852">
              <w:rPr>
                <w:rFonts w:asciiTheme="minorHAnsi" w:hAnsiTheme="minorHAnsi" w:cstheme="minorHAnsi"/>
                <w:b/>
                <w:bCs/>
                <w:sz w:val="22"/>
                <w:szCs w:val="22"/>
              </w:rPr>
              <w:t>End date</w:t>
            </w:r>
            <w:r w:rsidR="009A41BA" w:rsidRPr="001D4852">
              <w:rPr>
                <w:rFonts w:asciiTheme="minorHAnsi" w:hAnsiTheme="minorHAnsi" w:cstheme="minorHAnsi"/>
                <w:b/>
                <w:bCs/>
                <w:sz w:val="22"/>
                <w:szCs w:val="22"/>
              </w:rPr>
              <w:br/>
            </w:r>
            <w:r w:rsidRPr="00C30390">
              <w:rPr>
                <w:rFonts w:asciiTheme="minorHAnsi" w:hAnsiTheme="minorHAnsi" w:cstheme="minorHAnsi"/>
                <w:b/>
                <w:bCs/>
                <w:sz w:val="20"/>
              </w:rPr>
              <w:t>(month &amp; year)</w:t>
            </w:r>
          </w:p>
        </w:tc>
        <w:tc>
          <w:tcPr>
            <w:tcW w:w="851" w:type="dxa"/>
            <w:shd w:val="clear" w:color="auto" w:fill="auto"/>
            <w:vAlign w:val="center"/>
          </w:tcPr>
          <w:p w14:paraId="1481F03E" w14:textId="77777777" w:rsidR="009A41BA" w:rsidRPr="001D4852" w:rsidRDefault="009A41BA">
            <w:pPr>
              <w:pStyle w:val="arial8"/>
              <w:jc w:val="center"/>
              <w:rPr>
                <w:rFonts w:asciiTheme="minorHAnsi" w:hAnsiTheme="minorHAnsi" w:cstheme="minorHAnsi"/>
                <w:b/>
                <w:bCs/>
                <w:sz w:val="22"/>
                <w:szCs w:val="22"/>
              </w:rPr>
            </w:pPr>
            <w:r w:rsidRPr="001D4852">
              <w:rPr>
                <w:rFonts w:asciiTheme="minorHAnsi" w:hAnsiTheme="minorHAnsi" w:cstheme="minorHAnsi"/>
                <w:b/>
                <w:bCs/>
                <w:sz w:val="22"/>
                <w:szCs w:val="22"/>
              </w:rPr>
              <w:t xml:space="preserve">Full-time </w:t>
            </w:r>
            <w:r w:rsidRPr="001D4852">
              <w:rPr>
                <w:rFonts w:asciiTheme="minorHAnsi" w:hAnsiTheme="minorHAnsi" w:cstheme="minorHAnsi"/>
                <w:b/>
                <w:bCs/>
                <w:sz w:val="22"/>
                <w:szCs w:val="22"/>
              </w:rPr>
              <w:br/>
              <w:t>or Part-time</w:t>
            </w:r>
          </w:p>
        </w:tc>
        <w:tc>
          <w:tcPr>
            <w:tcW w:w="1536" w:type="dxa"/>
            <w:shd w:val="clear" w:color="auto" w:fill="auto"/>
            <w:vAlign w:val="center"/>
          </w:tcPr>
          <w:p w14:paraId="57EA442D" w14:textId="77777777" w:rsidR="009A41BA" w:rsidRPr="001D4852" w:rsidRDefault="009A41BA">
            <w:pPr>
              <w:pStyle w:val="arial8"/>
              <w:jc w:val="center"/>
              <w:rPr>
                <w:rFonts w:asciiTheme="minorHAnsi" w:hAnsiTheme="minorHAnsi" w:cstheme="minorHAnsi"/>
                <w:b/>
                <w:bCs/>
                <w:sz w:val="22"/>
                <w:szCs w:val="22"/>
              </w:rPr>
            </w:pPr>
            <w:r w:rsidRPr="001D4852">
              <w:rPr>
                <w:rFonts w:asciiTheme="minorHAnsi" w:hAnsiTheme="minorHAnsi" w:cstheme="minorHAnsi"/>
                <w:b/>
                <w:bCs/>
                <w:sz w:val="22"/>
                <w:szCs w:val="22"/>
              </w:rPr>
              <w:t xml:space="preserve">Anticipated </w:t>
            </w:r>
            <w:r w:rsidR="004B0753" w:rsidRPr="001D4852">
              <w:rPr>
                <w:rFonts w:asciiTheme="minorHAnsi" w:hAnsiTheme="minorHAnsi" w:cstheme="minorHAnsi"/>
                <w:b/>
                <w:bCs/>
                <w:sz w:val="22"/>
                <w:szCs w:val="22"/>
              </w:rPr>
              <w:t>r</w:t>
            </w:r>
            <w:r w:rsidRPr="001D4852">
              <w:rPr>
                <w:rFonts w:asciiTheme="minorHAnsi" w:hAnsiTheme="minorHAnsi" w:cstheme="minorHAnsi"/>
                <w:b/>
                <w:bCs/>
                <w:sz w:val="22"/>
                <w:szCs w:val="22"/>
              </w:rPr>
              <w:t xml:space="preserve">esult </w:t>
            </w:r>
          </w:p>
        </w:tc>
        <w:tc>
          <w:tcPr>
            <w:tcW w:w="874" w:type="dxa"/>
            <w:shd w:val="clear" w:color="auto" w:fill="auto"/>
            <w:vAlign w:val="center"/>
          </w:tcPr>
          <w:p w14:paraId="51466164" w14:textId="3AC0827A" w:rsidR="009A41BA" w:rsidRPr="001D4852" w:rsidRDefault="001D4852" w:rsidP="005B7657">
            <w:pPr>
              <w:pStyle w:val="arial8"/>
              <w:jc w:val="center"/>
              <w:rPr>
                <w:rFonts w:asciiTheme="minorHAnsi" w:hAnsiTheme="minorHAnsi" w:cstheme="minorHAnsi"/>
                <w:b/>
                <w:bCs/>
                <w:sz w:val="22"/>
                <w:szCs w:val="22"/>
              </w:rPr>
            </w:pPr>
            <w:r w:rsidRPr="001D4852">
              <w:rPr>
                <w:rFonts w:asciiTheme="minorHAnsi" w:hAnsiTheme="minorHAnsi" w:cstheme="minorHAnsi"/>
                <w:b/>
                <w:bCs/>
                <w:sz w:val="22"/>
                <w:szCs w:val="22"/>
              </w:rPr>
              <w:t>R</w:t>
            </w:r>
            <w:r w:rsidR="009A41BA" w:rsidRPr="001D4852">
              <w:rPr>
                <w:rFonts w:asciiTheme="minorHAnsi" w:hAnsiTheme="minorHAnsi" w:cstheme="minorHAnsi"/>
                <w:b/>
                <w:bCs/>
                <w:sz w:val="22"/>
                <w:szCs w:val="22"/>
              </w:rPr>
              <w:t>esult</w:t>
            </w:r>
            <w:r w:rsidRPr="001D4852">
              <w:rPr>
                <w:rFonts w:asciiTheme="minorHAnsi" w:hAnsiTheme="minorHAnsi" w:cstheme="minorHAnsi"/>
                <w:b/>
                <w:bCs/>
                <w:sz w:val="22"/>
                <w:szCs w:val="22"/>
              </w:rPr>
              <w:t xml:space="preserve"> due date</w:t>
            </w:r>
          </w:p>
        </w:tc>
        <w:tc>
          <w:tcPr>
            <w:tcW w:w="1230" w:type="dxa"/>
            <w:shd w:val="clear" w:color="auto" w:fill="auto"/>
            <w:vAlign w:val="center"/>
          </w:tcPr>
          <w:p w14:paraId="14131A83" w14:textId="4AE3FEEA" w:rsidR="009A41BA" w:rsidRPr="001D4852" w:rsidRDefault="00FF00B0">
            <w:pPr>
              <w:pStyle w:val="arial8"/>
              <w:jc w:val="center"/>
              <w:rPr>
                <w:rFonts w:asciiTheme="minorHAnsi" w:hAnsiTheme="minorHAnsi" w:cstheme="minorHAnsi"/>
                <w:b/>
                <w:bCs/>
                <w:sz w:val="22"/>
                <w:szCs w:val="22"/>
              </w:rPr>
            </w:pPr>
            <w:r w:rsidRPr="001D4852">
              <w:rPr>
                <w:rFonts w:asciiTheme="minorHAnsi" w:hAnsiTheme="minorHAnsi" w:cstheme="minorHAnsi"/>
                <w:b/>
                <w:bCs/>
                <w:sz w:val="22"/>
                <w:szCs w:val="22"/>
              </w:rPr>
              <w:t>Source of f</w:t>
            </w:r>
            <w:r w:rsidR="009A41BA" w:rsidRPr="001D4852">
              <w:rPr>
                <w:rFonts w:asciiTheme="minorHAnsi" w:hAnsiTheme="minorHAnsi" w:cstheme="minorHAnsi"/>
                <w:b/>
                <w:bCs/>
                <w:sz w:val="22"/>
                <w:szCs w:val="22"/>
              </w:rPr>
              <w:t>unding</w:t>
            </w:r>
            <w:r w:rsidR="001D4852" w:rsidRPr="001D4852">
              <w:rPr>
                <w:rFonts w:asciiTheme="minorHAnsi" w:hAnsiTheme="minorHAnsi" w:cstheme="minorHAnsi"/>
                <w:b/>
                <w:bCs/>
                <w:sz w:val="22"/>
                <w:szCs w:val="22"/>
              </w:rPr>
              <w:t xml:space="preserve">: </w:t>
            </w:r>
            <w:r w:rsidR="009A41BA" w:rsidRPr="00C30390">
              <w:rPr>
                <w:rFonts w:asciiTheme="minorHAnsi" w:hAnsiTheme="minorHAnsi" w:cstheme="minorHAnsi"/>
                <w:b/>
                <w:bCs/>
                <w:sz w:val="20"/>
              </w:rPr>
              <w:t>Self</w:t>
            </w:r>
            <w:r w:rsidR="001D4852" w:rsidRPr="00C30390">
              <w:rPr>
                <w:rFonts w:asciiTheme="minorHAnsi" w:hAnsiTheme="minorHAnsi" w:cstheme="minorHAnsi"/>
                <w:b/>
                <w:bCs/>
                <w:sz w:val="20"/>
              </w:rPr>
              <w:t xml:space="preserve">, </w:t>
            </w:r>
            <w:r w:rsidR="009A41BA" w:rsidRPr="00C30390">
              <w:rPr>
                <w:rFonts w:asciiTheme="minorHAnsi" w:hAnsiTheme="minorHAnsi" w:cstheme="minorHAnsi"/>
                <w:b/>
                <w:bCs/>
                <w:sz w:val="20"/>
              </w:rPr>
              <w:t>grant</w:t>
            </w:r>
            <w:r w:rsidR="00C30390">
              <w:rPr>
                <w:rFonts w:asciiTheme="minorHAnsi" w:hAnsiTheme="minorHAnsi" w:cstheme="minorHAnsi"/>
                <w:b/>
                <w:bCs/>
                <w:sz w:val="20"/>
              </w:rPr>
              <w:t>,</w:t>
            </w:r>
            <w:r w:rsidR="001D4852" w:rsidRPr="00C30390">
              <w:rPr>
                <w:rFonts w:asciiTheme="minorHAnsi" w:hAnsiTheme="minorHAnsi" w:cstheme="minorHAnsi"/>
                <w:b/>
                <w:bCs/>
                <w:sz w:val="20"/>
              </w:rPr>
              <w:t xml:space="preserve"> </w:t>
            </w:r>
            <w:r w:rsidR="009A41BA" w:rsidRPr="00C30390">
              <w:rPr>
                <w:rFonts w:asciiTheme="minorHAnsi" w:hAnsiTheme="minorHAnsi" w:cstheme="minorHAnsi"/>
                <w:b/>
                <w:bCs/>
                <w:sz w:val="20"/>
              </w:rPr>
              <w:t>etc</w:t>
            </w:r>
            <w:r w:rsidR="00E4114B" w:rsidRPr="00C30390">
              <w:rPr>
                <w:rFonts w:asciiTheme="minorHAnsi" w:hAnsiTheme="minorHAnsi" w:cstheme="minorHAnsi"/>
                <w:b/>
                <w:bCs/>
                <w:sz w:val="20"/>
              </w:rPr>
              <w:t>.</w:t>
            </w:r>
          </w:p>
        </w:tc>
      </w:tr>
      <w:tr w:rsidR="009A41BA" w:rsidRPr="001D4852" w14:paraId="3064DEDC" w14:textId="77777777" w:rsidTr="001D4852">
        <w:trPr>
          <w:trHeight w:val="340"/>
        </w:trPr>
        <w:tc>
          <w:tcPr>
            <w:tcW w:w="2014" w:type="dxa"/>
            <w:shd w:val="clear" w:color="auto" w:fill="auto"/>
            <w:vAlign w:val="center"/>
          </w:tcPr>
          <w:p w14:paraId="08FEE1ED" w14:textId="77777777" w:rsidR="009A41BA" w:rsidRPr="001D4852" w:rsidRDefault="009A41BA">
            <w:pPr>
              <w:pStyle w:val="arial8"/>
              <w:snapToGrid w:val="0"/>
              <w:rPr>
                <w:rFonts w:asciiTheme="minorHAnsi" w:hAnsiTheme="minorHAnsi" w:cstheme="minorHAnsi"/>
                <w:b/>
                <w:sz w:val="24"/>
                <w:szCs w:val="24"/>
              </w:rPr>
            </w:pPr>
          </w:p>
        </w:tc>
        <w:tc>
          <w:tcPr>
            <w:tcW w:w="1984" w:type="dxa"/>
            <w:shd w:val="clear" w:color="auto" w:fill="auto"/>
            <w:vAlign w:val="center"/>
          </w:tcPr>
          <w:p w14:paraId="352DE750" w14:textId="77777777" w:rsidR="009A41BA" w:rsidRPr="001D4852" w:rsidRDefault="009A41BA">
            <w:pPr>
              <w:pStyle w:val="arial8"/>
              <w:snapToGrid w:val="0"/>
              <w:rPr>
                <w:rFonts w:asciiTheme="minorHAnsi" w:hAnsiTheme="minorHAnsi" w:cstheme="minorHAnsi"/>
                <w:sz w:val="24"/>
                <w:szCs w:val="24"/>
              </w:rPr>
            </w:pPr>
          </w:p>
        </w:tc>
        <w:tc>
          <w:tcPr>
            <w:tcW w:w="1134" w:type="dxa"/>
            <w:shd w:val="clear" w:color="auto" w:fill="auto"/>
            <w:vAlign w:val="center"/>
          </w:tcPr>
          <w:p w14:paraId="3D0FB3F7" w14:textId="77777777" w:rsidR="009A41BA" w:rsidRPr="001D4852" w:rsidRDefault="009A41BA">
            <w:pPr>
              <w:pStyle w:val="arial8"/>
              <w:snapToGrid w:val="0"/>
              <w:rPr>
                <w:rFonts w:asciiTheme="minorHAnsi" w:hAnsiTheme="minorHAnsi" w:cstheme="minorHAnsi"/>
                <w:sz w:val="24"/>
                <w:szCs w:val="24"/>
              </w:rPr>
            </w:pPr>
          </w:p>
        </w:tc>
        <w:tc>
          <w:tcPr>
            <w:tcW w:w="992" w:type="dxa"/>
            <w:shd w:val="clear" w:color="auto" w:fill="auto"/>
            <w:vAlign w:val="center"/>
          </w:tcPr>
          <w:p w14:paraId="1E77E4A6" w14:textId="77777777" w:rsidR="009A41BA" w:rsidRPr="001D4852" w:rsidRDefault="009A41BA">
            <w:pPr>
              <w:pStyle w:val="arial8"/>
              <w:snapToGrid w:val="0"/>
              <w:rPr>
                <w:rFonts w:asciiTheme="minorHAnsi" w:hAnsiTheme="minorHAnsi" w:cstheme="minorHAnsi"/>
                <w:sz w:val="24"/>
                <w:szCs w:val="24"/>
              </w:rPr>
            </w:pPr>
          </w:p>
        </w:tc>
        <w:tc>
          <w:tcPr>
            <w:tcW w:w="851" w:type="dxa"/>
            <w:shd w:val="clear" w:color="auto" w:fill="auto"/>
            <w:vAlign w:val="center"/>
          </w:tcPr>
          <w:p w14:paraId="788B6694" w14:textId="77777777" w:rsidR="009A41BA" w:rsidRPr="001D4852" w:rsidRDefault="009A41BA">
            <w:pPr>
              <w:pStyle w:val="arial8"/>
              <w:snapToGrid w:val="0"/>
              <w:rPr>
                <w:rFonts w:asciiTheme="minorHAnsi" w:hAnsiTheme="minorHAnsi" w:cstheme="minorHAnsi"/>
                <w:sz w:val="24"/>
                <w:szCs w:val="24"/>
              </w:rPr>
            </w:pPr>
          </w:p>
        </w:tc>
        <w:tc>
          <w:tcPr>
            <w:tcW w:w="1536" w:type="dxa"/>
            <w:shd w:val="clear" w:color="auto" w:fill="auto"/>
            <w:vAlign w:val="center"/>
          </w:tcPr>
          <w:p w14:paraId="16EB3766" w14:textId="77777777" w:rsidR="009A41BA" w:rsidRPr="001D4852" w:rsidRDefault="009A41BA">
            <w:pPr>
              <w:pStyle w:val="arial8"/>
              <w:snapToGrid w:val="0"/>
              <w:rPr>
                <w:rFonts w:asciiTheme="minorHAnsi" w:hAnsiTheme="minorHAnsi" w:cstheme="minorHAnsi"/>
                <w:sz w:val="24"/>
                <w:szCs w:val="24"/>
              </w:rPr>
            </w:pPr>
          </w:p>
        </w:tc>
        <w:tc>
          <w:tcPr>
            <w:tcW w:w="874" w:type="dxa"/>
            <w:shd w:val="clear" w:color="auto" w:fill="auto"/>
            <w:vAlign w:val="center"/>
          </w:tcPr>
          <w:p w14:paraId="58B912CE" w14:textId="77777777" w:rsidR="009A41BA" w:rsidRPr="001D4852" w:rsidRDefault="009A41BA">
            <w:pPr>
              <w:pStyle w:val="arial8"/>
              <w:snapToGrid w:val="0"/>
              <w:rPr>
                <w:rFonts w:asciiTheme="minorHAnsi" w:hAnsiTheme="minorHAnsi" w:cstheme="minorHAnsi"/>
                <w:sz w:val="24"/>
                <w:szCs w:val="24"/>
              </w:rPr>
            </w:pPr>
          </w:p>
        </w:tc>
        <w:tc>
          <w:tcPr>
            <w:tcW w:w="1230" w:type="dxa"/>
            <w:shd w:val="clear" w:color="auto" w:fill="auto"/>
            <w:vAlign w:val="center"/>
          </w:tcPr>
          <w:p w14:paraId="4F133F01" w14:textId="77777777" w:rsidR="009A41BA" w:rsidRPr="001D4852" w:rsidRDefault="009A41BA">
            <w:pPr>
              <w:pStyle w:val="arial8"/>
              <w:snapToGrid w:val="0"/>
              <w:rPr>
                <w:rFonts w:asciiTheme="minorHAnsi" w:hAnsiTheme="minorHAnsi" w:cstheme="minorHAnsi"/>
                <w:sz w:val="24"/>
                <w:szCs w:val="24"/>
              </w:rPr>
            </w:pPr>
          </w:p>
        </w:tc>
      </w:tr>
    </w:tbl>
    <w:p w14:paraId="28C65B11" w14:textId="7A6C8C70" w:rsidR="004958D6" w:rsidRPr="001D4852" w:rsidRDefault="006E0ADE" w:rsidP="00EE2BD4">
      <w:pPr>
        <w:pStyle w:val="arial55"/>
        <w:tabs>
          <w:tab w:val="left" w:pos="1701"/>
        </w:tabs>
        <w:spacing w:before="240" w:after="240"/>
        <w:ind w:left="360"/>
        <w:rPr>
          <w:rFonts w:asciiTheme="minorHAnsi" w:hAnsiTheme="minorHAnsi" w:cstheme="minorHAnsi"/>
          <w:sz w:val="24"/>
          <w:szCs w:val="24"/>
        </w:rPr>
      </w:pPr>
      <w:r w:rsidRPr="001D4852">
        <w:rPr>
          <w:rFonts w:asciiTheme="minorHAnsi" w:hAnsiTheme="minorHAnsi" w:cstheme="minorHAnsi"/>
          <w:sz w:val="24"/>
          <w:szCs w:val="24"/>
        </w:rPr>
        <w:t xml:space="preserve">If you are currently studying for an MSc, please list below the modules you have </w:t>
      </w:r>
      <w:r w:rsidR="007F2E81" w:rsidRPr="001D4852">
        <w:rPr>
          <w:rFonts w:asciiTheme="minorHAnsi" w:hAnsiTheme="minorHAnsi" w:cstheme="minorHAnsi"/>
          <w:sz w:val="24"/>
          <w:szCs w:val="24"/>
        </w:rPr>
        <w:t>taken,</w:t>
      </w:r>
      <w:r w:rsidRPr="001D4852">
        <w:rPr>
          <w:rFonts w:asciiTheme="minorHAnsi" w:hAnsiTheme="minorHAnsi" w:cstheme="minorHAnsi"/>
          <w:sz w:val="24"/>
          <w:szCs w:val="24"/>
        </w:rPr>
        <w:t xml:space="preserve"> and grades received</w:t>
      </w:r>
      <w:r w:rsidR="00C30390">
        <w:rPr>
          <w:rFonts w:asciiTheme="minorHAnsi" w:hAnsiTheme="minorHAnsi" w:cstheme="minorHAnsi"/>
          <w:sz w:val="24"/>
          <w:szCs w:val="24"/>
        </w:rPr>
        <w:t>.</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8"/>
        <w:gridCol w:w="3402"/>
      </w:tblGrid>
      <w:tr w:rsidR="006E0ADE" w:rsidRPr="001D4852" w14:paraId="64592FC8" w14:textId="77777777" w:rsidTr="001D4852">
        <w:tc>
          <w:tcPr>
            <w:tcW w:w="7258" w:type="dxa"/>
            <w:shd w:val="clear" w:color="auto" w:fill="auto"/>
            <w:vAlign w:val="center"/>
          </w:tcPr>
          <w:p w14:paraId="3310525D" w14:textId="2D2D02C8" w:rsidR="006E0ADE" w:rsidRPr="001D4852" w:rsidRDefault="006E0ADE" w:rsidP="00120046">
            <w:pPr>
              <w:pStyle w:val="arial8"/>
              <w:jc w:val="center"/>
              <w:rPr>
                <w:rFonts w:asciiTheme="minorHAnsi" w:hAnsiTheme="minorHAnsi" w:cstheme="minorHAnsi"/>
                <w:b/>
                <w:bCs/>
                <w:sz w:val="22"/>
                <w:szCs w:val="22"/>
              </w:rPr>
            </w:pPr>
            <w:r w:rsidRPr="001D4852">
              <w:rPr>
                <w:rFonts w:asciiTheme="minorHAnsi" w:hAnsiTheme="minorHAnsi" w:cstheme="minorHAnsi"/>
                <w:b/>
                <w:bCs/>
                <w:sz w:val="22"/>
                <w:szCs w:val="22"/>
              </w:rPr>
              <w:t>Module title</w:t>
            </w:r>
          </w:p>
        </w:tc>
        <w:tc>
          <w:tcPr>
            <w:tcW w:w="3402" w:type="dxa"/>
            <w:shd w:val="clear" w:color="auto" w:fill="auto"/>
            <w:vAlign w:val="center"/>
          </w:tcPr>
          <w:p w14:paraId="404C9015" w14:textId="22F73F11" w:rsidR="006E0ADE" w:rsidRPr="001D4852" w:rsidRDefault="006E0ADE" w:rsidP="00120046">
            <w:pPr>
              <w:pStyle w:val="arial8"/>
              <w:jc w:val="center"/>
              <w:rPr>
                <w:rFonts w:asciiTheme="minorHAnsi" w:hAnsiTheme="minorHAnsi" w:cstheme="minorHAnsi"/>
                <w:b/>
                <w:bCs/>
                <w:sz w:val="22"/>
                <w:szCs w:val="22"/>
              </w:rPr>
            </w:pPr>
            <w:r w:rsidRPr="001D4852">
              <w:rPr>
                <w:rFonts w:asciiTheme="minorHAnsi" w:hAnsiTheme="minorHAnsi" w:cstheme="minorHAnsi"/>
                <w:b/>
                <w:bCs/>
                <w:sz w:val="22"/>
                <w:szCs w:val="22"/>
              </w:rPr>
              <w:t xml:space="preserve">Result / Grade achieved </w:t>
            </w:r>
          </w:p>
        </w:tc>
      </w:tr>
      <w:tr w:rsidR="006E0ADE" w:rsidRPr="001D4852" w14:paraId="72689EC3" w14:textId="77777777" w:rsidTr="001D4852">
        <w:trPr>
          <w:trHeight w:val="340"/>
        </w:trPr>
        <w:tc>
          <w:tcPr>
            <w:tcW w:w="7258" w:type="dxa"/>
            <w:shd w:val="clear" w:color="auto" w:fill="auto"/>
            <w:vAlign w:val="center"/>
          </w:tcPr>
          <w:p w14:paraId="4C8B0497" w14:textId="77777777" w:rsidR="006E0ADE" w:rsidRPr="001D4852" w:rsidRDefault="006E0ADE" w:rsidP="00120046">
            <w:pPr>
              <w:pStyle w:val="arial8"/>
              <w:snapToGrid w:val="0"/>
              <w:rPr>
                <w:rFonts w:asciiTheme="minorHAnsi" w:hAnsiTheme="minorHAnsi" w:cstheme="minorHAnsi"/>
                <w:b/>
                <w:sz w:val="24"/>
                <w:szCs w:val="24"/>
              </w:rPr>
            </w:pPr>
          </w:p>
        </w:tc>
        <w:tc>
          <w:tcPr>
            <w:tcW w:w="3402" w:type="dxa"/>
            <w:shd w:val="clear" w:color="auto" w:fill="auto"/>
            <w:vAlign w:val="center"/>
          </w:tcPr>
          <w:p w14:paraId="0C3BF524" w14:textId="77777777" w:rsidR="006E0ADE" w:rsidRPr="001D4852" w:rsidRDefault="006E0ADE" w:rsidP="00120046">
            <w:pPr>
              <w:pStyle w:val="arial8"/>
              <w:snapToGrid w:val="0"/>
              <w:rPr>
                <w:rFonts w:asciiTheme="minorHAnsi" w:hAnsiTheme="minorHAnsi" w:cstheme="minorHAnsi"/>
                <w:sz w:val="24"/>
                <w:szCs w:val="24"/>
              </w:rPr>
            </w:pPr>
          </w:p>
        </w:tc>
      </w:tr>
      <w:tr w:rsidR="006E0ADE" w:rsidRPr="001D4852" w14:paraId="7075548B" w14:textId="77777777" w:rsidTr="001D4852">
        <w:trPr>
          <w:trHeight w:val="340"/>
        </w:trPr>
        <w:tc>
          <w:tcPr>
            <w:tcW w:w="7258" w:type="dxa"/>
            <w:shd w:val="clear" w:color="auto" w:fill="auto"/>
            <w:vAlign w:val="center"/>
          </w:tcPr>
          <w:p w14:paraId="03186EA0" w14:textId="77777777" w:rsidR="006E0ADE" w:rsidRPr="001D4852" w:rsidRDefault="006E0ADE" w:rsidP="00120046">
            <w:pPr>
              <w:pStyle w:val="arial8"/>
              <w:snapToGrid w:val="0"/>
              <w:rPr>
                <w:rFonts w:asciiTheme="minorHAnsi" w:hAnsiTheme="minorHAnsi" w:cstheme="minorHAnsi"/>
                <w:b/>
                <w:sz w:val="24"/>
                <w:szCs w:val="24"/>
              </w:rPr>
            </w:pPr>
          </w:p>
        </w:tc>
        <w:tc>
          <w:tcPr>
            <w:tcW w:w="3402" w:type="dxa"/>
            <w:shd w:val="clear" w:color="auto" w:fill="auto"/>
            <w:vAlign w:val="center"/>
          </w:tcPr>
          <w:p w14:paraId="5B5895BD" w14:textId="77777777" w:rsidR="006E0ADE" w:rsidRPr="001D4852" w:rsidRDefault="006E0ADE" w:rsidP="00120046">
            <w:pPr>
              <w:pStyle w:val="arial8"/>
              <w:snapToGrid w:val="0"/>
              <w:rPr>
                <w:rFonts w:asciiTheme="minorHAnsi" w:hAnsiTheme="minorHAnsi" w:cstheme="minorHAnsi"/>
                <w:sz w:val="24"/>
                <w:szCs w:val="24"/>
              </w:rPr>
            </w:pPr>
          </w:p>
        </w:tc>
      </w:tr>
      <w:tr w:rsidR="006E0ADE" w:rsidRPr="001D4852" w14:paraId="5399AFF8" w14:textId="77777777" w:rsidTr="001D4852">
        <w:trPr>
          <w:trHeight w:val="340"/>
        </w:trPr>
        <w:tc>
          <w:tcPr>
            <w:tcW w:w="7258" w:type="dxa"/>
            <w:shd w:val="clear" w:color="auto" w:fill="auto"/>
            <w:vAlign w:val="center"/>
          </w:tcPr>
          <w:p w14:paraId="7BF6B24C" w14:textId="77777777" w:rsidR="006E0ADE" w:rsidRPr="001D4852" w:rsidRDefault="006E0ADE" w:rsidP="00120046">
            <w:pPr>
              <w:pStyle w:val="arial8"/>
              <w:snapToGrid w:val="0"/>
              <w:rPr>
                <w:rFonts w:asciiTheme="minorHAnsi" w:hAnsiTheme="minorHAnsi" w:cstheme="minorHAnsi"/>
                <w:b/>
                <w:sz w:val="24"/>
                <w:szCs w:val="24"/>
              </w:rPr>
            </w:pPr>
          </w:p>
        </w:tc>
        <w:tc>
          <w:tcPr>
            <w:tcW w:w="3402" w:type="dxa"/>
            <w:shd w:val="clear" w:color="auto" w:fill="auto"/>
            <w:vAlign w:val="center"/>
          </w:tcPr>
          <w:p w14:paraId="4222FEE7" w14:textId="77777777" w:rsidR="006E0ADE" w:rsidRPr="001D4852" w:rsidRDefault="006E0ADE" w:rsidP="00120046">
            <w:pPr>
              <w:pStyle w:val="arial8"/>
              <w:snapToGrid w:val="0"/>
              <w:rPr>
                <w:rFonts w:asciiTheme="minorHAnsi" w:hAnsiTheme="minorHAnsi" w:cstheme="minorHAnsi"/>
                <w:sz w:val="24"/>
                <w:szCs w:val="24"/>
              </w:rPr>
            </w:pPr>
          </w:p>
        </w:tc>
      </w:tr>
      <w:tr w:rsidR="006E0ADE" w:rsidRPr="001D4852" w14:paraId="3479DB15" w14:textId="77777777" w:rsidTr="001D4852">
        <w:trPr>
          <w:trHeight w:val="340"/>
        </w:trPr>
        <w:tc>
          <w:tcPr>
            <w:tcW w:w="7258" w:type="dxa"/>
            <w:shd w:val="clear" w:color="auto" w:fill="auto"/>
            <w:vAlign w:val="center"/>
          </w:tcPr>
          <w:p w14:paraId="4A00A4F2" w14:textId="77777777" w:rsidR="006E0ADE" w:rsidRPr="001D4852" w:rsidRDefault="006E0ADE" w:rsidP="00120046">
            <w:pPr>
              <w:pStyle w:val="arial8"/>
              <w:snapToGrid w:val="0"/>
              <w:rPr>
                <w:rFonts w:asciiTheme="minorHAnsi" w:hAnsiTheme="minorHAnsi" w:cstheme="minorHAnsi"/>
                <w:b/>
                <w:sz w:val="24"/>
                <w:szCs w:val="24"/>
              </w:rPr>
            </w:pPr>
          </w:p>
        </w:tc>
        <w:tc>
          <w:tcPr>
            <w:tcW w:w="3402" w:type="dxa"/>
            <w:shd w:val="clear" w:color="auto" w:fill="auto"/>
            <w:vAlign w:val="center"/>
          </w:tcPr>
          <w:p w14:paraId="15C4A851" w14:textId="77777777" w:rsidR="006E0ADE" w:rsidRPr="001D4852" w:rsidRDefault="006E0ADE" w:rsidP="00120046">
            <w:pPr>
              <w:pStyle w:val="arial8"/>
              <w:snapToGrid w:val="0"/>
              <w:rPr>
                <w:rFonts w:asciiTheme="minorHAnsi" w:hAnsiTheme="minorHAnsi" w:cstheme="minorHAnsi"/>
                <w:sz w:val="24"/>
                <w:szCs w:val="24"/>
              </w:rPr>
            </w:pPr>
          </w:p>
        </w:tc>
      </w:tr>
      <w:tr w:rsidR="006E0ADE" w:rsidRPr="001D4852" w14:paraId="76E413C5" w14:textId="77777777" w:rsidTr="001D4852">
        <w:trPr>
          <w:trHeight w:val="340"/>
        </w:trPr>
        <w:tc>
          <w:tcPr>
            <w:tcW w:w="7258" w:type="dxa"/>
            <w:shd w:val="clear" w:color="auto" w:fill="auto"/>
            <w:vAlign w:val="center"/>
          </w:tcPr>
          <w:p w14:paraId="41D67C30" w14:textId="77777777" w:rsidR="006E0ADE" w:rsidRPr="001D4852" w:rsidRDefault="006E0ADE" w:rsidP="00120046">
            <w:pPr>
              <w:pStyle w:val="arial8"/>
              <w:snapToGrid w:val="0"/>
              <w:rPr>
                <w:rFonts w:asciiTheme="minorHAnsi" w:hAnsiTheme="minorHAnsi" w:cstheme="minorHAnsi"/>
                <w:b/>
                <w:sz w:val="24"/>
                <w:szCs w:val="24"/>
              </w:rPr>
            </w:pPr>
          </w:p>
        </w:tc>
        <w:tc>
          <w:tcPr>
            <w:tcW w:w="3402" w:type="dxa"/>
            <w:shd w:val="clear" w:color="auto" w:fill="auto"/>
            <w:vAlign w:val="center"/>
          </w:tcPr>
          <w:p w14:paraId="5C6702D2" w14:textId="77777777" w:rsidR="006E0ADE" w:rsidRPr="001D4852" w:rsidRDefault="006E0ADE" w:rsidP="00120046">
            <w:pPr>
              <w:pStyle w:val="arial8"/>
              <w:snapToGrid w:val="0"/>
              <w:rPr>
                <w:rFonts w:asciiTheme="minorHAnsi" w:hAnsiTheme="minorHAnsi" w:cstheme="minorHAnsi"/>
                <w:sz w:val="24"/>
                <w:szCs w:val="24"/>
              </w:rPr>
            </w:pPr>
          </w:p>
        </w:tc>
      </w:tr>
      <w:tr w:rsidR="006E0ADE" w:rsidRPr="001D4852" w14:paraId="2DB634EE" w14:textId="77777777" w:rsidTr="001D4852">
        <w:trPr>
          <w:trHeight w:val="340"/>
        </w:trPr>
        <w:tc>
          <w:tcPr>
            <w:tcW w:w="7258" w:type="dxa"/>
            <w:shd w:val="clear" w:color="auto" w:fill="auto"/>
            <w:vAlign w:val="center"/>
          </w:tcPr>
          <w:p w14:paraId="26D75279" w14:textId="77777777" w:rsidR="006E0ADE" w:rsidRPr="001D4852" w:rsidRDefault="006E0ADE" w:rsidP="00120046">
            <w:pPr>
              <w:pStyle w:val="arial8"/>
              <w:snapToGrid w:val="0"/>
              <w:rPr>
                <w:rFonts w:asciiTheme="minorHAnsi" w:hAnsiTheme="minorHAnsi" w:cstheme="minorHAnsi"/>
                <w:b/>
                <w:sz w:val="24"/>
                <w:szCs w:val="24"/>
              </w:rPr>
            </w:pPr>
          </w:p>
        </w:tc>
        <w:tc>
          <w:tcPr>
            <w:tcW w:w="3402" w:type="dxa"/>
            <w:shd w:val="clear" w:color="auto" w:fill="auto"/>
            <w:vAlign w:val="center"/>
          </w:tcPr>
          <w:p w14:paraId="2D83A0A2" w14:textId="77777777" w:rsidR="006E0ADE" w:rsidRPr="001D4852" w:rsidRDefault="006E0ADE" w:rsidP="00120046">
            <w:pPr>
              <w:pStyle w:val="arial8"/>
              <w:snapToGrid w:val="0"/>
              <w:rPr>
                <w:rFonts w:asciiTheme="minorHAnsi" w:hAnsiTheme="minorHAnsi" w:cstheme="minorHAnsi"/>
                <w:sz w:val="24"/>
                <w:szCs w:val="24"/>
              </w:rPr>
            </w:pPr>
          </w:p>
        </w:tc>
      </w:tr>
    </w:tbl>
    <w:p w14:paraId="19C365FE" w14:textId="77777777" w:rsidR="006E0ADE" w:rsidRDefault="006E0ADE">
      <w:pPr>
        <w:pStyle w:val="arial55"/>
        <w:tabs>
          <w:tab w:val="left" w:pos="1701"/>
        </w:tabs>
        <w:spacing w:before="60" w:after="60"/>
        <w:rPr>
          <w:sz w:val="16"/>
          <w:szCs w:val="16"/>
        </w:rPr>
      </w:pPr>
    </w:p>
    <w:p w14:paraId="0E381FDC" w14:textId="0412D842" w:rsidR="009A41BA" w:rsidRPr="00EE2BD4" w:rsidRDefault="009A41BA" w:rsidP="00EE2BD4">
      <w:pPr>
        <w:pStyle w:val="arial8"/>
        <w:numPr>
          <w:ilvl w:val="0"/>
          <w:numId w:val="11"/>
        </w:numPr>
        <w:spacing w:after="240"/>
        <w:jc w:val="both"/>
        <w:rPr>
          <w:rFonts w:asciiTheme="minorHAnsi" w:hAnsiTheme="minorHAnsi" w:cstheme="minorHAnsi"/>
          <w:b/>
          <w:sz w:val="26"/>
          <w:szCs w:val="26"/>
        </w:rPr>
      </w:pPr>
      <w:r w:rsidRPr="00EE2BD4">
        <w:rPr>
          <w:rFonts w:asciiTheme="minorHAnsi" w:hAnsiTheme="minorHAnsi" w:cstheme="minorHAnsi"/>
          <w:b/>
          <w:sz w:val="26"/>
          <w:szCs w:val="26"/>
        </w:rPr>
        <w:t>Qualifications</w:t>
      </w:r>
      <w:r w:rsidR="008D3376" w:rsidRPr="00EE2BD4">
        <w:rPr>
          <w:rFonts w:asciiTheme="minorHAnsi" w:hAnsiTheme="minorHAnsi" w:cstheme="minorHAnsi"/>
          <w:b/>
          <w:sz w:val="26"/>
          <w:szCs w:val="26"/>
        </w:rPr>
        <w:t xml:space="preserve"> and other relevant trainin</w:t>
      </w:r>
      <w:r w:rsidR="007F2E81" w:rsidRPr="00EE2BD4">
        <w:rPr>
          <w:rFonts w:asciiTheme="minorHAnsi" w:hAnsiTheme="minorHAnsi" w:cstheme="minorHAnsi"/>
          <w:b/>
          <w:sz w:val="26"/>
          <w:szCs w:val="26"/>
        </w:rPr>
        <w:t>g</w:t>
      </w:r>
      <w:r w:rsidRPr="00EE2BD4">
        <w:rPr>
          <w:rFonts w:asciiTheme="minorHAnsi" w:hAnsiTheme="minorHAnsi" w:cstheme="minorHAnsi"/>
          <w:b/>
          <w:sz w:val="26"/>
          <w:szCs w:val="26"/>
        </w:rPr>
        <w:t xml:space="preserve"> already </w:t>
      </w:r>
      <w:proofErr w:type="gramStart"/>
      <w:r w:rsidRPr="00EE2BD4">
        <w:rPr>
          <w:rFonts w:asciiTheme="minorHAnsi" w:hAnsiTheme="minorHAnsi" w:cstheme="minorHAnsi"/>
          <w:b/>
          <w:sz w:val="26"/>
          <w:szCs w:val="26"/>
        </w:rPr>
        <w:t>completed</w:t>
      </w:r>
      <w:proofErr w:type="gramEnd"/>
    </w:p>
    <w:p w14:paraId="1A229C93" w14:textId="3CDD65FB" w:rsidR="00EE2BD4" w:rsidRPr="00EE2BD4" w:rsidRDefault="009A41BA" w:rsidP="00EE2BD4">
      <w:pPr>
        <w:pStyle w:val="arial8"/>
        <w:spacing w:after="240"/>
        <w:ind w:left="360"/>
        <w:rPr>
          <w:b/>
          <w:sz w:val="22"/>
          <w:szCs w:val="22"/>
        </w:rPr>
      </w:pPr>
      <w:r w:rsidRPr="00C30390">
        <w:rPr>
          <w:rFonts w:asciiTheme="minorHAnsi" w:hAnsiTheme="minorHAnsi" w:cstheme="minorHAnsi"/>
          <w:sz w:val="24"/>
          <w:szCs w:val="24"/>
        </w:rPr>
        <w:t xml:space="preserve">Please provide details of any study (undergraduate, </w:t>
      </w:r>
      <w:proofErr w:type="gramStart"/>
      <w:r w:rsidRPr="00C30390">
        <w:rPr>
          <w:rFonts w:asciiTheme="minorHAnsi" w:hAnsiTheme="minorHAnsi" w:cstheme="minorHAnsi"/>
          <w:sz w:val="24"/>
          <w:szCs w:val="24"/>
        </w:rPr>
        <w:t>postgraduate</w:t>
      </w:r>
      <w:proofErr w:type="gramEnd"/>
      <w:r w:rsidRPr="00C30390">
        <w:rPr>
          <w:rFonts w:asciiTheme="minorHAnsi" w:hAnsiTheme="minorHAnsi" w:cstheme="minorHAnsi"/>
          <w:sz w:val="24"/>
          <w:szCs w:val="24"/>
        </w:rPr>
        <w:t xml:space="preserve"> and professional) for which you </w:t>
      </w:r>
      <w:r w:rsidRPr="00C30390">
        <w:rPr>
          <w:rFonts w:asciiTheme="minorHAnsi" w:hAnsiTheme="minorHAnsi" w:cstheme="minorHAnsi"/>
          <w:b/>
          <w:sz w:val="24"/>
          <w:szCs w:val="24"/>
        </w:rPr>
        <w:t>have already been awarded</w:t>
      </w:r>
      <w:r w:rsidRPr="00C30390">
        <w:rPr>
          <w:rFonts w:asciiTheme="minorHAnsi" w:hAnsiTheme="minorHAnsi" w:cstheme="minorHAnsi"/>
          <w:sz w:val="24"/>
          <w:szCs w:val="24"/>
        </w:rPr>
        <w:t xml:space="preserve">, starting with the most recent. </w:t>
      </w:r>
      <w:r w:rsidR="007F2E81" w:rsidRPr="00C30390">
        <w:rPr>
          <w:rFonts w:asciiTheme="minorHAnsi" w:hAnsiTheme="minorHAnsi" w:cstheme="minorHAnsi"/>
          <w:sz w:val="24"/>
          <w:szCs w:val="24"/>
        </w:rPr>
        <w:t>Please also</w:t>
      </w:r>
      <w:r w:rsidR="008D3376" w:rsidRPr="00C30390">
        <w:rPr>
          <w:rFonts w:asciiTheme="minorHAnsi" w:hAnsiTheme="minorHAnsi" w:cstheme="minorHAnsi"/>
          <w:sz w:val="24"/>
          <w:szCs w:val="24"/>
        </w:rPr>
        <w:t xml:space="preserve"> include relevant training you have completed.</w:t>
      </w:r>
    </w:p>
    <w:tbl>
      <w:tblPr>
        <w:tblW w:w="10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2151"/>
        <w:gridCol w:w="1100"/>
        <w:gridCol w:w="1074"/>
        <w:gridCol w:w="650"/>
        <w:gridCol w:w="2109"/>
        <w:gridCol w:w="1106"/>
      </w:tblGrid>
      <w:tr w:rsidR="00C30390" w14:paraId="0EB21D4D" w14:textId="77777777" w:rsidTr="00C30390">
        <w:tc>
          <w:tcPr>
            <w:tcW w:w="2425" w:type="dxa"/>
            <w:shd w:val="clear" w:color="auto" w:fill="auto"/>
            <w:vAlign w:val="center"/>
          </w:tcPr>
          <w:p w14:paraId="7BC95392" w14:textId="7F8B78CB" w:rsidR="00C30390" w:rsidRDefault="00C30390" w:rsidP="00C30390">
            <w:pPr>
              <w:pStyle w:val="arial8"/>
              <w:jc w:val="center"/>
              <w:rPr>
                <w:sz w:val="20"/>
              </w:rPr>
            </w:pPr>
            <w:r w:rsidRPr="001D4852">
              <w:rPr>
                <w:rFonts w:asciiTheme="minorHAnsi" w:hAnsiTheme="minorHAnsi" w:cstheme="minorHAnsi"/>
                <w:b/>
                <w:bCs/>
                <w:sz w:val="22"/>
                <w:szCs w:val="22"/>
              </w:rPr>
              <w:t xml:space="preserve">Qualification and </w:t>
            </w:r>
            <w:r w:rsidRPr="001D4852">
              <w:rPr>
                <w:rFonts w:asciiTheme="minorHAnsi" w:hAnsiTheme="minorHAnsi" w:cstheme="minorHAnsi"/>
                <w:b/>
                <w:bCs/>
                <w:sz w:val="22"/>
                <w:szCs w:val="22"/>
              </w:rPr>
              <w:br/>
              <w:t>full degree title</w:t>
            </w:r>
          </w:p>
        </w:tc>
        <w:tc>
          <w:tcPr>
            <w:tcW w:w="2151" w:type="dxa"/>
            <w:shd w:val="clear" w:color="auto" w:fill="auto"/>
            <w:vAlign w:val="center"/>
          </w:tcPr>
          <w:p w14:paraId="10FAC721" w14:textId="77777777" w:rsidR="00C30390" w:rsidRPr="001D4852" w:rsidRDefault="00C30390" w:rsidP="00C30390">
            <w:pPr>
              <w:pStyle w:val="arial8"/>
              <w:jc w:val="center"/>
              <w:rPr>
                <w:rFonts w:asciiTheme="minorHAnsi" w:hAnsiTheme="minorHAnsi" w:cstheme="minorHAnsi"/>
                <w:b/>
                <w:bCs/>
                <w:sz w:val="22"/>
                <w:szCs w:val="22"/>
              </w:rPr>
            </w:pPr>
            <w:r w:rsidRPr="001D4852">
              <w:rPr>
                <w:rFonts w:asciiTheme="minorHAnsi" w:hAnsiTheme="minorHAnsi" w:cstheme="minorHAnsi"/>
                <w:b/>
                <w:bCs/>
                <w:sz w:val="22"/>
                <w:szCs w:val="22"/>
              </w:rPr>
              <w:t>Institution</w:t>
            </w:r>
          </w:p>
          <w:p w14:paraId="7597EF5D" w14:textId="7FB5FB7A" w:rsidR="00C30390" w:rsidRDefault="00C30390" w:rsidP="00C30390">
            <w:pPr>
              <w:pStyle w:val="arial8"/>
              <w:jc w:val="center"/>
              <w:rPr>
                <w:sz w:val="20"/>
              </w:rPr>
            </w:pPr>
            <w:r w:rsidRPr="00C30390">
              <w:rPr>
                <w:rFonts w:asciiTheme="minorHAnsi" w:hAnsiTheme="minorHAnsi" w:cstheme="minorHAnsi"/>
                <w:b/>
                <w:bCs/>
                <w:sz w:val="20"/>
              </w:rPr>
              <w:t xml:space="preserve">(Name of country </w:t>
            </w:r>
            <w:r w:rsidRPr="00C30390">
              <w:rPr>
                <w:rFonts w:asciiTheme="minorHAnsi" w:hAnsiTheme="minorHAnsi" w:cstheme="minorHAnsi"/>
                <w:b/>
                <w:bCs/>
                <w:sz w:val="20"/>
              </w:rPr>
              <w:br/>
              <w:t>if overseas)</w:t>
            </w:r>
          </w:p>
        </w:tc>
        <w:tc>
          <w:tcPr>
            <w:tcW w:w="1100" w:type="dxa"/>
            <w:shd w:val="clear" w:color="auto" w:fill="auto"/>
            <w:vAlign w:val="center"/>
          </w:tcPr>
          <w:p w14:paraId="7C6E034E" w14:textId="77777777" w:rsidR="00C30390" w:rsidRPr="001D4852" w:rsidRDefault="00C30390" w:rsidP="00C30390">
            <w:pPr>
              <w:pStyle w:val="arial8"/>
              <w:jc w:val="center"/>
              <w:rPr>
                <w:rFonts w:asciiTheme="minorHAnsi" w:hAnsiTheme="minorHAnsi" w:cstheme="minorHAnsi"/>
                <w:b/>
                <w:bCs/>
                <w:sz w:val="22"/>
                <w:szCs w:val="22"/>
              </w:rPr>
            </w:pPr>
            <w:r w:rsidRPr="001D4852">
              <w:rPr>
                <w:rFonts w:asciiTheme="minorHAnsi" w:hAnsiTheme="minorHAnsi" w:cstheme="minorHAnsi"/>
                <w:b/>
                <w:bCs/>
                <w:sz w:val="22"/>
                <w:szCs w:val="22"/>
              </w:rPr>
              <w:t xml:space="preserve">Start </w:t>
            </w:r>
            <w:proofErr w:type="gramStart"/>
            <w:r w:rsidRPr="001D4852">
              <w:rPr>
                <w:rFonts w:asciiTheme="minorHAnsi" w:hAnsiTheme="minorHAnsi" w:cstheme="minorHAnsi"/>
                <w:b/>
                <w:bCs/>
                <w:sz w:val="22"/>
                <w:szCs w:val="22"/>
              </w:rPr>
              <w:t>date</w:t>
            </w:r>
            <w:proofErr w:type="gramEnd"/>
          </w:p>
          <w:p w14:paraId="60C6AF34" w14:textId="2381D39B" w:rsidR="00C30390" w:rsidRDefault="00C30390" w:rsidP="00C30390">
            <w:pPr>
              <w:pStyle w:val="arial8"/>
              <w:jc w:val="center"/>
              <w:rPr>
                <w:sz w:val="20"/>
              </w:rPr>
            </w:pPr>
            <w:r w:rsidRPr="00C30390">
              <w:rPr>
                <w:rFonts w:asciiTheme="minorHAnsi" w:hAnsiTheme="minorHAnsi" w:cstheme="minorHAnsi"/>
                <w:b/>
                <w:bCs/>
                <w:sz w:val="20"/>
              </w:rPr>
              <w:t>(month &amp; year)</w:t>
            </w:r>
          </w:p>
        </w:tc>
        <w:tc>
          <w:tcPr>
            <w:tcW w:w="1074" w:type="dxa"/>
            <w:shd w:val="clear" w:color="auto" w:fill="auto"/>
            <w:vAlign w:val="center"/>
          </w:tcPr>
          <w:p w14:paraId="413C57CD" w14:textId="7349B29F" w:rsidR="00C30390" w:rsidRDefault="00C30390" w:rsidP="00C30390">
            <w:pPr>
              <w:pStyle w:val="arial8"/>
              <w:jc w:val="center"/>
              <w:rPr>
                <w:sz w:val="20"/>
              </w:rPr>
            </w:pPr>
            <w:r w:rsidRPr="001D4852">
              <w:rPr>
                <w:rFonts w:asciiTheme="minorHAnsi" w:hAnsiTheme="minorHAnsi" w:cstheme="minorHAnsi"/>
                <w:b/>
                <w:bCs/>
                <w:sz w:val="22"/>
                <w:szCs w:val="22"/>
              </w:rPr>
              <w:t>End date</w:t>
            </w:r>
            <w:r w:rsidRPr="001D4852">
              <w:rPr>
                <w:rFonts w:asciiTheme="minorHAnsi" w:hAnsiTheme="minorHAnsi" w:cstheme="minorHAnsi"/>
                <w:b/>
                <w:bCs/>
                <w:sz w:val="22"/>
                <w:szCs w:val="22"/>
              </w:rPr>
              <w:br/>
            </w:r>
            <w:r w:rsidRPr="00C30390">
              <w:rPr>
                <w:rFonts w:asciiTheme="minorHAnsi" w:hAnsiTheme="minorHAnsi" w:cstheme="minorHAnsi"/>
                <w:b/>
                <w:bCs/>
                <w:sz w:val="20"/>
              </w:rPr>
              <w:t>(month &amp; year)</w:t>
            </w:r>
          </w:p>
        </w:tc>
        <w:tc>
          <w:tcPr>
            <w:tcW w:w="650" w:type="dxa"/>
            <w:shd w:val="clear" w:color="auto" w:fill="auto"/>
            <w:vAlign w:val="center"/>
          </w:tcPr>
          <w:p w14:paraId="43011B41" w14:textId="25F82ED9" w:rsidR="00C30390" w:rsidRDefault="00C30390" w:rsidP="00C30390">
            <w:pPr>
              <w:pStyle w:val="arial8"/>
              <w:jc w:val="center"/>
              <w:rPr>
                <w:sz w:val="20"/>
              </w:rPr>
            </w:pPr>
            <w:r w:rsidRPr="001D4852">
              <w:rPr>
                <w:rFonts w:asciiTheme="minorHAnsi" w:hAnsiTheme="minorHAnsi" w:cstheme="minorHAnsi"/>
                <w:b/>
                <w:bCs/>
                <w:sz w:val="22"/>
                <w:szCs w:val="22"/>
              </w:rPr>
              <w:t xml:space="preserve">Full-time </w:t>
            </w:r>
            <w:r w:rsidRPr="001D4852">
              <w:rPr>
                <w:rFonts w:asciiTheme="minorHAnsi" w:hAnsiTheme="minorHAnsi" w:cstheme="minorHAnsi"/>
                <w:b/>
                <w:bCs/>
                <w:sz w:val="22"/>
                <w:szCs w:val="22"/>
              </w:rPr>
              <w:br/>
              <w:t>or Part-time</w:t>
            </w:r>
          </w:p>
        </w:tc>
        <w:tc>
          <w:tcPr>
            <w:tcW w:w="2109" w:type="dxa"/>
            <w:shd w:val="clear" w:color="auto" w:fill="auto"/>
            <w:vAlign w:val="center"/>
          </w:tcPr>
          <w:p w14:paraId="1C7F66E8" w14:textId="77777777" w:rsidR="00C30390" w:rsidRPr="00C30390" w:rsidRDefault="00C30390" w:rsidP="00C30390">
            <w:pPr>
              <w:pStyle w:val="arial8"/>
              <w:jc w:val="center"/>
              <w:rPr>
                <w:rFonts w:asciiTheme="minorHAnsi" w:hAnsiTheme="minorHAnsi" w:cstheme="minorHAnsi"/>
                <w:b/>
                <w:bCs/>
                <w:sz w:val="22"/>
                <w:szCs w:val="22"/>
              </w:rPr>
            </w:pPr>
            <w:r w:rsidRPr="00C30390">
              <w:rPr>
                <w:rFonts w:asciiTheme="minorHAnsi" w:hAnsiTheme="minorHAnsi" w:cstheme="minorHAnsi"/>
                <w:b/>
                <w:bCs/>
                <w:sz w:val="22"/>
                <w:szCs w:val="22"/>
              </w:rPr>
              <w:t xml:space="preserve">Result (pass/fail) </w:t>
            </w:r>
            <w:r w:rsidRPr="00C30390">
              <w:rPr>
                <w:rFonts w:asciiTheme="minorHAnsi" w:hAnsiTheme="minorHAnsi" w:cstheme="minorHAnsi"/>
                <w:b/>
                <w:bCs/>
                <w:sz w:val="20"/>
              </w:rPr>
              <w:t xml:space="preserve">Please also indicate class, </w:t>
            </w:r>
            <w:proofErr w:type="gramStart"/>
            <w:r w:rsidRPr="00C30390">
              <w:rPr>
                <w:rFonts w:asciiTheme="minorHAnsi" w:hAnsiTheme="minorHAnsi" w:cstheme="minorHAnsi"/>
                <w:b/>
                <w:bCs/>
                <w:sz w:val="20"/>
              </w:rPr>
              <w:t>division</w:t>
            </w:r>
            <w:proofErr w:type="gramEnd"/>
            <w:r w:rsidRPr="00C30390">
              <w:rPr>
                <w:rFonts w:asciiTheme="minorHAnsi" w:hAnsiTheme="minorHAnsi" w:cstheme="minorHAnsi"/>
                <w:b/>
                <w:bCs/>
                <w:sz w:val="20"/>
              </w:rPr>
              <w:t xml:space="preserve"> or percentage</w:t>
            </w:r>
          </w:p>
        </w:tc>
        <w:tc>
          <w:tcPr>
            <w:tcW w:w="1106" w:type="dxa"/>
            <w:shd w:val="clear" w:color="auto" w:fill="auto"/>
            <w:vAlign w:val="center"/>
          </w:tcPr>
          <w:p w14:paraId="5E9B8109" w14:textId="7A773974" w:rsidR="00C30390" w:rsidRPr="00C30390" w:rsidRDefault="00C30390" w:rsidP="00C30390">
            <w:pPr>
              <w:pStyle w:val="arial8"/>
              <w:jc w:val="center"/>
              <w:rPr>
                <w:rFonts w:asciiTheme="minorHAnsi" w:hAnsiTheme="minorHAnsi" w:cstheme="minorHAnsi"/>
                <w:b/>
                <w:bCs/>
                <w:sz w:val="22"/>
                <w:szCs w:val="22"/>
              </w:rPr>
            </w:pPr>
            <w:r w:rsidRPr="00C30390">
              <w:rPr>
                <w:rFonts w:asciiTheme="minorHAnsi" w:hAnsiTheme="minorHAnsi" w:cstheme="minorHAnsi"/>
                <w:b/>
                <w:bCs/>
                <w:sz w:val="22"/>
                <w:szCs w:val="22"/>
              </w:rPr>
              <w:t xml:space="preserve">Source of funding </w:t>
            </w:r>
            <w:r w:rsidRPr="00C30390">
              <w:rPr>
                <w:rFonts w:asciiTheme="minorHAnsi" w:hAnsiTheme="minorHAnsi" w:cstheme="minorHAnsi"/>
                <w:b/>
                <w:bCs/>
                <w:sz w:val="20"/>
              </w:rPr>
              <w:t>self, grant, etc.</w:t>
            </w:r>
          </w:p>
        </w:tc>
      </w:tr>
      <w:tr w:rsidR="009A41BA" w14:paraId="27388274" w14:textId="77777777" w:rsidTr="00C30390">
        <w:trPr>
          <w:trHeight w:val="340"/>
        </w:trPr>
        <w:tc>
          <w:tcPr>
            <w:tcW w:w="2425" w:type="dxa"/>
            <w:shd w:val="clear" w:color="auto" w:fill="auto"/>
            <w:vAlign w:val="center"/>
          </w:tcPr>
          <w:p w14:paraId="621ABD15" w14:textId="77777777" w:rsidR="009A41BA" w:rsidRDefault="009A41BA">
            <w:pPr>
              <w:pStyle w:val="arial8"/>
              <w:snapToGrid w:val="0"/>
              <w:rPr>
                <w:b/>
                <w:sz w:val="20"/>
              </w:rPr>
            </w:pPr>
          </w:p>
        </w:tc>
        <w:tc>
          <w:tcPr>
            <w:tcW w:w="2151" w:type="dxa"/>
            <w:shd w:val="clear" w:color="auto" w:fill="auto"/>
            <w:vAlign w:val="center"/>
          </w:tcPr>
          <w:p w14:paraId="36D4AB9E" w14:textId="77777777" w:rsidR="009A41BA" w:rsidRDefault="009A41BA">
            <w:pPr>
              <w:pStyle w:val="arial8"/>
              <w:snapToGrid w:val="0"/>
              <w:rPr>
                <w:sz w:val="20"/>
              </w:rPr>
            </w:pPr>
          </w:p>
        </w:tc>
        <w:tc>
          <w:tcPr>
            <w:tcW w:w="1100" w:type="dxa"/>
            <w:shd w:val="clear" w:color="auto" w:fill="auto"/>
            <w:vAlign w:val="center"/>
          </w:tcPr>
          <w:p w14:paraId="17C88FD6" w14:textId="77777777" w:rsidR="009A41BA" w:rsidRDefault="009A41BA">
            <w:pPr>
              <w:pStyle w:val="arial8"/>
              <w:snapToGrid w:val="0"/>
              <w:rPr>
                <w:sz w:val="20"/>
              </w:rPr>
            </w:pPr>
          </w:p>
        </w:tc>
        <w:tc>
          <w:tcPr>
            <w:tcW w:w="1074" w:type="dxa"/>
            <w:shd w:val="clear" w:color="auto" w:fill="auto"/>
            <w:vAlign w:val="center"/>
          </w:tcPr>
          <w:p w14:paraId="0442CA81" w14:textId="77777777" w:rsidR="009A41BA" w:rsidRDefault="009A41BA">
            <w:pPr>
              <w:pStyle w:val="arial8"/>
              <w:snapToGrid w:val="0"/>
              <w:rPr>
                <w:sz w:val="20"/>
              </w:rPr>
            </w:pPr>
          </w:p>
        </w:tc>
        <w:tc>
          <w:tcPr>
            <w:tcW w:w="650" w:type="dxa"/>
            <w:shd w:val="clear" w:color="auto" w:fill="auto"/>
            <w:vAlign w:val="center"/>
          </w:tcPr>
          <w:p w14:paraId="115F6E77" w14:textId="77777777" w:rsidR="009A41BA" w:rsidRDefault="009A41BA">
            <w:pPr>
              <w:pStyle w:val="arial8"/>
              <w:snapToGrid w:val="0"/>
              <w:rPr>
                <w:sz w:val="20"/>
              </w:rPr>
            </w:pPr>
          </w:p>
        </w:tc>
        <w:tc>
          <w:tcPr>
            <w:tcW w:w="2109" w:type="dxa"/>
            <w:shd w:val="clear" w:color="auto" w:fill="auto"/>
            <w:vAlign w:val="center"/>
          </w:tcPr>
          <w:p w14:paraId="151D762B" w14:textId="77777777" w:rsidR="009A41BA" w:rsidRDefault="009A41BA">
            <w:pPr>
              <w:pStyle w:val="arial8"/>
              <w:snapToGrid w:val="0"/>
              <w:rPr>
                <w:sz w:val="20"/>
              </w:rPr>
            </w:pPr>
          </w:p>
        </w:tc>
        <w:tc>
          <w:tcPr>
            <w:tcW w:w="1106" w:type="dxa"/>
            <w:shd w:val="clear" w:color="auto" w:fill="auto"/>
            <w:vAlign w:val="center"/>
          </w:tcPr>
          <w:p w14:paraId="264B062C" w14:textId="77777777" w:rsidR="009A41BA" w:rsidRDefault="009A41BA">
            <w:pPr>
              <w:pStyle w:val="arial8"/>
              <w:snapToGrid w:val="0"/>
              <w:rPr>
                <w:sz w:val="20"/>
              </w:rPr>
            </w:pPr>
          </w:p>
        </w:tc>
      </w:tr>
      <w:tr w:rsidR="009A41BA" w14:paraId="0B294329" w14:textId="77777777" w:rsidTr="00C30390">
        <w:trPr>
          <w:trHeight w:val="340"/>
        </w:trPr>
        <w:tc>
          <w:tcPr>
            <w:tcW w:w="2425" w:type="dxa"/>
            <w:shd w:val="clear" w:color="auto" w:fill="auto"/>
            <w:vAlign w:val="center"/>
          </w:tcPr>
          <w:p w14:paraId="3DF16605" w14:textId="77777777" w:rsidR="009A41BA" w:rsidRDefault="009A41BA">
            <w:pPr>
              <w:pStyle w:val="arial8"/>
              <w:snapToGrid w:val="0"/>
              <w:rPr>
                <w:sz w:val="20"/>
              </w:rPr>
            </w:pPr>
          </w:p>
        </w:tc>
        <w:tc>
          <w:tcPr>
            <w:tcW w:w="2151" w:type="dxa"/>
            <w:shd w:val="clear" w:color="auto" w:fill="auto"/>
            <w:vAlign w:val="center"/>
          </w:tcPr>
          <w:p w14:paraId="70E3AB66" w14:textId="77777777" w:rsidR="009A41BA" w:rsidRDefault="009A41BA">
            <w:pPr>
              <w:pStyle w:val="arial8"/>
              <w:snapToGrid w:val="0"/>
              <w:rPr>
                <w:sz w:val="20"/>
              </w:rPr>
            </w:pPr>
          </w:p>
        </w:tc>
        <w:tc>
          <w:tcPr>
            <w:tcW w:w="1100" w:type="dxa"/>
            <w:shd w:val="clear" w:color="auto" w:fill="auto"/>
            <w:vAlign w:val="center"/>
          </w:tcPr>
          <w:p w14:paraId="6933633C" w14:textId="77777777" w:rsidR="009A41BA" w:rsidRDefault="009A41BA">
            <w:pPr>
              <w:pStyle w:val="arial8"/>
              <w:snapToGrid w:val="0"/>
              <w:rPr>
                <w:sz w:val="20"/>
              </w:rPr>
            </w:pPr>
          </w:p>
        </w:tc>
        <w:tc>
          <w:tcPr>
            <w:tcW w:w="1074" w:type="dxa"/>
            <w:shd w:val="clear" w:color="auto" w:fill="auto"/>
            <w:vAlign w:val="center"/>
          </w:tcPr>
          <w:p w14:paraId="7372E64F" w14:textId="77777777" w:rsidR="009A41BA" w:rsidRDefault="009A41BA">
            <w:pPr>
              <w:pStyle w:val="arial8"/>
              <w:snapToGrid w:val="0"/>
              <w:rPr>
                <w:sz w:val="20"/>
              </w:rPr>
            </w:pPr>
          </w:p>
        </w:tc>
        <w:tc>
          <w:tcPr>
            <w:tcW w:w="650" w:type="dxa"/>
            <w:shd w:val="clear" w:color="auto" w:fill="auto"/>
            <w:vAlign w:val="center"/>
          </w:tcPr>
          <w:p w14:paraId="19FA6C06" w14:textId="77777777" w:rsidR="009A41BA" w:rsidRDefault="009A41BA">
            <w:pPr>
              <w:pStyle w:val="arial8"/>
              <w:snapToGrid w:val="0"/>
              <w:rPr>
                <w:sz w:val="20"/>
              </w:rPr>
            </w:pPr>
          </w:p>
        </w:tc>
        <w:tc>
          <w:tcPr>
            <w:tcW w:w="2109" w:type="dxa"/>
            <w:shd w:val="clear" w:color="auto" w:fill="auto"/>
            <w:vAlign w:val="center"/>
          </w:tcPr>
          <w:p w14:paraId="4FD8F966" w14:textId="77777777" w:rsidR="009A41BA" w:rsidRDefault="009A41BA">
            <w:pPr>
              <w:pStyle w:val="arial8"/>
              <w:snapToGrid w:val="0"/>
              <w:rPr>
                <w:sz w:val="20"/>
              </w:rPr>
            </w:pPr>
          </w:p>
          <w:p w14:paraId="370ED774" w14:textId="22952C80" w:rsidR="00C32342" w:rsidRDefault="00C32342">
            <w:pPr>
              <w:pStyle w:val="arial8"/>
              <w:snapToGrid w:val="0"/>
              <w:rPr>
                <w:sz w:val="20"/>
              </w:rPr>
            </w:pPr>
          </w:p>
        </w:tc>
        <w:tc>
          <w:tcPr>
            <w:tcW w:w="1106" w:type="dxa"/>
            <w:shd w:val="clear" w:color="auto" w:fill="auto"/>
            <w:vAlign w:val="center"/>
          </w:tcPr>
          <w:p w14:paraId="4F6C5C99" w14:textId="77777777" w:rsidR="009A41BA" w:rsidRDefault="009A41BA">
            <w:pPr>
              <w:pStyle w:val="arial8"/>
              <w:snapToGrid w:val="0"/>
              <w:rPr>
                <w:sz w:val="20"/>
              </w:rPr>
            </w:pPr>
          </w:p>
        </w:tc>
      </w:tr>
      <w:tr w:rsidR="009A41BA" w14:paraId="34596BA1" w14:textId="77777777" w:rsidTr="00C30390">
        <w:trPr>
          <w:trHeight w:val="340"/>
        </w:trPr>
        <w:tc>
          <w:tcPr>
            <w:tcW w:w="2425" w:type="dxa"/>
            <w:shd w:val="clear" w:color="auto" w:fill="auto"/>
            <w:vAlign w:val="center"/>
          </w:tcPr>
          <w:p w14:paraId="49022CBF" w14:textId="77777777" w:rsidR="009A41BA" w:rsidRDefault="009A41BA">
            <w:pPr>
              <w:pStyle w:val="arial8"/>
              <w:snapToGrid w:val="0"/>
              <w:rPr>
                <w:sz w:val="20"/>
              </w:rPr>
            </w:pPr>
          </w:p>
        </w:tc>
        <w:tc>
          <w:tcPr>
            <w:tcW w:w="2151" w:type="dxa"/>
            <w:shd w:val="clear" w:color="auto" w:fill="auto"/>
            <w:vAlign w:val="center"/>
          </w:tcPr>
          <w:p w14:paraId="737B85B5" w14:textId="77777777" w:rsidR="009A41BA" w:rsidRDefault="009A41BA">
            <w:pPr>
              <w:pStyle w:val="arial8"/>
              <w:snapToGrid w:val="0"/>
              <w:rPr>
                <w:sz w:val="20"/>
              </w:rPr>
            </w:pPr>
          </w:p>
        </w:tc>
        <w:tc>
          <w:tcPr>
            <w:tcW w:w="1100" w:type="dxa"/>
            <w:shd w:val="clear" w:color="auto" w:fill="auto"/>
            <w:vAlign w:val="center"/>
          </w:tcPr>
          <w:p w14:paraId="64C5674A" w14:textId="77777777" w:rsidR="009A41BA" w:rsidRDefault="009A41BA">
            <w:pPr>
              <w:pStyle w:val="arial8"/>
              <w:snapToGrid w:val="0"/>
              <w:rPr>
                <w:sz w:val="20"/>
              </w:rPr>
            </w:pPr>
          </w:p>
        </w:tc>
        <w:tc>
          <w:tcPr>
            <w:tcW w:w="1074" w:type="dxa"/>
            <w:shd w:val="clear" w:color="auto" w:fill="auto"/>
            <w:vAlign w:val="center"/>
          </w:tcPr>
          <w:p w14:paraId="04186983" w14:textId="77777777" w:rsidR="009A41BA" w:rsidRDefault="009A41BA">
            <w:pPr>
              <w:pStyle w:val="arial8"/>
              <w:snapToGrid w:val="0"/>
              <w:rPr>
                <w:sz w:val="20"/>
              </w:rPr>
            </w:pPr>
          </w:p>
        </w:tc>
        <w:tc>
          <w:tcPr>
            <w:tcW w:w="650" w:type="dxa"/>
            <w:shd w:val="clear" w:color="auto" w:fill="auto"/>
            <w:vAlign w:val="center"/>
          </w:tcPr>
          <w:p w14:paraId="37948215" w14:textId="77777777" w:rsidR="009A41BA" w:rsidRDefault="009A41BA">
            <w:pPr>
              <w:pStyle w:val="arial8"/>
              <w:snapToGrid w:val="0"/>
              <w:rPr>
                <w:sz w:val="20"/>
              </w:rPr>
            </w:pPr>
          </w:p>
        </w:tc>
        <w:tc>
          <w:tcPr>
            <w:tcW w:w="2109" w:type="dxa"/>
            <w:shd w:val="clear" w:color="auto" w:fill="auto"/>
            <w:vAlign w:val="center"/>
          </w:tcPr>
          <w:p w14:paraId="574F4202" w14:textId="77777777" w:rsidR="009A41BA" w:rsidRDefault="009A41BA">
            <w:pPr>
              <w:pStyle w:val="arial8"/>
              <w:snapToGrid w:val="0"/>
              <w:rPr>
                <w:sz w:val="20"/>
              </w:rPr>
            </w:pPr>
          </w:p>
        </w:tc>
        <w:tc>
          <w:tcPr>
            <w:tcW w:w="1106" w:type="dxa"/>
            <w:shd w:val="clear" w:color="auto" w:fill="auto"/>
            <w:vAlign w:val="center"/>
          </w:tcPr>
          <w:p w14:paraId="16A43386" w14:textId="77777777" w:rsidR="009A41BA" w:rsidRDefault="009A41BA">
            <w:pPr>
              <w:pStyle w:val="arial8"/>
              <w:snapToGrid w:val="0"/>
              <w:rPr>
                <w:sz w:val="20"/>
              </w:rPr>
            </w:pPr>
          </w:p>
        </w:tc>
      </w:tr>
      <w:tr w:rsidR="009A41BA" w14:paraId="3BCC67C2" w14:textId="77777777" w:rsidTr="00C30390">
        <w:trPr>
          <w:trHeight w:val="340"/>
        </w:trPr>
        <w:tc>
          <w:tcPr>
            <w:tcW w:w="2425" w:type="dxa"/>
            <w:shd w:val="clear" w:color="auto" w:fill="auto"/>
            <w:vAlign w:val="center"/>
          </w:tcPr>
          <w:p w14:paraId="6582D20F" w14:textId="77777777" w:rsidR="009A41BA" w:rsidRDefault="009A41BA">
            <w:pPr>
              <w:pStyle w:val="arial8"/>
              <w:snapToGrid w:val="0"/>
              <w:rPr>
                <w:sz w:val="20"/>
              </w:rPr>
            </w:pPr>
          </w:p>
        </w:tc>
        <w:tc>
          <w:tcPr>
            <w:tcW w:w="2151" w:type="dxa"/>
            <w:shd w:val="clear" w:color="auto" w:fill="auto"/>
            <w:vAlign w:val="center"/>
          </w:tcPr>
          <w:p w14:paraId="66C169BB" w14:textId="77777777" w:rsidR="009A41BA" w:rsidRDefault="009A41BA">
            <w:pPr>
              <w:pStyle w:val="arial8"/>
              <w:snapToGrid w:val="0"/>
              <w:rPr>
                <w:sz w:val="20"/>
              </w:rPr>
            </w:pPr>
          </w:p>
        </w:tc>
        <w:tc>
          <w:tcPr>
            <w:tcW w:w="1100" w:type="dxa"/>
            <w:shd w:val="clear" w:color="auto" w:fill="auto"/>
            <w:vAlign w:val="center"/>
          </w:tcPr>
          <w:p w14:paraId="2502146F" w14:textId="77777777" w:rsidR="009A41BA" w:rsidRDefault="009A41BA">
            <w:pPr>
              <w:pStyle w:val="arial8"/>
              <w:snapToGrid w:val="0"/>
              <w:rPr>
                <w:sz w:val="20"/>
              </w:rPr>
            </w:pPr>
          </w:p>
        </w:tc>
        <w:tc>
          <w:tcPr>
            <w:tcW w:w="1074" w:type="dxa"/>
            <w:shd w:val="clear" w:color="auto" w:fill="auto"/>
            <w:vAlign w:val="center"/>
          </w:tcPr>
          <w:p w14:paraId="5BD6B692" w14:textId="77777777" w:rsidR="009A41BA" w:rsidRDefault="009A41BA">
            <w:pPr>
              <w:pStyle w:val="arial8"/>
              <w:snapToGrid w:val="0"/>
              <w:rPr>
                <w:sz w:val="20"/>
              </w:rPr>
            </w:pPr>
          </w:p>
        </w:tc>
        <w:tc>
          <w:tcPr>
            <w:tcW w:w="650" w:type="dxa"/>
            <w:shd w:val="clear" w:color="auto" w:fill="auto"/>
            <w:vAlign w:val="center"/>
          </w:tcPr>
          <w:p w14:paraId="5726ED7B" w14:textId="77777777" w:rsidR="009A41BA" w:rsidRDefault="009A41BA">
            <w:pPr>
              <w:pStyle w:val="arial8"/>
              <w:snapToGrid w:val="0"/>
              <w:rPr>
                <w:sz w:val="20"/>
              </w:rPr>
            </w:pPr>
          </w:p>
        </w:tc>
        <w:tc>
          <w:tcPr>
            <w:tcW w:w="2109" w:type="dxa"/>
            <w:shd w:val="clear" w:color="auto" w:fill="auto"/>
            <w:vAlign w:val="center"/>
          </w:tcPr>
          <w:p w14:paraId="0B717DD9" w14:textId="77777777" w:rsidR="009A41BA" w:rsidRDefault="009A41BA">
            <w:pPr>
              <w:pStyle w:val="arial8"/>
              <w:snapToGrid w:val="0"/>
              <w:rPr>
                <w:sz w:val="20"/>
              </w:rPr>
            </w:pPr>
          </w:p>
        </w:tc>
        <w:tc>
          <w:tcPr>
            <w:tcW w:w="1106" w:type="dxa"/>
            <w:shd w:val="clear" w:color="auto" w:fill="auto"/>
            <w:vAlign w:val="center"/>
          </w:tcPr>
          <w:p w14:paraId="1BF5B278" w14:textId="77777777" w:rsidR="009A41BA" w:rsidRDefault="009A41BA">
            <w:pPr>
              <w:pStyle w:val="arial8"/>
              <w:snapToGrid w:val="0"/>
              <w:rPr>
                <w:sz w:val="20"/>
              </w:rPr>
            </w:pPr>
          </w:p>
        </w:tc>
      </w:tr>
    </w:tbl>
    <w:p w14:paraId="2BE7CCFD" w14:textId="51F713A4" w:rsidR="00C30390" w:rsidRPr="00C30390" w:rsidRDefault="00C30390" w:rsidP="00C30390">
      <w:pPr>
        <w:spacing w:before="240"/>
      </w:pPr>
      <w:r>
        <w:pict w14:anchorId="76AFD123">
          <v:rect id="_x0000_i1096" style="width:523.3pt;height:1.5pt" o:hralign="center" o:hrstd="t" o:hrnoshade="t" o:hr="t" fillcolor="black [3213]" stroked="f"/>
        </w:pict>
      </w:r>
    </w:p>
    <w:p w14:paraId="52277995" w14:textId="5BC19115" w:rsidR="00922AF2" w:rsidRPr="00C30390" w:rsidRDefault="00922AF2" w:rsidP="00C30390">
      <w:pPr>
        <w:pStyle w:val="Heading1"/>
        <w:rPr>
          <w:b/>
          <w:bCs/>
          <w:color w:val="auto"/>
          <w:sz w:val="24"/>
          <w:szCs w:val="24"/>
        </w:rPr>
      </w:pPr>
      <w:r w:rsidRPr="00C30390">
        <w:rPr>
          <w:b/>
          <w:bCs/>
          <w:color w:val="auto"/>
        </w:rPr>
        <w:t>Section Three – Prizes, Awards &amp; Publications</w:t>
      </w:r>
    </w:p>
    <w:p w14:paraId="186428B8" w14:textId="6E5209A8" w:rsidR="00B76C5B" w:rsidRPr="00EE2BD4" w:rsidRDefault="00922AF2" w:rsidP="00EE2BD4">
      <w:pPr>
        <w:pStyle w:val="arial55"/>
        <w:numPr>
          <w:ilvl w:val="0"/>
          <w:numId w:val="11"/>
        </w:numPr>
        <w:tabs>
          <w:tab w:val="left" w:pos="1701"/>
        </w:tabs>
        <w:spacing w:before="240" w:after="240"/>
        <w:rPr>
          <w:rFonts w:asciiTheme="minorHAnsi" w:hAnsiTheme="minorHAnsi" w:cstheme="minorHAnsi"/>
          <w:b/>
          <w:sz w:val="26"/>
          <w:szCs w:val="26"/>
        </w:rPr>
      </w:pPr>
      <w:r w:rsidRPr="00EE2BD4">
        <w:rPr>
          <w:rFonts w:asciiTheme="minorHAnsi" w:hAnsiTheme="minorHAnsi" w:cstheme="minorHAnsi"/>
          <w:b/>
          <w:sz w:val="26"/>
          <w:szCs w:val="26"/>
        </w:rPr>
        <w:t>Please provide d</w:t>
      </w:r>
      <w:r w:rsidR="00833892" w:rsidRPr="00EE2BD4">
        <w:rPr>
          <w:rFonts w:asciiTheme="minorHAnsi" w:hAnsiTheme="minorHAnsi" w:cstheme="minorHAnsi"/>
          <w:b/>
          <w:sz w:val="26"/>
          <w:szCs w:val="26"/>
        </w:rPr>
        <w:t>etails of any relevant prizes or awards</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2562"/>
        <w:gridCol w:w="1100"/>
        <w:gridCol w:w="4843"/>
      </w:tblGrid>
      <w:tr w:rsidR="00B76C5B" w14:paraId="53F7E703" w14:textId="77777777" w:rsidTr="00C30390">
        <w:tc>
          <w:tcPr>
            <w:tcW w:w="2014" w:type="dxa"/>
            <w:shd w:val="clear" w:color="auto" w:fill="auto"/>
            <w:vAlign w:val="center"/>
          </w:tcPr>
          <w:p w14:paraId="557ADC68" w14:textId="77777777" w:rsidR="00B76C5B" w:rsidRPr="00C30390" w:rsidRDefault="00B76C5B" w:rsidP="00925DE1">
            <w:pPr>
              <w:pStyle w:val="arial8"/>
              <w:jc w:val="center"/>
              <w:rPr>
                <w:rFonts w:asciiTheme="minorHAnsi" w:hAnsiTheme="minorHAnsi" w:cstheme="minorHAnsi"/>
                <w:b/>
                <w:bCs/>
                <w:sz w:val="22"/>
                <w:szCs w:val="22"/>
              </w:rPr>
            </w:pPr>
            <w:r w:rsidRPr="00C30390">
              <w:rPr>
                <w:rFonts w:asciiTheme="minorHAnsi" w:hAnsiTheme="minorHAnsi" w:cstheme="minorHAnsi"/>
                <w:b/>
                <w:bCs/>
                <w:sz w:val="22"/>
                <w:szCs w:val="22"/>
              </w:rPr>
              <w:t>Award</w:t>
            </w:r>
          </w:p>
        </w:tc>
        <w:tc>
          <w:tcPr>
            <w:tcW w:w="2562" w:type="dxa"/>
            <w:shd w:val="clear" w:color="auto" w:fill="auto"/>
            <w:vAlign w:val="center"/>
          </w:tcPr>
          <w:p w14:paraId="65665925" w14:textId="77777777" w:rsidR="00B76C5B" w:rsidRPr="00C30390" w:rsidRDefault="00B76C5B" w:rsidP="00925DE1">
            <w:pPr>
              <w:pStyle w:val="arial8"/>
              <w:jc w:val="center"/>
              <w:rPr>
                <w:rFonts w:asciiTheme="minorHAnsi" w:hAnsiTheme="minorHAnsi" w:cstheme="minorHAnsi"/>
                <w:b/>
                <w:bCs/>
                <w:sz w:val="22"/>
                <w:szCs w:val="22"/>
              </w:rPr>
            </w:pPr>
            <w:r w:rsidRPr="00C30390">
              <w:rPr>
                <w:rFonts w:asciiTheme="minorHAnsi" w:hAnsiTheme="minorHAnsi" w:cstheme="minorHAnsi"/>
                <w:b/>
                <w:bCs/>
                <w:sz w:val="22"/>
                <w:szCs w:val="22"/>
              </w:rPr>
              <w:t>Awarded by</w:t>
            </w:r>
          </w:p>
        </w:tc>
        <w:tc>
          <w:tcPr>
            <w:tcW w:w="1100" w:type="dxa"/>
            <w:shd w:val="clear" w:color="auto" w:fill="auto"/>
            <w:vAlign w:val="center"/>
          </w:tcPr>
          <w:p w14:paraId="2276D8B4" w14:textId="77777777" w:rsidR="00B76C5B" w:rsidRPr="00C30390" w:rsidRDefault="00B76C5B" w:rsidP="00925DE1">
            <w:pPr>
              <w:pStyle w:val="arial8"/>
              <w:jc w:val="center"/>
              <w:rPr>
                <w:rFonts w:asciiTheme="minorHAnsi" w:hAnsiTheme="minorHAnsi" w:cstheme="minorHAnsi"/>
                <w:b/>
                <w:bCs/>
                <w:sz w:val="22"/>
                <w:szCs w:val="22"/>
              </w:rPr>
            </w:pPr>
            <w:r w:rsidRPr="00C30390">
              <w:rPr>
                <w:rFonts w:asciiTheme="minorHAnsi" w:hAnsiTheme="minorHAnsi" w:cstheme="minorHAnsi"/>
                <w:b/>
                <w:bCs/>
                <w:sz w:val="22"/>
                <w:szCs w:val="22"/>
              </w:rPr>
              <w:t>Date</w:t>
            </w:r>
          </w:p>
        </w:tc>
        <w:tc>
          <w:tcPr>
            <w:tcW w:w="4843" w:type="dxa"/>
            <w:shd w:val="clear" w:color="auto" w:fill="auto"/>
            <w:vAlign w:val="center"/>
          </w:tcPr>
          <w:p w14:paraId="44643952" w14:textId="77777777" w:rsidR="00B76C5B" w:rsidRPr="00C30390" w:rsidRDefault="00B76C5B" w:rsidP="00925DE1">
            <w:pPr>
              <w:pStyle w:val="arial8"/>
              <w:jc w:val="center"/>
              <w:rPr>
                <w:rFonts w:asciiTheme="minorHAnsi" w:hAnsiTheme="minorHAnsi" w:cstheme="minorHAnsi"/>
                <w:b/>
                <w:bCs/>
                <w:sz w:val="22"/>
                <w:szCs w:val="22"/>
              </w:rPr>
            </w:pPr>
            <w:r w:rsidRPr="00C30390">
              <w:rPr>
                <w:rFonts w:asciiTheme="minorHAnsi" w:hAnsiTheme="minorHAnsi" w:cstheme="minorHAnsi"/>
                <w:b/>
                <w:bCs/>
                <w:sz w:val="22"/>
                <w:szCs w:val="22"/>
              </w:rPr>
              <w:t>Brief details</w:t>
            </w:r>
          </w:p>
        </w:tc>
      </w:tr>
      <w:tr w:rsidR="00B76C5B" w14:paraId="0805EC19" w14:textId="77777777" w:rsidTr="00C30390">
        <w:trPr>
          <w:trHeight w:val="340"/>
        </w:trPr>
        <w:tc>
          <w:tcPr>
            <w:tcW w:w="2014" w:type="dxa"/>
            <w:shd w:val="clear" w:color="auto" w:fill="auto"/>
            <w:vAlign w:val="center"/>
          </w:tcPr>
          <w:p w14:paraId="68665154" w14:textId="77777777" w:rsidR="00B76C5B" w:rsidRPr="00C30390" w:rsidRDefault="00B76C5B" w:rsidP="00925DE1">
            <w:pPr>
              <w:pStyle w:val="arial8"/>
              <w:snapToGrid w:val="0"/>
              <w:rPr>
                <w:rFonts w:asciiTheme="minorHAnsi" w:hAnsiTheme="minorHAnsi" w:cstheme="minorHAnsi"/>
                <w:b/>
                <w:sz w:val="22"/>
                <w:szCs w:val="22"/>
              </w:rPr>
            </w:pPr>
          </w:p>
        </w:tc>
        <w:tc>
          <w:tcPr>
            <w:tcW w:w="2562" w:type="dxa"/>
            <w:shd w:val="clear" w:color="auto" w:fill="auto"/>
            <w:vAlign w:val="center"/>
          </w:tcPr>
          <w:p w14:paraId="384AEB4B" w14:textId="77777777" w:rsidR="00B76C5B" w:rsidRPr="00C30390" w:rsidRDefault="00B76C5B" w:rsidP="00925DE1">
            <w:pPr>
              <w:pStyle w:val="arial8"/>
              <w:snapToGrid w:val="0"/>
              <w:rPr>
                <w:rFonts w:asciiTheme="minorHAnsi" w:hAnsiTheme="minorHAnsi" w:cstheme="minorHAnsi"/>
                <w:sz w:val="22"/>
                <w:szCs w:val="22"/>
              </w:rPr>
            </w:pPr>
          </w:p>
        </w:tc>
        <w:tc>
          <w:tcPr>
            <w:tcW w:w="1100" w:type="dxa"/>
            <w:shd w:val="clear" w:color="auto" w:fill="auto"/>
            <w:vAlign w:val="center"/>
          </w:tcPr>
          <w:p w14:paraId="2D3165AD" w14:textId="77777777" w:rsidR="00B76C5B" w:rsidRPr="00C30390" w:rsidRDefault="00B76C5B" w:rsidP="00925DE1">
            <w:pPr>
              <w:pStyle w:val="arial8"/>
              <w:snapToGrid w:val="0"/>
              <w:rPr>
                <w:rFonts w:asciiTheme="minorHAnsi" w:hAnsiTheme="minorHAnsi" w:cstheme="minorHAnsi"/>
                <w:sz w:val="22"/>
                <w:szCs w:val="22"/>
              </w:rPr>
            </w:pPr>
          </w:p>
        </w:tc>
        <w:tc>
          <w:tcPr>
            <w:tcW w:w="4843" w:type="dxa"/>
            <w:shd w:val="clear" w:color="auto" w:fill="auto"/>
            <w:vAlign w:val="center"/>
          </w:tcPr>
          <w:p w14:paraId="5B1677FC" w14:textId="77777777" w:rsidR="00B76C5B" w:rsidRPr="00C30390" w:rsidRDefault="00B76C5B" w:rsidP="00925DE1">
            <w:pPr>
              <w:pStyle w:val="arial8"/>
              <w:snapToGrid w:val="0"/>
              <w:rPr>
                <w:rFonts w:asciiTheme="minorHAnsi" w:hAnsiTheme="minorHAnsi" w:cstheme="minorHAnsi"/>
                <w:sz w:val="22"/>
                <w:szCs w:val="22"/>
              </w:rPr>
            </w:pPr>
          </w:p>
        </w:tc>
      </w:tr>
      <w:tr w:rsidR="00B76C5B" w14:paraId="2D06B934" w14:textId="77777777" w:rsidTr="00C30390">
        <w:trPr>
          <w:trHeight w:val="340"/>
        </w:trPr>
        <w:tc>
          <w:tcPr>
            <w:tcW w:w="2014" w:type="dxa"/>
            <w:shd w:val="clear" w:color="auto" w:fill="auto"/>
            <w:vAlign w:val="center"/>
          </w:tcPr>
          <w:p w14:paraId="663F1D9F" w14:textId="77777777" w:rsidR="00B76C5B" w:rsidRPr="00C30390" w:rsidRDefault="00B76C5B" w:rsidP="00925DE1">
            <w:pPr>
              <w:pStyle w:val="arial8"/>
              <w:snapToGrid w:val="0"/>
              <w:rPr>
                <w:rFonts w:asciiTheme="minorHAnsi" w:hAnsiTheme="minorHAnsi" w:cstheme="minorHAnsi"/>
                <w:sz w:val="22"/>
                <w:szCs w:val="22"/>
              </w:rPr>
            </w:pPr>
          </w:p>
        </w:tc>
        <w:tc>
          <w:tcPr>
            <w:tcW w:w="2562" w:type="dxa"/>
            <w:shd w:val="clear" w:color="auto" w:fill="auto"/>
            <w:vAlign w:val="center"/>
          </w:tcPr>
          <w:p w14:paraId="1E6052DA" w14:textId="77777777" w:rsidR="00B76C5B" w:rsidRPr="00C30390" w:rsidRDefault="00B76C5B" w:rsidP="00925DE1">
            <w:pPr>
              <w:pStyle w:val="arial8"/>
              <w:snapToGrid w:val="0"/>
              <w:rPr>
                <w:rFonts w:asciiTheme="minorHAnsi" w:hAnsiTheme="minorHAnsi" w:cstheme="minorHAnsi"/>
                <w:sz w:val="22"/>
                <w:szCs w:val="22"/>
              </w:rPr>
            </w:pPr>
          </w:p>
        </w:tc>
        <w:tc>
          <w:tcPr>
            <w:tcW w:w="1100" w:type="dxa"/>
            <w:shd w:val="clear" w:color="auto" w:fill="auto"/>
            <w:vAlign w:val="center"/>
          </w:tcPr>
          <w:p w14:paraId="705732DC" w14:textId="77777777" w:rsidR="00B76C5B" w:rsidRPr="00C30390" w:rsidRDefault="00B76C5B" w:rsidP="00925DE1">
            <w:pPr>
              <w:pStyle w:val="arial8"/>
              <w:snapToGrid w:val="0"/>
              <w:rPr>
                <w:rFonts w:asciiTheme="minorHAnsi" w:hAnsiTheme="minorHAnsi" w:cstheme="minorHAnsi"/>
                <w:sz w:val="22"/>
                <w:szCs w:val="22"/>
              </w:rPr>
            </w:pPr>
          </w:p>
        </w:tc>
        <w:tc>
          <w:tcPr>
            <w:tcW w:w="4843" w:type="dxa"/>
            <w:shd w:val="clear" w:color="auto" w:fill="auto"/>
            <w:vAlign w:val="center"/>
          </w:tcPr>
          <w:p w14:paraId="5C470E91" w14:textId="77777777" w:rsidR="00B76C5B" w:rsidRPr="00C30390" w:rsidRDefault="00B76C5B" w:rsidP="00925DE1">
            <w:pPr>
              <w:pStyle w:val="arial8"/>
              <w:snapToGrid w:val="0"/>
              <w:rPr>
                <w:rFonts w:asciiTheme="minorHAnsi" w:hAnsiTheme="minorHAnsi" w:cstheme="minorHAnsi"/>
                <w:sz w:val="22"/>
                <w:szCs w:val="22"/>
              </w:rPr>
            </w:pPr>
          </w:p>
        </w:tc>
      </w:tr>
      <w:tr w:rsidR="00B76C5B" w14:paraId="380A64C3" w14:textId="77777777" w:rsidTr="00C30390">
        <w:trPr>
          <w:trHeight w:val="340"/>
        </w:trPr>
        <w:tc>
          <w:tcPr>
            <w:tcW w:w="2014" w:type="dxa"/>
            <w:shd w:val="clear" w:color="auto" w:fill="auto"/>
            <w:vAlign w:val="center"/>
          </w:tcPr>
          <w:p w14:paraId="75FBC246" w14:textId="77777777" w:rsidR="00B76C5B" w:rsidRPr="00C30390" w:rsidRDefault="00B76C5B" w:rsidP="00925DE1">
            <w:pPr>
              <w:pStyle w:val="arial8"/>
              <w:snapToGrid w:val="0"/>
              <w:rPr>
                <w:rFonts w:asciiTheme="minorHAnsi" w:hAnsiTheme="minorHAnsi" w:cstheme="minorHAnsi"/>
                <w:sz w:val="22"/>
                <w:szCs w:val="22"/>
              </w:rPr>
            </w:pPr>
          </w:p>
        </w:tc>
        <w:tc>
          <w:tcPr>
            <w:tcW w:w="2562" w:type="dxa"/>
            <w:shd w:val="clear" w:color="auto" w:fill="auto"/>
            <w:vAlign w:val="center"/>
          </w:tcPr>
          <w:p w14:paraId="5658F515" w14:textId="77777777" w:rsidR="00B76C5B" w:rsidRPr="00C30390" w:rsidRDefault="00B76C5B" w:rsidP="00925DE1">
            <w:pPr>
              <w:pStyle w:val="arial8"/>
              <w:snapToGrid w:val="0"/>
              <w:rPr>
                <w:rFonts w:asciiTheme="minorHAnsi" w:hAnsiTheme="minorHAnsi" w:cstheme="minorHAnsi"/>
                <w:sz w:val="22"/>
                <w:szCs w:val="22"/>
              </w:rPr>
            </w:pPr>
          </w:p>
        </w:tc>
        <w:tc>
          <w:tcPr>
            <w:tcW w:w="1100" w:type="dxa"/>
            <w:shd w:val="clear" w:color="auto" w:fill="auto"/>
            <w:vAlign w:val="center"/>
          </w:tcPr>
          <w:p w14:paraId="2DBF17FF" w14:textId="77777777" w:rsidR="00B76C5B" w:rsidRPr="00C30390" w:rsidRDefault="00B76C5B" w:rsidP="00925DE1">
            <w:pPr>
              <w:pStyle w:val="arial8"/>
              <w:snapToGrid w:val="0"/>
              <w:rPr>
                <w:rFonts w:asciiTheme="minorHAnsi" w:hAnsiTheme="minorHAnsi" w:cstheme="minorHAnsi"/>
                <w:sz w:val="22"/>
                <w:szCs w:val="22"/>
              </w:rPr>
            </w:pPr>
          </w:p>
        </w:tc>
        <w:tc>
          <w:tcPr>
            <w:tcW w:w="4843" w:type="dxa"/>
            <w:shd w:val="clear" w:color="auto" w:fill="auto"/>
            <w:vAlign w:val="center"/>
          </w:tcPr>
          <w:p w14:paraId="170864A9" w14:textId="77777777" w:rsidR="00B76C5B" w:rsidRPr="00C30390" w:rsidRDefault="00B76C5B" w:rsidP="00925DE1">
            <w:pPr>
              <w:pStyle w:val="arial8"/>
              <w:snapToGrid w:val="0"/>
              <w:rPr>
                <w:rFonts w:asciiTheme="minorHAnsi" w:hAnsiTheme="minorHAnsi" w:cstheme="minorHAnsi"/>
                <w:sz w:val="22"/>
                <w:szCs w:val="22"/>
              </w:rPr>
            </w:pPr>
          </w:p>
        </w:tc>
      </w:tr>
      <w:tr w:rsidR="00B76C5B" w14:paraId="146FB146" w14:textId="77777777" w:rsidTr="00C30390">
        <w:trPr>
          <w:trHeight w:val="340"/>
        </w:trPr>
        <w:tc>
          <w:tcPr>
            <w:tcW w:w="2014" w:type="dxa"/>
            <w:shd w:val="clear" w:color="auto" w:fill="auto"/>
            <w:vAlign w:val="center"/>
          </w:tcPr>
          <w:p w14:paraId="01C85D9E" w14:textId="77777777" w:rsidR="00B76C5B" w:rsidRPr="00C30390" w:rsidRDefault="00B76C5B" w:rsidP="00925DE1">
            <w:pPr>
              <w:pStyle w:val="arial8"/>
              <w:snapToGrid w:val="0"/>
              <w:rPr>
                <w:rFonts w:asciiTheme="minorHAnsi" w:hAnsiTheme="minorHAnsi" w:cstheme="minorHAnsi"/>
                <w:sz w:val="22"/>
                <w:szCs w:val="22"/>
              </w:rPr>
            </w:pPr>
          </w:p>
        </w:tc>
        <w:tc>
          <w:tcPr>
            <w:tcW w:w="2562" w:type="dxa"/>
            <w:shd w:val="clear" w:color="auto" w:fill="auto"/>
            <w:vAlign w:val="center"/>
          </w:tcPr>
          <w:p w14:paraId="7EBC2287" w14:textId="77777777" w:rsidR="00B76C5B" w:rsidRPr="00C30390" w:rsidRDefault="00B76C5B" w:rsidP="00925DE1">
            <w:pPr>
              <w:pStyle w:val="arial8"/>
              <w:snapToGrid w:val="0"/>
              <w:rPr>
                <w:rFonts w:asciiTheme="minorHAnsi" w:hAnsiTheme="minorHAnsi" w:cstheme="minorHAnsi"/>
                <w:sz w:val="22"/>
                <w:szCs w:val="22"/>
              </w:rPr>
            </w:pPr>
          </w:p>
        </w:tc>
        <w:tc>
          <w:tcPr>
            <w:tcW w:w="1100" w:type="dxa"/>
            <w:shd w:val="clear" w:color="auto" w:fill="auto"/>
            <w:vAlign w:val="center"/>
          </w:tcPr>
          <w:p w14:paraId="128594BA" w14:textId="77777777" w:rsidR="00B76C5B" w:rsidRPr="00C30390" w:rsidRDefault="00B76C5B" w:rsidP="00925DE1">
            <w:pPr>
              <w:pStyle w:val="arial8"/>
              <w:snapToGrid w:val="0"/>
              <w:rPr>
                <w:rFonts w:asciiTheme="minorHAnsi" w:hAnsiTheme="minorHAnsi" w:cstheme="minorHAnsi"/>
                <w:sz w:val="22"/>
                <w:szCs w:val="22"/>
              </w:rPr>
            </w:pPr>
          </w:p>
        </w:tc>
        <w:tc>
          <w:tcPr>
            <w:tcW w:w="4843" w:type="dxa"/>
            <w:shd w:val="clear" w:color="auto" w:fill="auto"/>
            <w:vAlign w:val="center"/>
          </w:tcPr>
          <w:p w14:paraId="29A75B8B" w14:textId="77777777" w:rsidR="00B76C5B" w:rsidRPr="00C30390" w:rsidRDefault="00B76C5B" w:rsidP="00925DE1">
            <w:pPr>
              <w:pStyle w:val="arial8"/>
              <w:snapToGrid w:val="0"/>
              <w:rPr>
                <w:rFonts w:asciiTheme="minorHAnsi" w:hAnsiTheme="minorHAnsi" w:cstheme="minorHAnsi"/>
                <w:sz w:val="22"/>
                <w:szCs w:val="22"/>
              </w:rPr>
            </w:pPr>
          </w:p>
        </w:tc>
      </w:tr>
    </w:tbl>
    <w:p w14:paraId="0B2AADA3" w14:textId="109E56A3" w:rsidR="00D56FBD" w:rsidRPr="00EE2BD4" w:rsidRDefault="00922AF2" w:rsidP="00EE2BD4">
      <w:pPr>
        <w:pStyle w:val="arial55"/>
        <w:numPr>
          <w:ilvl w:val="0"/>
          <w:numId w:val="11"/>
        </w:numPr>
        <w:tabs>
          <w:tab w:val="left" w:pos="1701"/>
        </w:tabs>
        <w:spacing w:before="240" w:after="240"/>
        <w:rPr>
          <w:rFonts w:asciiTheme="minorHAnsi" w:hAnsiTheme="minorHAnsi" w:cstheme="minorHAnsi"/>
          <w:b/>
          <w:sz w:val="26"/>
          <w:szCs w:val="26"/>
        </w:rPr>
      </w:pPr>
      <w:r w:rsidRPr="00EE2BD4">
        <w:rPr>
          <w:rFonts w:asciiTheme="minorHAnsi" w:hAnsiTheme="minorHAnsi" w:cstheme="minorHAnsi"/>
          <w:b/>
          <w:sz w:val="26"/>
          <w:szCs w:val="26"/>
        </w:rPr>
        <w:t>Please provide d</w:t>
      </w:r>
      <w:r w:rsidR="006D44F7" w:rsidRPr="00EE2BD4">
        <w:rPr>
          <w:rFonts w:asciiTheme="minorHAnsi" w:hAnsiTheme="minorHAnsi" w:cstheme="minorHAnsi"/>
          <w:b/>
          <w:sz w:val="26"/>
          <w:szCs w:val="26"/>
        </w:rPr>
        <w:t>etails of any publications/dissemination resulting from your work</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9"/>
      </w:tblGrid>
      <w:tr w:rsidR="00D56FBD" w14:paraId="5600318E" w14:textId="77777777" w:rsidTr="00C30390">
        <w:trPr>
          <w:trHeight w:val="1390"/>
        </w:trPr>
        <w:tc>
          <w:tcPr>
            <w:tcW w:w="10519" w:type="dxa"/>
            <w:shd w:val="clear" w:color="auto" w:fill="auto"/>
          </w:tcPr>
          <w:p w14:paraId="7F540992" w14:textId="77777777" w:rsidR="00D56FBD" w:rsidRDefault="00D56FBD" w:rsidP="00614B74">
            <w:pPr>
              <w:pStyle w:val="arial8"/>
              <w:snapToGrid w:val="0"/>
              <w:rPr>
                <w:sz w:val="20"/>
              </w:rPr>
            </w:pPr>
          </w:p>
        </w:tc>
      </w:tr>
    </w:tbl>
    <w:p w14:paraId="074D9FD8" w14:textId="44ACCA53" w:rsidR="00C30390" w:rsidRDefault="00C30390">
      <w:pPr>
        <w:pStyle w:val="arial55"/>
        <w:tabs>
          <w:tab w:val="left" w:pos="1701"/>
        </w:tabs>
        <w:spacing w:before="60" w:after="60"/>
        <w:rPr>
          <w:b/>
          <w:bCs/>
          <w:sz w:val="32"/>
          <w:szCs w:val="32"/>
        </w:rPr>
      </w:pPr>
      <w:r>
        <w:rPr>
          <w:b/>
          <w:bCs/>
          <w:sz w:val="32"/>
          <w:szCs w:val="32"/>
        </w:rPr>
        <w:pict w14:anchorId="0BEAAAF2">
          <v:rect id="_x0000_i1092" style="width:523.3pt;height:1.5pt" o:hralign="center" o:hrstd="t" o:hrnoshade="t" o:hr="t" fillcolor="black [3213]" stroked="f"/>
        </w:pict>
      </w:r>
    </w:p>
    <w:p w14:paraId="07B36C3A" w14:textId="1988F30C" w:rsidR="00922AF2" w:rsidRPr="00EE2BD4" w:rsidRDefault="00922AF2" w:rsidP="00EE2BD4">
      <w:pPr>
        <w:pStyle w:val="Heading1"/>
        <w:spacing w:after="240"/>
        <w:rPr>
          <w:b/>
          <w:bCs/>
          <w:color w:val="auto"/>
        </w:rPr>
      </w:pPr>
      <w:r w:rsidRPr="00C30390">
        <w:rPr>
          <w:b/>
          <w:bCs/>
          <w:color w:val="auto"/>
        </w:rPr>
        <w:t xml:space="preserve">Section Four – Your employment </w:t>
      </w:r>
    </w:p>
    <w:p w14:paraId="586DFC09" w14:textId="77777777" w:rsidR="00C30390" w:rsidRPr="00C30390" w:rsidRDefault="00922AF2" w:rsidP="00C30390">
      <w:pPr>
        <w:pStyle w:val="arial55"/>
        <w:numPr>
          <w:ilvl w:val="0"/>
          <w:numId w:val="11"/>
        </w:numPr>
        <w:tabs>
          <w:tab w:val="left" w:pos="1701"/>
        </w:tabs>
        <w:spacing w:before="60" w:after="60"/>
        <w:rPr>
          <w:rFonts w:asciiTheme="minorHAnsi" w:hAnsiTheme="minorHAnsi" w:cstheme="minorHAnsi"/>
          <w:b/>
          <w:bCs/>
          <w:sz w:val="24"/>
          <w:szCs w:val="24"/>
        </w:rPr>
      </w:pPr>
      <w:r w:rsidRPr="00EE2BD4">
        <w:rPr>
          <w:b/>
          <w:bCs/>
          <w:sz w:val="26"/>
          <w:szCs w:val="26"/>
        </w:rPr>
        <w:t xml:space="preserve"> </w:t>
      </w:r>
      <w:r w:rsidR="00E4114B" w:rsidRPr="00EE2BD4">
        <w:rPr>
          <w:rFonts w:asciiTheme="minorHAnsi" w:hAnsiTheme="minorHAnsi" w:cstheme="minorHAnsi"/>
          <w:b/>
          <w:bCs/>
          <w:sz w:val="26"/>
          <w:szCs w:val="26"/>
        </w:rPr>
        <w:t>Please attach your</w:t>
      </w:r>
      <w:r w:rsidR="000B590E" w:rsidRPr="00EE2BD4">
        <w:rPr>
          <w:rFonts w:asciiTheme="minorHAnsi" w:hAnsiTheme="minorHAnsi" w:cstheme="minorHAnsi"/>
          <w:b/>
          <w:bCs/>
          <w:sz w:val="26"/>
          <w:szCs w:val="26"/>
        </w:rPr>
        <w:t xml:space="preserve"> CV</w:t>
      </w:r>
      <w:r w:rsidR="00E4114B" w:rsidRPr="00EE2BD4">
        <w:rPr>
          <w:rFonts w:asciiTheme="minorHAnsi" w:hAnsiTheme="minorHAnsi" w:cstheme="minorHAnsi"/>
          <w:b/>
          <w:bCs/>
          <w:sz w:val="26"/>
          <w:szCs w:val="26"/>
        </w:rPr>
        <w:t xml:space="preserve"> with</w:t>
      </w:r>
      <w:r w:rsidR="0024024D" w:rsidRPr="00EE2BD4">
        <w:rPr>
          <w:rFonts w:asciiTheme="minorHAnsi" w:hAnsiTheme="minorHAnsi" w:cstheme="minorHAnsi"/>
          <w:b/>
          <w:bCs/>
          <w:sz w:val="26"/>
          <w:szCs w:val="26"/>
        </w:rPr>
        <w:t xml:space="preserve"> details </w:t>
      </w:r>
      <w:r w:rsidR="00E4114B" w:rsidRPr="00EE2BD4">
        <w:rPr>
          <w:rFonts w:asciiTheme="minorHAnsi" w:hAnsiTheme="minorHAnsi" w:cstheme="minorHAnsi"/>
          <w:b/>
          <w:bCs/>
          <w:sz w:val="26"/>
          <w:szCs w:val="26"/>
        </w:rPr>
        <w:t xml:space="preserve">of </w:t>
      </w:r>
      <w:r w:rsidR="0024024D" w:rsidRPr="00EE2BD4">
        <w:rPr>
          <w:rFonts w:asciiTheme="minorHAnsi" w:hAnsiTheme="minorHAnsi" w:cstheme="minorHAnsi"/>
          <w:b/>
          <w:bCs/>
          <w:sz w:val="26"/>
          <w:szCs w:val="26"/>
        </w:rPr>
        <w:t xml:space="preserve">your employment history, </w:t>
      </w:r>
      <w:r w:rsidR="00E4114B" w:rsidRPr="00EE2BD4">
        <w:rPr>
          <w:rFonts w:asciiTheme="minorHAnsi" w:hAnsiTheme="minorHAnsi" w:cstheme="minorHAnsi"/>
          <w:b/>
          <w:bCs/>
          <w:sz w:val="26"/>
          <w:szCs w:val="26"/>
        </w:rPr>
        <w:t>(including any teaching,</w:t>
      </w:r>
      <w:r w:rsidR="006428F4" w:rsidRPr="00EE2BD4">
        <w:rPr>
          <w:rFonts w:asciiTheme="minorHAnsi" w:hAnsiTheme="minorHAnsi" w:cstheme="minorHAnsi"/>
          <w:b/>
          <w:bCs/>
          <w:sz w:val="26"/>
          <w:szCs w:val="26"/>
        </w:rPr>
        <w:t xml:space="preserve"> </w:t>
      </w:r>
      <w:r w:rsidR="00E4114B" w:rsidRPr="00EE2BD4">
        <w:rPr>
          <w:rFonts w:asciiTheme="minorHAnsi" w:hAnsiTheme="minorHAnsi" w:cstheme="minorHAnsi"/>
          <w:b/>
          <w:bCs/>
          <w:sz w:val="26"/>
          <w:szCs w:val="26"/>
        </w:rPr>
        <w:t>lecturing</w:t>
      </w:r>
      <w:r w:rsidRPr="00EE2BD4">
        <w:rPr>
          <w:rFonts w:asciiTheme="minorHAnsi" w:hAnsiTheme="minorHAnsi" w:cstheme="minorHAnsi"/>
          <w:b/>
          <w:bCs/>
          <w:sz w:val="26"/>
          <w:szCs w:val="26"/>
        </w:rPr>
        <w:t xml:space="preserve"> or</w:t>
      </w:r>
      <w:r w:rsidR="00C30390" w:rsidRPr="00EE2BD4">
        <w:rPr>
          <w:rFonts w:asciiTheme="minorHAnsi" w:hAnsiTheme="minorHAnsi" w:cstheme="minorHAnsi"/>
          <w:b/>
          <w:bCs/>
          <w:sz w:val="26"/>
          <w:szCs w:val="26"/>
        </w:rPr>
        <w:t xml:space="preserve"> </w:t>
      </w:r>
      <w:r w:rsidR="00E4114B" w:rsidRPr="00EE2BD4">
        <w:rPr>
          <w:rFonts w:asciiTheme="minorHAnsi" w:hAnsiTheme="minorHAnsi" w:cstheme="minorHAnsi"/>
          <w:b/>
          <w:bCs/>
          <w:sz w:val="26"/>
          <w:szCs w:val="26"/>
        </w:rPr>
        <w:t>research work and/or any period of voluntary work),</w:t>
      </w:r>
      <w:r w:rsidR="0024024D" w:rsidRPr="00EE2BD4">
        <w:rPr>
          <w:rFonts w:asciiTheme="minorHAnsi" w:hAnsiTheme="minorHAnsi" w:cstheme="minorHAnsi"/>
          <w:b/>
          <w:bCs/>
          <w:sz w:val="26"/>
          <w:szCs w:val="26"/>
        </w:rPr>
        <w:t xml:space="preserve"> to your application</w:t>
      </w:r>
      <w:r w:rsidR="0024024D" w:rsidRPr="00C30390">
        <w:rPr>
          <w:rFonts w:asciiTheme="minorHAnsi" w:hAnsiTheme="minorHAnsi" w:cstheme="minorHAnsi"/>
          <w:b/>
          <w:bCs/>
          <w:sz w:val="24"/>
          <w:szCs w:val="24"/>
        </w:rPr>
        <w:t xml:space="preserve">. </w:t>
      </w:r>
    </w:p>
    <w:p w14:paraId="64E83C19" w14:textId="52350E2F" w:rsidR="009A41BA" w:rsidRPr="00C30390" w:rsidRDefault="009A41BA" w:rsidP="00C30390">
      <w:pPr>
        <w:pStyle w:val="arial55"/>
        <w:tabs>
          <w:tab w:val="left" w:pos="1701"/>
        </w:tabs>
        <w:spacing w:before="60" w:after="60"/>
        <w:ind w:left="502"/>
        <w:rPr>
          <w:rFonts w:asciiTheme="minorHAnsi" w:hAnsiTheme="minorHAnsi" w:cstheme="minorHAnsi"/>
          <w:b/>
          <w:bCs/>
          <w:sz w:val="24"/>
          <w:szCs w:val="24"/>
        </w:rPr>
      </w:pPr>
      <w:r w:rsidRPr="00C30390">
        <w:rPr>
          <w:rFonts w:asciiTheme="minorHAnsi" w:hAnsiTheme="minorHAnsi" w:cstheme="minorHAnsi"/>
          <w:iCs/>
          <w:sz w:val="24"/>
          <w:szCs w:val="24"/>
        </w:rPr>
        <w:t>If you have not lived in the United Kingdom since birth, please give details of any work history for the last three years, including all periods of employment and unemployment.</w:t>
      </w:r>
    </w:p>
    <w:p w14:paraId="3D3A6E5D" w14:textId="6CDE9A9F" w:rsidR="00922AF2" w:rsidRDefault="00C30390" w:rsidP="00C30390">
      <w:pPr>
        <w:pStyle w:val="arial8"/>
        <w:spacing w:before="240" w:after="240"/>
        <w:jc w:val="both"/>
        <w:rPr>
          <w:i/>
          <w:sz w:val="22"/>
          <w:szCs w:val="22"/>
        </w:rPr>
      </w:pPr>
      <w:r>
        <w:rPr>
          <w:b/>
          <w:bCs/>
          <w:sz w:val="32"/>
          <w:szCs w:val="32"/>
        </w:rPr>
        <w:pict w14:anchorId="4327E73B">
          <v:rect id="_x0000_i1093" style="width:523.3pt;height:1.5pt" o:hralign="center" o:hrstd="t" o:hrnoshade="t" o:hr="t" fillcolor="black [3213]" stroked="f"/>
        </w:pict>
      </w:r>
    </w:p>
    <w:p w14:paraId="74F7CE13" w14:textId="0E6AD2BE" w:rsidR="00481A45" w:rsidRPr="00C30390" w:rsidRDefault="00922AF2" w:rsidP="00C30390">
      <w:pPr>
        <w:pStyle w:val="Heading1"/>
        <w:rPr>
          <w:b/>
          <w:bCs/>
          <w:i/>
          <w:color w:val="auto"/>
          <w:sz w:val="22"/>
          <w:szCs w:val="22"/>
        </w:rPr>
      </w:pPr>
      <w:r w:rsidRPr="00C30390">
        <w:rPr>
          <w:b/>
          <w:bCs/>
          <w:color w:val="auto"/>
        </w:rPr>
        <w:t>Section Five – References</w:t>
      </w:r>
    </w:p>
    <w:p w14:paraId="42037AC5" w14:textId="7CCDF477" w:rsidR="00481A45" w:rsidRPr="00E4114B" w:rsidRDefault="00481A45" w:rsidP="00481A45">
      <w:pPr>
        <w:pStyle w:val="arial8"/>
        <w:ind w:left="360"/>
        <w:jc w:val="both"/>
        <w:rPr>
          <w:sz w:val="22"/>
          <w:szCs w:val="22"/>
        </w:rPr>
      </w:pPr>
    </w:p>
    <w:p w14:paraId="598E7F96" w14:textId="05D7D71A" w:rsidR="002D0ECB" w:rsidRPr="00EE2BD4" w:rsidRDefault="00481A45" w:rsidP="00EE2BD4">
      <w:pPr>
        <w:pStyle w:val="arial55"/>
        <w:numPr>
          <w:ilvl w:val="0"/>
          <w:numId w:val="11"/>
        </w:numPr>
        <w:rPr>
          <w:rFonts w:asciiTheme="minorHAnsi" w:hAnsiTheme="minorHAnsi" w:cstheme="minorHAnsi"/>
          <w:sz w:val="26"/>
          <w:szCs w:val="26"/>
        </w:rPr>
      </w:pPr>
      <w:r w:rsidRPr="00EE2BD4">
        <w:rPr>
          <w:rFonts w:asciiTheme="minorHAnsi" w:hAnsiTheme="minorHAnsi" w:cstheme="minorHAnsi"/>
          <w:b/>
          <w:sz w:val="26"/>
          <w:szCs w:val="26"/>
        </w:rPr>
        <w:t xml:space="preserve">Your references </w:t>
      </w:r>
    </w:p>
    <w:p w14:paraId="4E74798E" w14:textId="77777777" w:rsidR="00EE2BD4" w:rsidRDefault="009A41BA" w:rsidP="00EE2BD4">
      <w:pPr>
        <w:pStyle w:val="arial55"/>
        <w:spacing w:before="240" w:after="240"/>
        <w:ind w:left="360"/>
        <w:rPr>
          <w:rFonts w:asciiTheme="minorHAnsi" w:hAnsiTheme="minorHAnsi" w:cstheme="minorHAnsi"/>
          <w:sz w:val="24"/>
          <w:szCs w:val="24"/>
        </w:rPr>
      </w:pPr>
      <w:r w:rsidRPr="00C30390">
        <w:rPr>
          <w:rFonts w:asciiTheme="minorHAnsi" w:hAnsiTheme="minorHAnsi" w:cstheme="minorHAnsi"/>
          <w:sz w:val="24"/>
          <w:szCs w:val="24"/>
        </w:rPr>
        <w:t xml:space="preserve">Your application must be supported by two references from people able to comment authoritatively on your academic performance and suitability for doctoral study. These should normally be from </w:t>
      </w:r>
      <w:r w:rsidR="00B03E8B" w:rsidRPr="00C30390">
        <w:rPr>
          <w:rFonts w:asciiTheme="minorHAnsi" w:hAnsiTheme="minorHAnsi" w:cstheme="minorHAnsi"/>
          <w:sz w:val="24"/>
          <w:szCs w:val="24"/>
        </w:rPr>
        <w:t>someone wh</w:t>
      </w:r>
      <w:r w:rsidRPr="00C30390">
        <w:rPr>
          <w:rFonts w:asciiTheme="minorHAnsi" w:hAnsiTheme="minorHAnsi" w:cstheme="minorHAnsi"/>
          <w:sz w:val="24"/>
          <w:szCs w:val="24"/>
        </w:rPr>
        <w:t>o ha</w:t>
      </w:r>
      <w:r w:rsidR="00B03E8B" w:rsidRPr="00C30390">
        <w:rPr>
          <w:rFonts w:asciiTheme="minorHAnsi" w:hAnsiTheme="minorHAnsi" w:cstheme="minorHAnsi"/>
          <w:sz w:val="24"/>
          <w:szCs w:val="24"/>
        </w:rPr>
        <w:t>s</w:t>
      </w:r>
      <w:r w:rsidRPr="00C30390">
        <w:rPr>
          <w:rFonts w:asciiTheme="minorHAnsi" w:hAnsiTheme="minorHAnsi" w:cstheme="minorHAnsi"/>
          <w:sz w:val="24"/>
          <w:szCs w:val="24"/>
        </w:rPr>
        <w:t xml:space="preserve"> direct knowledge of your </w:t>
      </w:r>
      <w:r w:rsidR="00B03E8B" w:rsidRPr="00C30390">
        <w:rPr>
          <w:rFonts w:asciiTheme="minorHAnsi" w:hAnsiTheme="minorHAnsi" w:cstheme="minorHAnsi"/>
          <w:sz w:val="24"/>
          <w:szCs w:val="24"/>
        </w:rPr>
        <w:t xml:space="preserve">academic </w:t>
      </w:r>
      <w:r w:rsidRPr="00C30390">
        <w:rPr>
          <w:rFonts w:asciiTheme="minorHAnsi" w:hAnsiTheme="minorHAnsi" w:cstheme="minorHAnsi"/>
          <w:sz w:val="24"/>
          <w:szCs w:val="24"/>
        </w:rPr>
        <w:t>work</w:t>
      </w:r>
      <w:r w:rsidR="00B03E8B" w:rsidRPr="00C30390">
        <w:rPr>
          <w:rFonts w:asciiTheme="minorHAnsi" w:hAnsiTheme="minorHAnsi" w:cstheme="minorHAnsi"/>
          <w:sz w:val="24"/>
          <w:szCs w:val="24"/>
        </w:rPr>
        <w:t xml:space="preserve"> and/or academic potential in this subject area</w:t>
      </w:r>
      <w:r w:rsidRPr="00C30390">
        <w:rPr>
          <w:rFonts w:asciiTheme="minorHAnsi" w:hAnsiTheme="minorHAnsi" w:cstheme="minorHAnsi"/>
          <w:sz w:val="24"/>
          <w:szCs w:val="24"/>
        </w:rPr>
        <w:t xml:space="preserve">. </w:t>
      </w:r>
    </w:p>
    <w:p w14:paraId="626A2BE9" w14:textId="77777777" w:rsidR="00EE2BD4" w:rsidRDefault="009A41BA" w:rsidP="00EE2BD4">
      <w:pPr>
        <w:pStyle w:val="arial55"/>
        <w:spacing w:before="240" w:after="240"/>
        <w:ind w:left="360"/>
        <w:rPr>
          <w:rFonts w:asciiTheme="minorHAnsi" w:hAnsiTheme="minorHAnsi" w:cstheme="minorHAnsi"/>
          <w:sz w:val="24"/>
          <w:szCs w:val="24"/>
        </w:rPr>
      </w:pPr>
      <w:r w:rsidRPr="00C30390">
        <w:rPr>
          <w:rFonts w:asciiTheme="minorHAnsi" w:hAnsiTheme="minorHAnsi" w:cstheme="minorHAnsi"/>
          <w:sz w:val="24"/>
          <w:szCs w:val="24"/>
        </w:rPr>
        <w:t>You are encouraged to communicate with your referees as early as possible</w:t>
      </w:r>
      <w:r w:rsidR="006066FB" w:rsidRPr="00C30390">
        <w:rPr>
          <w:rFonts w:asciiTheme="minorHAnsi" w:hAnsiTheme="minorHAnsi" w:cstheme="minorHAnsi"/>
          <w:sz w:val="24"/>
          <w:szCs w:val="24"/>
        </w:rPr>
        <w:t xml:space="preserve"> in the application process. </w:t>
      </w:r>
    </w:p>
    <w:p w14:paraId="175BC707" w14:textId="77777777" w:rsidR="00EE2BD4" w:rsidRDefault="006066FB" w:rsidP="00EE2BD4">
      <w:pPr>
        <w:pStyle w:val="arial55"/>
        <w:spacing w:before="240" w:after="240"/>
        <w:ind w:left="360"/>
        <w:rPr>
          <w:rFonts w:asciiTheme="minorHAnsi" w:hAnsiTheme="minorHAnsi" w:cstheme="minorHAnsi"/>
          <w:b/>
          <w:sz w:val="24"/>
          <w:szCs w:val="24"/>
        </w:rPr>
      </w:pPr>
      <w:r w:rsidRPr="00C30390">
        <w:rPr>
          <w:rFonts w:asciiTheme="minorHAnsi" w:hAnsiTheme="minorHAnsi" w:cstheme="minorHAnsi"/>
          <w:sz w:val="24"/>
          <w:szCs w:val="24"/>
        </w:rPr>
        <w:t xml:space="preserve">It is your responsibility to ensure that your references are returned to </w:t>
      </w:r>
      <w:hyperlink r:id="rId15" w:history="1">
        <w:r w:rsidR="00D14F70" w:rsidRPr="00C30390">
          <w:rPr>
            <w:rStyle w:val="Hyperlink"/>
            <w:rFonts w:asciiTheme="minorHAnsi" w:hAnsiTheme="minorHAnsi" w:cstheme="minorHAnsi"/>
            <w:sz w:val="24"/>
            <w:szCs w:val="24"/>
          </w:rPr>
          <w:t>socbcdt@ucl.ac.uk</w:t>
        </w:r>
      </w:hyperlink>
      <w:r w:rsidRPr="00C30390">
        <w:rPr>
          <w:rFonts w:asciiTheme="minorHAnsi" w:hAnsiTheme="minorHAnsi" w:cstheme="minorHAnsi"/>
          <w:sz w:val="24"/>
          <w:szCs w:val="24"/>
        </w:rPr>
        <w:t xml:space="preserve"> </w:t>
      </w:r>
      <w:r w:rsidR="009A41BA" w:rsidRPr="00C30390">
        <w:rPr>
          <w:rFonts w:asciiTheme="minorHAnsi" w:hAnsiTheme="minorHAnsi" w:cstheme="minorHAnsi"/>
          <w:sz w:val="24"/>
          <w:szCs w:val="24"/>
        </w:rPr>
        <w:t xml:space="preserve">by the closing date of </w:t>
      </w:r>
      <w:r w:rsidR="00E31655" w:rsidRPr="00C30390">
        <w:rPr>
          <w:rFonts w:asciiTheme="minorHAnsi" w:hAnsiTheme="minorHAnsi" w:cstheme="minorHAnsi"/>
          <w:b/>
          <w:bCs/>
          <w:sz w:val="24"/>
          <w:szCs w:val="24"/>
        </w:rPr>
        <w:t>Sunday 2 June</w:t>
      </w:r>
      <w:r w:rsidR="00CA359B" w:rsidRPr="00C30390">
        <w:rPr>
          <w:rFonts w:asciiTheme="minorHAnsi" w:hAnsiTheme="minorHAnsi" w:cstheme="minorHAnsi"/>
          <w:b/>
          <w:sz w:val="24"/>
          <w:szCs w:val="24"/>
        </w:rPr>
        <w:t xml:space="preserve">, 23:59 </w:t>
      </w:r>
      <w:r w:rsidR="00E31655" w:rsidRPr="00C30390">
        <w:rPr>
          <w:rFonts w:asciiTheme="minorHAnsi" w:hAnsiTheme="minorHAnsi" w:cstheme="minorHAnsi"/>
          <w:b/>
          <w:sz w:val="24"/>
          <w:szCs w:val="24"/>
        </w:rPr>
        <w:t>BST</w:t>
      </w:r>
      <w:r w:rsidR="002D0ECB" w:rsidRPr="00C30390">
        <w:rPr>
          <w:rFonts w:asciiTheme="minorHAnsi" w:hAnsiTheme="minorHAnsi" w:cstheme="minorHAnsi"/>
          <w:b/>
          <w:sz w:val="24"/>
          <w:szCs w:val="24"/>
        </w:rPr>
        <w:t xml:space="preserve">. </w:t>
      </w:r>
    </w:p>
    <w:p w14:paraId="04ED4A8E" w14:textId="77777777" w:rsidR="00EE2BD4" w:rsidRDefault="00F34717" w:rsidP="00EE2BD4">
      <w:pPr>
        <w:pStyle w:val="arial55"/>
        <w:spacing w:before="240" w:after="240"/>
        <w:ind w:left="360"/>
        <w:rPr>
          <w:rFonts w:asciiTheme="minorHAnsi" w:hAnsiTheme="minorHAnsi" w:cstheme="minorHAnsi"/>
          <w:b/>
          <w:sz w:val="24"/>
          <w:szCs w:val="24"/>
        </w:rPr>
      </w:pPr>
      <w:r w:rsidRPr="00C30390">
        <w:rPr>
          <w:rFonts w:asciiTheme="minorHAnsi" w:hAnsiTheme="minorHAnsi" w:cstheme="minorHAnsi"/>
          <w:b/>
          <w:sz w:val="24"/>
          <w:szCs w:val="24"/>
        </w:rPr>
        <w:t>Your referees should complete the reference on headed paper using the criteria below:</w:t>
      </w:r>
    </w:p>
    <w:p w14:paraId="5505107C" w14:textId="48EF6950" w:rsidR="002F6A49" w:rsidRPr="00C30390" w:rsidRDefault="002031AF" w:rsidP="00EE2BD4">
      <w:pPr>
        <w:pStyle w:val="arial55"/>
        <w:spacing w:before="240" w:after="240"/>
        <w:ind w:left="360"/>
        <w:rPr>
          <w:rFonts w:asciiTheme="minorHAnsi" w:hAnsiTheme="minorHAnsi" w:cstheme="minorHAnsi"/>
          <w:sz w:val="24"/>
          <w:szCs w:val="24"/>
        </w:rPr>
      </w:pPr>
      <w:r w:rsidRPr="00C30390">
        <w:rPr>
          <w:rFonts w:asciiTheme="minorHAnsi" w:hAnsiTheme="minorHAnsi" w:cstheme="minorHAnsi"/>
          <w:sz w:val="24"/>
          <w:szCs w:val="24"/>
        </w:rPr>
        <w:t xml:space="preserve">Please comment </w:t>
      </w:r>
      <w:r w:rsidRPr="00C30390">
        <w:rPr>
          <w:rFonts w:asciiTheme="minorHAnsi" w:hAnsiTheme="minorHAnsi" w:cstheme="minorHAnsi"/>
          <w:b/>
          <w:sz w:val="24"/>
          <w:szCs w:val="24"/>
        </w:rPr>
        <w:t>as fully as possible</w:t>
      </w:r>
      <w:r w:rsidRPr="00C30390">
        <w:rPr>
          <w:rFonts w:asciiTheme="minorHAnsi" w:hAnsiTheme="minorHAnsi" w:cstheme="minorHAnsi"/>
          <w:sz w:val="24"/>
          <w:szCs w:val="24"/>
        </w:rPr>
        <w:t xml:space="preserve"> (in 300 – 400 words) on the candidate’s suitability for an award</w:t>
      </w:r>
      <w:r w:rsidR="00EE2BD4">
        <w:rPr>
          <w:rFonts w:asciiTheme="minorHAnsi" w:hAnsiTheme="minorHAnsi" w:cstheme="minorHAnsi"/>
          <w:sz w:val="24"/>
          <w:szCs w:val="24"/>
        </w:rPr>
        <w:t xml:space="preserve">, </w:t>
      </w:r>
      <w:r w:rsidRPr="00C30390">
        <w:rPr>
          <w:rFonts w:asciiTheme="minorHAnsi" w:hAnsiTheme="minorHAnsi" w:cstheme="minorHAnsi"/>
          <w:sz w:val="24"/>
          <w:szCs w:val="24"/>
        </w:rPr>
        <w:t>includ</w:t>
      </w:r>
      <w:r w:rsidR="00EE2BD4">
        <w:rPr>
          <w:rFonts w:asciiTheme="minorHAnsi" w:hAnsiTheme="minorHAnsi" w:cstheme="minorHAnsi"/>
          <w:sz w:val="24"/>
          <w:szCs w:val="24"/>
        </w:rPr>
        <w:t>ing</w:t>
      </w:r>
      <w:r w:rsidRPr="00C30390">
        <w:rPr>
          <w:rFonts w:asciiTheme="minorHAnsi" w:hAnsiTheme="minorHAnsi" w:cstheme="minorHAnsi"/>
          <w:sz w:val="24"/>
          <w:szCs w:val="24"/>
        </w:rPr>
        <w:t xml:space="preserve"> comments on:</w:t>
      </w:r>
    </w:p>
    <w:p w14:paraId="3E5648A1" w14:textId="604D5932" w:rsidR="002031AF" w:rsidRPr="00C30390" w:rsidRDefault="002031AF" w:rsidP="002F6A49">
      <w:pPr>
        <w:pStyle w:val="arial8"/>
        <w:numPr>
          <w:ilvl w:val="0"/>
          <w:numId w:val="6"/>
        </w:numPr>
        <w:tabs>
          <w:tab w:val="clear" w:pos="360"/>
          <w:tab w:val="num" w:pos="720"/>
        </w:tabs>
        <w:suppressAutoHyphens w:val="0"/>
        <w:ind w:left="720"/>
        <w:jc w:val="both"/>
        <w:rPr>
          <w:rFonts w:asciiTheme="minorHAnsi" w:hAnsiTheme="minorHAnsi" w:cstheme="minorHAnsi"/>
          <w:sz w:val="24"/>
          <w:szCs w:val="24"/>
        </w:rPr>
      </w:pPr>
      <w:r w:rsidRPr="00C30390">
        <w:rPr>
          <w:rFonts w:asciiTheme="minorHAnsi" w:hAnsiTheme="minorHAnsi" w:cstheme="minorHAnsi"/>
          <w:sz w:val="24"/>
          <w:szCs w:val="24"/>
        </w:rPr>
        <w:t>Your views on the candidate’s suitability for postgraduate training in general and for the particular course and resear</w:t>
      </w:r>
      <w:r w:rsidR="00E73513" w:rsidRPr="00C30390">
        <w:rPr>
          <w:rFonts w:asciiTheme="minorHAnsi" w:hAnsiTheme="minorHAnsi" w:cstheme="minorHAnsi"/>
          <w:sz w:val="24"/>
          <w:szCs w:val="24"/>
        </w:rPr>
        <w:t>ch they propose</w:t>
      </w:r>
      <w:r w:rsidR="004A7CEE" w:rsidRPr="00C30390">
        <w:rPr>
          <w:rFonts w:asciiTheme="minorHAnsi" w:hAnsiTheme="minorHAnsi" w:cstheme="minorHAnsi"/>
          <w:sz w:val="24"/>
          <w:szCs w:val="24"/>
        </w:rPr>
        <w:t xml:space="preserve"> to undertake.</w:t>
      </w:r>
    </w:p>
    <w:p w14:paraId="0F2D0B54" w14:textId="39E0B50F" w:rsidR="004A7CEE" w:rsidRPr="00C30390" w:rsidRDefault="004A7CEE" w:rsidP="004A7CEE">
      <w:pPr>
        <w:pStyle w:val="arial8"/>
        <w:tabs>
          <w:tab w:val="clear" w:pos="360"/>
        </w:tabs>
        <w:suppressAutoHyphens w:val="0"/>
        <w:ind w:left="720"/>
        <w:jc w:val="both"/>
        <w:rPr>
          <w:rFonts w:asciiTheme="minorHAnsi" w:hAnsiTheme="minorHAnsi" w:cstheme="minorHAnsi"/>
          <w:sz w:val="24"/>
          <w:szCs w:val="24"/>
        </w:rPr>
      </w:pPr>
    </w:p>
    <w:p w14:paraId="4E1849E4" w14:textId="63CB905A" w:rsidR="002031AF" w:rsidRPr="00C30390" w:rsidRDefault="002031AF" w:rsidP="002F6A49">
      <w:pPr>
        <w:pStyle w:val="arial8"/>
        <w:numPr>
          <w:ilvl w:val="0"/>
          <w:numId w:val="6"/>
        </w:numPr>
        <w:tabs>
          <w:tab w:val="clear" w:pos="360"/>
          <w:tab w:val="num" w:pos="720"/>
        </w:tabs>
        <w:suppressAutoHyphens w:val="0"/>
        <w:ind w:left="720"/>
        <w:jc w:val="both"/>
        <w:rPr>
          <w:rFonts w:asciiTheme="minorHAnsi" w:hAnsiTheme="minorHAnsi" w:cstheme="minorHAnsi"/>
          <w:sz w:val="24"/>
          <w:szCs w:val="24"/>
        </w:rPr>
      </w:pPr>
      <w:r w:rsidRPr="00C30390">
        <w:rPr>
          <w:rFonts w:asciiTheme="minorHAnsi" w:hAnsiTheme="minorHAnsi" w:cstheme="minorHAnsi"/>
          <w:sz w:val="24"/>
          <w:szCs w:val="24"/>
        </w:rPr>
        <w:t>Information on how, and to what extent, the candidate has shown academic ability in terms of:</w:t>
      </w:r>
    </w:p>
    <w:p w14:paraId="14D78865" w14:textId="77777777" w:rsidR="002031AF" w:rsidRPr="00C30390" w:rsidRDefault="002031AF" w:rsidP="002F6A49">
      <w:pPr>
        <w:pStyle w:val="arial8"/>
        <w:numPr>
          <w:ilvl w:val="0"/>
          <w:numId w:val="5"/>
        </w:numPr>
        <w:tabs>
          <w:tab w:val="clear" w:pos="360"/>
          <w:tab w:val="num" w:pos="1080"/>
        </w:tabs>
        <w:suppressAutoHyphens w:val="0"/>
        <w:ind w:left="1080"/>
        <w:rPr>
          <w:rFonts w:asciiTheme="minorHAnsi" w:hAnsiTheme="minorHAnsi" w:cstheme="minorHAnsi"/>
          <w:sz w:val="24"/>
          <w:szCs w:val="24"/>
        </w:rPr>
      </w:pPr>
      <w:r w:rsidRPr="00C30390">
        <w:rPr>
          <w:rFonts w:asciiTheme="minorHAnsi" w:hAnsiTheme="minorHAnsi" w:cstheme="minorHAnsi"/>
          <w:sz w:val="24"/>
          <w:szCs w:val="24"/>
        </w:rPr>
        <w:t xml:space="preserve">ability to grasp concepts and reason </w:t>
      </w:r>
      <w:proofErr w:type="gramStart"/>
      <w:r w:rsidRPr="00C30390">
        <w:rPr>
          <w:rFonts w:asciiTheme="minorHAnsi" w:hAnsiTheme="minorHAnsi" w:cstheme="minorHAnsi"/>
          <w:sz w:val="24"/>
          <w:szCs w:val="24"/>
        </w:rPr>
        <w:t>analytically;</w:t>
      </w:r>
      <w:proofErr w:type="gramEnd"/>
    </w:p>
    <w:p w14:paraId="2B9858FE" w14:textId="50ABD836" w:rsidR="002031AF" w:rsidRPr="00C30390" w:rsidRDefault="002031AF" w:rsidP="002F6A49">
      <w:pPr>
        <w:pStyle w:val="arial8"/>
        <w:numPr>
          <w:ilvl w:val="0"/>
          <w:numId w:val="5"/>
        </w:numPr>
        <w:tabs>
          <w:tab w:val="clear" w:pos="360"/>
          <w:tab w:val="num" w:pos="1080"/>
        </w:tabs>
        <w:suppressAutoHyphens w:val="0"/>
        <w:ind w:left="1080"/>
        <w:rPr>
          <w:rFonts w:asciiTheme="minorHAnsi" w:hAnsiTheme="minorHAnsi" w:cstheme="minorHAnsi"/>
          <w:sz w:val="24"/>
          <w:szCs w:val="24"/>
        </w:rPr>
      </w:pPr>
      <w:r w:rsidRPr="00C30390">
        <w:rPr>
          <w:rFonts w:asciiTheme="minorHAnsi" w:hAnsiTheme="minorHAnsi" w:cstheme="minorHAnsi"/>
          <w:sz w:val="24"/>
          <w:szCs w:val="24"/>
        </w:rPr>
        <w:t>motivation and perseveran</w:t>
      </w:r>
      <w:r w:rsidR="00E73513" w:rsidRPr="00C30390">
        <w:rPr>
          <w:rFonts w:asciiTheme="minorHAnsi" w:hAnsiTheme="minorHAnsi" w:cstheme="minorHAnsi"/>
          <w:sz w:val="24"/>
          <w:szCs w:val="24"/>
        </w:rPr>
        <w:t xml:space="preserve">ce in achieving </w:t>
      </w:r>
      <w:proofErr w:type="gramStart"/>
      <w:r w:rsidR="00E73513" w:rsidRPr="00C30390">
        <w:rPr>
          <w:rFonts w:asciiTheme="minorHAnsi" w:hAnsiTheme="minorHAnsi" w:cstheme="minorHAnsi"/>
          <w:sz w:val="24"/>
          <w:szCs w:val="24"/>
        </w:rPr>
        <w:t>objectives;</w:t>
      </w:r>
      <w:proofErr w:type="gramEnd"/>
    </w:p>
    <w:p w14:paraId="0E9ADAFF" w14:textId="77777777" w:rsidR="002031AF" w:rsidRPr="00C30390" w:rsidRDefault="002031AF" w:rsidP="002F6A49">
      <w:pPr>
        <w:pStyle w:val="arial8"/>
        <w:numPr>
          <w:ilvl w:val="0"/>
          <w:numId w:val="5"/>
        </w:numPr>
        <w:tabs>
          <w:tab w:val="clear" w:pos="360"/>
          <w:tab w:val="num" w:pos="1080"/>
        </w:tabs>
        <w:suppressAutoHyphens w:val="0"/>
        <w:ind w:left="1080"/>
        <w:rPr>
          <w:rFonts w:asciiTheme="minorHAnsi" w:hAnsiTheme="minorHAnsi" w:cstheme="minorHAnsi"/>
          <w:sz w:val="24"/>
          <w:szCs w:val="24"/>
        </w:rPr>
      </w:pPr>
      <w:r w:rsidRPr="00C30390">
        <w:rPr>
          <w:rFonts w:asciiTheme="minorHAnsi" w:hAnsiTheme="minorHAnsi" w:cstheme="minorHAnsi"/>
          <w:sz w:val="24"/>
          <w:szCs w:val="24"/>
        </w:rPr>
        <w:t>capacity for original thought.</w:t>
      </w:r>
    </w:p>
    <w:p w14:paraId="65D0307E" w14:textId="77777777" w:rsidR="004A7CEE" w:rsidRPr="00C30390" w:rsidRDefault="004A7CEE" w:rsidP="004A7CEE">
      <w:pPr>
        <w:pStyle w:val="arial8"/>
        <w:tabs>
          <w:tab w:val="clear" w:pos="360"/>
        </w:tabs>
        <w:suppressAutoHyphens w:val="0"/>
        <w:ind w:left="1080"/>
        <w:rPr>
          <w:rFonts w:asciiTheme="minorHAnsi" w:hAnsiTheme="minorHAnsi" w:cstheme="minorHAnsi"/>
          <w:sz w:val="24"/>
          <w:szCs w:val="24"/>
        </w:rPr>
      </w:pPr>
    </w:p>
    <w:p w14:paraId="7EE13307" w14:textId="40CB16E2" w:rsidR="002031AF" w:rsidRPr="00C30390" w:rsidRDefault="002031AF" w:rsidP="002F6A49">
      <w:pPr>
        <w:pStyle w:val="arial8"/>
        <w:numPr>
          <w:ilvl w:val="0"/>
          <w:numId w:val="6"/>
        </w:numPr>
        <w:tabs>
          <w:tab w:val="clear" w:pos="360"/>
          <w:tab w:val="num" w:pos="720"/>
        </w:tabs>
        <w:suppressAutoHyphens w:val="0"/>
        <w:ind w:left="720"/>
        <w:jc w:val="both"/>
        <w:rPr>
          <w:rFonts w:asciiTheme="minorHAnsi" w:hAnsiTheme="minorHAnsi" w:cstheme="minorHAnsi"/>
          <w:sz w:val="24"/>
          <w:szCs w:val="24"/>
        </w:rPr>
      </w:pPr>
      <w:r w:rsidRPr="00C30390">
        <w:rPr>
          <w:rFonts w:asciiTheme="minorHAnsi" w:hAnsiTheme="minorHAnsi" w:cstheme="minorHAnsi"/>
          <w:sz w:val="24"/>
          <w:szCs w:val="24"/>
        </w:rPr>
        <w:t>An assessment of the candidate's particular</w:t>
      </w:r>
      <w:r w:rsidR="00035BBD" w:rsidRPr="00C30390">
        <w:rPr>
          <w:rFonts w:asciiTheme="minorHAnsi" w:hAnsiTheme="minorHAnsi" w:cstheme="minorHAnsi"/>
          <w:sz w:val="24"/>
          <w:szCs w:val="24"/>
        </w:rPr>
        <w:t xml:space="preserve"> strengths and weaknesses, and i</w:t>
      </w:r>
      <w:r w:rsidRPr="00C30390">
        <w:rPr>
          <w:rFonts w:asciiTheme="minorHAnsi" w:hAnsiTheme="minorHAnsi" w:cstheme="minorHAnsi"/>
          <w:sz w:val="24"/>
          <w:szCs w:val="24"/>
        </w:rPr>
        <w:t>f possible</w:t>
      </w:r>
      <w:r w:rsidR="00035BBD" w:rsidRPr="00C30390">
        <w:rPr>
          <w:rFonts w:asciiTheme="minorHAnsi" w:hAnsiTheme="minorHAnsi" w:cstheme="minorHAnsi"/>
          <w:sz w:val="24"/>
          <w:szCs w:val="24"/>
        </w:rPr>
        <w:t xml:space="preserve">, </w:t>
      </w:r>
      <w:r w:rsidRPr="00C30390">
        <w:rPr>
          <w:rFonts w:asciiTheme="minorHAnsi" w:hAnsiTheme="minorHAnsi" w:cstheme="minorHAnsi"/>
          <w:sz w:val="24"/>
          <w:szCs w:val="24"/>
        </w:rPr>
        <w:t xml:space="preserve">further training the candidate will require to successfully complete their research. If </w:t>
      </w:r>
      <w:r w:rsidR="00E73513" w:rsidRPr="00C30390">
        <w:rPr>
          <w:rFonts w:asciiTheme="minorHAnsi" w:hAnsiTheme="minorHAnsi" w:cstheme="minorHAnsi"/>
          <w:sz w:val="24"/>
          <w:szCs w:val="24"/>
        </w:rPr>
        <w:t xml:space="preserve">the candidate is </w:t>
      </w:r>
      <w:r w:rsidRPr="00C30390">
        <w:rPr>
          <w:rFonts w:asciiTheme="minorHAnsi" w:hAnsiTheme="minorHAnsi" w:cstheme="minorHAnsi"/>
          <w:sz w:val="24"/>
          <w:szCs w:val="24"/>
        </w:rPr>
        <w:t>a current undergraduate student, please indicate where the candidate ranks in their cohort.</w:t>
      </w:r>
    </w:p>
    <w:p w14:paraId="636A5147" w14:textId="77777777" w:rsidR="0021092E" w:rsidRPr="00C30390" w:rsidRDefault="0021092E" w:rsidP="0021092E">
      <w:pPr>
        <w:pStyle w:val="arial8"/>
        <w:tabs>
          <w:tab w:val="clear" w:pos="360"/>
        </w:tabs>
        <w:suppressAutoHyphens w:val="0"/>
        <w:jc w:val="both"/>
        <w:rPr>
          <w:rFonts w:asciiTheme="minorHAnsi" w:hAnsiTheme="minorHAnsi" w:cstheme="minorHAnsi"/>
          <w:sz w:val="24"/>
          <w:szCs w:val="24"/>
        </w:rPr>
      </w:pPr>
    </w:p>
    <w:p w14:paraId="00BD0E01" w14:textId="2B0D5806" w:rsidR="0021092E" w:rsidRPr="00C30390" w:rsidRDefault="0021092E" w:rsidP="0021092E">
      <w:pPr>
        <w:pStyle w:val="arial8"/>
        <w:numPr>
          <w:ilvl w:val="0"/>
          <w:numId w:val="6"/>
        </w:numPr>
        <w:tabs>
          <w:tab w:val="clear" w:pos="360"/>
          <w:tab w:val="num" w:pos="720"/>
        </w:tabs>
        <w:suppressAutoHyphens w:val="0"/>
        <w:ind w:left="720"/>
        <w:jc w:val="both"/>
        <w:rPr>
          <w:rFonts w:asciiTheme="minorHAnsi" w:hAnsiTheme="minorHAnsi" w:cstheme="minorHAnsi"/>
          <w:sz w:val="24"/>
          <w:szCs w:val="24"/>
        </w:rPr>
      </w:pPr>
      <w:r w:rsidRPr="00C30390">
        <w:rPr>
          <w:rFonts w:asciiTheme="minorHAnsi" w:hAnsiTheme="minorHAnsi" w:cstheme="minorHAnsi"/>
          <w:sz w:val="24"/>
          <w:szCs w:val="24"/>
        </w:rPr>
        <w:t>If you have known the candidate as a tutor or course director, please comment on grades achieved on specific modules.</w:t>
      </w:r>
    </w:p>
    <w:p w14:paraId="206F8AE8" w14:textId="77777777" w:rsidR="004A7CEE" w:rsidRPr="00C30390" w:rsidRDefault="004A7CEE" w:rsidP="004A7CEE">
      <w:pPr>
        <w:pStyle w:val="arial8"/>
        <w:tabs>
          <w:tab w:val="clear" w:pos="360"/>
        </w:tabs>
        <w:suppressAutoHyphens w:val="0"/>
        <w:ind w:left="720"/>
        <w:jc w:val="both"/>
        <w:rPr>
          <w:rFonts w:asciiTheme="minorHAnsi" w:hAnsiTheme="minorHAnsi" w:cstheme="minorHAnsi"/>
          <w:sz w:val="24"/>
          <w:szCs w:val="24"/>
        </w:rPr>
      </w:pPr>
    </w:p>
    <w:p w14:paraId="474EC84B" w14:textId="379D6B94" w:rsidR="009A41BA" w:rsidRPr="00C30390" w:rsidRDefault="002031AF" w:rsidP="00C30390">
      <w:pPr>
        <w:pStyle w:val="arial8"/>
        <w:numPr>
          <w:ilvl w:val="0"/>
          <w:numId w:val="6"/>
        </w:numPr>
        <w:tabs>
          <w:tab w:val="clear" w:pos="360"/>
          <w:tab w:val="num" w:pos="720"/>
        </w:tabs>
        <w:suppressAutoHyphens w:val="0"/>
        <w:ind w:left="720"/>
        <w:jc w:val="both"/>
        <w:rPr>
          <w:rFonts w:asciiTheme="minorHAnsi" w:hAnsiTheme="minorHAnsi" w:cstheme="minorHAnsi"/>
          <w:sz w:val="24"/>
          <w:szCs w:val="24"/>
        </w:rPr>
      </w:pPr>
      <w:r w:rsidRPr="00C30390">
        <w:rPr>
          <w:rFonts w:asciiTheme="minorHAnsi" w:hAnsiTheme="minorHAnsi" w:cstheme="minorHAnsi"/>
          <w:sz w:val="24"/>
          <w:szCs w:val="24"/>
        </w:rPr>
        <w:lastRenderedPageBreak/>
        <w:t>Please indicate how long you have known the candidate and in what capacity.</w:t>
      </w:r>
    </w:p>
    <w:p w14:paraId="3466D14B" w14:textId="77777777" w:rsidR="002D03BA" w:rsidRPr="00C30390" w:rsidRDefault="002D03BA" w:rsidP="002D03BA">
      <w:pPr>
        <w:pStyle w:val="arial8"/>
        <w:rPr>
          <w:rFonts w:asciiTheme="minorHAnsi" w:hAnsiTheme="minorHAnsi" w:cstheme="minorHAnsi"/>
          <w:sz w:val="24"/>
          <w:szCs w:val="24"/>
        </w:rPr>
      </w:pPr>
    </w:p>
    <w:p w14:paraId="413BD088" w14:textId="5BC52F31" w:rsidR="001239A8" w:rsidRPr="00C30390" w:rsidRDefault="00D14F70">
      <w:pPr>
        <w:pStyle w:val="arial8"/>
        <w:rPr>
          <w:rFonts w:asciiTheme="minorHAnsi" w:hAnsiTheme="minorHAnsi" w:cstheme="minorHAnsi"/>
          <w:sz w:val="24"/>
          <w:szCs w:val="24"/>
        </w:rPr>
      </w:pPr>
      <w:r w:rsidRPr="00C30390">
        <w:rPr>
          <w:rFonts w:asciiTheme="minorHAnsi" w:hAnsiTheme="minorHAnsi" w:cstheme="minorHAnsi"/>
          <w:sz w:val="24"/>
          <w:szCs w:val="24"/>
        </w:rPr>
        <w:t>P</w:t>
      </w:r>
      <w:r w:rsidR="009A41BA" w:rsidRPr="00C30390">
        <w:rPr>
          <w:rFonts w:asciiTheme="minorHAnsi" w:hAnsiTheme="minorHAnsi" w:cstheme="minorHAnsi"/>
          <w:sz w:val="24"/>
          <w:szCs w:val="24"/>
        </w:rPr>
        <w:t xml:space="preserve">lease give the names and details </w:t>
      </w:r>
      <w:r w:rsidR="00C551C6" w:rsidRPr="00C30390">
        <w:rPr>
          <w:rFonts w:asciiTheme="minorHAnsi" w:hAnsiTheme="minorHAnsi" w:cstheme="minorHAnsi"/>
          <w:sz w:val="24"/>
          <w:szCs w:val="24"/>
        </w:rPr>
        <w:t>below</w:t>
      </w:r>
      <w:r w:rsidR="009A41BA" w:rsidRPr="00C30390">
        <w:rPr>
          <w:rFonts w:asciiTheme="minorHAnsi" w:hAnsiTheme="minorHAnsi" w:cstheme="minorHAnsi"/>
          <w:sz w:val="24"/>
          <w:szCs w:val="24"/>
        </w:rPr>
        <w:t xml:space="preserve"> of each of your referees</w:t>
      </w:r>
      <w:r w:rsidR="00C30390">
        <w:rPr>
          <w:rFonts w:asciiTheme="minorHAnsi" w:hAnsiTheme="minorHAnsi" w:cstheme="minorHAnsi"/>
          <w:sz w:val="24"/>
          <w:szCs w:val="24"/>
        </w:rPr>
        <w:t>.</w:t>
      </w:r>
    </w:p>
    <w:p w14:paraId="2EBBCFF8" w14:textId="21969E08" w:rsidR="001239A8" w:rsidRPr="00C30390" w:rsidRDefault="00C30390" w:rsidP="00C30390">
      <w:pPr>
        <w:pStyle w:val="Heading2"/>
        <w:rPr>
          <w:rFonts w:asciiTheme="minorHAnsi" w:hAnsiTheme="minorHAnsi" w:cstheme="minorHAnsi"/>
          <w:b/>
          <w:bCs/>
          <w:sz w:val="24"/>
          <w:szCs w:val="24"/>
        </w:rPr>
      </w:pPr>
      <w:r w:rsidRPr="00C30390">
        <w:rPr>
          <w:rFonts w:asciiTheme="minorHAnsi" w:hAnsiTheme="minorHAnsi" w:cstheme="minorHAnsi"/>
          <w:b/>
          <w:bCs/>
          <w:sz w:val="24"/>
          <w:szCs w:val="24"/>
        </w:rPr>
        <w:t>First Referee</w:t>
      </w:r>
    </w:p>
    <w:p w14:paraId="76261968" w14:textId="77777777" w:rsidR="001239A8" w:rsidRDefault="001239A8">
      <w:pPr>
        <w:pStyle w:val="arial8"/>
        <w:rPr>
          <w:sz w:val="20"/>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7"/>
        <w:gridCol w:w="7973"/>
      </w:tblGrid>
      <w:tr w:rsidR="001239A8" w14:paraId="67609660" w14:textId="77777777" w:rsidTr="00C30390">
        <w:trPr>
          <w:trHeight w:val="340"/>
        </w:trPr>
        <w:tc>
          <w:tcPr>
            <w:tcW w:w="2557" w:type="dxa"/>
            <w:shd w:val="clear" w:color="auto" w:fill="auto"/>
            <w:vAlign w:val="center"/>
          </w:tcPr>
          <w:p w14:paraId="2EA9B374" w14:textId="77777777" w:rsidR="001239A8" w:rsidRPr="00EE2BD4" w:rsidRDefault="001239A8" w:rsidP="00040563">
            <w:pPr>
              <w:pStyle w:val="arial8"/>
              <w:rPr>
                <w:rFonts w:asciiTheme="minorHAnsi" w:hAnsiTheme="minorHAnsi" w:cstheme="minorHAnsi"/>
                <w:b/>
                <w:bCs/>
                <w:sz w:val="22"/>
                <w:szCs w:val="22"/>
              </w:rPr>
            </w:pPr>
            <w:r w:rsidRPr="00EE2BD4">
              <w:rPr>
                <w:rFonts w:asciiTheme="minorHAnsi" w:hAnsiTheme="minorHAnsi" w:cstheme="minorHAnsi"/>
                <w:b/>
                <w:bCs/>
                <w:sz w:val="22"/>
                <w:szCs w:val="22"/>
              </w:rPr>
              <w:t>Title and Name</w:t>
            </w:r>
          </w:p>
        </w:tc>
        <w:tc>
          <w:tcPr>
            <w:tcW w:w="7973" w:type="dxa"/>
            <w:shd w:val="clear" w:color="auto" w:fill="auto"/>
            <w:vAlign w:val="center"/>
          </w:tcPr>
          <w:p w14:paraId="3F56289B" w14:textId="77777777" w:rsidR="001239A8" w:rsidRPr="00EE2BD4" w:rsidRDefault="001239A8" w:rsidP="00040563">
            <w:pPr>
              <w:pStyle w:val="arial8"/>
              <w:snapToGrid w:val="0"/>
              <w:rPr>
                <w:rFonts w:asciiTheme="minorHAnsi" w:hAnsiTheme="minorHAnsi" w:cstheme="minorHAnsi"/>
                <w:sz w:val="22"/>
                <w:szCs w:val="22"/>
              </w:rPr>
            </w:pPr>
          </w:p>
        </w:tc>
      </w:tr>
      <w:tr w:rsidR="001239A8" w14:paraId="526BD8BA" w14:textId="77777777" w:rsidTr="00C30390">
        <w:trPr>
          <w:trHeight w:val="340"/>
        </w:trPr>
        <w:tc>
          <w:tcPr>
            <w:tcW w:w="2557" w:type="dxa"/>
            <w:shd w:val="clear" w:color="auto" w:fill="auto"/>
            <w:vAlign w:val="center"/>
          </w:tcPr>
          <w:p w14:paraId="7F75D96E" w14:textId="77777777" w:rsidR="001239A8" w:rsidRPr="00EE2BD4" w:rsidRDefault="001239A8" w:rsidP="00040563">
            <w:pPr>
              <w:pStyle w:val="arial8"/>
              <w:rPr>
                <w:rFonts w:asciiTheme="minorHAnsi" w:hAnsiTheme="minorHAnsi" w:cstheme="minorHAnsi"/>
                <w:b/>
                <w:bCs/>
                <w:sz w:val="22"/>
                <w:szCs w:val="22"/>
              </w:rPr>
            </w:pPr>
            <w:r w:rsidRPr="00EE2BD4">
              <w:rPr>
                <w:rFonts w:asciiTheme="minorHAnsi" w:hAnsiTheme="minorHAnsi" w:cstheme="minorHAnsi"/>
                <w:b/>
                <w:bCs/>
                <w:sz w:val="22"/>
                <w:szCs w:val="22"/>
              </w:rPr>
              <w:t>Position</w:t>
            </w:r>
          </w:p>
        </w:tc>
        <w:tc>
          <w:tcPr>
            <w:tcW w:w="7973" w:type="dxa"/>
            <w:shd w:val="clear" w:color="auto" w:fill="auto"/>
            <w:vAlign w:val="center"/>
          </w:tcPr>
          <w:p w14:paraId="67235B20" w14:textId="77777777" w:rsidR="001239A8" w:rsidRPr="00EE2BD4" w:rsidRDefault="001239A8" w:rsidP="00040563">
            <w:pPr>
              <w:pStyle w:val="arial8"/>
              <w:snapToGrid w:val="0"/>
              <w:rPr>
                <w:rFonts w:asciiTheme="minorHAnsi" w:hAnsiTheme="minorHAnsi" w:cstheme="minorHAnsi"/>
                <w:sz w:val="22"/>
                <w:szCs w:val="22"/>
              </w:rPr>
            </w:pPr>
          </w:p>
        </w:tc>
      </w:tr>
      <w:tr w:rsidR="001239A8" w14:paraId="25A15C11" w14:textId="77777777" w:rsidTr="00C30390">
        <w:trPr>
          <w:trHeight w:val="340"/>
        </w:trPr>
        <w:tc>
          <w:tcPr>
            <w:tcW w:w="2557" w:type="dxa"/>
            <w:shd w:val="clear" w:color="auto" w:fill="auto"/>
            <w:vAlign w:val="center"/>
          </w:tcPr>
          <w:p w14:paraId="0E664C50" w14:textId="77777777" w:rsidR="001239A8" w:rsidRPr="00EE2BD4" w:rsidRDefault="001239A8" w:rsidP="00040563">
            <w:pPr>
              <w:pStyle w:val="arial8"/>
              <w:rPr>
                <w:rFonts w:asciiTheme="minorHAnsi" w:hAnsiTheme="minorHAnsi" w:cstheme="minorHAnsi"/>
                <w:b/>
                <w:bCs/>
                <w:sz w:val="22"/>
                <w:szCs w:val="22"/>
              </w:rPr>
            </w:pPr>
            <w:r w:rsidRPr="00EE2BD4">
              <w:rPr>
                <w:rFonts w:asciiTheme="minorHAnsi" w:hAnsiTheme="minorHAnsi" w:cstheme="minorHAnsi"/>
                <w:b/>
                <w:bCs/>
                <w:sz w:val="22"/>
                <w:szCs w:val="22"/>
              </w:rPr>
              <w:t>Institution</w:t>
            </w:r>
          </w:p>
        </w:tc>
        <w:tc>
          <w:tcPr>
            <w:tcW w:w="7973" w:type="dxa"/>
            <w:shd w:val="clear" w:color="auto" w:fill="auto"/>
            <w:vAlign w:val="center"/>
          </w:tcPr>
          <w:p w14:paraId="058A4C64" w14:textId="77777777" w:rsidR="001239A8" w:rsidRPr="00EE2BD4" w:rsidRDefault="001239A8" w:rsidP="00040563">
            <w:pPr>
              <w:pStyle w:val="arial8"/>
              <w:snapToGrid w:val="0"/>
              <w:rPr>
                <w:rFonts w:asciiTheme="minorHAnsi" w:hAnsiTheme="minorHAnsi" w:cstheme="minorHAnsi"/>
                <w:sz w:val="22"/>
                <w:szCs w:val="22"/>
              </w:rPr>
            </w:pPr>
          </w:p>
        </w:tc>
      </w:tr>
      <w:tr w:rsidR="001239A8" w14:paraId="5A0D2169" w14:textId="77777777" w:rsidTr="00C30390">
        <w:trPr>
          <w:trHeight w:val="340"/>
        </w:trPr>
        <w:tc>
          <w:tcPr>
            <w:tcW w:w="2557" w:type="dxa"/>
            <w:shd w:val="clear" w:color="auto" w:fill="auto"/>
            <w:vAlign w:val="center"/>
          </w:tcPr>
          <w:p w14:paraId="3A55B372" w14:textId="77777777" w:rsidR="001239A8" w:rsidRPr="00EE2BD4" w:rsidRDefault="001239A8" w:rsidP="00040563">
            <w:pPr>
              <w:pStyle w:val="arial8"/>
              <w:rPr>
                <w:rFonts w:asciiTheme="minorHAnsi" w:hAnsiTheme="minorHAnsi" w:cstheme="minorHAnsi"/>
                <w:b/>
                <w:bCs/>
                <w:sz w:val="22"/>
                <w:szCs w:val="22"/>
              </w:rPr>
            </w:pPr>
            <w:r w:rsidRPr="00EE2BD4">
              <w:rPr>
                <w:rFonts w:asciiTheme="minorHAnsi" w:hAnsiTheme="minorHAnsi" w:cstheme="minorHAnsi"/>
                <w:b/>
                <w:bCs/>
                <w:sz w:val="22"/>
                <w:szCs w:val="22"/>
              </w:rPr>
              <w:t xml:space="preserve">Address </w:t>
            </w:r>
          </w:p>
        </w:tc>
        <w:tc>
          <w:tcPr>
            <w:tcW w:w="7973" w:type="dxa"/>
            <w:shd w:val="clear" w:color="auto" w:fill="auto"/>
            <w:vAlign w:val="center"/>
          </w:tcPr>
          <w:p w14:paraId="04D1E9E5" w14:textId="77777777" w:rsidR="001239A8" w:rsidRPr="00EE2BD4" w:rsidRDefault="001239A8" w:rsidP="00040563">
            <w:pPr>
              <w:pStyle w:val="arial8"/>
              <w:snapToGrid w:val="0"/>
              <w:rPr>
                <w:rFonts w:asciiTheme="minorHAnsi" w:hAnsiTheme="minorHAnsi" w:cstheme="minorHAnsi"/>
                <w:sz w:val="22"/>
                <w:szCs w:val="22"/>
              </w:rPr>
            </w:pPr>
          </w:p>
          <w:p w14:paraId="0406A2A1" w14:textId="77777777" w:rsidR="001239A8" w:rsidRPr="00EE2BD4" w:rsidRDefault="001239A8" w:rsidP="00040563">
            <w:pPr>
              <w:pStyle w:val="arial8"/>
              <w:rPr>
                <w:rFonts w:asciiTheme="minorHAnsi" w:hAnsiTheme="minorHAnsi" w:cstheme="minorHAnsi"/>
                <w:sz w:val="22"/>
                <w:szCs w:val="22"/>
              </w:rPr>
            </w:pPr>
          </w:p>
          <w:p w14:paraId="0D99A2F4" w14:textId="77777777" w:rsidR="001239A8" w:rsidRPr="00EE2BD4" w:rsidRDefault="001239A8" w:rsidP="00040563">
            <w:pPr>
              <w:pStyle w:val="arial8"/>
              <w:rPr>
                <w:rFonts w:asciiTheme="minorHAnsi" w:hAnsiTheme="minorHAnsi" w:cstheme="minorHAnsi"/>
                <w:sz w:val="22"/>
                <w:szCs w:val="22"/>
              </w:rPr>
            </w:pPr>
          </w:p>
        </w:tc>
      </w:tr>
    </w:tbl>
    <w:p w14:paraId="3BD98B9E" w14:textId="77777777" w:rsidR="009A41BA" w:rsidRPr="002D0ECB" w:rsidRDefault="009A41BA">
      <w:pPr>
        <w:pStyle w:val="arial8"/>
        <w:rPr>
          <w:b/>
          <w:bCs/>
        </w:rPr>
      </w:pPr>
    </w:p>
    <w:p w14:paraId="23CE0B1C" w14:textId="5FDB417D" w:rsidR="009A41BA" w:rsidRPr="00C30390" w:rsidRDefault="00C30390" w:rsidP="00C30390">
      <w:pPr>
        <w:pStyle w:val="Heading2"/>
        <w:rPr>
          <w:rFonts w:asciiTheme="minorHAnsi" w:hAnsiTheme="minorHAnsi" w:cstheme="minorHAnsi"/>
          <w:b/>
          <w:bCs/>
          <w:sz w:val="24"/>
        </w:rPr>
      </w:pPr>
      <w:r w:rsidRPr="00C30390">
        <w:rPr>
          <w:rFonts w:asciiTheme="minorHAnsi" w:hAnsiTheme="minorHAnsi" w:cstheme="minorHAnsi"/>
          <w:b/>
          <w:bCs/>
          <w:sz w:val="24"/>
          <w:szCs w:val="24"/>
        </w:rPr>
        <w:t>Second Referee</w:t>
      </w:r>
    </w:p>
    <w:p w14:paraId="328CFB6D" w14:textId="3F74B04B" w:rsidR="009A41BA" w:rsidRDefault="009A41BA">
      <w:pPr>
        <w:pStyle w:val="arial8"/>
        <w:rPr>
          <w:szCs w:val="16"/>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7"/>
        <w:gridCol w:w="7973"/>
      </w:tblGrid>
      <w:tr w:rsidR="009A41BA" w14:paraId="0D00A07D" w14:textId="77777777" w:rsidTr="00C30390">
        <w:trPr>
          <w:trHeight w:val="340"/>
        </w:trPr>
        <w:tc>
          <w:tcPr>
            <w:tcW w:w="2557" w:type="dxa"/>
            <w:shd w:val="clear" w:color="auto" w:fill="auto"/>
            <w:vAlign w:val="center"/>
          </w:tcPr>
          <w:p w14:paraId="65965EA9" w14:textId="77777777" w:rsidR="009A41BA" w:rsidRPr="00EE2BD4" w:rsidRDefault="009A41BA">
            <w:pPr>
              <w:pStyle w:val="arial8"/>
              <w:rPr>
                <w:rFonts w:asciiTheme="minorHAnsi" w:hAnsiTheme="minorHAnsi" w:cstheme="minorHAnsi"/>
                <w:b/>
                <w:bCs/>
                <w:sz w:val="22"/>
                <w:szCs w:val="22"/>
              </w:rPr>
            </w:pPr>
            <w:r w:rsidRPr="00EE2BD4">
              <w:rPr>
                <w:rFonts w:asciiTheme="minorHAnsi" w:hAnsiTheme="minorHAnsi" w:cstheme="minorHAnsi"/>
                <w:b/>
                <w:bCs/>
                <w:sz w:val="22"/>
                <w:szCs w:val="22"/>
              </w:rPr>
              <w:t>Title and Name</w:t>
            </w:r>
          </w:p>
        </w:tc>
        <w:tc>
          <w:tcPr>
            <w:tcW w:w="7973" w:type="dxa"/>
            <w:shd w:val="clear" w:color="auto" w:fill="auto"/>
            <w:vAlign w:val="center"/>
          </w:tcPr>
          <w:p w14:paraId="54BA5FF8" w14:textId="77777777" w:rsidR="009A41BA" w:rsidRPr="00EE2BD4" w:rsidRDefault="009A41BA">
            <w:pPr>
              <w:pStyle w:val="arial8"/>
              <w:snapToGrid w:val="0"/>
              <w:rPr>
                <w:rFonts w:asciiTheme="minorHAnsi" w:hAnsiTheme="minorHAnsi" w:cstheme="minorHAnsi"/>
                <w:b/>
                <w:bCs/>
                <w:sz w:val="22"/>
                <w:szCs w:val="22"/>
              </w:rPr>
            </w:pPr>
          </w:p>
        </w:tc>
      </w:tr>
      <w:tr w:rsidR="009A41BA" w14:paraId="503E6B90" w14:textId="77777777" w:rsidTr="00C30390">
        <w:trPr>
          <w:trHeight w:val="340"/>
        </w:trPr>
        <w:tc>
          <w:tcPr>
            <w:tcW w:w="2557" w:type="dxa"/>
            <w:shd w:val="clear" w:color="auto" w:fill="auto"/>
            <w:vAlign w:val="center"/>
          </w:tcPr>
          <w:p w14:paraId="6C198465" w14:textId="77777777" w:rsidR="009A41BA" w:rsidRPr="00EE2BD4" w:rsidRDefault="009A41BA">
            <w:pPr>
              <w:pStyle w:val="arial8"/>
              <w:rPr>
                <w:rFonts w:asciiTheme="minorHAnsi" w:hAnsiTheme="minorHAnsi" w:cstheme="minorHAnsi"/>
                <w:b/>
                <w:bCs/>
                <w:sz w:val="22"/>
                <w:szCs w:val="22"/>
              </w:rPr>
            </w:pPr>
            <w:r w:rsidRPr="00EE2BD4">
              <w:rPr>
                <w:rFonts w:asciiTheme="minorHAnsi" w:hAnsiTheme="minorHAnsi" w:cstheme="minorHAnsi"/>
                <w:b/>
                <w:bCs/>
                <w:sz w:val="22"/>
                <w:szCs w:val="22"/>
              </w:rPr>
              <w:t>Position</w:t>
            </w:r>
          </w:p>
        </w:tc>
        <w:tc>
          <w:tcPr>
            <w:tcW w:w="7973" w:type="dxa"/>
            <w:shd w:val="clear" w:color="auto" w:fill="auto"/>
            <w:vAlign w:val="center"/>
          </w:tcPr>
          <w:p w14:paraId="29F8FE3E" w14:textId="77777777" w:rsidR="009A41BA" w:rsidRPr="00EE2BD4" w:rsidRDefault="009A41BA">
            <w:pPr>
              <w:pStyle w:val="arial8"/>
              <w:snapToGrid w:val="0"/>
              <w:rPr>
                <w:rFonts w:asciiTheme="minorHAnsi" w:hAnsiTheme="minorHAnsi" w:cstheme="minorHAnsi"/>
                <w:b/>
                <w:bCs/>
                <w:sz w:val="22"/>
                <w:szCs w:val="22"/>
              </w:rPr>
            </w:pPr>
          </w:p>
        </w:tc>
      </w:tr>
      <w:tr w:rsidR="009A41BA" w14:paraId="65E9FAA9" w14:textId="77777777" w:rsidTr="00C30390">
        <w:trPr>
          <w:trHeight w:val="340"/>
        </w:trPr>
        <w:tc>
          <w:tcPr>
            <w:tcW w:w="2557" w:type="dxa"/>
            <w:shd w:val="clear" w:color="auto" w:fill="auto"/>
            <w:vAlign w:val="center"/>
          </w:tcPr>
          <w:p w14:paraId="05B14164" w14:textId="77777777" w:rsidR="009A41BA" w:rsidRPr="00EE2BD4" w:rsidRDefault="009A41BA">
            <w:pPr>
              <w:pStyle w:val="arial8"/>
              <w:rPr>
                <w:rFonts w:asciiTheme="minorHAnsi" w:hAnsiTheme="minorHAnsi" w:cstheme="minorHAnsi"/>
                <w:b/>
                <w:bCs/>
                <w:sz w:val="22"/>
                <w:szCs w:val="22"/>
              </w:rPr>
            </w:pPr>
            <w:r w:rsidRPr="00EE2BD4">
              <w:rPr>
                <w:rFonts w:asciiTheme="minorHAnsi" w:hAnsiTheme="minorHAnsi" w:cstheme="minorHAnsi"/>
                <w:b/>
                <w:bCs/>
                <w:sz w:val="22"/>
                <w:szCs w:val="22"/>
              </w:rPr>
              <w:t>Institution</w:t>
            </w:r>
          </w:p>
        </w:tc>
        <w:tc>
          <w:tcPr>
            <w:tcW w:w="7973" w:type="dxa"/>
            <w:shd w:val="clear" w:color="auto" w:fill="auto"/>
            <w:vAlign w:val="center"/>
          </w:tcPr>
          <w:p w14:paraId="7C265724" w14:textId="77777777" w:rsidR="009A41BA" w:rsidRPr="00EE2BD4" w:rsidRDefault="009A41BA">
            <w:pPr>
              <w:pStyle w:val="arial8"/>
              <w:snapToGrid w:val="0"/>
              <w:rPr>
                <w:rFonts w:asciiTheme="minorHAnsi" w:hAnsiTheme="minorHAnsi" w:cstheme="minorHAnsi"/>
                <w:b/>
                <w:bCs/>
                <w:sz w:val="22"/>
                <w:szCs w:val="22"/>
              </w:rPr>
            </w:pPr>
          </w:p>
        </w:tc>
      </w:tr>
      <w:tr w:rsidR="009A41BA" w14:paraId="52305D8C" w14:textId="77777777" w:rsidTr="00C30390">
        <w:trPr>
          <w:trHeight w:val="70"/>
        </w:trPr>
        <w:tc>
          <w:tcPr>
            <w:tcW w:w="2557" w:type="dxa"/>
            <w:shd w:val="clear" w:color="auto" w:fill="auto"/>
            <w:vAlign w:val="center"/>
          </w:tcPr>
          <w:p w14:paraId="5C420587" w14:textId="77777777" w:rsidR="009A41BA" w:rsidRPr="00EE2BD4" w:rsidRDefault="009A41BA">
            <w:pPr>
              <w:pStyle w:val="arial8"/>
              <w:rPr>
                <w:rFonts w:asciiTheme="minorHAnsi" w:hAnsiTheme="minorHAnsi" w:cstheme="minorHAnsi"/>
                <w:b/>
                <w:bCs/>
                <w:sz w:val="22"/>
                <w:szCs w:val="22"/>
              </w:rPr>
            </w:pPr>
            <w:r w:rsidRPr="00EE2BD4">
              <w:rPr>
                <w:rFonts w:asciiTheme="minorHAnsi" w:hAnsiTheme="minorHAnsi" w:cstheme="minorHAnsi"/>
                <w:b/>
                <w:bCs/>
                <w:sz w:val="22"/>
                <w:szCs w:val="22"/>
              </w:rPr>
              <w:t xml:space="preserve">Address </w:t>
            </w:r>
          </w:p>
        </w:tc>
        <w:tc>
          <w:tcPr>
            <w:tcW w:w="7973" w:type="dxa"/>
            <w:shd w:val="clear" w:color="auto" w:fill="auto"/>
            <w:vAlign w:val="center"/>
          </w:tcPr>
          <w:p w14:paraId="6BDAE79A" w14:textId="77777777" w:rsidR="009A41BA" w:rsidRPr="00EE2BD4" w:rsidRDefault="009A41BA">
            <w:pPr>
              <w:pStyle w:val="arial8"/>
              <w:snapToGrid w:val="0"/>
              <w:rPr>
                <w:rFonts w:asciiTheme="minorHAnsi" w:hAnsiTheme="minorHAnsi" w:cstheme="minorHAnsi"/>
                <w:b/>
                <w:bCs/>
                <w:sz w:val="22"/>
                <w:szCs w:val="22"/>
              </w:rPr>
            </w:pPr>
          </w:p>
          <w:p w14:paraId="47F3FDCC" w14:textId="77777777" w:rsidR="009A41BA" w:rsidRPr="00EE2BD4" w:rsidRDefault="009A41BA">
            <w:pPr>
              <w:pStyle w:val="arial8"/>
              <w:rPr>
                <w:rFonts w:asciiTheme="minorHAnsi" w:hAnsiTheme="minorHAnsi" w:cstheme="minorHAnsi"/>
                <w:b/>
                <w:bCs/>
                <w:sz w:val="22"/>
                <w:szCs w:val="22"/>
              </w:rPr>
            </w:pPr>
          </w:p>
          <w:p w14:paraId="765C68E0" w14:textId="77777777" w:rsidR="009A41BA" w:rsidRPr="00EE2BD4" w:rsidRDefault="009A41BA">
            <w:pPr>
              <w:pStyle w:val="arial8"/>
              <w:rPr>
                <w:rFonts w:asciiTheme="minorHAnsi" w:hAnsiTheme="minorHAnsi" w:cstheme="minorHAnsi"/>
                <w:b/>
                <w:bCs/>
                <w:sz w:val="22"/>
                <w:szCs w:val="22"/>
              </w:rPr>
            </w:pPr>
          </w:p>
        </w:tc>
      </w:tr>
    </w:tbl>
    <w:p w14:paraId="1B71A9FB" w14:textId="77777777" w:rsidR="00A747E2" w:rsidRDefault="00A747E2">
      <w:pPr>
        <w:pStyle w:val="arial55"/>
        <w:tabs>
          <w:tab w:val="left" w:pos="1701"/>
        </w:tabs>
        <w:spacing w:before="60" w:after="60"/>
        <w:rPr>
          <w:b/>
          <w:bCs/>
          <w:sz w:val="32"/>
          <w:szCs w:val="32"/>
        </w:rPr>
      </w:pPr>
    </w:p>
    <w:p w14:paraId="142BECDB" w14:textId="626A1032" w:rsidR="00C30390" w:rsidRPr="00A747E2" w:rsidRDefault="00C30390" w:rsidP="00A747E2">
      <w:pPr>
        <w:suppressAutoHyphens w:val="0"/>
        <w:rPr>
          <w:rFonts w:ascii="Arial" w:hAnsi="Arial" w:cs="Arial"/>
          <w:b/>
          <w:bCs/>
          <w:sz w:val="32"/>
          <w:szCs w:val="32"/>
        </w:rPr>
      </w:pPr>
      <w:r>
        <w:rPr>
          <w:b/>
          <w:bCs/>
          <w:sz w:val="32"/>
          <w:szCs w:val="32"/>
        </w:rPr>
        <w:pict w14:anchorId="0AC637BC">
          <v:rect id="_x0000_i1094" style="width:523.3pt;height:1.5pt" o:hralign="center" o:hrstd="t" o:hrnoshade="t" o:hr="t" fillcolor="black [3213]" stroked="f"/>
        </w:pict>
      </w:r>
    </w:p>
    <w:p w14:paraId="2AB6B660" w14:textId="6486550A" w:rsidR="002D0ECB" w:rsidRPr="00EE2BD4" w:rsidRDefault="00B526E9" w:rsidP="00EE2BD4">
      <w:pPr>
        <w:pStyle w:val="Heading1"/>
        <w:rPr>
          <w:b/>
          <w:bCs/>
          <w:color w:val="auto"/>
        </w:rPr>
      </w:pPr>
      <w:r w:rsidRPr="00EE2BD4">
        <w:rPr>
          <w:b/>
          <w:bCs/>
          <w:color w:val="auto"/>
        </w:rPr>
        <w:t xml:space="preserve">Section </w:t>
      </w:r>
      <w:r w:rsidR="00922AF2" w:rsidRPr="00EE2BD4">
        <w:rPr>
          <w:b/>
          <w:bCs/>
          <w:color w:val="auto"/>
        </w:rPr>
        <w:t>Six</w:t>
      </w:r>
      <w:r w:rsidRPr="00EE2BD4">
        <w:rPr>
          <w:b/>
          <w:bCs/>
          <w:color w:val="auto"/>
        </w:rPr>
        <w:t xml:space="preserve"> – Your Personal</w:t>
      </w:r>
      <w:r w:rsidR="009A41BA" w:rsidRPr="00EE2BD4">
        <w:rPr>
          <w:b/>
          <w:bCs/>
          <w:color w:val="auto"/>
        </w:rPr>
        <w:t xml:space="preserve"> </w:t>
      </w:r>
      <w:r w:rsidRPr="00EE2BD4">
        <w:rPr>
          <w:b/>
          <w:bCs/>
          <w:color w:val="auto"/>
        </w:rPr>
        <w:t>Statement</w:t>
      </w:r>
    </w:p>
    <w:p w14:paraId="7570698E" w14:textId="77777777" w:rsidR="00C30390" w:rsidRPr="00EE2BD4" w:rsidRDefault="00B526E9" w:rsidP="00C30390">
      <w:pPr>
        <w:pStyle w:val="arial55"/>
        <w:numPr>
          <w:ilvl w:val="0"/>
          <w:numId w:val="11"/>
        </w:numPr>
        <w:tabs>
          <w:tab w:val="left" w:pos="1701"/>
        </w:tabs>
        <w:spacing w:before="60" w:after="60"/>
        <w:rPr>
          <w:rFonts w:asciiTheme="minorHAnsi" w:hAnsiTheme="minorHAnsi" w:cstheme="minorHAnsi"/>
          <w:sz w:val="26"/>
          <w:szCs w:val="26"/>
        </w:rPr>
      </w:pPr>
      <w:r w:rsidRPr="00EE2BD4">
        <w:rPr>
          <w:rFonts w:asciiTheme="minorHAnsi" w:hAnsiTheme="minorHAnsi" w:cstheme="minorHAnsi"/>
          <w:b/>
          <w:sz w:val="26"/>
          <w:szCs w:val="26"/>
        </w:rPr>
        <w:t xml:space="preserve">Statement of </w:t>
      </w:r>
      <w:r w:rsidR="004B0B7C" w:rsidRPr="00EE2BD4">
        <w:rPr>
          <w:rFonts w:asciiTheme="minorHAnsi" w:hAnsiTheme="minorHAnsi" w:cstheme="minorHAnsi"/>
          <w:b/>
          <w:sz w:val="26"/>
          <w:szCs w:val="26"/>
        </w:rPr>
        <w:t>R</w:t>
      </w:r>
      <w:r w:rsidR="009A41BA" w:rsidRPr="00EE2BD4">
        <w:rPr>
          <w:rFonts w:asciiTheme="minorHAnsi" w:hAnsiTheme="minorHAnsi" w:cstheme="minorHAnsi"/>
          <w:b/>
          <w:sz w:val="26"/>
          <w:szCs w:val="26"/>
        </w:rPr>
        <w:t>esearch</w:t>
      </w:r>
      <w:r w:rsidR="004B0B7C" w:rsidRPr="00EE2BD4">
        <w:rPr>
          <w:rFonts w:asciiTheme="minorHAnsi" w:hAnsiTheme="minorHAnsi" w:cstheme="minorHAnsi"/>
          <w:b/>
          <w:sz w:val="26"/>
          <w:szCs w:val="26"/>
        </w:rPr>
        <w:t xml:space="preserve"> </w:t>
      </w:r>
      <w:r w:rsidRPr="00EE2BD4">
        <w:rPr>
          <w:rFonts w:asciiTheme="minorHAnsi" w:hAnsiTheme="minorHAnsi" w:cstheme="minorHAnsi"/>
          <w:b/>
          <w:sz w:val="26"/>
          <w:szCs w:val="26"/>
        </w:rPr>
        <w:t>Interests</w:t>
      </w:r>
    </w:p>
    <w:p w14:paraId="59068161" w14:textId="699E4BC4" w:rsidR="00142626" w:rsidRDefault="009A41BA" w:rsidP="00142626">
      <w:pPr>
        <w:pStyle w:val="arial55"/>
        <w:tabs>
          <w:tab w:val="left" w:pos="1701"/>
        </w:tabs>
        <w:spacing w:before="60" w:after="60"/>
        <w:ind w:left="360"/>
        <w:rPr>
          <w:rFonts w:asciiTheme="minorHAnsi" w:hAnsiTheme="minorHAnsi" w:cstheme="minorHAnsi"/>
          <w:sz w:val="24"/>
          <w:szCs w:val="24"/>
        </w:rPr>
      </w:pPr>
      <w:r w:rsidRPr="00EE2BD4">
        <w:rPr>
          <w:rFonts w:asciiTheme="minorHAnsi" w:hAnsiTheme="minorHAnsi" w:cstheme="minorHAnsi"/>
          <w:sz w:val="24"/>
          <w:szCs w:val="24"/>
        </w:rPr>
        <w:t xml:space="preserve">Please </w:t>
      </w:r>
      <w:r w:rsidR="000B53C3" w:rsidRPr="00EE2BD4">
        <w:rPr>
          <w:rFonts w:asciiTheme="minorHAnsi" w:hAnsiTheme="minorHAnsi" w:cstheme="minorHAnsi"/>
          <w:sz w:val="24"/>
          <w:szCs w:val="24"/>
        </w:rPr>
        <w:t xml:space="preserve">use the text box </w:t>
      </w:r>
      <w:r w:rsidR="00A747E2">
        <w:rPr>
          <w:rFonts w:asciiTheme="minorHAnsi" w:hAnsiTheme="minorHAnsi" w:cstheme="minorHAnsi"/>
          <w:sz w:val="24"/>
          <w:szCs w:val="24"/>
        </w:rPr>
        <w:t xml:space="preserve">on the following page </w:t>
      </w:r>
      <w:r w:rsidR="000B53C3" w:rsidRPr="00EE2BD4">
        <w:rPr>
          <w:rFonts w:asciiTheme="minorHAnsi" w:hAnsiTheme="minorHAnsi" w:cstheme="minorHAnsi"/>
          <w:sz w:val="24"/>
          <w:szCs w:val="24"/>
        </w:rPr>
        <w:t>to write</w:t>
      </w:r>
      <w:r w:rsidRPr="00EE2BD4">
        <w:rPr>
          <w:rFonts w:asciiTheme="minorHAnsi" w:hAnsiTheme="minorHAnsi" w:cstheme="minorHAnsi"/>
          <w:sz w:val="24"/>
          <w:szCs w:val="24"/>
        </w:rPr>
        <w:t xml:space="preserve"> a</w:t>
      </w:r>
      <w:r w:rsidR="008D3376" w:rsidRPr="00EE2BD4">
        <w:rPr>
          <w:rFonts w:asciiTheme="minorHAnsi" w:hAnsiTheme="minorHAnsi" w:cstheme="minorHAnsi"/>
          <w:sz w:val="24"/>
          <w:szCs w:val="24"/>
        </w:rPr>
        <w:t xml:space="preserve"> </w:t>
      </w:r>
      <w:r w:rsidR="008D3376" w:rsidRPr="00EE2BD4">
        <w:rPr>
          <w:rFonts w:asciiTheme="minorHAnsi" w:hAnsiTheme="minorHAnsi" w:cstheme="minorHAnsi"/>
          <w:b/>
          <w:bCs/>
          <w:sz w:val="24"/>
          <w:szCs w:val="24"/>
        </w:rPr>
        <w:t>personal statement</w:t>
      </w:r>
      <w:r w:rsidR="008D3376" w:rsidRPr="00EE2BD4">
        <w:rPr>
          <w:rFonts w:asciiTheme="minorHAnsi" w:hAnsiTheme="minorHAnsi" w:cstheme="minorHAnsi"/>
          <w:sz w:val="24"/>
          <w:szCs w:val="24"/>
        </w:rPr>
        <w:t xml:space="preserve"> on</w:t>
      </w:r>
      <w:r w:rsidRPr="00EE2BD4">
        <w:rPr>
          <w:rFonts w:asciiTheme="minorHAnsi" w:hAnsiTheme="minorHAnsi" w:cstheme="minorHAnsi"/>
          <w:sz w:val="24"/>
          <w:szCs w:val="24"/>
        </w:rPr>
        <w:t xml:space="preserve"> </w:t>
      </w:r>
      <w:r w:rsidR="008D3376" w:rsidRPr="00EE2BD4">
        <w:rPr>
          <w:rFonts w:asciiTheme="minorHAnsi" w:hAnsiTheme="minorHAnsi" w:cstheme="minorHAnsi"/>
          <w:sz w:val="24"/>
          <w:szCs w:val="24"/>
        </w:rPr>
        <w:t>what aspects of</w:t>
      </w:r>
      <w:r w:rsidR="00B526E9" w:rsidRPr="00EE2BD4">
        <w:rPr>
          <w:rFonts w:asciiTheme="minorHAnsi" w:hAnsiTheme="minorHAnsi" w:cstheme="minorHAnsi"/>
          <w:sz w:val="24"/>
          <w:szCs w:val="24"/>
        </w:rPr>
        <w:t xml:space="preserve"> biosocial research</w:t>
      </w:r>
      <w:r w:rsidR="008D3376" w:rsidRPr="00EE2BD4">
        <w:rPr>
          <w:rFonts w:asciiTheme="minorHAnsi" w:hAnsiTheme="minorHAnsi" w:cstheme="minorHAnsi"/>
          <w:sz w:val="24"/>
          <w:szCs w:val="24"/>
        </w:rPr>
        <w:t xml:space="preserve"> interest you and why</w:t>
      </w:r>
      <w:r w:rsidR="00351122" w:rsidRPr="00EE2BD4">
        <w:rPr>
          <w:rFonts w:asciiTheme="minorHAnsi" w:hAnsiTheme="minorHAnsi" w:cstheme="minorHAnsi"/>
          <w:sz w:val="24"/>
          <w:szCs w:val="24"/>
        </w:rPr>
        <w:t>, along with</w:t>
      </w:r>
      <w:r w:rsidR="008D3376" w:rsidRPr="00EE2BD4">
        <w:rPr>
          <w:rFonts w:asciiTheme="minorHAnsi" w:hAnsiTheme="minorHAnsi" w:cstheme="minorHAnsi"/>
          <w:sz w:val="24"/>
          <w:szCs w:val="24"/>
        </w:rPr>
        <w:t xml:space="preserve"> how your research experience is relevant to your interest in biosocial research</w:t>
      </w:r>
      <w:r w:rsidRPr="00EE2BD4">
        <w:rPr>
          <w:rFonts w:asciiTheme="minorHAnsi" w:hAnsiTheme="minorHAnsi" w:cstheme="minorHAnsi"/>
          <w:sz w:val="24"/>
          <w:szCs w:val="24"/>
        </w:rPr>
        <w:t xml:space="preserve">. </w:t>
      </w:r>
    </w:p>
    <w:p w14:paraId="17B71BAB" w14:textId="77777777" w:rsidR="00142626" w:rsidRDefault="00142626" w:rsidP="00142626">
      <w:pPr>
        <w:pStyle w:val="arial55"/>
        <w:tabs>
          <w:tab w:val="left" w:pos="1701"/>
        </w:tabs>
        <w:spacing w:before="60" w:after="60"/>
        <w:ind w:left="360"/>
        <w:rPr>
          <w:rFonts w:asciiTheme="minorHAnsi" w:hAnsiTheme="minorHAnsi" w:cstheme="minorHAnsi"/>
          <w:sz w:val="24"/>
          <w:szCs w:val="24"/>
        </w:rPr>
      </w:pPr>
    </w:p>
    <w:p w14:paraId="598DF46B" w14:textId="77777777" w:rsidR="00142626" w:rsidRDefault="00142626" w:rsidP="00A747E2">
      <w:pPr>
        <w:pStyle w:val="arial55"/>
        <w:tabs>
          <w:tab w:val="left" w:pos="1701"/>
        </w:tabs>
        <w:spacing w:before="60" w:after="60"/>
        <w:ind w:left="360"/>
        <w:rPr>
          <w:rFonts w:asciiTheme="minorHAnsi" w:hAnsiTheme="minorHAnsi" w:cstheme="minorHAnsi"/>
          <w:sz w:val="24"/>
          <w:szCs w:val="24"/>
        </w:rPr>
      </w:pPr>
      <w:r w:rsidRPr="00EE2BD4">
        <w:rPr>
          <w:rFonts w:asciiTheme="minorHAnsi" w:hAnsiTheme="minorHAnsi" w:cstheme="minorHAnsi"/>
          <w:sz w:val="24"/>
          <w:szCs w:val="24"/>
        </w:rPr>
        <w:t>Your statement should be a maximum of 750 words; anything longer will not be considered. Do not attach any other additional material as this will not be considered.</w:t>
      </w:r>
    </w:p>
    <w:p w14:paraId="07B81784" w14:textId="44891240" w:rsidR="00A747E2" w:rsidRPr="00EE2BD4" w:rsidRDefault="00C30390" w:rsidP="00A747E2">
      <w:pPr>
        <w:pStyle w:val="arial55"/>
        <w:tabs>
          <w:tab w:val="left" w:pos="1701"/>
        </w:tabs>
        <w:spacing w:before="60" w:after="60"/>
        <w:ind w:left="360"/>
        <w:rPr>
          <w:rFonts w:asciiTheme="minorHAnsi" w:hAnsiTheme="minorHAnsi" w:cstheme="minorHAnsi"/>
          <w:sz w:val="24"/>
          <w:szCs w:val="24"/>
        </w:rPr>
      </w:pPr>
      <w:r w:rsidRPr="00EE2BD4">
        <w:rPr>
          <w:rFonts w:asciiTheme="minorHAnsi" w:hAnsiTheme="minorHAnsi" w:cstheme="minorHAnsi"/>
          <w:noProof/>
          <w:sz w:val="24"/>
          <w:szCs w:val="24"/>
        </w:rPr>
        <mc:AlternateContent>
          <mc:Choice Requires="wps">
            <w:drawing>
              <wp:inline distT="0" distB="0" distL="0" distR="0" wp14:anchorId="161CE3EA" wp14:editId="392120FE">
                <wp:extent cx="5943600" cy="32385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38500"/>
                        </a:xfrm>
                        <a:prstGeom prst="rect">
                          <a:avLst/>
                        </a:prstGeom>
                        <a:solidFill>
                          <a:srgbClr val="FFFFFF"/>
                        </a:solidFill>
                        <a:ln w="9525">
                          <a:solidFill>
                            <a:srgbClr val="000000"/>
                          </a:solidFill>
                          <a:miter lim="800000"/>
                          <a:headEnd/>
                          <a:tailEnd/>
                        </a:ln>
                      </wps:spPr>
                      <wps:txbx>
                        <w:txbxContent>
                          <w:p w14:paraId="600EDBF3" w14:textId="1001216F" w:rsidR="00922AF2" w:rsidRPr="00EE2BD4" w:rsidRDefault="000B53C3">
                            <w:pPr>
                              <w:rPr>
                                <w:rFonts w:asciiTheme="minorHAnsi" w:hAnsiTheme="minorHAnsi" w:cstheme="minorHAnsi"/>
                                <w:b/>
                                <w:bCs/>
                                <w:sz w:val="24"/>
                                <w:szCs w:val="24"/>
                              </w:rPr>
                            </w:pPr>
                            <w:r w:rsidRPr="00EE2BD4">
                              <w:rPr>
                                <w:rFonts w:asciiTheme="minorHAnsi" w:hAnsiTheme="minorHAnsi" w:cstheme="minorHAnsi"/>
                                <w:b/>
                                <w:bCs/>
                                <w:sz w:val="24"/>
                                <w:szCs w:val="24"/>
                              </w:rPr>
                              <w:t>Please write your personal statement within this text box</w:t>
                            </w:r>
                            <w:r w:rsidR="006B2F0A" w:rsidRPr="00EE2BD4">
                              <w:rPr>
                                <w:rFonts w:asciiTheme="minorHAnsi" w:hAnsiTheme="minorHAnsi" w:cstheme="minorHAnsi"/>
                                <w:b/>
                                <w:bCs/>
                                <w:sz w:val="24"/>
                                <w:szCs w:val="24"/>
                              </w:rPr>
                              <w:t xml:space="preserve"> (click a few times </w:t>
                            </w:r>
                            <w:r w:rsidR="00656CC1" w:rsidRPr="00EE2BD4">
                              <w:rPr>
                                <w:rFonts w:asciiTheme="minorHAnsi" w:hAnsiTheme="minorHAnsi" w:cstheme="minorHAnsi"/>
                                <w:b/>
                                <w:bCs/>
                                <w:sz w:val="24"/>
                                <w:szCs w:val="24"/>
                              </w:rPr>
                              <w:t>to</w:t>
                            </w:r>
                            <w:r w:rsidR="006B2F0A" w:rsidRPr="00EE2BD4">
                              <w:rPr>
                                <w:rFonts w:asciiTheme="minorHAnsi" w:hAnsiTheme="minorHAnsi" w:cstheme="minorHAnsi"/>
                                <w:b/>
                                <w:bCs/>
                                <w:sz w:val="24"/>
                                <w:szCs w:val="24"/>
                              </w:rPr>
                              <w:t xml:space="preserve"> type in the </w:t>
                            </w:r>
                            <w:r w:rsidR="00656CC1" w:rsidRPr="00EE2BD4">
                              <w:rPr>
                                <w:rFonts w:asciiTheme="minorHAnsi" w:hAnsiTheme="minorHAnsi" w:cstheme="minorHAnsi"/>
                                <w:b/>
                                <w:bCs/>
                                <w:sz w:val="24"/>
                                <w:szCs w:val="24"/>
                              </w:rPr>
                              <w:t>box) …</w:t>
                            </w:r>
                          </w:p>
                        </w:txbxContent>
                      </wps:txbx>
                      <wps:bodyPr rot="0" vert="horz" wrap="square" lIns="91440" tIns="45720" rIns="91440" bIns="45720" anchor="t" anchorCtr="0">
                        <a:noAutofit/>
                      </wps:bodyPr>
                    </wps:wsp>
                  </a:graphicData>
                </a:graphic>
              </wp:inline>
            </w:drawing>
          </mc:Choice>
          <mc:Fallback>
            <w:pict>
              <v:shapetype w14:anchorId="161CE3EA" id="_x0000_t202" coordsize="21600,21600" o:spt="202" path="m,l,21600r21600,l21600,xe">
                <v:stroke joinstyle="miter"/>
                <v:path gradientshapeok="t" o:connecttype="rect"/>
              </v:shapetype>
              <v:shape id="Text Box 2" o:spid="_x0000_s1026" type="#_x0000_t202" style="width:46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">
                <v:textbox>
                  <w:txbxContent>
                    <w:p w14:paraId="600EDBF3" w14:textId="1001216F" w:rsidR="00922AF2" w:rsidRPr="00EE2BD4" w:rsidRDefault="000B53C3">
                      <w:pPr>
                        <w:rPr>
                          <w:rFonts w:asciiTheme="minorHAnsi" w:hAnsiTheme="minorHAnsi" w:cstheme="minorHAnsi"/>
                          <w:b/>
                          <w:bCs/>
                          <w:sz w:val="24"/>
                          <w:szCs w:val="24"/>
                        </w:rPr>
                      </w:pPr>
                      <w:r w:rsidRPr="00EE2BD4">
                        <w:rPr>
                          <w:rFonts w:asciiTheme="minorHAnsi" w:hAnsiTheme="minorHAnsi" w:cstheme="minorHAnsi"/>
                          <w:b/>
                          <w:bCs/>
                          <w:sz w:val="24"/>
                          <w:szCs w:val="24"/>
                        </w:rPr>
                        <w:t>Please write your personal statement within this text box</w:t>
                      </w:r>
                      <w:r w:rsidR="006B2F0A" w:rsidRPr="00EE2BD4">
                        <w:rPr>
                          <w:rFonts w:asciiTheme="minorHAnsi" w:hAnsiTheme="minorHAnsi" w:cstheme="minorHAnsi"/>
                          <w:b/>
                          <w:bCs/>
                          <w:sz w:val="24"/>
                          <w:szCs w:val="24"/>
                        </w:rPr>
                        <w:t xml:space="preserve"> (click a few times </w:t>
                      </w:r>
                      <w:r w:rsidR="00656CC1" w:rsidRPr="00EE2BD4">
                        <w:rPr>
                          <w:rFonts w:asciiTheme="minorHAnsi" w:hAnsiTheme="minorHAnsi" w:cstheme="minorHAnsi"/>
                          <w:b/>
                          <w:bCs/>
                          <w:sz w:val="24"/>
                          <w:szCs w:val="24"/>
                        </w:rPr>
                        <w:t>to</w:t>
                      </w:r>
                      <w:r w:rsidR="006B2F0A" w:rsidRPr="00EE2BD4">
                        <w:rPr>
                          <w:rFonts w:asciiTheme="minorHAnsi" w:hAnsiTheme="minorHAnsi" w:cstheme="minorHAnsi"/>
                          <w:b/>
                          <w:bCs/>
                          <w:sz w:val="24"/>
                          <w:szCs w:val="24"/>
                        </w:rPr>
                        <w:t xml:space="preserve"> type in the </w:t>
                      </w:r>
                      <w:r w:rsidR="00656CC1" w:rsidRPr="00EE2BD4">
                        <w:rPr>
                          <w:rFonts w:asciiTheme="minorHAnsi" w:hAnsiTheme="minorHAnsi" w:cstheme="minorHAnsi"/>
                          <w:b/>
                          <w:bCs/>
                          <w:sz w:val="24"/>
                          <w:szCs w:val="24"/>
                        </w:rPr>
                        <w:t>box) …</w:t>
                      </w:r>
                    </w:p>
                  </w:txbxContent>
                </v:textbox>
                <w10:anchorlock/>
              </v:shape>
            </w:pict>
          </mc:Fallback>
        </mc:AlternateContent>
      </w:r>
    </w:p>
    <w:p w14:paraId="1798F9E7" w14:textId="1A738F31" w:rsidR="00922AF2" w:rsidRDefault="00922AF2" w:rsidP="00E818F2">
      <w:pPr>
        <w:ind w:left="360"/>
        <w:jc w:val="both"/>
        <w:rPr>
          <w:rFonts w:ascii="Arial" w:hAnsi="Arial" w:cs="Arial"/>
          <w:sz w:val="22"/>
          <w:szCs w:val="22"/>
        </w:rPr>
      </w:pPr>
    </w:p>
    <w:p w14:paraId="494F7DF3" w14:textId="72357542" w:rsidR="00922AF2" w:rsidRDefault="00C30390" w:rsidP="000B53C3">
      <w:pPr>
        <w:jc w:val="both"/>
        <w:rPr>
          <w:rFonts w:ascii="Arial" w:hAnsi="Arial" w:cs="Arial"/>
          <w:sz w:val="22"/>
          <w:szCs w:val="22"/>
        </w:rPr>
      </w:pPr>
      <w:r>
        <w:rPr>
          <w:b/>
          <w:bCs/>
          <w:sz w:val="32"/>
          <w:szCs w:val="32"/>
        </w:rPr>
        <w:lastRenderedPageBreak/>
        <w:pict w14:anchorId="75DE74D8">
          <v:rect id="_x0000_i1095" style="width:523.3pt;height:1.5pt" o:hralign="center" o:hrstd="t" o:hrnoshade="t" o:hr="t" fillcolor="black [3213]" stroked="f"/>
        </w:pict>
      </w:r>
    </w:p>
    <w:p w14:paraId="42691791" w14:textId="458FC630" w:rsidR="00C30390" w:rsidRPr="00EE2BD4" w:rsidRDefault="000B53C3" w:rsidP="00EE2BD4">
      <w:pPr>
        <w:pStyle w:val="Heading1"/>
        <w:rPr>
          <w:b/>
          <w:bCs/>
          <w:color w:val="auto"/>
        </w:rPr>
      </w:pPr>
      <w:r w:rsidRPr="00EE2BD4">
        <w:rPr>
          <w:b/>
          <w:bCs/>
          <w:color w:val="auto"/>
        </w:rPr>
        <w:t xml:space="preserve">Section </w:t>
      </w:r>
      <w:r w:rsidR="00E818F2" w:rsidRPr="00EE2BD4">
        <w:rPr>
          <w:b/>
          <w:bCs/>
          <w:color w:val="auto"/>
        </w:rPr>
        <w:t>Seven</w:t>
      </w:r>
      <w:r w:rsidRPr="00EE2BD4">
        <w:rPr>
          <w:b/>
          <w:bCs/>
          <w:color w:val="auto"/>
        </w:rPr>
        <w:t xml:space="preserve"> – Declaration to be </w:t>
      </w:r>
      <w:proofErr w:type="gramStart"/>
      <w:r w:rsidR="00CA359B" w:rsidRPr="00EE2BD4">
        <w:rPr>
          <w:b/>
          <w:bCs/>
          <w:color w:val="auto"/>
        </w:rPr>
        <w:t>S</w:t>
      </w:r>
      <w:r w:rsidRPr="00EE2BD4">
        <w:rPr>
          <w:b/>
          <w:bCs/>
          <w:color w:val="auto"/>
        </w:rPr>
        <w:t>igned</w:t>
      </w:r>
      <w:proofErr w:type="gramEnd"/>
    </w:p>
    <w:p w14:paraId="5AE539F1" w14:textId="77777777" w:rsidR="00EE2BD4" w:rsidRPr="00EE2BD4" w:rsidRDefault="009A41BA" w:rsidP="00EE2BD4">
      <w:pPr>
        <w:pStyle w:val="arial55"/>
        <w:numPr>
          <w:ilvl w:val="0"/>
          <w:numId w:val="11"/>
        </w:numPr>
        <w:spacing w:before="240" w:after="240"/>
        <w:rPr>
          <w:rFonts w:asciiTheme="minorHAnsi" w:hAnsiTheme="minorHAnsi" w:cstheme="minorHAnsi"/>
          <w:sz w:val="26"/>
          <w:szCs w:val="26"/>
        </w:rPr>
      </w:pPr>
      <w:r w:rsidRPr="00EE2BD4">
        <w:rPr>
          <w:rFonts w:asciiTheme="minorHAnsi" w:hAnsiTheme="minorHAnsi" w:cstheme="minorHAnsi"/>
          <w:b/>
          <w:sz w:val="26"/>
          <w:szCs w:val="26"/>
        </w:rPr>
        <w:t>D</w:t>
      </w:r>
      <w:r w:rsidR="00C10D2B" w:rsidRPr="00EE2BD4">
        <w:rPr>
          <w:rFonts w:asciiTheme="minorHAnsi" w:hAnsiTheme="minorHAnsi" w:cstheme="minorHAnsi"/>
          <w:b/>
          <w:sz w:val="26"/>
          <w:szCs w:val="26"/>
        </w:rPr>
        <w:t xml:space="preserve">eclaration to be signed by the </w:t>
      </w:r>
      <w:proofErr w:type="gramStart"/>
      <w:r w:rsidR="00C10D2B" w:rsidRPr="00EE2BD4">
        <w:rPr>
          <w:rFonts w:asciiTheme="minorHAnsi" w:hAnsiTheme="minorHAnsi" w:cstheme="minorHAnsi"/>
          <w:b/>
          <w:sz w:val="26"/>
          <w:szCs w:val="26"/>
        </w:rPr>
        <w:t>c</w:t>
      </w:r>
      <w:r w:rsidRPr="00EE2BD4">
        <w:rPr>
          <w:rFonts w:asciiTheme="minorHAnsi" w:hAnsiTheme="minorHAnsi" w:cstheme="minorHAnsi"/>
          <w:b/>
          <w:sz w:val="26"/>
          <w:szCs w:val="26"/>
        </w:rPr>
        <w:t>andidate</w:t>
      </w:r>
      <w:proofErr w:type="gramEnd"/>
    </w:p>
    <w:p w14:paraId="38222046" w14:textId="26ECAF17" w:rsidR="009A41BA" w:rsidRPr="00EE2BD4" w:rsidRDefault="009A41BA" w:rsidP="00EE2BD4">
      <w:pPr>
        <w:pStyle w:val="arial55"/>
        <w:spacing w:before="240" w:after="240"/>
        <w:ind w:left="360"/>
        <w:rPr>
          <w:rFonts w:asciiTheme="minorHAnsi" w:hAnsiTheme="minorHAnsi" w:cstheme="minorHAnsi"/>
          <w:sz w:val="24"/>
          <w:szCs w:val="24"/>
        </w:rPr>
      </w:pPr>
      <w:r w:rsidRPr="00EE2BD4">
        <w:rPr>
          <w:rFonts w:asciiTheme="minorHAnsi" w:hAnsiTheme="minorHAnsi" w:cstheme="minorHAnsi"/>
          <w:sz w:val="24"/>
          <w:szCs w:val="24"/>
        </w:rPr>
        <w:t>Please read these conditions carefully and sign the Declaration.</w:t>
      </w:r>
    </w:p>
    <w:p w14:paraId="0A51ECFF" w14:textId="58C17EEA" w:rsidR="009A41BA" w:rsidRPr="00EE2BD4" w:rsidRDefault="009A41BA" w:rsidP="00EE2BD4">
      <w:pPr>
        <w:pStyle w:val="arial8"/>
        <w:numPr>
          <w:ilvl w:val="0"/>
          <w:numId w:val="4"/>
        </w:numPr>
        <w:tabs>
          <w:tab w:val="clear" w:pos="0"/>
          <w:tab w:val="num" w:pos="360"/>
        </w:tabs>
        <w:spacing w:before="240" w:after="240"/>
        <w:ind w:left="720" w:right="144"/>
        <w:jc w:val="both"/>
        <w:rPr>
          <w:rFonts w:asciiTheme="minorHAnsi" w:hAnsiTheme="minorHAnsi" w:cstheme="minorHAnsi"/>
          <w:sz w:val="24"/>
          <w:szCs w:val="24"/>
        </w:rPr>
      </w:pPr>
      <w:r w:rsidRPr="00EE2BD4">
        <w:rPr>
          <w:rFonts w:asciiTheme="minorHAnsi" w:hAnsiTheme="minorHAnsi" w:cstheme="minorHAnsi"/>
          <w:sz w:val="24"/>
          <w:szCs w:val="24"/>
        </w:rPr>
        <w:t>I wish to apply for an ESRC</w:t>
      </w:r>
      <w:r w:rsidR="00B526E9" w:rsidRPr="00EE2BD4">
        <w:rPr>
          <w:rFonts w:asciiTheme="minorHAnsi" w:hAnsiTheme="minorHAnsi" w:cstheme="minorHAnsi"/>
          <w:sz w:val="24"/>
          <w:szCs w:val="24"/>
        </w:rPr>
        <w:t>-BBSRC</w:t>
      </w:r>
      <w:r w:rsidRPr="00EE2BD4">
        <w:rPr>
          <w:rFonts w:asciiTheme="minorHAnsi" w:hAnsiTheme="minorHAnsi" w:cstheme="minorHAnsi"/>
          <w:sz w:val="24"/>
          <w:szCs w:val="24"/>
        </w:rPr>
        <w:t xml:space="preserve"> </w:t>
      </w:r>
      <w:r w:rsidR="00B526E9" w:rsidRPr="00EE2BD4">
        <w:rPr>
          <w:rFonts w:asciiTheme="minorHAnsi" w:hAnsiTheme="minorHAnsi" w:cstheme="minorHAnsi"/>
          <w:sz w:val="24"/>
          <w:szCs w:val="24"/>
        </w:rPr>
        <w:t xml:space="preserve">award for postgraduate </w:t>
      </w:r>
      <w:r w:rsidRPr="00EE2BD4">
        <w:rPr>
          <w:rFonts w:asciiTheme="minorHAnsi" w:hAnsiTheme="minorHAnsi" w:cstheme="minorHAnsi"/>
          <w:sz w:val="24"/>
          <w:szCs w:val="24"/>
        </w:rPr>
        <w:t>training</w:t>
      </w:r>
      <w:r w:rsidR="00B526E9" w:rsidRPr="00EE2BD4">
        <w:rPr>
          <w:rFonts w:asciiTheme="minorHAnsi" w:hAnsiTheme="minorHAnsi" w:cstheme="minorHAnsi"/>
          <w:sz w:val="24"/>
          <w:szCs w:val="24"/>
        </w:rPr>
        <w:t xml:space="preserve"> in biosocial research</w:t>
      </w:r>
      <w:r w:rsidRPr="00EE2BD4">
        <w:rPr>
          <w:rFonts w:asciiTheme="minorHAnsi" w:hAnsiTheme="minorHAnsi" w:cstheme="minorHAnsi"/>
          <w:sz w:val="24"/>
          <w:szCs w:val="24"/>
        </w:rPr>
        <w:t>. In the event of an ESRC</w:t>
      </w:r>
      <w:r w:rsidR="00B526E9" w:rsidRPr="00EE2BD4">
        <w:rPr>
          <w:rFonts w:asciiTheme="minorHAnsi" w:hAnsiTheme="minorHAnsi" w:cstheme="minorHAnsi"/>
          <w:sz w:val="24"/>
          <w:szCs w:val="24"/>
        </w:rPr>
        <w:t>-BBSRC</w:t>
      </w:r>
      <w:r w:rsidRPr="00EE2BD4">
        <w:rPr>
          <w:rFonts w:asciiTheme="minorHAnsi" w:hAnsiTheme="minorHAnsi" w:cstheme="minorHAnsi"/>
          <w:sz w:val="24"/>
          <w:szCs w:val="24"/>
        </w:rPr>
        <w:t xml:space="preserve"> studentship being awarded to me a) for full-time study: I undertake to commit myself on a </w:t>
      </w:r>
      <w:r w:rsidR="00665E9D" w:rsidRPr="00EE2BD4">
        <w:rPr>
          <w:rFonts w:asciiTheme="minorHAnsi" w:hAnsiTheme="minorHAnsi" w:cstheme="minorHAnsi"/>
          <w:sz w:val="24"/>
          <w:szCs w:val="24"/>
        </w:rPr>
        <w:t>full-time</w:t>
      </w:r>
      <w:r w:rsidRPr="00EE2BD4">
        <w:rPr>
          <w:rFonts w:asciiTheme="minorHAnsi" w:hAnsiTheme="minorHAnsi" w:cstheme="minorHAnsi"/>
          <w:sz w:val="24"/>
          <w:szCs w:val="24"/>
        </w:rPr>
        <w:t xml:space="preserve"> basis to this training under the direction of my supervisor</w:t>
      </w:r>
      <w:r w:rsidR="00BF66E6" w:rsidRPr="00EE2BD4">
        <w:rPr>
          <w:rFonts w:asciiTheme="minorHAnsi" w:hAnsiTheme="minorHAnsi" w:cstheme="minorHAnsi"/>
          <w:sz w:val="24"/>
          <w:szCs w:val="24"/>
        </w:rPr>
        <w:t>s</w:t>
      </w:r>
      <w:r w:rsidRPr="00EE2BD4">
        <w:rPr>
          <w:rFonts w:asciiTheme="minorHAnsi" w:hAnsiTheme="minorHAnsi" w:cstheme="minorHAnsi"/>
          <w:sz w:val="24"/>
          <w:szCs w:val="24"/>
        </w:rPr>
        <w:t>, or b) for part-time study: I undertake to devote the full amount of time deemed necessary and appropriate for part-time study by this institution under the direction of my supervisor</w:t>
      </w:r>
      <w:r w:rsidR="00BF66E6" w:rsidRPr="00EE2BD4">
        <w:rPr>
          <w:rFonts w:asciiTheme="minorHAnsi" w:hAnsiTheme="minorHAnsi" w:cstheme="minorHAnsi"/>
          <w:sz w:val="24"/>
          <w:szCs w:val="24"/>
        </w:rPr>
        <w:t>s</w:t>
      </w:r>
      <w:r w:rsidRPr="00EE2BD4">
        <w:rPr>
          <w:rFonts w:asciiTheme="minorHAnsi" w:hAnsiTheme="minorHAnsi" w:cstheme="minorHAnsi"/>
          <w:sz w:val="24"/>
          <w:szCs w:val="24"/>
        </w:rPr>
        <w:t>.</w:t>
      </w:r>
    </w:p>
    <w:p w14:paraId="36530744" w14:textId="64D961CC" w:rsidR="009A41BA" w:rsidRPr="00EE2BD4" w:rsidRDefault="009A41BA" w:rsidP="00EE2BD4">
      <w:pPr>
        <w:pStyle w:val="arial8"/>
        <w:numPr>
          <w:ilvl w:val="0"/>
          <w:numId w:val="4"/>
        </w:numPr>
        <w:tabs>
          <w:tab w:val="clear" w:pos="0"/>
          <w:tab w:val="num" w:pos="360"/>
        </w:tabs>
        <w:spacing w:before="240" w:after="240"/>
        <w:ind w:left="720" w:right="144"/>
        <w:jc w:val="both"/>
        <w:rPr>
          <w:rFonts w:asciiTheme="minorHAnsi" w:hAnsiTheme="minorHAnsi" w:cstheme="minorHAnsi"/>
          <w:sz w:val="24"/>
          <w:szCs w:val="24"/>
        </w:rPr>
      </w:pPr>
      <w:r w:rsidRPr="00EE2BD4">
        <w:rPr>
          <w:rFonts w:asciiTheme="minorHAnsi" w:hAnsiTheme="minorHAnsi" w:cstheme="minorHAnsi"/>
          <w:sz w:val="24"/>
          <w:szCs w:val="24"/>
        </w:rPr>
        <w:t xml:space="preserve">I undertake to inform the relevant </w:t>
      </w:r>
      <w:r w:rsidR="00B526E9" w:rsidRPr="00EE2BD4">
        <w:rPr>
          <w:rFonts w:asciiTheme="minorHAnsi" w:hAnsiTheme="minorHAnsi" w:cstheme="minorHAnsi"/>
          <w:sz w:val="24"/>
          <w:szCs w:val="24"/>
        </w:rPr>
        <w:t>C</w:t>
      </w:r>
      <w:r w:rsidRPr="00EE2BD4">
        <w:rPr>
          <w:rFonts w:asciiTheme="minorHAnsi" w:hAnsiTheme="minorHAnsi" w:cstheme="minorHAnsi"/>
          <w:sz w:val="24"/>
          <w:szCs w:val="24"/>
        </w:rPr>
        <w:t xml:space="preserve">DT partner institution </w:t>
      </w:r>
      <w:r w:rsidRPr="00EE2BD4">
        <w:rPr>
          <w:rFonts w:asciiTheme="minorHAnsi" w:hAnsiTheme="minorHAnsi" w:cstheme="minorHAnsi"/>
          <w:b/>
          <w:sz w:val="24"/>
          <w:szCs w:val="24"/>
        </w:rPr>
        <w:t>immediately</w:t>
      </w:r>
      <w:r w:rsidRPr="00EE2BD4">
        <w:rPr>
          <w:rFonts w:asciiTheme="minorHAnsi" w:hAnsiTheme="minorHAnsi" w:cstheme="minorHAnsi"/>
          <w:sz w:val="24"/>
          <w:szCs w:val="24"/>
        </w:rPr>
        <w:t xml:space="preserve"> of any change in the information I have given in this application form.</w:t>
      </w:r>
    </w:p>
    <w:p w14:paraId="488DCDE5" w14:textId="77777777" w:rsidR="00EE2BD4" w:rsidRDefault="009A41BA" w:rsidP="00EE2BD4">
      <w:pPr>
        <w:pStyle w:val="arial8"/>
        <w:numPr>
          <w:ilvl w:val="0"/>
          <w:numId w:val="4"/>
        </w:numPr>
        <w:tabs>
          <w:tab w:val="clear" w:pos="0"/>
          <w:tab w:val="num" w:pos="360"/>
        </w:tabs>
        <w:spacing w:before="240" w:after="240"/>
        <w:ind w:left="720" w:right="144"/>
        <w:jc w:val="both"/>
        <w:rPr>
          <w:rFonts w:asciiTheme="minorHAnsi" w:hAnsiTheme="minorHAnsi" w:cstheme="minorHAnsi"/>
          <w:sz w:val="24"/>
          <w:szCs w:val="24"/>
        </w:rPr>
      </w:pPr>
      <w:r w:rsidRPr="00EE2BD4">
        <w:rPr>
          <w:rFonts w:asciiTheme="minorHAnsi" w:hAnsiTheme="minorHAnsi" w:cstheme="minorHAnsi"/>
          <w:sz w:val="24"/>
          <w:szCs w:val="24"/>
        </w:rPr>
        <w:t>I undertake to supply any additional information considered necessary for ESRC</w:t>
      </w:r>
      <w:r w:rsidR="00B526E9" w:rsidRPr="00EE2BD4">
        <w:rPr>
          <w:rFonts w:asciiTheme="minorHAnsi" w:hAnsiTheme="minorHAnsi" w:cstheme="minorHAnsi"/>
          <w:sz w:val="24"/>
          <w:szCs w:val="24"/>
        </w:rPr>
        <w:t>, BBSRC</w:t>
      </w:r>
      <w:r w:rsidRPr="00EE2BD4">
        <w:rPr>
          <w:rFonts w:asciiTheme="minorHAnsi" w:hAnsiTheme="minorHAnsi" w:cstheme="minorHAnsi"/>
          <w:sz w:val="24"/>
          <w:szCs w:val="24"/>
        </w:rPr>
        <w:t xml:space="preserve"> or </w:t>
      </w:r>
      <w:r w:rsidR="00B526E9" w:rsidRPr="00EE2BD4">
        <w:rPr>
          <w:rFonts w:asciiTheme="minorHAnsi" w:hAnsiTheme="minorHAnsi" w:cstheme="minorHAnsi"/>
          <w:sz w:val="24"/>
          <w:szCs w:val="24"/>
        </w:rPr>
        <w:t>C</w:t>
      </w:r>
      <w:r w:rsidRPr="00EE2BD4">
        <w:rPr>
          <w:rFonts w:asciiTheme="minorHAnsi" w:hAnsiTheme="minorHAnsi" w:cstheme="minorHAnsi"/>
          <w:sz w:val="24"/>
          <w:szCs w:val="24"/>
        </w:rPr>
        <w:t xml:space="preserve">DT purposes and to inform the relevant </w:t>
      </w:r>
      <w:r w:rsidR="00B526E9" w:rsidRPr="00EE2BD4">
        <w:rPr>
          <w:rFonts w:asciiTheme="minorHAnsi" w:hAnsiTheme="minorHAnsi" w:cstheme="minorHAnsi"/>
          <w:sz w:val="24"/>
          <w:szCs w:val="24"/>
        </w:rPr>
        <w:t>C</w:t>
      </w:r>
      <w:r w:rsidRPr="00EE2BD4">
        <w:rPr>
          <w:rFonts w:asciiTheme="minorHAnsi" w:hAnsiTheme="minorHAnsi" w:cstheme="minorHAnsi"/>
          <w:sz w:val="24"/>
          <w:szCs w:val="24"/>
        </w:rPr>
        <w:t xml:space="preserve">DT partner institution immediately of any alteration in these particulars. I understand that if, because of an alteration, it transpires that excess grant has been paid, the amount of the excess will be refunded by me to the </w:t>
      </w:r>
      <w:r w:rsidR="00B526E9" w:rsidRPr="00EE2BD4">
        <w:rPr>
          <w:rFonts w:asciiTheme="minorHAnsi" w:hAnsiTheme="minorHAnsi" w:cstheme="minorHAnsi"/>
          <w:sz w:val="24"/>
          <w:szCs w:val="24"/>
        </w:rPr>
        <w:t>C</w:t>
      </w:r>
      <w:r w:rsidRPr="00EE2BD4">
        <w:rPr>
          <w:rFonts w:asciiTheme="minorHAnsi" w:hAnsiTheme="minorHAnsi" w:cstheme="minorHAnsi"/>
          <w:sz w:val="24"/>
          <w:szCs w:val="24"/>
        </w:rPr>
        <w:t>DT partner institution.</w:t>
      </w:r>
    </w:p>
    <w:p w14:paraId="1BE7914C" w14:textId="77777777" w:rsidR="00EE2BD4" w:rsidRDefault="00A20158" w:rsidP="00EE2BD4">
      <w:pPr>
        <w:pStyle w:val="arial8"/>
        <w:numPr>
          <w:ilvl w:val="0"/>
          <w:numId w:val="4"/>
        </w:numPr>
        <w:tabs>
          <w:tab w:val="clear" w:pos="0"/>
          <w:tab w:val="num" w:pos="360"/>
        </w:tabs>
        <w:spacing w:before="240" w:after="240"/>
        <w:ind w:left="720" w:right="144"/>
        <w:jc w:val="both"/>
        <w:rPr>
          <w:rFonts w:asciiTheme="minorHAnsi" w:hAnsiTheme="minorHAnsi" w:cstheme="minorHAnsi"/>
          <w:sz w:val="24"/>
          <w:szCs w:val="24"/>
        </w:rPr>
      </w:pPr>
      <w:r w:rsidRPr="00EE2BD4">
        <w:rPr>
          <w:rFonts w:asciiTheme="minorHAnsi" w:hAnsiTheme="minorHAnsi" w:cstheme="minorHAnsi"/>
          <w:sz w:val="24"/>
          <w:szCs w:val="24"/>
        </w:rPr>
        <w:t xml:space="preserve">I understand that if I have not yet made a formal application for a doctoral programme of study, that I will be required to do so if this </w:t>
      </w:r>
      <w:r w:rsidR="00B526E9" w:rsidRPr="00EE2BD4">
        <w:rPr>
          <w:rFonts w:asciiTheme="minorHAnsi" w:hAnsiTheme="minorHAnsi" w:cstheme="minorHAnsi"/>
          <w:sz w:val="24"/>
          <w:szCs w:val="24"/>
        </w:rPr>
        <w:t>Soc-B</w:t>
      </w:r>
      <w:r w:rsidRPr="00EE2BD4">
        <w:rPr>
          <w:rFonts w:asciiTheme="minorHAnsi" w:hAnsiTheme="minorHAnsi" w:cstheme="minorHAnsi"/>
          <w:sz w:val="24"/>
          <w:szCs w:val="24"/>
        </w:rPr>
        <w:t xml:space="preserve"> funding application is successful.</w:t>
      </w:r>
    </w:p>
    <w:p w14:paraId="1F589FB9" w14:textId="77777777" w:rsidR="00EE2BD4" w:rsidRDefault="009A41BA" w:rsidP="00EE2BD4">
      <w:pPr>
        <w:pStyle w:val="arial8"/>
        <w:numPr>
          <w:ilvl w:val="0"/>
          <w:numId w:val="4"/>
        </w:numPr>
        <w:tabs>
          <w:tab w:val="clear" w:pos="0"/>
          <w:tab w:val="num" w:pos="360"/>
        </w:tabs>
        <w:spacing w:before="240" w:after="240"/>
        <w:ind w:left="720" w:right="144"/>
        <w:jc w:val="both"/>
        <w:rPr>
          <w:rFonts w:asciiTheme="minorHAnsi" w:hAnsiTheme="minorHAnsi" w:cstheme="minorHAnsi"/>
          <w:sz w:val="24"/>
          <w:szCs w:val="24"/>
        </w:rPr>
      </w:pPr>
      <w:r w:rsidRPr="00EE2BD4">
        <w:rPr>
          <w:rFonts w:asciiTheme="minorHAnsi" w:hAnsiTheme="minorHAnsi" w:cstheme="minorHAnsi"/>
          <w:sz w:val="24"/>
          <w:szCs w:val="24"/>
        </w:rPr>
        <w:t xml:space="preserve">I understand that the giving of any false information or withholding of relevant information may lead to the termination of any allowance granted and the institution of proceedings for the recovery of any amounts paid. </w:t>
      </w:r>
    </w:p>
    <w:p w14:paraId="68C92FB8" w14:textId="77777777" w:rsidR="00EE2BD4" w:rsidRDefault="009A41BA" w:rsidP="00EE2BD4">
      <w:pPr>
        <w:pStyle w:val="arial8"/>
        <w:numPr>
          <w:ilvl w:val="0"/>
          <w:numId w:val="4"/>
        </w:numPr>
        <w:tabs>
          <w:tab w:val="clear" w:pos="0"/>
          <w:tab w:val="num" w:pos="360"/>
        </w:tabs>
        <w:spacing w:before="240" w:after="240"/>
        <w:ind w:left="720" w:right="144"/>
        <w:jc w:val="both"/>
        <w:rPr>
          <w:rFonts w:asciiTheme="minorHAnsi" w:hAnsiTheme="minorHAnsi" w:cstheme="minorHAnsi"/>
          <w:sz w:val="24"/>
          <w:szCs w:val="24"/>
        </w:rPr>
      </w:pPr>
      <w:r w:rsidRPr="00EE2BD4">
        <w:rPr>
          <w:rFonts w:asciiTheme="minorHAnsi" w:hAnsiTheme="minorHAnsi" w:cstheme="minorHAnsi"/>
          <w:sz w:val="24"/>
          <w:szCs w:val="24"/>
        </w:rPr>
        <w:t xml:space="preserve">I have read and I agree to abide by the conditions set out in the </w:t>
      </w:r>
      <w:hyperlink r:id="rId16" w:history="1">
        <w:r w:rsidR="007C69A6" w:rsidRPr="00EE2BD4">
          <w:rPr>
            <w:rStyle w:val="Hyperlink"/>
            <w:rFonts w:asciiTheme="minorHAnsi" w:hAnsiTheme="minorHAnsi" w:cstheme="minorHAnsi"/>
            <w:sz w:val="24"/>
            <w:szCs w:val="24"/>
          </w:rPr>
          <w:t>ESRC Postgraduate Funding Guide</w:t>
        </w:r>
      </w:hyperlink>
      <w:r w:rsidR="007C69A6" w:rsidRPr="00EE2BD4">
        <w:rPr>
          <w:rFonts w:asciiTheme="minorHAnsi" w:hAnsiTheme="minorHAnsi" w:cstheme="minorHAnsi"/>
          <w:sz w:val="24"/>
          <w:szCs w:val="24"/>
        </w:rPr>
        <w:t xml:space="preserve">, </w:t>
      </w:r>
      <w:hyperlink r:id="rId17" w:history="1">
        <w:r w:rsidR="007C69A6" w:rsidRPr="00EE2BD4">
          <w:rPr>
            <w:rStyle w:val="Hyperlink"/>
            <w:rFonts w:asciiTheme="minorHAnsi" w:hAnsiTheme="minorHAnsi" w:cstheme="minorHAnsi"/>
            <w:sz w:val="24"/>
            <w:szCs w:val="24"/>
          </w:rPr>
          <w:t>UKRI Training Grant Terms &amp; Conditions and UKRI Training Grant Guidance</w:t>
        </w:r>
      </w:hyperlink>
      <w:r w:rsidR="007C69A6" w:rsidRPr="00EE2BD4">
        <w:rPr>
          <w:rFonts w:asciiTheme="minorHAnsi" w:hAnsiTheme="minorHAnsi" w:cstheme="minorHAnsi"/>
          <w:sz w:val="24"/>
          <w:szCs w:val="24"/>
        </w:rPr>
        <w:t xml:space="preserve">.  </w:t>
      </w:r>
    </w:p>
    <w:p w14:paraId="0E37C1C0" w14:textId="77777777" w:rsidR="00EE2BD4" w:rsidRDefault="009A41BA" w:rsidP="00EE2BD4">
      <w:pPr>
        <w:pStyle w:val="arial8"/>
        <w:numPr>
          <w:ilvl w:val="0"/>
          <w:numId w:val="4"/>
        </w:numPr>
        <w:tabs>
          <w:tab w:val="clear" w:pos="0"/>
          <w:tab w:val="num" w:pos="360"/>
        </w:tabs>
        <w:spacing w:before="240" w:after="240"/>
        <w:ind w:left="720" w:right="144"/>
        <w:jc w:val="both"/>
        <w:rPr>
          <w:rFonts w:asciiTheme="minorHAnsi" w:hAnsiTheme="minorHAnsi" w:cstheme="minorHAnsi"/>
          <w:sz w:val="24"/>
          <w:szCs w:val="24"/>
        </w:rPr>
      </w:pPr>
      <w:r w:rsidRPr="00EE2BD4">
        <w:rPr>
          <w:rFonts w:asciiTheme="minorHAnsi" w:hAnsiTheme="minorHAnsi" w:cstheme="minorHAnsi"/>
          <w:sz w:val="24"/>
          <w:szCs w:val="24"/>
        </w:rPr>
        <w:t xml:space="preserve">I have informed both referees that this application form and references must be returned to </w:t>
      </w:r>
      <w:hyperlink r:id="rId18" w:history="1">
        <w:r w:rsidR="001C6266" w:rsidRPr="00EE2BD4">
          <w:rPr>
            <w:rStyle w:val="Hyperlink"/>
            <w:rFonts w:asciiTheme="minorHAnsi" w:hAnsiTheme="minorHAnsi" w:cstheme="minorHAnsi"/>
            <w:sz w:val="24"/>
            <w:szCs w:val="24"/>
          </w:rPr>
          <w:t>socbcdt@ucl.ac.uk</w:t>
        </w:r>
      </w:hyperlink>
      <w:r w:rsidR="001C6266" w:rsidRPr="00EE2BD4">
        <w:rPr>
          <w:rFonts w:asciiTheme="minorHAnsi" w:hAnsiTheme="minorHAnsi" w:cstheme="minorHAnsi"/>
          <w:sz w:val="24"/>
          <w:szCs w:val="24"/>
        </w:rPr>
        <w:t xml:space="preserve"> </w:t>
      </w:r>
      <w:r w:rsidR="00E73513" w:rsidRPr="00EE2BD4">
        <w:rPr>
          <w:rFonts w:asciiTheme="minorHAnsi" w:hAnsiTheme="minorHAnsi" w:cstheme="minorHAnsi"/>
          <w:sz w:val="24"/>
          <w:szCs w:val="24"/>
        </w:rPr>
        <w:t xml:space="preserve">by </w:t>
      </w:r>
      <w:r w:rsidR="007C69A6" w:rsidRPr="00EE2BD4">
        <w:rPr>
          <w:rFonts w:asciiTheme="minorHAnsi" w:hAnsiTheme="minorHAnsi" w:cstheme="minorHAnsi"/>
          <w:b/>
          <w:bCs/>
          <w:sz w:val="24"/>
          <w:szCs w:val="24"/>
        </w:rPr>
        <w:t>Sunday 2 June</w:t>
      </w:r>
      <w:r w:rsidR="00CA359B" w:rsidRPr="00EE2BD4">
        <w:rPr>
          <w:rFonts w:asciiTheme="minorHAnsi" w:hAnsiTheme="minorHAnsi" w:cstheme="minorHAnsi"/>
          <w:b/>
          <w:sz w:val="24"/>
          <w:szCs w:val="24"/>
        </w:rPr>
        <w:t xml:space="preserve">, 23:59 </w:t>
      </w:r>
      <w:r w:rsidR="007C69A6" w:rsidRPr="00EE2BD4">
        <w:rPr>
          <w:rFonts w:asciiTheme="minorHAnsi" w:hAnsiTheme="minorHAnsi" w:cstheme="minorHAnsi"/>
          <w:b/>
          <w:sz w:val="24"/>
          <w:szCs w:val="24"/>
        </w:rPr>
        <w:t>BST</w:t>
      </w:r>
      <w:r w:rsidR="00C354B8" w:rsidRPr="00EE2BD4">
        <w:rPr>
          <w:rFonts w:asciiTheme="minorHAnsi" w:hAnsiTheme="minorHAnsi" w:cstheme="minorHAnsi"/>
          <w:b/>
          <w:bCs/>
          <w:sz w:val="24"/>
          <w:szCs w:val="24"/>
        </w:rPr>
        <w:t>.</w:t>
      </w:r>
    </w:p>
    <w:p w14:paraId="274C0FC2" w14:textId="42F8A0B0" w:rsidR="00EE2BD4" w:rsidRPr="00EE2BD4" w:rsidRDefault="009A41BA" w:rsidP="00EE2BD4">
      <w:pPr>
        <w:pStyle w:val="arial8"/>
        <w:numPr>
          <w:ilvl w:val="0"/>
          <w:numId w:val="4"/>
        </w:numPr>
        <w:tabs>
          <w:tab w:val="clear" w:pos="0"/>
          <w:tab w:val="num" w:pos="360"/>
        </w:tabs>
        <w:spacing w:before="240" w:after="240"/>
        <w:ind w:left="720" w:right="144"/>
        <w:jc w:val="both"/>
        <w:rPr>
          <w:rFonts w:asciiTheme="minorHAnsi" w:hAnsiTheme="minorHAnsi" w:cstheme="minorHAnsi"/>
          <w:sz w:val="24"/>
          <w:szCs w:val="24"/>
        </w:rPr>
      </w:pPr>
      <w:r w:rsidRPr="00EE2BD4">
        <w:rPr>
          <w:rFonts w:asciiTheme="minorHAnsi" w:hAnsiTheme="minorHAnsi" w:cstheme="minorHAnsi"/>
          <w:sz w:val="24"/>
          <w:szCs w:val="24"/>
        </w:rPr>
        <w:t>I declare that to the best of my knowledge the information given above is correct.</w:t>
      </w:r>
      <w:r w:rsidRPr="00EE2BD4">
        <w:rPr>
          <w:sz w:val="22"/>
          <w:szCs w:val="22"/>
        </w:rPr>
        <w:t xml:space="preserve">       </w:t>
      </w:r>
      <w:r w:rsidRPr="00EE2BD4">
        <w:rPr>
          <w:sz w:val="22"/>
          <w:szCs w:val="22"/>
        </w:rPr>
        <w:tab/>
      </w:r>
    </w:p>
    <w:p w14:paraId="7EBED032" w14:textId="230967C1" w:rsidR="009A41BA" w:rsidRPr="00EE2BD4" w:rsidRDefault="009A41BA" w:rsidP="00EE2BD4">
      <w:pPr>
        <w:pStyle w:val="arial8"/>
        <w:spacing w:before="240" w:after="240"/>
        <w:rPr>
          <w:rFonts w:asciiTheme="minorHAnsi" w:hAnsiTheme="minorHAnsi" w:cstheme="minorHAnsi"/>
          <w:sz w:val="24"/>
          <w:szCs w:val="24"/>
        </w:rPr>
      </w:pPr>
      <w:r w:rsidRPr="00EE2BD4">
        <w:rPr>
          <w:rFonts w:asciiTheme="minorHAnsi" w:hAnsiTheme="minorHAnsi" w:cstheme="minorHAnsi"/>
          <w:b/>
          <w:sz w:val="24"/>
          <w:szCs w:val="24"/>
        </w:rPr>
        <w:t>This Declaration must be signed by hand. Typed signatures are not acceptable.</w:t>
      </w: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120"/>
      </w:tblGrid>
      <w:tr w:rsidR="00665E9D" w14:paraId="43D81634" w14:textId="77777777" w:rsidTr="00EE2BD4">
        <w:tc>
          <w:tcPr>
            <w:tcW w:w="2268" w:type="dxa"/>
            <w:shd w:val="clear" w:color="auto" w:fill="auto"/>
          </w:tcPr>
          <w:p w14:paraId="5105DDF9" w14:textId="77777777" w:rsidR="00665E9D" w:rsidRPr="00EE2BD4" w:rsidRDefault="00665E9D" w:rsidP="00665E9D">
            <w:pPr>
              <w:pStyle w:val="arial55"/>
              <w:tabs>
                <w:tab w:val="left" w:pos="1701"/>
              </w:tabs>
              <w:spacing w:before="60" w:after="60"/>
              <w:rPr>
                <w:b/>
                <w:bCs/>
                <w:sz w:val="20"/>
              </w:rPr>
            </w:pPr>
            <w:r w:rsidRPr="00EE2BD4">
              <w:rPr>
                <w:b/>
                <w:bCs/>
                <w:sz w:val="20"/>
              </w:rPr>
              <w:t>Signed</w:t>
            </w:r>
          </w:p>
        </w:tc>
        <w:tc>
          <w:tcPr>
            <w:tcW w:w="8120" w:type="dxa"/>
            <w:shd w:val="clear" w:color="auto" w:fill="auto"/>
          </w:tcPr>
          <w:p w14:paraId="692176D1" w14:textId="77777777" w:rsidR="00665E9D" w:rsidRDefault="00665E9D" w:rsidP="00665E9D">
            <w:pPr>
              <w:pStyle w:val="arial55"/>
              <w:tabs>
                <w:tab w:val="left" w:pos="1701"/>
              </w:tabs>
              <w:snapToGrid w:val="0"/>
              <w:spacing w:before="60" w:after="60"/>
              <w:rPr>
                <w:sz w:val="24"/>
                <w:szCs w:val="24"/>
              </w:rPr>
            </w:pPr>
          </w:p>
        </w:tc>
      </w:tr>
      <w:tr w:rsidR="00665E9D" w14:paraId="510E8E16" w14:textId="77777777" w:rsidTr="00EE2BD4">
        <w:tc>
          <w:tcPr>
            <w:tcW w:w="2268" w:type="dxa"/>
            <w:shd w:val="clear" w:color="auto" w:fill="auto"/>
          </w:tcPr>
          <w:p w14:paraId="53D8A068" w14:textId="77777777" w:rsidR="00665E9D" w:rsidRPr="00EE2BD4" w:rsidRDefault="00665E9D" w:rsidP="00665E9D">
            <w:pPr>
              <w:pStyle w:val="arial55"/>
              <w:tabs>
                <w:tab w:val="left" w:pos="1701"/>
              </w:tabs>
              <w:spacing w:before="60" w:after="60"/>
              <w:rPr>
                <w:b/>
                <w:bCs/>
                <w:sz w:val="20"/>
              </w:rPr>
            </w:pPr>
            <w:r w:rsidRPr="00EE2BD4">
              <w:rPr>
                <w:b/>
                <w:bCs/>
                <w:sz w:val="20"/>
              </w:rPr>
              <w:t>Date</w:t>
            </w:r>
          </w:p>
        </w:tc>
        <w:tc>
          <w:tcPr>
            <w:tcW w:w="8120" w:type="dxa"/>
            <w:shd w:val="clear" w:color="auto" w:fill="auto"/>
          </w:tcPr>
          <w:p w14:paraId="388E959E" w14:textId="77777777" w:rsidR="00665E9D" w:rsidRDefault="00665E9D" w:rsidP="00665E9D">
            <w:pPr>
              <w:pStyle w:val="arial55"/>
              <w:tabs>
                <w:tab w:val="left" w:pos="1701"/>
              </w:tabs>
              <w:snapToGrid w:val="0"/>
              <w:spacing w:before="60" w:after="60"/>
              <w:rPr>
                <w:sz w:val="24"/>
                <w:szCs w:val="24"/>
              </w:rPr>
            </w:pPr>
          </w:p>
        </w:tc>
      </w:tr>
    </w:tbl>
    <w:p w14:paraId="7945F7CF" w14:textId="77777777" w:rsidR="009A41BA" w:rsidRDefault="009A41BA">
      <w:pPr>
        <w:pStyle w:val="arial8"/>
        <w:rPr>
          <w:sz w:val="22"/>
          <w:szCs w:val="22"/>
        </w:rPr>
      </w:pPr>
    </w:p>
    <w:p w14:paraId="253FCE7B" w14:textId="77777777" w:rsidR="009A41BA" w:rsidRDefault="009A41BA">
      <w:pPr>
        <w:pStyle w:val="arial8"/>
      </w:pPr>
    </w:p>
    <w:p w14:paraId="1BE10666" w14:textId="7D1A9A9D" w:rsidR="009A41BA" w:rsidRDefault="0068119F" w:rsidP="00D95C2D">
      <w:pPr>
        <w:pStyle w:val="arial8"/>
        <w:rPr>
          <w:rFonts w:ascii="Garamond" w:hAnsi="Garamond" w:cs="Garamond"/>
        </w:rPr>
      </w:pPr>
      <w:r>
        <w:rPr>
          <w:sz w:val="20"/>
        </w:rPr>
        <w:br/>
      </w:r>
    </w:p>
    <w:p w14:paraId="22BF35FF" w14:textId="77777777" w:rsidR="009A41BA" w:rsidRDefault="009A41BA">
      <w:pPr>
        <w:pStyle w:val="arial55"/>
        <w:tabs>
          <w:tab w:val="left" w:pos="1701"/>
        </w:tabs>
        <w:spacing w:before="60" w:after="60"/>
        <w:rPr>
          <w:rFonts w:ascii="Garamond" w:hAnsi="Garamond" w:cs="Garamond"/>
        </w:rPr>
      </w:pPr>
    </w:p>
    <w:p w14:paraId="13F8CF96" w14:textId="5F3F2E43" w:rsidR="0023523E" w:rsidRDefault="009A41BA" w:rsidP="0039651A">
      <w:pPr>
        <w:pStyle w:val="arial55"/>
        <w:pageBreakBefore/>
        <w:tabs>
          <w:tab w:val="left" w:pos="1701"/>
        </w:tabs>
        <w:spacing w:before="60" w:after="60"/>
      </w:pPr>
      <w:r>
        <w:rPr>
          <w:rFonts w:ascii="Garamond" w:hAnsi="Garamond" w:cs="Garamond"/>
        </w:rPr>
        <w:lastRenderedPageBreak/>
        <w:br/>
      </w:r>
    </w:p>
    <w:p w14:paraId="4B405787" w14:textId="77777777" w:rsidR="003263E5" w:rsidRDefault="003263E5" w:rsidP="002D1D7A">
      <w:pPr>
        <w:tabs>
          <w:tab w:val="left" w:pos="0"/>
        </w:tabs>
        <w:jc w:val="both"/>
        <w:rPr>
          <w:rFonts w:ascii="Arial" w:hAnsi="Arial" w:cs="Arial"/>
          <w:b/>
          <w:bCs/>
          <w:sz w:val="28"/>
          <w:szCs w:val="28"/>
        </w:rPr>
      </w:pPr>
    </w:p>
    <w:p w14:paraId="5D57A95E" w14:textId="08667DD7" w:rsidR="004C521F" w:rsidRPr="00EE2BD4" w:rsidRDefault="004C521F" w:rsidP="00EE2BD4">
      <w:pPr>
        <w:pStyle w:val="Heading1"/>
        <w:rPr>
          <w:b/>
          <w:bCs/>
          <w:color w:val="auto"/>
        </w:rPr>
      </w:pPr>
      <w:r w:rsidRPr="00EE2BD4">
        <w:rPr>
          <w:b/>
          <w:bCs/>
          <w:color w:val="auto"/>
        </w:rPr>
        <w:t xml:space="preserve">Advertising of </w:t>
      </w:r>
      <w:r w:rsidR="0039651A" w:rsidRPr="00EE2BD4">
        <w:rPr>
          <w:b/>
          <w:bCs/>
          <w:color w:val="auto"/>
        </w:rPr>
        <w:t>Soc-B</w:t>
      </w:r>
      <w:r w:rsidR="005C3FA7" w:rsidRPr="00EE2BD4">
        <w:rPr>
          <w:b/>
          <w:bCs/>
          <w:color w:val="auto"/>
        </w:rPr>
        <w:t xml:space="preserve"> </w:t>
      </w:r>
      <w:r w:rsidR="0039651A" w:rsidRPr="00EE2BD4">
        <w:rPr>
          <w:b/>
          <w:bCs/>
          <w:color w:val="auto"/>
        </w:rPr>
        <w:t>C</w:t>
      </w:r>
      <w:r w:rsidR="005C3FA7" w:rsidRPr="00EE2BD4">
        <w:rPr>
          <w:b/>
          <w:bCs/>
          <w:color w:val="auto"/>
        </w:rPr>
        <w:t>DT</w:t>
      </w:r>
      <w:r w:rsidRPr="00EE2BD4">
        <w:rPr>
          <w:b/>
          <w:bCs/>
          <w:color w:val="auto"/>
        </w:rPr>
        <w:t xml:space="preserve"> ESRC</w:t>
      </w:r>
      <w:r w:rsidR="0039651A" w:rsidRPr="00EE2BD4">
        <w:rPr>
          <w:b/>
          <w:bCs/>
          <w:color w:val="auto"/>
        </w:rPr>
        <w:t>-BBSRC</w:t>
      </w:r>
      <w:r w:rsidRPr="00EE2BD4">
        <w:rPr>
          <w:b/>
          <w:bCs/>
          <w:color w:val="auto"/>
        </w:rPr>
        <w:t xml:space="preserve"> Studentships </w:t>
      </w:r>
      <w:r w:rsidR="00DD5D59" w:rsidRPr="00EE2BD4">
        <w:rPr>
          <w:b/>
          <w:bCs/>
          <w:color w:val="auto"/>
        </w:rPr>
        <w:t>20</w:t>
      </w:r>
      <w:r w:rsidR="00E4114B" w:rsidRPr="00EE2BD4">
        <w:rPr>
          <w:b/>
          <w:bCs/>
          <w:color w:val="auto"/>
        </w:rPr>
        <w:t>2</w:t>
      </w:r>
      <w:r w:rsidR="00CA359B" w:rsidRPr="00EE2BD4">
        <w:rPr>
          <w:b/>
          <w:bCs/>
          <w:color w:val="auto"/>
        </w:rPr>
        <w:t>4</w:t>
      </w:r>
    </w:p>
    <w:p w14:paraId="0EC0208C" w14:textId="5EF65614" w:rsidR="00FC7BA0" w:rsidRPr="00EE2BD4" w:rsidRDefault="004C521F" w:rsidP="00EE2BD4">
      <w:pPr>
        <w:tabs>
          <w:tab w:val="left" w:pos="0"/>
        </w:tabs>
        <w:spacing w:before="240" w:after="240"/>
        <w:jc w:val="both"/>
        <w:rPr>
          <w:rFonts w:asciiTheme="minorHAnsi" w:hAnsiTheme="minorHAnsi" w:cstheme="minorHAnsi"/>
          <w:sz w:val="24"/>
          <w:szCs w:val="24"/>
        </w:rPr>
      </w:pPr>
      <w:r w:rsidRPr="00EE2BD4">
        <w:rPr>
          <w:rFonts w:asciiTheme="minorHAnsi" w:hAnsiTheme="minorHAnsi" w:cstheme="minorHAnsi"/>
          <w:sz w:val="24"/>
          <w:szCs w:val="24"/>
        </w:rPr>
        <w:t xml:space="preserve">It would be </w:t>
      </w:r>
      <w:r w:rsidR="00587C79" w:rsidRPr="00EE2BD4">
        <w:rPr>
          <w:rFonts w:asciiTheme="minorHAnsi" w:hAnsiTheme="minorHAnsi" w:cstheme="minorHAnsi"/>
          <w:sz w:val="24"/>
          <w:szCs w:val="24"/>
        </w:rPr>
        <w:t>extremely helpful</w:t>
      </w:r>
      <w:r w:rsidRPr="00EE2BD4">
        <w:rPr>
          <w:rFonts w:asciiTheme="minorHAnsi" w:hAnsiTheme="minorHAnsi" w:cstheme="minorHAnsi"/>
          <w:sz w:val="24"/>
          <w:szCs w:val="24"/>
        </w:rPr>
        <w:t xml:space="preserve"> if you could indicate how you heard about </w:t>
      </w:r>
      <w:r w:rsidR="0039651A" w:rsidRPr="00EE2BD4">
        <w:rPr>
          <w:rFonts w:asciiTheme="minorHAnsi" w:hAnsiTheme="minorHAnsi" w:cstheme="minorHAnsi"/>
          <w:sz w:val="24"/>
          <w:szCs w:val="24"/>
        </w:rPr>
        <w:t>the Soc-B</w:t>
      </w:r>
      <w:r w:rsidR="00E73513" w:rsidRPr="00EE2BD4">
        <w:rPr>
          <w:rFonts w:asciiTheme="minorHAnsi" w:hAnsiTheme="minorHAnsi" w:cstheme="minorHAnsi"/>
          <w:sz w:val="24"/>
          <w:szCs w:val="24"/>
        </w:rPr>
        <w:t xml:space="preserve"> studentships being offered at</w:t>
      </w:r>
      <w:r w:rsidR="00E427FF" w:rsidRPr="00EE2BD4">
        <w:rPr>
          <w:rFonts w:asciiTheme="minorHAnsi" w:hAnsiTheme="minorHAnsi" w:cstheme="minorHAnsi"/>
          <w:sz w:val="24"/>
          <w:szCs w:val="24"/>
        </w:rPr>
        <w:t xml:space="preserve"> the </w:t>
      </w:r>
      <w:r w:rsidR="000164CD" w:rsidRPr="00EE2BD4">
        <w:rPr>
          <w:rFonts w:asciiTheme="minorHAnsi" w:hAnsiTheme="minorHAnsi" w:cstheme="minorHAnsi"/>
          <w:sz w:val="24"/>
          <w:szCs w:val="24"/>
        </w:rPr>
        <w:t xml:space="preserve">UCL, </w:t>
      </w:r>
      <w:r w:rsidR="0039651A" w:rsidRPr="00EE2BD4">
        <w:rPr>
          <w:rFonts w:asciiTheme="minorHAnsi" w:hAnsiTheme="minorHAnsi" w:cstheme="minorHAnsi"/>
          <w:sz w:val="24"/>
          <w:szCs w:val="24"/>
        </w:rPr>
        <w:t xml:space="preserve">University of Manchester </w:t>
      </w:r>
      <w:r w:rsidR="000164CD" w:rsidRPr="00EE2BD4">
        <w:rPr>
          <w:rFonts w:asciiTheme="minorHAnsi" w:hAnsiTheme="minorHAnsi" w:cstheme="minorHAnsi"/>
          <w:sz w:val="24"/>
          <w:szCs w:val="24"/>
        </w:rPr>
        <w:t xml:space="preserve">and </w:t>
      </w:r>
      <w:r w:rsidR="0039651A" w:rsidRPr="00EE2BD4">
        <w:rPr>
          <w:rFonts w:asciiTheme="minorHAnsi" w:hAnsiTheme="minorHAnsi" w:cstheme="minorHAnsi"/>
          <w:sz w:val="24"/>
          <w:szCs w:val="24"/>
        </w:rPr>
        <w:t>University of Essex</w:t>
      </w:r>
      <w:r w:rsidR="00E427FF" w:rsidRPr="00EE2BD4">
        <w:rPr>
          <w:rFonts w:asciiTheme="minorHAnsi" w:hAnsiTheme="minorHAnsi" w:cstheme="minorHAnsi"/>
          <w:sz w:val="24"/>
          <w:szCs w:val="24"/>
        </w:rPr>
        <w:t xml:space="preserve"> so that we can ensure we publicise them </w:t>
      </w:r>
      <w:r w:rsidR="00FC7BA0" w:rsidRPr="00EE2BD4">
        <w:rPr>
          <w:rFonts w:asciiTheme="minorHAnsi" w:hAnsiTheme="minorHAnsi" w:cstheme="minorHAnsi"/>
          <w:sz w:val="24"/>
          <w:szCs w:val="24"/>
        </w:rPr>
        <w:t xml:space="preserve">as </w:t>
      </w:r>
      <w:r w:rsidR="00193F23" w:rsidRPr="00EE2BD4">
        <w:rPr>
          <w:rFonts w:asciiTheme="minorHAnsi" w:hAnsiTheme="minorHAnsi" w:cstheme="minorHAnsi"/>
          <w:sz w:val="24"/>
          <w:szCs w:val="24"/>
        </w:rPr>
        <w:t>widely</w:t>
      </w:r>
      <w:r w:rsidR="00FC7BA0" w:rsidRPr="00EE2BD4">
        <w:rPr>
          <w:rFonts w:asciiTheme="minorHAnsi" w:hAnsiTheme="minorHAnsi" w:cstheme="minorHAnsi"/>
          <w:sz w:val="24"/>
          <w:szCs w:val="24"/>
        </w:rPr>
        <w:t xml:space="preserve"> as possible.</w:t>
      </w:r>
    </w:p>
    <w:p w14:paraId="43D3BD35" w14:textId="2B512737" w:rsidR="00FC7BA0" w:rsidRPr="00EE2BD4" w:rsidRDefault="00FC7BA0" w:rsidP="00EE2BD4">
      <w:pPr>
        <w:tabs>
          <w:tab w:val="left" w:pos="0"/>
        </w:tabs>
        <w:spacing w:before="240" w:after="240"/>
        <w:jc w:val="both"/>
        <w:rPr>
          <w:rFonts w:asciiTheme="minorHAnsi" w:hAnsiTheme="minorHAnsi" w:cstheme="minorHAnsi"/>
          <w:sz w:val="24"/>
          <w:szCs w:val="24"/>
        </w:rPr>
      </w:pPr>
      <w:r w:rsidRPr="00EE2BD4">
        <w:rPr>
          <w:rFonts w:asciiTheme="minorHAnsi" w:hAnsiTheme="minorHAnsi" w:cstheme="minorHAnsi"/>
          <w:sz w:val="24"/>
          <w:szCs w:val="24"/>
        </w:rPr>
        <w:t>Please tick as many options as relevant.</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gridCol w:w="891"/>
      </w:tblGrid>
      <w:tr w:rsidR="002F2CAD" w:rsidRPr="00EE2BD4" w14:paraId="17AF0A06" w14:textId="77777777" w:rsidTr="00EE2BD4">
        <w:trPr>
          <w:trHeight w:val="340"/>
        </w:trPr>
        <w:tc>
          <w:tcPr>
            <w:tcW w:w="9639" w:type="dxa"/>
            <w:shd w:val="clear" w:color="auto" w:fill="auto"/>
            <w:vAlign w:val="center"/>
          </w:tcPr>
          <w:p w14:paraId="2D0E64CF" w14:textId="395F0272" w:rsidR="002F2CAD" w:rsidRPr="00EE2BD4" w:rsidRDefault="0039651A" w:rsidP="00E73513">
            <w:pPr>
              <w:pStyle w:val="arial8"/>
              <w:rPr>
                <w:rFonts w:ascii="Calibri" w:hAnsi="Calibri" w:cs="Calibri"/>
                <w:sz w:val="22"/>
                <w:szCs w:val="22"/>
              </w:rPr>
            </w:pPr>
            <w:r w:rsidRPr="00EE2BD4">
              <w:rPr>
                <w:rFonts w:ascii="Calibri" w:hAnsi="Calibri" w:cs="Calibri"/>
                <w:sz w:val="22"/>
                <w:szCs w:val="22"/>
              </w:rPr>
              <w:t>Soc-B</w:t>
            </w:r>
            <w:r w:rsidR="000164CD" w:rsidRPr="00EE2BD4">
              <w:rPr>
                <w:rFonts w:ascii="Calibri" w:hAnsi="Calibri" w:cs="Calibri"/>
                <w:sz w:val="22"/>
                <w:szCs w:val="22"/>
              </w:rPr>
              <w:t xml:space="preserve"> </w:t>
            </w:r>
            <w:r w:rsidRPr="00EE2BD4">
              <w:rPr>
                <w:rFonts w:ascii="Calibri" w:hAnsi="Calibri" w:cs="Calibri"/>
                <w:sz w:val="22"/>
                <w:szCs w:val="22"/>
              </w:rPr>
              <w:t>C</w:t>
            </w:r>
            <w:r w:rsidR="000164CD" w:rsidRPr="00EE2BD4">
              <w:rPr>
                <w:rFonts w:ascii="Calibri" w:hAnsi="Calibri" w:cs="Calibri"/>
                <w:sz w:val="22"/>
                <w:szCs w:val="22"/>
              </w:rPr>
              <w:t>DT</w:t>
            </w:r>
            <w:r w:rsidR="002F2CAD" w:rsidRPr="00EE2BD4">
              <w:rPr>
                <w:rFonts w:ascii="Calibri" w:hAnsi="Calibri" w:cs="Calibri"/>
                <w:sz w:val="22"/>
                <w:szCs w:val="22"/>
              </w:rPr>
              <w:t xml:space="preserve"> website: </w:t>
            </w:r>
            <w:hyperlink r:id="rId19" w:history="1">
              <w:r w:rsidR="00E73513" w:rsidRPr="00EE2BD4">
                <w:rPr>
                  <w:rStyle w:val="Hyperlink"/>
                  <w:rFonts w:ascii="Calibri" w:hAnsi="Calibri" w:cs="Calibri"/>
                  <w:sz w:val="22"/>
                  <w:szCs w:val="22"/>
                </w:rPr>
                <w:t>https://www.ucl.ac.uk/soc-b-biosocial-doctoral-training/</w:t>
              </w:r>
            </w:hyperlink>
            <w:r w:rsidR="00E73513" w:rsidRPr="00EE2BD4">
              <w:rPr>
                <w:rFonts w:ascii="Calibri" w:hAnsi="Calibri" w:cs="Calibri"/>
                <w:sz w:val="22"/>
                <w:szCs w:val="22"/>
              </w:rPr>
              <w:t xml:space="preserve"> </w:t>
            </w:r>
          </w:p>
        </w:tc>
        <w:tc>
          <w:tcPr>
            <w:tcW w:w="891" w:type="dxa"/>
            <w:shd w:val="clear" w:color="auto" w:fill="auto"/>
            <w:vAlign w:val="center"/>
          </w:tcPr>
          <w:p w14:paraId="1C3E28C7" w14:textId="77777777" w:rsidR="002F2CAD" w:rsidRPr="00EE2BD4" w:rsidRDefault="002F2CAD" w:rsidP="00F802AE">
            <w:pPr>
              <w:pStyle w:val="arial8"/>
              <w:snapToGrid w:val="0"/>
              <w:rPr>
                <w:rFonts w:ascii="Calibri" w:hAnsi="Calibri" w:cs="Calibri"/>
                <w:sz w:val="22"/>
                <w:szCs w:val="22"/>
              </w:rPr>
            </w:pPr>
          </w:p>
        </w:tc>
      </w:tr>
      <w:tr w:rsidR="00C66492" w:rsidRPr="00EE2BD4" w14:paraId="7FD1BE4E" w14:textId="77777777" w:rsidTr="00EE2BD4">
        <w:trPr>
          <w:trHeight w:val="340"/>
        </w:trPr>
        <w:tc>
          <w:tcPr>
            <w:tcW w:w="9639" w:type="dxa"/>
            <w:shd w:val="clear" w:color="auto" w:fill="auto"/>
            <w:vAlign w:val="center"/>
          </w:tcPr>
          <w:p w14:paraId="312056B5" w14:textId="197BD3C0" w:rsidR="00C66492" w:rsidRPr="00EE2BD4" w:rsidRDefault="005B6B7B" w:rsidP="005B6B7B">
            <w:pPr>
              <w:pStyle w:val="arial8"/>
              <w:rPr>
                <w:rFonts w:ascii="Calibri" w:hAnsi="Calibri" w:cs="Calibri"/>
                <w:sz w:val="22"/>
                <w:szCs w:val="22"/>
              </w:rPr>
            </w:pPr>
            <w:r w:rsidRPr="00EE2BD4">
              <w:rPr>
                <w:rFonts w:ascii="Calibri" w:hAnsi="Calibri" w:cs="Calibri"/>
                <w:sz w:val="22"/>
                <w:szCs w:val="22"/>
              </w:rPr>
              <w:t>UCL</w:t>
            </w:r>
            <w:r w:rsidR="00C66492" w:rsidRPr="00EE2BD4">
              <w:rPr>
                <w:rFonts w:ascii="Calibri" w:hAnsi="Calibri" w:cs="Calibri"/>
                <w:sz w:val="22"/>
                <w:szCs w:val="22"/>
              </w:rPr>
              <w:t xml:space="preserve"> website: </w:t>
            </w:r>
            <w:hyperlink r:id="rId20" w:history="1">
              <w:r w:rsidR="0039651A" w:rsidRPr="00EE2BD4">
                <w:rPr>
                  <w:rStyle w:val="Hyperlink"/>
                  <w:rFonts w:ascii="Calibri" w:hAnsi="Calibri" w:cs="Calibri"/>
                  <w:sz w:val="22"/>
                  <w:szCs w:val="22"/>
                </w:rPr>
                <w:t>www.ucl.ac.uk</w:t>
              </w:r>
            </w:hyperlink>
            <w:r w:rsidR="00A4125A" w:rsidRPr="00EE2BD4">
              <w:rPr>
                <w:rFonts w:ascii="Calibri" w:hAnsi="Calibri" w:cs="Calibri"/>
                <w:sz w:val="22"/>
                <w:szCs w:val="22"/>
              </w:rPr>
              <w:t xml:space="preserve"> </w:t>
            </w:r>
          </w:p>
        </w:tc>
        <w:tc>
          <w:tcPr>
            <w:tcW w:w="891" w:type="dxa"/>
            <w:shd w:val="clear" w:color="auto" w:fill="auto"/>
            <w:vAlign w:val="center"/>
          </w:tcPr>
          <w:p w14:paraId="40AB1F04" w14:textId="77777777" w:rsidR="00C66492" w:rsidRPr="00EE2BD4" w:rsidRDefault="00C66492" w:rsidP="00F802AE">
            <w:pPr>
              <w:pStyle w:val="arial8"/>
              <w:snapToGrid w:val="0"/>
              <w:rPr>
                <w:rFonts w:ascii="Calibri" w:hAnsi="Calibri" w:cs="Calibri"/>
                <w:sz w:val="22"/>
                <w:szCs w:val="22"/>
              </w:rPr>
            </w:pPr>
          </w:p>
        </w:tc>
      </w:tr>
      <w:tr w:rsidR="00C66492" w:rsidRPr="00EE2BD4" w14:paraId="5069C8A2" w14:textId="77777777" w:rsidTr="00EE2BD4">
        <w:trPr>
          <w:trHeight w:val="340"/>
        </w:trPr>
        <w:tc>
          <w:tcPr>
            <w:tcW w:w="9639" w:type="dxa"/>
            <w:shd w:val="clear" w:color="auto" w:fill="auto"/>
            <w:vAlign w:val="center"/>
          </w:tcPr>
          <w:p w14:paraId="2C7EBF15" w14:textId="1EC34B66" w:rsidR="00C66492" w:rsidRPr="00EE2BD4" w:rsidRDefault="0039651A" w:rsidP="00F802AE">
            <w:pPr>
              <w:pStyle w:val="arial8"/>
              <w:rPr>
                <w:rFonts w:ascii="Calibri" w:hAnsi="Calibri" w:cs="Calibri"/>
                <w:sz w:val="22"/>
                <w:szCs w:val="22"/>
                <w:shd w:val="clear" w:color="auto" w:fill="FFFF00"/>
              </w:rPr>
            </w:pPr>
            <w:r w:rsidRPr="00EE2BD4">
              <w:rPr>
                <w:rFonts w:ascii="Calibri" w:hAnsi="Calibri" w:cs="Calibri"/>
                <w:sz w:val="22"/>
                <w:szCs w:val="22"/>
              </w:rPr>
              <w:t>University of Manchester</w:t>
            </w:r>
            <w:r w:rsidR="00C66492" w:rsidRPr="00EE2BD4">
              <w:rPr>
                <w:rFonts w:ascii="Calibri" w:hAnsi="Calibri" w:cs="Calibri"/>
                <w:sz w:val="22"/>
                <w:szCs w:val="22"/>
              </w:rPr>
              <w:t xml:space="preserve"> website: </w:t>
            </w:r>
            <w:hyperlink r:id="rId21" w:history="1">
              <w:r w:rsidR="00C639D5" w:rsidRPr="00EE2BD4">
                <w:rPr>
                  <w:rStyle w:val="Hyperlink"/>
                  <w:rFonts w:ascii="Calibri" w:hAnsi="Calibri" w:cs="Calibri"/>
                  <w:sz w:val="22"/>
                  <w:szCs w:val="22"/>
                </w:rPr>
                <w:t>www.manchester.ac.uk/</w:t>
              </w:r>
            </w:hyperlink>
            <w:r w:rsidR="00C639D5" w:rsidRPr="00EE2BD4">
              <w:rPr>
                <w:rFonts w:ascii="Calibri" w:hAnsi="Calibri" w:cs="Calibri"/>
                <w:sz w:val="22"/>
                <w:szCs w:val="22"/>
              </w:rPr>
              <w:t xml:space="preserve"> </w:t>
            </w:r>
            <w:r w:rsidR="00A4125A" w:rsidRPr="00EE2BD4">
              <w:rPr>
                <w:rFonts w:ascii="Calibri" w:hAnsi="Calibri" w:cs="Calibri"/>
                <w:sz w:val="22"/>
                <w:szCs w:val="22"/>
              </w:rPr>
              <w:t xml:space="preserve"> </w:t>
            </w:r>
          </w:p>
        </w:tc>
        <w:tc>
          <w:tcPr>
            <w:tcW w:w="891" w:type="dxa"/>
            <w:shd w:val="clear" w:color="auto" w:fill="auto"/>
            <w:vAlign w:val="center"/>
          </w:tcPr>
          <w:p w14:paraId="15754F24" w14:textId="77777777" w:rsidR="00C66492" w:rsidRPr="00EE2BD4" w:rsidRDefault="00C66492" w:rsidP="00F802AE">
            <w:pPr>
              <w:pStyle w:val="arial8"/>
              <w:snapToGrid w:val="0"/>
              <w:rPr>
                <w:rFonts w:ascii="Calibri" w:hAnsi="Calibri" w:cs="Calibri"/>
                <w:sz w:val="22"/>
                <w:szCs w:val="22"/>
                <w:shd w:val="clear" w:color="auto" w:fill="FFFF00"/>
              </w:rPr>
            </w:pPr>
          </w:p>
        </w:tc>
      </w:tr>
      <w:tr w:rsidR="00C66492" w:rsidRPr="00EE2BD4" w14:paraId="7CAEED76" w14:textId="77777777" w:rsidTr="00EE2BD4">
        <w:trPr>
          <w:trHeight w:val="340"/>
        </w:trPr>
        <w:tc>
          <w:tcPr>
            <w:tcW w:w="9639" w:type="dxa"/>
            <w:shd w:val="clear" w:color="auto" w:fill="auto"/>
            <w:vAlign w:val="center"/>
          </w:tcPr>
          <w:p w14:paraId="0542BD4E" w14:textId="0E827B49" w:rsidR="00C66492" w:rsidRPr="00EE2BD4" w:rsidRDefault="0039651A" w:rsidP="0039651A">
            <w:pPr>
              <w:pStyle w:val="arial8"/>
              <w:rPr>
                <w:rFonts w:ascii="Calibri" w:hAnsi="Calibri" w:cs="Calibri"/>
                <w:sz w:val="22"/>
                <w:szCs w:val="22"/>
              </w:rPr>
            </w:pPr>
            <w:r w:rsidRPr="00EE2BD4">
              <w:rPr>
                <w:rFonts w:ascii="Calibri" w:hAnsi="Calibri" w:cs="Calibri"/>
                <w:sz w:val="22"/>
                <w:szCs w:val="22"/>
              </w:rPr>
              <w:t>University of Essex website</w:t>
            </w:r>
            <w:r w:rsidR="00A4125A" w:rsidRPr="00EE2BD4">
              <w:rPr>
                <w:rFonts w:ascii="Calibri" w:hAnsi="Calibri" w:cs="Calibri"/>
                <w:sz w:val="22"/>
                <w:szCs w:val="22"/>
              </w:rPr>
              <w:t xml:space="preserve">: </w:t>
            </w:r>
            <w:hyperlink r:id="rId22" w:history="1">
              <w:r w:rsidRPr="00EE2BD4">
                <w:rPr>
                  <w:rStyle w:val="Hyperlink"/>
                  <w:rFonts w:ascii="Calibri" w:hAnsi="Calibri" w:cs="Calibri"/>
                  <w:sz w:val="22"/>
                  <w:szCs w:val="22"/>
                </w:rPr>
                <w:t>www.essex.ac.uk</w:t>
              </w:r>
            </w:hyperlink>
          </w:p>
        </w:tc>
        <w:tc>
          <w:tcPr>
            <w:tcW w:w="891" w:type="dxa"/>
            <w:shd w:val="clear" w:color="auto" w:fill="auto"/>
            <w:vAlign w:val="center"/>
          </w:tcPr>
          <w:p w14:paraId="6C6513A1" w14:textId="77777777" w:rsidR="00C66492" w:rsidRPr="00EE2BD4" w:rsidRDefault="00C66492" w:rsidP="00F802AE">
            <w:pPr>
              <w:pStyle w:val="arial8"/>
              <w:snapToGrid w:val="0"/>
              <w:rPr>
                <w:rFonts w:ascii="Calibri" w:hAnsi="Calibri" w:cs="Calibri"/>
                <w:sz w:val="22"/>
                <w:szCs w:val="22"/>
              </w:rPr>
            </w:pPr>
          </w:p>
        </w:tc>
      </w:tr>
      <w:tr w:rsidR="00A4125A" w:rsidRPr="00EE2BD4" w14:paraId="5B6C3281" w14:textId="77777777" w:rsidTr="00EE2BD4">
        <w:trPr>
          <w:trHeight w:val="340"/>
        </w:trPr>
        <w:tc>
          <w:tcPr>
            <w:tcW w:w="9639" w:type="dxa"/>
            <w:shd w:val="clear" w:color="auto" w:fill="auto"/>
            <w:vAlign w:val="center"/>
          </w:tcPr>
          <w:p w14:paraId="6D3805E6" w14:textId="4133FAB1" w:rsidR="00A4125A" w:rsidRPr="00EE2BD4" w:rsidRDefault="00553073" w:rsidP="00F802AE">
            <w:pPr>
              <w:pStyle w:val="arial8"/>
              <w:rPr>
                <w:rFonts w:ascii="Calibri" w:hAnsi="Calibri" w:cs="Calibri"/>
                <w:sz w:val="22"/>
                <w:szCs w:val="22"/>
              </w:rPr>
            </w:pPr>
            <w:r w:rsidRPr="00EE2BD4">
              <w:rPr>
                <w:rFonts w:ascii="Calibri" w:hAnsi="Calibri" w:cs="Calibri"/>
                <w:sz w:val="22"/>
                <w:szCs w:val="22"/>
              </w:rPr>
              <w:t>Online advert: FindaPhD.com</w:t>
            </w:r>
            <w:r w:rsidR="009F1EA4" w:rsidRPr="00EE2BD4">
              <w:rPr>
                <w:rFonts w:ascii="Calibri" w:hAnsi="Calibri" w:cs="Calibri"/>
                <w:sz w:val="22"/>
                <w:szCs w:val="22"/>
              </w:rPr>
              <w:t xml:space="preserve"> </w:t>
            </w:r>
            <w:r w:rsidRPr="00EE2BD4">
              <w:rPr>
                <w:rFonts w:ascii="Calibri" w:hAnsi="Calibri" w:cs="Calibri"/>
                <w:sz w:val="22"/>
                <w:szCs w:val="22"/>
              </w:rPr>
              <w:t xml:space="preserve"> </w:t>
            </w:r>
          </w:p>
        </w:tc>
        <w:tc>
          <w:tcPr>
            <w:tcW w:w="891" w:type="dxa"/>
            <w:shd w:val="clear" w:color="auto" w:fill="auto"/>
            <w:vAlign w:val="center"/>
          </w:tcPr>
          <w:p w14:paraId="19473295" w14:textId="77777777" w:rsidR="00A4125A" w:rsidRPr="00EE2BD4" w:rsidRDefault="00A4125A" w:rsidP="00F802AE">
            <w:pPr>
              <w:pStyle w:val="arial8"/>
              <w:snapToGrid w:val="0"/>
              <w:rPr>
                <w:rFonts w:ascii="Calibri" w:hAnsi="Calibri" w:cs="Calibri"/>
                <w:sz w:val="22"/>
                <w:szCs w:val="22"/>
              </w:rPr>
            </w:pPr>
          </w:p>
        </w:tc>
      </w:tr>
      <w:tr w:rsidR="00553073" w:rsidRPr="00EE2BD4" w14:paraId="1034B21C" w14:textId="77777777" w:rsidTr="00EE2BD4">
        <w:trPr>
          <w:trHeight w:val="340"/>
        </w:trPr>
        <w:tc>
          <w:tcPr>
            <w:tcW w:w="9639" w:type="dxa"/>
            <w:shd w:val="clear" w:color="auto" w:fill="auto"/>
            <w:vAlign w:val="center"/>
          </w:tcPr>
          <w:p w14:paraId="240843AC" w14:textId="77777777" w:rsidR="00553073" w:rsidRPr="00EE2BD4" w:rsidRDefault="00544832" w:rsidP="00F802AE">
            <w:pPr>
              <w:pStyle w:val="arial8"/>
              <w:rPr>
                <w:rFonts w:ascii="Calibri" w:hAnsi="Calibri" w:cs="Calibri"/>
                <w:sz w:val="22"/>
                <w:szCs w:val="22"/>
              </w:rPr>
            </w:pPr>
            <w:r w:rsidRPr="00EE2BD4">
              <w:rPr>
                <w:rFonts w:ascii="Calibri" w:hAnsi="Calibri" w:cs="Calibri"/>
                <w:sz w:val="22"/>
                <w:szCs w:val="22"/>
              </w:rPr>
              <w:t xml:space="preserve">Online advert: jobs.ac.uk </w:t>
            </w:r>
          </w:p>
        </w:tc>
        <w:tc>
          <w:tcPr>
            <w:tcW w:w="891" w:type="dxa"/>
            <w:shd w:val="clear" w:color="auto" w:fill="auto"/>
            <w:vAlign w:val="center"/>
          </w:tcPr>
          <w:p w14:paraId="6C18D873" w14:textId="77777777" w:rsidR="00553073" w:rsidRPr="00EE2BD4" w:rsidRDefault="00553073" w:rsidP="00F802AE">
            <w:pPr>
              <w:pStyle w:val="arial8"/>
              <w:snapToGrid w:val="0"/>
              <w:rPr>
                <w:rFonts w:ascii="Calibri" w:hAnsi="Calibri" w:cs="Calibri"/>
                <w:sz w:val="22"/>
                <w:szCs w:val="22"/>
              </w:rPr>
            </w:pPr>
          </w:p>
        </w:tc>
      </w:tr>
      <w:tr w:rsidR="00544832" w:rsidRPr="00EE2BD4" w14:paraId="79CAD636" w14:textId="77777777" w:rsidTr="00EE2BD4">
        <w:trPr>
          <w:trHeight w:val="340"/>
        </w:trPr>
        <w:tc>
          <w:tcPr>
            <w:tcW w:w="9639" w:type="dxa"/>
            <w:shd w:val="clear" w:color="auto" w:fill="auto"/>
            <w:vAlign w:val="center"/>
          </w:tcPr>
          <w:p w14:paraId="50A1993D" w14:textId="77777777" w:rsidR="00544832" w:rsidRPr="00EE2BD4" w:rsidRDefault="00FF4A06" w:rsidP="00F802AE">
            <w:pPr>
              <w:pStyle w:val="arial8"/>
              <w:rPr>
                <w:rFonts w:ascii="Calibri" w:hAnsi="Calibri" w:cs="Calibri"/>
                <w:sz w:val="22"/>
                <w:szCs w:val="22"/>
              </w:rPr>
            </w:pPr>
            <w:r w:rsidRPr="00EE2BD4">
              <w:rPr>
                <w:rFonts w:ascii="Calibri" w:hAnsi="Calibri" w:cs="Calibri"/>
                <w:sz w:val="22"/>
                <w:szCs w:val="22"/>
              </w:rPr>
              <w:t>Internal advertising: a noticeboard in your college</w:t>
            </w:r>
          </w:p>
        </w:tc>
        <w:tc>
          <w:tcPr>
            <w:tcW w:w="891" w:type="dxa"/>
            <w:shd w:val="clear" w:color="auto" w:fill="auto"/>
            <w:vAlign w:val="center"/>
          </w:tcPr>
          <w:p w14:paraId="6280946C" w14:textId="77777777" w:rsidR="00544832" w:rsidRPr="00EE2BD4" w:rsidRDefault="00544832" w:rsidP="00F802AE">
            <w:pPr>
              <w:pStyle w:val="arial8"/>
              <w:snapToGrid w:val="0"/>
              <w:rPr>
                <w:rFonts w:ascii="Calibri" w:hAnsi="Calibri" w:cs="Calibri"/>
                <w:sz w:val="22"/>
                <w:szCs w:val="22"/>
              </w:rPr>
            </w:pPr>
          </w:p>
        </w:tc>
      </w:tr>
      <w:tr w:rsidR="00FF4A06" w:rsidRPr="00EE2BD4" w14:paraId="24614DC9" w14:textId="77777777" w:rsidTr="00EE2BD4">
        <w:trPr>
          <w:trHeight w:val="340"/>
        </w:trPr>
        <w:tc>
          <w:tcPr>
            <w:tcW w:w="9639" w:type="dxa"/>
            <w:shd w:val="clear" w:color="auto" w:fill="auto"/>
            <w:vAlign w:val="center"/>
          </w:tcPr>
          <w:p w14:paraId="7588D3CB" w14:textId="77777777" w:rsidR="00FF4A06" w:rsidRPr="00EE2BD4" w:rsidRDefault="0098198E" w:rsidP="00F802AE">
            <w:pPr>
              <w:pStyle w:val="arial8"/>
              <w:rPr>
                <w:rFonts w:ascii="Calibri" w:hAnsi="Calibri" w:cs="Calibri"/>
                <w:sz w:val="22"/>
                <w:szCs w:val="22"/>
              </w:rPr>
            </w:pPr>
            <w:r w:rsidRPr="00EE2BD4">
              <w:rPr>
                <w:rFonts w:ascii="Calibri" w:hAnsi="Calibri" w:cs="Calibri"/>
                <w:sz w:val="22"/>
                <w:szCs w:val="22"/>
              </w:rPr>
              <w:t>Word of mouth</w:t>
            </w:r>
          </w:p>
        </w:tc>
        <w:tc>
          <w:tcPr>
            <w:tcW w:w="891" w:type="dxa"/>
            <w:shd w:val="clear" w:color="auto" w:fill="auto"/>
            <w:vAlign w:val="center"/>
          </w:tcPr>
          <w:p w14:paraId="1D320E75" w14:textId="77777777" w:rsidR="00FF4A06" w:rsidRPr="00EE2BD4" w:rsidRDefault="00FF4A06" w:rsidP="00F802AE">
            <w:pPr>
              <w:pStyle w:val="arial8"/>
              <w:snapToGrid w:val="0"/>
              <w:rPr>
                <w:rFonts w:ascii="Calibri" w:hAnsi="Calibri" w:cs="Calibri"/>
                <w:sz w:val="22"/>
                <w:szCs w:val="22"/>
              </w:rPr>
            </w:pPr>
          </w:p>
        </w:tc>
      </w:tr>
      <w:tr w:rsidR="0098198E" w:rsidRPr="00EE2BD4" w14:paraId="314F6226" w14:textId="77777777" w:rsidTr="00EE2BD4">
        <w:trPr>
          <w:trHeight w:val="340"/>
        </w:trPr>
        <w:tc>
          <w:tcPr>
            <w:tcW w:w="9639" w:type="dxa"/>
            <w:shd w:val="clear" w:color="auto" w:fill="auto"/>
            <w:vAlign w:val="center"/>
          </w:tcPr>
          <w:p w14:paraId="43F1E319" w14:textId="77777777" w:rsidR="0098198E" w:rsidRPr="00EE2BD4" w:rsidRDefault="0098198E" w:rsidP="00F802AE">
            <w:pPr>
              <w:pStyle w:val="arial8"/>
              <w:rPr>
                <w:rFonts w:ascii="Calibri" w:hAnsi="Calibri" w:cs="Calibri"/>
                <w:sz w:val="22"/>
                <w:szCs w:val="22"/>
              </w:rPr>
            </w:pPr>
            <w:r w:rsidRPr="00EE2BD4">
              <w:rPr>
                <w:rFonts w:ascii="Calibri" w:hAnsi="Calibri" w:cs="Calibri"/>
                <w:sz w:val="22"/>
                <w:szCs w:val="22"/>
              </w:rPr>
              <w:t>Other (please specify)</w:t>
            </w:r>
          </w:p>
        </w:tc>
        <w:tc>
          <w:tcPr>
            <w:tcW w:w="891" w:type="dxa"/>
            <w:shd w:val="clear" w:color="auto" w:fill="auto"/>
            <w:vAlign w:val="center"/>
          </w:tcPr>
          <w:p w14:paraId="31A21012" w14:textId="77777777" w:rsidR="0098198E" w:rsidRPr="00EE2BD4" w:rsidRDefault="0098198E" w:rsidP="00F802AE">
            <w:pPr>
              <w:pStyle w:val="arial8"/>
              <w:snapToGrid w:val="0"/>
              <w:rPr>
                <w:rFonts w:ascii="Calibri" w:hAnsi="Calibri" w:cs="Calibri"/>
                <w:sz w:val="22"/>
                <w:szCs w:val="22"/>
              </w:rPr>
            </w:pPr>
          </w:p>
        </w:tc>
      </w:tr>
    </w:tbl>
    <w:p w14:paraId="20E48B9E" w14:textId="77777777" w:rsidR="002E2F4C" w:rsidRPr="00A747E2" w:rsidRDefault="002E2F4C" w:rsidP="002D1D7A">
      <w:pPr>
        <w:tabs>
          <w:tab w:val="left" w:pos="0"/>
        </w:tabs>
        <w:jc w:val="both"/>
        <w:rPr>
          <w:rFonts w:asciiTheme="minorHAnsi" w:hAnsiTheme="minorHAnsi" w:cstheme="minorHAnsi"/>
          <w:sz w:val="24"/>
          <w:szCs w:val="24"/>
        </w:rPr>
      </w:pPr>
    </w:p>
    <w:p w14:paraId="234A884E" w14:textId="70DBA8C5" w:rsidR="002E2F4C" w:rsidRDefault="00026B62" w:rsidP="002D1D7A">
      <w:pPr>
        <w:tabs>
          <w:tab w:val="left" w:pos="0"/>
        </w:tabs>
        <w:jc w:val="both"/>
        <w:rPr>
          <w:rFonts w:asciiTheme="minorHAnsi" w:hAnsiTheme="minorHAnsi" w:cstheme="minorHAnsi"/>
          <w:sz w:val="24"/>
          <w:szCs w:val="24"/>
        </w:rPr>
      </w:pPr>
      <w:r w:rsidRPr="00A747E2">
        <w:rPr>
          <w:rFonts w:asciiTheme="minorHAnsi" w:hAnsiTheme="minorHAnsi" w:cstheme="minorHAnsi"/>
          <w:sz w:val="24"/>
          <w:szCs w:val="24"/>
        </w:rPr>
        <w:t>Which oth</w:t>
      </w:r>
      <w:r w:rsidR="00481A2F" w:rsidRPr="00A747E2">
        <w:rPr>
          <w:rFonts w:asciiTheme="minorHAnsi" w:hAnsiTheme="minorHAnsi" w:cstheme="minorHAnsi"/>
          <w:sz w:val="24"/>
          <w:szCs w:val="24"/>
        </w:rPr>
        <w:t>e</w:t>
      </w:r>
      <w:r w:rsidRPr="00A747E2">
        <w:rPr>
          <w:rFonts w:asciiTheme="minorHAnsi" w:hAnsiTheme="minorHAnsi" w:cstheme="minorHAnsi"/>
          <w:sz w:val="24"/>
          <w:szCs w:val="24"/>
        </w:rPr>
        <w:t xml:space="preserve">r websites and publications did you use to search </w:t>
      </w:r>
      <w:r w:rsidR="00272333" w:rsidRPr="00A747E2">
        <w:rPr>
          <w:rFonts w:asciiTheme="minorHAnsi" w:hAnsiTheme="minorHAnsi" w:cstheme="minorHAnsi"/>
          <w:sz w:val="24"/>
          <w:szCs w:val="24"/>
        </w:rPr>
        <w:t>for postgraduate funding?</w:t>
      </w:r>
    </w:p>
    <w:p w14:paraId="64812249" w14:textId="77777777" w:rsidR="00A747E2" w:rsidRPr="00A747E2" w:rsidRDefault="00A747E2" w:rsidP="002D1D7A">
      <w:pPr>
        <w:tabs>
          <w:tab w:val="left" w:pos="0"/>
        </w:tabs>
        <w:jc w:val="both"/>
        <w:rPr>
          <w:rFonts w:asciiTheme="minorHAnsi" w:hAnsiTheme="minorHAnsi" w:cstheme="minorHAnsi"/>
          <w:sz w:val="24"/>
          <w:szCs w:val="24"/>
        </w:rPr>
      </w:pPr>
    </w:p>
    <w:p w14:paraId="7D5BD699" w14:textId="248F4482" w:rsidR="00272333" w:rsidRPr="002E2F4C" w:rsidRDefault="002E2F4C" w:rsidP="002D1D7A">
      <w:pPr>
        <w:tabs>
          <w:tab w:val="left" w:pos="0"/>
        </w:tabs>
        <w:jc w:val="both"/>
        <w:rPr>
          <w:rFonts w:ascii="Arial" w:hAnsi="Arial" w:cs="Arial"/>
          <w:sz w:val="16"/>
          <w:szCs w:val="16"/>
        </w:rPr>
      </w:pPr>
      <w:r w:rsidRPr="002E2F4C">
        <w:rPr>
          <w:rFonts w:ascii="Arial" w:hAnsi="Arial" w:cs="Arial"/>
          <w:sz w:val="16"/>
          <w:szCs w:val="16"/>
        </w:rPr>
        <w:br/>
        <w:t>________________________________________________________________</w:t>
      </w:r>
      <w:r w:rsidR="002552D4">
        <w:rPr>
          <w:rFonts w:ascii="Arial" w:hAnsi="Arial" w:cs="Arial"/>
          <w:sz w:val="16"/>
          <w:szCs w:val="16"/>
        </w:rPr>
        <w:t>_________________________</w:t>
      </w:r>
    </w:p>
    <w:sectPr w:rsidR="00272333" w:rsidRPr="002E2F4C" w:rsidSect="009747DD">
      <w:footerReference w:type="default" r:id="rId23"/>
      <w:pgSz w:w="11906" w:h="16838"/>
      <w:pgMar w:top="432" w:right="720" w:bottom="4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7414" w14:textId="77777777" w:rsidR="00393E0D" w:rsidRDefault="00393E0D">
      <w:r>
        <w:separator/>
      </w:r>
    </w:p>
  </w:endnote>
  <w:endnote w:type="continuationSeparator" w:id="0">
    <w:p w14:paraId="310D24BE" w14:textId="77777777" w:rsidR="00393E0D" w:rsidRDefault="0039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w:altName w:val="Lucida Sans Unicode"/>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39DC" w14:textId="77777777" w:rsidR="00925DE1" w:rsidRDefault="00925D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79D5" w14:textId="77777777" w:rsidR="00393E0D" w:rsidRDefault="00393E0D">
      <w:r>
        <w:separator/>
      </w:r>
    </w:p>
  </w:footnote>
  <w:footnote w:type="continuationSeparator" w:id="0">
    <w:p w14:paraId="45399017" w14:textId="77777777" w:rsidR="00393E0D" w:rsidRDefault="00393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Bullet3"/>
      <w:lvlText w:val=""/>
      <w:lvlJc w:val="left"/>
      <w:pPr>
        <w:tabs>
          <w:tab w:val="num" w:pos="926"/>
        </w:tabs>
        <w:ind w:left="926" w:hanging="360"/>
      </w:pPr>
      <w:rPr>
        <w:rFonts w:ascii="Symbol" w:hAnsi="Symbol" w:cs="Symbol"/>
      </w:rPr>
    </w:lvl>
  </w:abstractNum>
  <w:abstractNum w:abstractNumId="2" w15:restartNumberingAfterBreak="0">
    <w:nsid w:val="00000003"/>
    <w:multiLevelType w:val="singleLevel"/>
    <w:tmpl w:val="00000003"/>
    <w:name w:val="WW8Num3"/>
    <w:lvl w:ilvl="0">
      <w:start w:val="1"/>
      <w:numFmt w:val="lowerRoman"/>
      <w:lvlText w:val="%1)"/>
      <w:lvlJc w:val="left"/>
      <w:pPr>
        <w:tabs>
          <w:tab w:val="num" w:pos="0"/>
        </w:tabs>
        <w:ind w:left="1080" w:hanging="72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2487" w:hanging="360"/>
      </w:pPr>
    </w:lvl>
  </w:abstractNum>
  <w:abstractNum w:abstractNumId="4" w15:restartNumberingAfterBreak="0">
    <w:nsid w:val="36ED6BD0"/>
    <w:multiLevelType w:val="hybridMultilevel"/>
    <w:tmpl w:val="86B44A0E"/>
    <w:lvl w:ilvl="0" w:tplc="5C98BC34">
      <w:start w:val="1"/>
      <w:numFmt w:val="decimal"/>
      <w:lvlText w:val="%1."/>
      <w:lvlJc w:val="right"/>
      <w:pPr>
        <w:ind w:left="502" w:hanging="360"/>
      </w:pPr>
      <w:rPr>
        <w:rFonts w:ascii="Arial" w:hAnsi="Arial" w:cs="Arial" w:hint="default"/>
        <w:b/>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D056BB"/>
    <w:multiLevelType w:val="hybridMultilevel"/>
    <w:tmpl w:val="9AFE8CC4"/>
    <w:lvl w:ilvl="0" w:tplc="B7D4B1C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DB703A"/>
    <w:multiLevelType w:val="hybridMultilevel"/>
    <w:tmpl w:val="8BF49606"/>
    <w:lvl w:ilvl="0" w:tplc="370875B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CBF798B"/>
    <w:multiLevelType w:val="singleLevel"/>
    <w:tmpl w:val="08090017"/>
    <w:lvl w:ilvl="0">
      <w:start w:val="1"/>
      <w:numFmt w:val="lowerLetter"/>
      <w:lvlText w:val="%1)"/>
      <w:lvlJc w:val="left"/>
      <w:pPr>
        <w:tabs>
          <w:tab w:val="num" w:pos="360"/>
        </w:tabs>
        <w:ind w:left="360" w:hanging="360"/>
      </w:pPr>
    </w:lvl>
  </w:abstractNum>
  <w:abstractNum w:abstractNumId="8" w15:restartNumberingAfterBreak="0">
    <w:nsid w:val="4EEA2C54"/>
    <w:multiLevelType w:val="hybridMultilevel"/>
    <w:tmpl w:val="B2DEA48C"/>
    <w:lvl w:ilvl="0" w:tplc="22207B7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021A5"/>
    <w:multiLevelType w:val="hybridMultilevel"/>
    <w:tmpl w:val="9BC423D2"/>
    <w:lvl w:ilvl="0" w:tplc="D11A583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F4EE7"/>
    <w:multiLevelType w:val="hybridMultilevel"/>
    <w:tmpl w:val="8D5EC8C0"/>
    <w:lvl w:ilvl="0" w:tplc="FC726F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CD6E12"/>
    <w:multiLevelType w:val="hybridMultilevel"/>
    <w:tmpl w:val="02CC9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EA5EDA"/>
    <w:multiLevelType w:val="singleLevel"/>
    <w:tmpl w:val="FC726F5C"/>
    <w:lvl w:ilvl="0">
      <w:start w:val="1"/>
      <w:numFmt w:val="decimal"/>
      <w:lvlText w:val="%1."/>
      <w:lvlJc w:val="left"/>
      <w:pPr>
        <w:tabs>
          <w:tab w:val="num" w:pos="360"/>
        </w:tabs>
        <w:ind w:left="360" w:hanging="360"/>
      </w:pPr>
      <w:rPr>
        <w:rFonts w:hint="default"/>
      </w:rPr>
    </w:lvl>
  </w:abstractNum>
  <w:abstractNum w:abstractNumId="13" w15:restartNumberingAfterBreak="0">
    <w:nsid w:val="7C5758EB"/>
    <w:multiLevelType w:val="hybridMultilevel"/>
    <w:tmpl w:val="234C9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9191006">
    <w:abstractNumId w:val="0"/>
  </w:num>
  <w:num w:numId="2" w16cid:durableId="1010333904">
    <w:abstractNumId w:val="1"/>
  </w:num>
  <w:num w:numId="3" w16cid:durableId="591401300">
    <w:abstractNumId w:val="2"/>
  </w:num>
  <w:num w:numId="4" w16cid:durableId="1805924344">
    <w:abstractNumId w:val="3"/>
  </w:num>
  <w:num w:numId="5" w16cid:durableId="1979408253">
    <w:abstractNumId w:val="7"/>
  </w:num>
  <w:num w:numId="6" w16cid:durableId="1626543796">
    <w:abstractNumId w:val="12"/>
  </w:num>
  <w:num w:numId="7" w16cid:durableId="324094200">
    <w:abstractNumId w:val="5"/>
  </w:num>
  <w:num w:numId="8" w16cid:durableId="324170330">
    <w:abstractNumId w:val="6"/>
  </w:num>
  <w:num w:numId="9" w16cid:durableId="1915774862">
    <w:abstractNumId w:val="11"/>
  </w:num>
  <w:num w:numId="10" w16cid:durableId="962151345">
    <w:abstractNumId w:val="13"/>
  </w:num>
  <w:num w:numId="11" w16cid:durableId="193158181">
    <w:abstractNumId w:val="4"/>
  </w:num>
  <w:num w:numId="12" w16cid:durableId="1961690493">
    <w:abstractNumId w:val="10"/>
  </w:num>
  <w:num w:numId="13" w16cid:durableId="835606036">
    <w:abstractNumId w:val="8"/>
  </w:num>
  <w:num w:numId="14" w16cid:durableId="14347814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9C"/>
    <w:rsid w:val="000164CD"/>
    <w:rsid w:val="00017536"/>
    <w:rsid w:val="000232A8"/>
    <w:rsid w:val="00026336"/>
    <w:rsid w:val="00026B62"/>
    <w:rsid w:val="00027F94"/>
    <w:rsid w:val="00030F1E"/>
    <w:rsid w:val="00032ED1"/>
    <w:rsid w:val="000347F5"/>
    <w:rsid w:val="00035BBD"/>
    <w:rsid w:val="0003793E"/>
    <w:rsid w:val="00040563"/>
    <w:rsid w:val="00043426"/>
    <w:rsid w:val="00043F77"/>
    <w:rsid w:val="00044143"/>
    <w:rsid w:val="00050389"/>
    <w:rsid w:val="000556B6"/>
    <w:rsid w:val="000604B2"/>
    <w:rsid w:val="00073202"/>
    <w:rsid w:val="00075DA0"/>
    <w:rsid w:val="0007631B"/>
    <w:rsid w:val="000814A6"/>
    <w:rsid w:val="0008228A"/>
    <w:rsid w:val="0008340A"/>
    <w:rsid w:val="00091745"/>
    <w:rsid w:val="00091BF0"/>
    <w:rsid w:val="000947A3"/>
    <w:rsid w:val="000964D8"/>
    <w:rsid w:val="000A03EE"/>
    <w:rsid w:val="000A1E70"/>
    <w:rsid w:val="000A3F6E"/>
    <w:rsid w:val="000A6FAC"/>
    <w:rsid w:val="000A7144"/>
    <w:rsid w:val="000A7DCE"/>
    <w:rsid w:val="000B1691"/>
    <w:rsid w:val="000B45D7"/>
    <w:rsid w:val="000B53C3"/>
    <w:rsid w:val="000B590E"/>
    <w:rsid w:val="000B7B15"/>
    <w:rsid w:val="000C16FF"/>
    <w:rsid w:val="000C1CCF"/>
    <w:rsid w:val="000C2D3B"/>
    <w:rsid w:val="000C2E97"/>
    <w:rsid w:val="000C6537"/>
    <w:rsid w:val="000D0483"/>
    <w:rsid w:val="000D377C"/>
    <w:rsid w:val="000D3FDA"/>
    <w:rsid w:val="000D55E6"/>
    <w:rsid w:val="000D7CCE"/>
    <w:rsid w:val="000D7F6D"/>
    <w:rsid w:val="000E03E7"/>
    <w:rsid w:val="000E146A"/>
    <w:rsid w:val="000E1872"/>
    <w:rsid w:val="000E1BC7"/>
    <w:rsid w:val="000E33C2"/>
    <w:rsid w:val="000E3813"/>
    <w:rsid w:val="000E51D6"/>
    <w:rsid w:val="000E6A5B"/>
    <w:rsid w:val="000F4F1E"/>
    <w:rsid w:val="000F5437"/>
    <w:rsid w:val="000F6E00"/>
    <w:rsid w:val="000F75B1"/>
    <w:rsid w:val="000F7C15"/>
    <w:rsid w:val="00103485"/>
    <w:rsid w:val="00104D9B"/>
    <w:rsid w:val="0010571A"/>
    <w:rsid w:val="00107229"/>
    <w:rsid w:val="00107EE9"/>
    <w:rsid w:val="001127A2"/>
    <w:rsid w:val="00120002"/>
    <w:rsid w:val="0012023F"/>
    <w:rsid w:val="00121A58"/>
    <w:rsid w:val="00122871"/>
    <w:rsid w:val="001239A8"/>
    <w:rsid w:val="00125980"/>
    <w:rsid w:val="00125F78"/>
    <w:rsid w:val="00126F97"/>
    <w:rsid w:val="00130F0B"/>
    <w:rsid w:val="00131934"/>
    <w:rsid w:val="00132DB1"/>
    <w:rsid w:val="001343E5"/>
    <w:rsid w:val="00141ABF"/>
    <w:rsid w:val="00142626"/>
    <w:rsid w:val="0014343E"/>
    <w:rsid w:val="001448A4"/>
    <w:rsid w:val="00146DDF"/>
    <w:rsid w:val="00152883"/>
    <w:rsid w:val="00153572"/>
    <w:rsid w:val="00156979"/>
    <w:rsid w:val="00156ABD"/>
    <w:rsid w:val="00157552"/>
    <w:rsid w:val="00163C4B"/>
    <w:rsid w:val="00165811"/>
    <w:rsid w:val="00167035"/>
    <w:rsid w:val="001720F2"/>
    <w:rsid w:val="00172E55"/>
    <w:rsid w:val="00173663"/>
    <w:rsid w:val="00173AE1"/>
    <w:rsid w:val="001771EA"/>
    <w:rsid w:val="0017720F"/>
    <w:rsid w:val="00177895"/>
    <w:rsid w:val="001800BD"/>
    <w:rsid w:val="001843AA"/>
    <w:rsid w:val="00185B3E"/>
    <w:rsid w:val="00185D39"/>
    <w:rsid w:val="0018701A"/>
    <w:rsid w:val="00193F23"/>
    <w:rsid w:val="001A50A3"/>
    <w:rsid w:val="001A5F35"/>
    <w:rsid w:val="001B00AD"/>
    <w:rsid w:val="001B0711"/>
    <w:rsid w:val="001B1179"/>
    <w:rsid w:val="001B15BD"/>
    <w:rsid w:val="001B3691"/>
    <w:rsid w:val="001B42F4"/>
    <w:rsid w:val="001B4801"/>
    <w:rsid w:val="001B5E4B"/>
    <w:rsid w:val="001B6B9C"/>
    <w:rsid w:val="001B7A9C"/>
    <w:rsid w:val="001C02DC"/>
    <w:rsid w:val="001C0658"/>
    <w:rsid w:val="001C2BC2"/>
    <w:rsid w:val="001C38EA"/>
    <w:rsid w:val="001C6266"/>
    <w:rsid w:val="001D3A3D"/>
    <w:rsid w:val="001D4600"/>
    <w:rsid w:val="001D467B"/>
    <w:rsid w:val="001D4852"/>
    <w:rsid w:val="001D4AB1"/>
    <w:rsid w:val="001D616A"/>
    <w:rsid w:val="001D68EE"/>
    <w:rsid w:val="001D75E2"/>
    <w:rsid w:val="001D7FEA"/>
    <w:rsid w:val="001E195D"/>
    <w:rsid w:val="001E3D21"/>
    <w:rsid w:val="001F37AF"/>
    <w:rsid w:val="001F516C"/>
    <w:rsid w:val="001F70BC"/>
    <w:rsid w:val="00200EE7"/>
    <w:rsid w:val="002013DB"/>
    <w:rsid w:val="002031AF"/>
    <w:rsid w:val="00204178"/>
    <w:rsid w:val="00204F94"/>
    <w:rsid w:val="00205096"/>
    <w:rsid w:val="002060DA"/>
    <w:rsid w:val="0020635D"/>
    <w:rsid w:val="002070F2"/>
    <w:rsid w:val="0021092E"/>
    <w:rsid w:val="002131E0"/>
    <w:rsid w:val="002170A9"/>
    <w:rsid w:val="00220AA1"/>
    <w:rsid w:val="0022359A"/>
    <w:rsid w:val="002316AC"/>
    <w:rsid w:val="00233F36"/>
    <w:rsid w:val="002344F0"/>
    <w:rsid w:val="0023523E"/>
    <w:rsid w:val="002359C7"/>
    <w:rsid w:val="00235DF0"/>
    <w:rsid w:val="0024024D"/>
    <w:rsid w:val="00245BEA"/>
    <w:rsid w:val="0024603F"/>
    <w:rsid w:val="00246072"/>
    <w:rsid w:val="00246099"/>
    <w:rsid w:val="002504B4"/>
    <w:rsid w:val="002547D8"/>
    <w:rsid w:val="002552D4"/>
    <w:rsid w:val="00255EE3"/>
    <w:rsid w:val="00261473"/>
    <w:rsid w:val="002618ED"/>
    <w:rsid w:val="00262A4B"/>
    <w:rsid w:val="00262C82"/>
    <w:rsid w:val="00263D9B"/>
    <w:rsid w:val="002652C6"/>
    <w:rsid w:val="002671A9"/>
    <w:rsid w:val="00271BAA"/>
    <w:rsid w:val="00272333"/>
    <w:rsid w:val="002753B2"/>
    <w:rsid w:val="0027554D"/>
    <w:rsid w:val="002803EE"/>
    <w:rsid w:val="00281CEB"/>
    <w:rsid w:val="002826F5"/>
    <w:rsid w:val="00284CB9"/>
    <w:rsid w:val="00286914"/>
    <w:rsid w:val="002901FC"/>
    <w:rsid w:val="002907AF"/>
    <w:rsid w:val="00292501"/>
    <w:rsid w:val="002937C7"/>
    <w:rsid w:val="0029448B"/>
    <w:rsid w:val="0029652D"/>
    <w:rsid w:val="0029723E"/>
    <w:rsid w:val="002A225C"/>
    <w:rsid w:val="002A3497"/>
    <w:rsid w:val="002A4C57"/>
    <w:rsid w:val="002A5A89"/>
    <w:rsid w:val="002B1C9B"/>
    <w:rsid w:val="002C04F6"/>
    <w:rsid w:val="002C11F9"/>
    <w:rsid w:val="002C3272"/>
    <w:rsid w:val="002C4D9B"/>
    <w:rsid w:val="002C4FD9"/>
    <w:rsid w:val="002C62EC"/>
    <w:rsid w:val="002D03BA"/>
    <w:rsid w:val="002D0ECB"/>
    <w:rsid w:val="002D1D7A"/>
    <w:rsid w:val="002D4272"/>
    <w:rsid w:val="002D62BD"/>
    <w:rsid w:val="002D6ADF"/>
    <w:rsid w:val="002D6BC5"/>
    <w:rsid w:val="002E2F4C"/>
    <w:rsid w:val="002E6B2B"/>
    <w:rsid w:val="002F01FB"/>
    <w:rsid w:val="002F2CAD"/>
    <w:rsid w:val="002F3E60"/>
    <w:rsid w:val="002F6A49"/>
    <w:rsid w:val="002F6CDD"/>
    <w:rsid w:val="003001C0"/>
    <w:rsid w:val="003009BA"/>
    <w:rsid w:val="00301EC7"/>
    <w:rsid w:val="00302F83"/>
    <w:rsid w:val="00306683"/>
    <w:rsid w:val="00306AC6"/>
    <w:rsid w:val="0031019E"/>
    <w:rsid w:val="003107C3"/>
    <w:rsid w:val="00314A3B"/>
    <w:rsid w:val="00314DCF"/>
    <w:rsid w:val="003152D8"/>
    <w:rsid w:val="0031678C"/>
    <w:rsid w:val="00317ECA"/>
    <w:rsid w:val="003263E5"/>
    <w:rsid w:val="00327075"/>
    <w:rsid w:val="00335274"/>
    <w:rsid w:val="003365DC"/>
    <w:rsid w:val="003368BB"/>
    <w:rsid w:val="00336B4B"/>
    <w:rsid w:val="00337958"/>
    <w:rsid w:val="003402F7"/>
    <w:rsid w:val="003420F2"/>
    <w:rsid w:val="00342A52"/>
    <w:rsid w:val="00343083"/>
    <w:rsid w:val="00343DD2"/>
    <w:rsid w:val="00343F54"/>
    <w:rsid w:val="003444EB"/>
    <w:rsid w:val="003455C6"/>
    <w:rsid w:val="00351122"/>
    <w:rsid w:val="00352292"/>
    <w:rsid w:val="0035335F"/>
    <w:rsid w:val="0036028A"/>
    <w:rsid w:val="00364603"/>
    <w:rsid w:val="00371B22"/>
    <w:rsid w:val="00374E92"/>
    <w:rsid w:val="00382B13"/>
    <w:rsid w:val="00386011"/>
    <w:rsid w:val="00386C0F"/>
    <w:rsid w:val="003915FA"/>
    <w:rsid w:val="00391B6B"/>
    <w:rsid w:val="00393E0D"/>
    <w:rsid w:val="0039651A"/>
    <w:rsid w:val="003A0287"/>
    <w:rsid w:val="003A6938"/>
    <w:rsid w:val="003A78B7"/>
    <w:rsid w:val="003B0CE5"/>
    <w:rsid w:val="003B1CBD"/>
    <w:rsid w:val="003B1D75"/>
    <w:rsid w:val="003C02FB"/>
    <w:rsid w:val="003C078B"/>
    <w:rsid w:val="003C1EF1"/>
    <w:rsid w:val="003C25DA"/>
    <w:rsid w:val="003C3D9A"/>
    <w:rsid w:val="003C46E6"/>
    <w:rsid w:val="003C5094"/>
    <w:rsid w:val="003C532C"/>
    <w:rsid w:val="003C61B5"/>
    <w:rsid w:val="003D0FDB"/>
    <w:rsid w:val="003D4604"/>
    <w:rsid w:val="003D5D52"/>
    <w:rsid w:val="003E1F5A"/>
    <w:rsid w:val="003E2AD2"/>
    <w:rsid w:val="003E44C5"/>
    <w:rsid w:val="003E520D"/>
    <w:rsid w:val="003E6744"/>
    <w:rsid w:val="003F3727"/>
    <w:rsid w:val="003F4E25"/>
    <w:rsid w:val="00404C21"/>
    <w:rsid w:val="00412F91"/>
    <w:rsid w:val="00413090"/>
    <w:rsid w:val="00414C6B"/>
    <w:rsid w:val="00414F4F"/>
    <w:rsid w:val="004151F2"/>
    <w:rsid w:val="00420070"/>
    <w:rsid w:val="00423A54"/>
    <w:rsid w:val="00433556"/>
    <w:rsid w:val="0043356B"/>
    <w:rsid w:val="00443167"/>
    <w:rsid w:val="00444486"/>
    <w:rsid w:val="004474CD"/>
    <w:rsid w:val="004501BF"/>
    <w:rsid w:val="004504EB"/>
    <w:rsid w:val="00450D02"/>
    <w:rsid w:val="00452914"/>
    <w:rsid w:val="0045397F"/>
    <w:rsid w:val="00455BB0"/>
    <w:rsid w:val="00461B67"/>
    <w:rsid w:val="004634B5"/>
    <w:rsid w:val="004636C3"/>
    <w:rsid w:val="00463D41"/>
    <w:rsid w:val="0046555B"/>
    <w:rsid w:val="00466E08"/>
    <w:rsid w:val="00467035"/>
    <w:rsid w:val="004675DD"/>
    <w:rsid w:val="00471F23"/>
    <w:rsid w:val="00473FA5"/>
    <w:rsid w:val="00476F43"/>
    <w:rsid w:val="00481A2F"/>
    <w:rsid w:val="00481A45"/>
    <w:rsid w:val="004826D7"/>
    <w:rsid w:val="00484B1A"/>
    <w:rsid w:val="004850A4"/>
    <w:rsid w:val="00485AAD"/>
    <w:rsid w:val="004876C4"/>
    <w:rsid w:val="00491B6C"/>
    <w:rsid w:val="00493037"/>
    <w:rsid w:val="004949EC"/>
    <w:rsid w:val="0049500B"/>
    <w:rsid w:val="0049569E"/>
    <w:rsid w:val="004958D6"/>
    <w:rsid w:val="00495D67"/>
    <w:rsid w:val="00496970"/>
    <w:rsid w:val="00497F79"/>
    <w:rsid w:val="004A2D6B"/>
    <w:rsid w:val="004A7BA0"/>
    <w:rsid w:val="004A7CEE"/>
    <w:rsid w:val="004B05AC"/>
    <w:rsid w:val="004B0753"/>
    <w:rsid w:val="004B0A4C"/>
    <w:rsid w:val="004B0B7C"/>
    <w:rsid w:val="004B1D05"/>
    <w:rsid w:val="004B2722"/>
    <w:rsid w:val="004C1502"/>
    <w:rsid w:val="004C4B6A"/>
    <w:rsid w:val="004C521F"/>
    <w:rsid w:val="004D02AF"/>
    <w:rsid w:val="004D3F9B"/>
    <w:rsid w:val="004E089E"/>
    <w:rsid w:val="004F147A"/>
    <w:rsid w:val="0050067B"/>
    <w:rsid w:val="005006FD"/>
    <w:rsid w:val="00502F4B"/>
    <w:rsid w:val="00506DA4"/>
    <w:rsid w:val="00507FA5"/>
    <w:rsid w:val="00510C13"/>
    <w:rsid w:val="00511F82"/>
    <w:rsid w:val="00515BA0"/>
    <w:rsid w:val="0052086E"/>
    <w:rsid w:val="00523A6D"/>
    <w:rsid w:val="00523D64"/>
    <w:rsid w:val="00525DB0"/>
    <w:rsid w:val="00526D9A"/>
    <w:rsid w:val="00526E79"/>
    <w:rsid w:val="00527121"/>
    <w:rsid w:val="00530804"/>
    <w:rsid w:val="00530A8D"/>
    <w:rsid w:val="005311D9"/>
    <w:rsid w:val="00531859"/>
    <w:rsid w:val="00531E48"/>
    <w:rsid w:val="00533550"/>
    <w:rsid w:val="00534BBE"/>
    <w:rsid w:val="00536EE2"/>
    <w:rsid w:val="00537D03"/>
    <w:rsid w:val="00544832"/>
    <w:rsid w:val="00544AB1"/>
    <w:rsid w:val="0054662F"/>
    <w:rsid w:val="0054697E"/>
    <w:rsid w:val="00546C4C"/>
    <w:rsid w:val="00553073"/>
    <w:rsid w:val="00561CE2"/>
    <w:rsid w:val="005638F5"/>
    <w:rsid w:val="005641FA"/>
    <w:rsid w:val="0056443F"/>
    <w:rsid w:val="00564758"/>
    <w:rsid w:val="005659FC"/>
    <w:rsid w:val="0057111E"/>
    <w:rsid w:val="00572A86"/>
    <w:rsid w:val="00574F06"/>
    <w:rsid w:val="00575B5A"/>
    <w:rsid w:val="00575E7D"/>
    <w:rsid w:val="00577CE6"/>
    <w:rsid w:val="00580538"/>
    <w:rsid w:val="005809B7"/>
    <w:rsid w:val="00584597"/>
    <w:rsid w:val="00584B2B"/>
    <w:rsid w:val="0058712F"/>
    <w:rsid w:val="005871BC"/>
    <w:rsid w:val="00587C79"/>
    <w:rsid w:val="00591F20"/>
    <w:rsid w:val="00596989"/>
    <w:rsid w:val="005A18E6"/>
    <w:rsid w:val="005A3A2B"/>
    <w:rsid w:val="005A6432"/>
    <w:rsid w:val="005B0FDA"/>
    <w:rsid w:val="005B1720"/>
    <w:rsid w:val="005B2181"/>
    <w:rsid w:val="005B6B7B"/>
    <w:rsid w:val="005B6BC4"/>
    <w:rsid w:val="005B7657"/>
    <w:rsid w:val="005C0F3E"/>
    <w:rsid w:val="005C3FA7"/>
    <w:rsid w:val="005C4549"/>
    <w:rsid w:val="005C49FE"/>
    <w:rsid w:val="005C5EBF"/>
    <w:rsid w:val="005C6273"/>
    <w:rsid w:val="005C6397"/>
    <w:rsid w:val="005C6D2B"/>
    <w:rsid w:val="005C7DA1"/>
    <w:rsid w:val="005D7A31"/>
    <w:rsid w:val="005E0A76"/>
    <w:rsid w:val="005E196D"/>
    <w:rsid w:val="005E5257"/>
    <w:rsid w:val="005E6092"/>
    <w:rsid w:val="005E66C5"/>
    <w:rsid w:val="005F058E"/>
    <w:rsid w:val="005F07BA"/>
    <w:rsid w:val="005F1B00"/>
    <w:rsid w:val="005F3450"/>
    <w:rsid w:val="005F4015"/>
    <w:rsid w:val="005F704C"/>
    <w:rsid w:val="005F70C5"/>
    <w:rsid w:val="006004CA"/>
    <w:rsid w:val="0060120D"/>
    <w:rsid w:val="00604537"/>
    <w:rsid w:val="006051D5"/>
    <w:rsid w:val="006066FB"/>
    <w:rsid w:val="00611B72"/>
    <w:rsid w:val="00614B74"/>
    <w:rsid w:val="006157BA"/>
    <w:rsid w:val="00615912"/>
    <w:rsid w:val="00621451"/>
    <w:rsid w:val="00621FBE"/>
    <w:rsid w:val="006253F8"/>
    <w:rsid w:val="00626277"/>
    <w:rsid w:val="0062628A"/>
    <w:rsid w:val="0063010C"/>
    <w:rsid w:val="00636194"/>
    <w:rsid w:val="006372DC"/>
    <w:rsid w:val="006427C7"/>
    <w:rsid w:val="006428F4"/>
    <w:rsid w:val="006438DF"/>
    <w:rsid w:val="006444B4"/>
    <w:rsid w:val="00646BC1"/>
    <w:rsid w:val="00646E21"/>
    <w:rsid w:val="00651061"/>
    <w:rsid w:val="00651396"/>
    <w:rsid w:val="00656CC1"/>
    <w:rsid w:val="00660A7E"/>
    <w:rsid w:val="006636D9"/>
    <w:rsid w:val="00665331"/>
    <w:rsid w:val="00665E9D"/>
    <w:rsid w:val="00671099"/>
    <w:rsid w:val="00673957"/>
    <w:rsid w:val="0068119F"/>
    <w:rsid w:val="00681361"/>
    <w:rsid w:val="00681CB9"/>
    <w:rsid w:val="00682879"/>
    <w:rsid w:val="0068314D"/>
    <w:rsid w:val="00684266"/>
    <w:rsid w:val="006849E9"/>
    <w:rsid w:val="006921FD"/>
    <w:rsid w:val="0069460C"/>
    <w:rsid w:val="0069674C"/>
    <w:rsid w:val="006A1806"/>
    <w:rsid w:val="006A2488"/>
    <w:rsid w:val="006A3DE3"/>
    <w:rsid w:val="006A7ACB"/>
    <w:rsid w:val="006B12DF"/>
    <w:rsid w:val="006B1410"/>
    <w:rsid w:val="006B15EE"/>
    <w:rsid w:val="006B2F0A"/>
    <w:rsid w:val="006C2270"/>
    <w:rsid w:val="006C3CDF"/>
    <w:rsid w:val="006C6957"/>
    <w:rsid w:val="006C7959"/>
    <w:rsid w:val="006D34E6"/>
    <w:rsid w:val="006D3A60"/>
    <w:rsid w:val="006D44F7"/>
    <w:rsid w:val="006E0733"/>
    <w:rsid w:val="006E0ADE"/>
    <w:rsid w:val="006E3167"/>
    <w:rsid w:val="006E7525"/>
    <w:rsid w:val="006F06A6"/>
    <w:rsid w:val="006F19FE"/>
    <w:rsid w:val="00700A0A"/>
    <w:rsid w:val="00701253"/>
    <w:rsid w:val="00701AC0"/>
    <w:rsid w:val="00702AD1"/>
    <w:rsid w:val="00710390"/>
    <w:rsid w:val="007120A6"/>
    <w:rsid w:val="007122F0"/>
    <w:rsid w:val="00712646"/>
    <w:rsid w:val="00715EAA"/>
    <w:rsid w:val="007162F4"/>
    <w:rsid w:val="007200AB"/>
    <w:rsid w:val="0072062B"/>
    <w:rsid w:val="00721CF1"/>
    <w:rsid w:val="00721DDA"/>
    <w:rsid w:val="0072223E"/>
    <w:rsid w:val="007258C9"/>
    <w:rsid w:val="00726AD2"/>
    <w:rsid w:val="00726BFD"/>
    <w:rsid w:val="0073047E"/>
    <w:rsid w:val="00730AC4"/>
    <w:rsid w:val="0073129B"/>
    <w:rsid w:val="00733663"/>
    <w:rsid w:val="0074292C"/>
    <w:rsid w:val="0074629B"/>
    <w:rsid w:val="0075038F"/>
    <w:rsid w:val="00752615"/>
    <w:rsid w:val="00753F61"/>
    <w:rsid w:val="0075784E"/>
    <w:rsid w:val="0076152C"/>
    <w:rsid w:val="00763F7E"/>
    <w:rsid w:val="00766175"/>
    <w:rsid w:val="007712C0"/>
    <w:rsid w:val="007768CE"/>
    <w:rsid w:val="00780C94"/>
    <w:rsid w:val="00781316"/>
    <w:rsid w:val="00781D54"/>
    <w:rsid w:val="00784B36"/>
    <w:rsid w:val="00787BB7"/>
    <w:rsid w:val="00790527"/>
    <w:rsid w:val="00790A74"/>
    <w:rsid w:val="00790AD1"/>
    <w:rsid w:val="00793792"/>
    <w:rsid w:val="007967FA"/>
    <w:rsid w:val="00797326"/>
    <w:rsid w:val="007A0DE4"/>
    <w:rsid w:val="007A3ADF"/>
    <w:rsid w:val="007A4F11"/>
    <w:rsid w:val="007A55AB"/>
    <w:rsid w:val="007B1127"/>
    <w:rsid w:val="007B30D2"/>
    <w:rsid w:val="007B377E"/>
    <w:rsid w:val="007B40C0"/>
    <w:rsid w:val="007B420A"/>
    <w:rsid w:val="007B50CB"/>
    <w:rsid w:val="007C3D41"/>
    <w:rsid w:val="007C5500"/>
    <w:rsid w:val="007C69A6"/>
    <w:rsid w:val="007C6DDD"/>
    <w:rsid w:val="007C6F6D"/>
    <w:rsid w:val="007D218B"/>
    <w:rsid w:val="007D351B"/>
    <w:rsid w:val="007D7B32"/>
    <w:rsid w:val="007E0CD0"/>
    <w:rsid w:val="007E4DC1"/>
    <w:rsid w:val="007E50C6"/>
    <w:rsid w:val="007E6DAE"/>
    <w:rsid w:val="007E792C"/>
    <w:rsid w:val="007F2E81"/>
    <w:rsid w:val="00800536"/>
    <w:rsid w:val="00801F12"/>
    <w:rsid w:val="00802944"/>
    <w:rsid w:val="00804732"/>
    <w:rsid w:val="00805064"/>
    <w:rsid w:val="0080512E"/>
    <w:rsid w:val="00805D7D"/>
    <w:rsid w:val="008060F2"/>
    <w:rsid w:val="00817149"/>
    <w:rsid w:val="00823EF9"/>
    <w:rsid w:val="00833892"/>
    <w:rsid w:val="008367DE"/>
    <w:rsid w:val="00836AF0"/>
    <w:rsid w:val="00837138"/>
    <w:rsid w:val="008410CC"/>
    <w:rsid w:val="00844C6D"/>
    <w:rsid w:val="00845213"/>
    <w:rsid w:val="00845740"/>
    <w:rsid w:val="0084651C"/>
    <w:rsid w:val="00850587"/>
    <w:rsid w:val="00850C63"/>
    <w:rsid w:val="008524F9"/>
    <w:rsid w:val="00852B94"/>
    <w:rsid w:val="008577B1"/>
    <w:rsid w:val="00860E7B"/>
    <w:rsid w:val="00861A8C"/>
    <w:rsid w:val="00863B0D"/>
    <w:rsid w:val="00865504"/>
    <w:rsid w:val="00865EEA"/>
    <w:rsid w:val="00871808"/>
    <w:rsid w:val="00876F10"/>
    <w:rsid w:val="008775E8"/>
    <w:rsid w:val="0088091A"/>
    <w:rsid w:val="0088321C"/>
    <w:rsid w:val="00883A3C"/>
    <w:rsid w:val="00883B00"/>
    <w:rsid w:val="00884508"/>
    <w:rsid w:val="00884F9E"/>
    <w:rsid w:val="008856D5"/>
    <w:rsid w:val="0088598A"/>
    <w:rsid w:val="00891C0B"/>
    <w:rsid w:val="008947AF"/>
    <w:rsid w:val="008958FE"/>
    <w:rsid w:val="00895A5C"/>
    <w:rsid w:val="00896273"/>
    <w:rsid w:val="008A074D"/>
    <w:rsid w:val="008A2C2A"/>
    <w:rsid w:val="008A2EDC"/>
    <w:rsid w:val="008A3917"/>
    <w:rsid w:val="008A3E8B"/>
    <w:rsid w:val="008A6E5D"/>
    <w:rsid w:val="008B0224"/>
    <w:rsid w:val="008B626B"/>
    <w:rsid w:val="008B7B92"/>
    <w:rsid w:val="008C5A75"/>
    <w:rsid w:val="008C6FA2"/>
    <w:rsid w:val="008C7EE2"/>
    <w:rsid w:val="008D07F0"/>
    <w:rsid w:val="008D223D"/>
    <w:rsid w:val="008D3376"/>
    <w:rsid w:val="008D47EB"/>
    <w:rsid w:val="008D7AB9"/>
    <w:rsid w:val="008D7CEE"/>
    <w:rsid w:val="008E0483"/>
    <w:rsid w:val="008E06F1"/>
    <w:rsid w:val="008E1A1E"/>
    <w:rsid w:val="008E1F5E"/>
    <w:rsid w:val="008E2E1D"/>
    <w:rsid w:val="008E460F"/>
    <w:rsid w:val="008E5B00"/>
    <w:rsid w:val="008E7729"/>
    <w:rsid w:val="008F17B2"/>
    <w:rsid w:val="008F3710"/>
    <w:rsid w:val="008F6269"/>
    <w:rsid w:val="008F7CD4"/>
    <w:rsid w:val="00905B68"/>
    <w:rsid w:val="00905F72"/>
    <w:rsid w:val="0091126D"/>
    <w:rsid w:val="00911602"/>
    <w:rsid w:val="0091290B"/>
    <w:rsid w:val="00914E65"/>
    <w:rsid w:val="009171CC"/>
    <w:rsid w:val="00920674"/>
    <w:rsid w:val="00922AF2"/>
    <w:rsid w:val="00925DE1"/>
    <w:rsid w:val="00926A0A"/>
    <w:rsid w:val="009313C0"/>
    <w:rsid w:val="00936334"/>
    <w:rsid w:val="00940289"/>
    <w:rsid w:val="009407BA"/>
    <w:rsid w:val="009408AE"/>
    <w:rsid w:val="00943BF3"/>
    <w:rsid w:val="00946553"/>
    <w:rsid w:val="00950EE7"/>
    <w:rsid w:val="00952585"/>
    <w:rsid w:val="00953B86"/>
    <w:rsid w:val="00953D54"/>
    <w:rsid w:val="00954C57"/>
    <w:rsid w:val="009559A8"/>
    <w:rsid w:val="00955AAE"/>
    <w:rsid w:val="00957B1E"/>
    <w:rsid w:val="0096140F"/>
    <w:rsid w:val="00966E04"/>
    <w:rsid w:val="009701BD"/>
    <w:rsid w:val="00971428"/>
    <w:rsid w:val="00971D5F"/>
    <w:rsid w:val="009747DD"/>
    <w:rsid w:val="009779D2"/>
    <w:rsid w:val="009814C5"/>
    <w:rsid w:val="0098198E"/>
    <w:rsid w:val="00986072"/>
    <w:rsid w:val="00986C3A"/>
    <w:rsid w:val="0099449B"/>
    <w:rsid w:val="00996D1B"/>
    <w:rsid w:val="009979B2"/>
    <w:rsid w:val="009A3285"/>
    <w:rsid w:val="009A3362"/>
    <w:rsid w:val="009A364E"/>
    <w:rsid w:val="009A41BA"/>
    <w:rsid w:val="009A48E5"/>
    <w:rsid w:val="009A53F2"/>
    <w:rsid w:val="009B20A9"/>
    <w:rsid w:val="009B2CFD"/>
    <w:rsid w:val="009E03BF"/>
    <w:rsid w:val="009E0509"/>
    <w:rsid w:val="009E2B5E"/>
    <w:rsid w:val="009E75B1"/>
    <w:rsid w:val="009F1EA4"/>
    <w:rsid w:val="009F47CC"/>
    <w:rsid w:val="009F55B3"/>
    <w:rsid w:val="009F5891"/>
    <w:rsid w:val="009F7A41"/>
    <w:rsid w:val="009F7B84"/>
    <w:rsid w:val="00A001B2"/>
    <w:rsid w:val="00A0079C"/>
    <w:rsid w:val="00A010DB"/>
    <w:rsid w:val="00A06D9C"/>
    <w:rsid w:val="00A06F88"/>
    <w:rsid w:val="00A07D22"/>
    <w:rsid w:val="00A122D2"/>
    <w:rsid w:val="00A13529"/>
    <w:rsid w:val="00A137AF"/>
    <w:rsid w:val="00A14509"/>
    <w:rsid w:val="00A16330"/>
    <w:rsid w:val="00A16658"/>
    <w:rsid w:val="00A17D22"/>
    <w:rsid w:val="00A20158"/>
    <w:rsid w:val="00A20EF5"/>
    <w:rsid w:val="00A21412"/>
    <w:rsid w:val="00A219B7"/>
    <w:rsid w:val="00A21CD1"/>
    <w:rsid w:val="00A25C16"/>
    <w:rsid w:val="00A2789E"/>
    <w:rsid w:val="00A31159"/>
    <w:rsid w:val="00A31A6B"/>
    <w:rsid w:val="00A33993"/>
    <w:rsid w:val="00A33FDC"/>
    <w:rsid w:val="00A404E0"/>
    <w:rsid w:val="00A4125A"/>
    <w:rsid w:val="00A4259C"/>
    <w:rsid w:val="00A43473"/>
    <w:rsid w:val="00A445F5"/>
    <w:rsid w:val="00A452E7"/>
    <w:rsid w:val="00A46EE9"/>
    <w:rsid w:val="00A50E11"/>
    <w:rsid w:val="00A51F74"/>
    <w:rsid w:val="00A548C9"/>
    <w:rsid w:val="00A55A68"/>
    <w:rsid w:val="00A57CFA"/>
    <w:rsid w:val="00A62D69"/>
    <w:rsid w:val="00A638BB"/>
    <w:rsid w:val="00A64265"/>
    <w:rsid w:val="00A6499F"/>
    <w:rsid w:val="00A64D37"/>
    <w:rsid w:val="00A667A0"/>
    <w:rsid w:val="00A70A25"/>
    <w:rsid w:val="00A71C78"/>
    <w:rsid w:val="00A72637"/>
    <w:rsid w:val="00A72CD5"/>
    <w:rsid w:val="00A72E41"/>
    <w:rsid w:val="00A747E2"/>
    <w:rsid w:val="00A753C0"/>
    <w:rsid w:val="00A75910"/>
    <w:rsid w:val="00A76847"/>
    <w:rsid w:val="00A815B1"/>
    <w:rsid w:val="00A81DC5"/>
    <w:rsid w:val="00A86101"/>
    <w:rsid w:val="00A9125A"/>
    <w:rsid w:val="00A927FC"/>
    <w:rsid w:val="00A92ED7"/>
    <w:rsid w:val="00A95AAC"/>
    <w:rsid w:val="00A95AB4"/>
    <w:rsid w:val="00A97A20"/>
    <w:rsid w:val="00AA0541"/>
    <w:rsid w:val="00AA0A7F"/>
    <w:rsid w:val="00AB0E34"/>
    <w:rsid w:val="00AB3CB7"/>
    <w:rsid w:val="00AB47B1"/>
    <w:rsid w:val="00AB54B0"/>
    <w:rsid w:val="00AB5B10"/>
    <w:rsid w:val="00AB7E3C"/>
    <w:rsid w:val="00AC1264"/>
    <w:rsid w:val="00AC1C2C"/>
    <w:rsid w:val="00AC1F3C"/>
    <w:rsid w:val="00AC556E"/>
    <w:rsid w:val="00AC693E"/>
    <w:rsid w:val="00AC727B"/>
    <w:rsid w:val="00AC7D31"/>
    <w:rsid w:val="00AD14A4"/>
    <w:rsid w:val="00AD1A24"/>
    <w:rsid w:val="00AD4567"/>
    <w:rsid w:val="00AD4E10"/>
    <w:rsid w:val="00AD624F"/>
    <w:rsid w:val="00AD6DF5"/>
    <w:rsid w:val="00AE03A7"/>
    <w:rsid w:val="00AE607B"/>
    <w:rsid w:val="00AF0C37"/>
    <w:rsid w:val="00AF1538"/>
    <w:rsid w:val="00AF3748"/>
    <w:rsid w:val="00AF40E1"/>
    <w:rsid w:val="00AF6FAE"/>
    <w:rsid w:val="00AF7C30"/>
    <w:rsid w:val="00B00287"/>
    <w:rsid w:val="00B03E8B"/>
    <w:rsid w:val="00B04292"/>
    <w:rsid w:val="00B074BA"/>
    <w:rsid w:val="00B11763"/>
    <w:rsid w:val="00B148C2"/>
    <w:rsid w:val="00B2030F"/>
    <w:rsid w:val="00B2477A"/>
    <w:rsid w:val="00B2615A"/>
    <w:rsid w:val="00B277DC"/>
    <w:rsid w:val="00B27940"/>
    <w:rsid w:val="00B335C2"/>
    <w:rsid w:val="00B33602"/>
    <w:rsid w:val="00B4056F"/>
    <w:rsid w:val="00B470C7"/>
    <w:rsid w:val="00B526E9"/>
    <w:rsid w:val="00B52A40"/>
    <w:rsid w:val="00B60863"/>
    <w:rsid w:val="00B62282"/>
    <w:rsid w:val="00B62AB6"/>
    <w:rsid w:val="00B6573D"/>
    <w:rsid w:val="00B658C7"/>
    <w:rsid w:val="00B65D82"/>
    <w:rsid w:val="00B701E4"/>
    <w:rsid w:val="00B728FB"/>
    <w:rsid w:val="00B745C6"/>
    <w:rsid w:val="00B7522B"/>
    <w:rsid w:val="00B7543E"/>
    <w:rsid w:val="00B75846"/>
    <w:rsid w:val="00B76C5B"/>
    <w:rsid w:val="00B901CA"/>
    <w:rsid w:val="00B9224E"/>
    <w:rsid w:val="00B92FF7"/>
    <w:rsid w:val="00B95D03"/>
    <w:rsid w:val="00B96AE4"/>
    <w:rsid w:val="00B96E7F"/>
    <w:rsid w:val="00BA0964"/>
    <w:rsid w:val="00BA0D4D"/>
    <w:rsid w:val="00BA3962"/>
    <w:rsid w:val="00BB41BF"/>
    <w:rsid w:val="00BB6B53"/>
    <w:rsid w:val="00BB7442"/>
    <w:rsid w:val="00BB778C"/>
    <w:rsid w:val="00BC4693"/>
    <w:rsid w:val="00BC4DD2"/>
    <w:rsid w:val="00BC5A30"/>
    <w:rsid w:val="00BD3CE9"/>
    <w:rsid w:val="00BD4CED"/>
    <w:rsid w:val="00BD5AF0"/>
    <w:rsid w:val="00BD6007"/>
    <w:rsid w:val="00BD654E"/>
    <w:rsid w:val="00BD720C"/>
    <w:rsid w:val="00BD75AC"/>
    <w:rsid w:val="00BE1EEA"/>
    <w:rsid w:val="00BE63FB"/>
    <w:rsid w:val="00BE78D4"/>
    <w:rsid w:val="00BF14D3"/>
    <w:rsid w:val="00BF22C5"/>
    <w:rsid w:val="00BF4549"/>
    <w:rsid w:val="00BF5669"/>
    <w:rsid w:val="00BF66E6"/>
    <w:rsid w:val="00BF79CE"/>
    <w:rsid w:val="00C003FE"/>
    <w:rsid w:val="00C01CE7"/>
    <w:rsid w:val="00C10D2B"/>
    <w:rsid w:val="00C11428"/>
    <w:rsid w:val="00C130CA"/>
    <w:rsid w:val="00C14E51"/>
    <w:rsid w:val="00C14FFA"/>
    <w:rsid w:val="00C17475"/>
    <w:rsid w:val="00C23E4E"/>
    <w:rsid w:val="00C2427C"/>
    <w:rsid w:val="00C24517"/>
    <w:rsid w:val="00C24ED5"/>
    <w:rsid w:val="00C258A8"/>
    <w:rsid w:val="00C26A2B"/>
    <w:rsid w:val="00C27B60"/>
    <w:rsid w:val="00C30390"/>
    <w:rsid w:val="00C30FFF"/>
    <w:rsid w:val="00C31713"/>
    <w:rsid w:val="00C31802"/>
    <w:rsid w:val="00C32061"/>
    <w:rsid w:val="00C32342"/>
    <w:rsid w:val="00C32AE9"/>
    <w:rsid w:val="00C348DC"/>
    <w:rsid w:val="00C354B8"/>
    <w:rsid w:val="00C403E2"/>
    <w:rsid w:val="00C4490F"/>
    <w:rsid w:val="00C501C4"/>
    <w:rsid w:val="00C5054D"/>
    <w:rsid w:val="00C50F80"/>
    <w:rsid w:val="00C50FCC"/>
    <w:rsid w:val="00C529DA"/>
    <w:rsid w:val="00C53DA2"/>
    <w:rsid w:val="00C551C6"/>
    <w:rsid w:val="00C56967"/>
    <w:rsid w:val="00C6187A"/>
    <w:rsid w:val="00C639D5"/>
    <w:rsid w:val="00C658AD"/>
    <w:rsid w:val="00C66492"/>
    <w:rsid w:val="00C66F4A"/>
    <w:rsid w:val="00C70218"/>
    <w:rsid w:val="00C73FA7"/>
    <w:rsid w:val="00C744D6"/>
    <w:rsid w:val="00C7529F"/>
    <w:rsid w:val="00C76CE4"/>
    <w:rsid w:val="00C801E1"/>
    <w:rsid w:val="00C804A2"/>
    <w:rsid w:val="00C8566E"/>
    <w:rsid w:val="00C86970"/>
    <w:rsid w:val="00C870F4"/>
    <w:rsid w:val="00C92BF9"/>
    <w:rsid w:val="00C9391C"/>
    <w:rsid w:val="00C93955"/>
    <w:rsid w:val="00C972E8"/>
    <w:rsid w:val="00CA1E25"/>
    <w:rsid w:val="00CA359B"/>
    <w:rsid w:val="00CA42C2"/>
    <w:rsid w:val="00CA4664"/>
    <w:rsid w:val="00CA6506"/>
    <w:rsid w:val="00CB0C70"/>
    <w:rsid w:val="00CB5B9C"/>
    <w:rsid w:val="00CB7DE4"/>
    <w:rsid w:val="00CC573E"/>
    <w:rsid w:val="00CC580B"/>
    <w:rsid w:val="00CD0858"/>
    <w:rsid w:val="00CD1F84"/>
    <w:rsid w:val="00CD7218"/>
    <w:rsid w:val="00CD75C5"/>
    <w:rsid w:val="00CE1CA0"/>
    <w:rsid w:val="00CE2F56"/>
    <w:rsid w:val="00CE51A6"/>
    <w:rsid w:val="00CE60EC"/>
    <w:rsid w:val="00CE731A"/>
    <w:rsid w:val="00CF08D7"/>
    <w:rsid w:val="00CF0E25"/>
    <w:rsid w:val="00CF4DAA"/>
    <w:rsid w:val="00CF7736"/>
    <w:rsid w:val="00D0052B"/>
    <w:rsid w:val="00D067AB"/>
    <w:rsid w:val="00D12049"/>
    <w:rsid w:val="00D13030"/>
    <w:rsid w:val="00D1455F"/>
    <w:rsid w:val="00D14F70"/>
    <w:rsid w:val="00D2385F"/>
    <w:rsid w:val="00D24875"/>
    <w:rsid w:val="00D25406"/>
    <w:rsid w:val="00D273CA"/>
    <w:rsid w:val="00D301DA"/>
    <w:rsid w:val="00D32BE7"/>
    <w:rsid w:val="00D32E7A"/>
    <w:rsid w:val="00D3660B"/>
    <w:rsid w:val="00D4266F"/>
    <w:rsid w:val="00D42D2E"/>
    <w:rsid w:val="00D44ACA"/>
    <w:rsid w:val="00D44B19"/>
    <w:rsid w:val="00D45784"/>
    <w:rsid w:val="00D534A4"/>
    <w:rsid w:val="00D537A9"/>
    <w:rsid w:val="00D56FBD"/>
    <w:rsid w:val="00D73458"/>
    <w:rsid w:val="00D73E7F"/>
    <w:rsid w:val="00D82884"/>
    <w:rsid w:val="00D83315"/>
    <w:rsid w:val="00D85B6D"/>
    <w:rsid w:val="00D862F4"/>
    <w:rsid w:val="00D9170D"/>
    <w:rsid w:val="00D92468"/>
    <w:rsid w:val="00D93370"/>
    <w:rsid w:val="00D94BF4"/>
    <w:rsid w:val="00D95C2D"/>
    <w:rsid w:val="00D97225"/>
    <w:rsid w:val="00DA134B"/>
    <w:rsid w:val="00DA1DC0"/>
    <w:rsid w:val="00DA245C"/>
    <w:rsid w:val="00DA3B02"/>
    <w:rsid w:val="00DA443B"/>
    <w:rsid w:val="00DA51DA"/>
    <w:rsid w:val="00DB044C"/>
    <w:rsid w:val="00DB29AD"/>
    <w:rsid w:val="00DB3AA3"/>
    <w:rsid w:val="00DB3F0C"/>
    <w:rsid w:val="00DB471B"/>
    <w:rsid w:val="00DB4E5D"/>
    <w:rsid w:val="00DB6AF9"/>
    <w:rsid w:val="00DB708F"/>
    <w:rsid w:val="00DC0EA0"/>
    <w:rsid w:val="00DC336A"/>
    <w:rsid w:val="00DC3582"/>
    <w:rsid w:val="00DC3729"/>
    <w:rsid w:val="00DC5500"/>
    <w:rsid w:val="00DC6826"/>
    <w:rsid w:val="00DC763F"/>
    <w:rsid w:val="00DD08D8"/>
    <w:rsid w:val="00DD3F73"/>
    <w:rsid w:val="00DD55E5"/>
    <w:rsid w:val="00DD5D59"/>
    <w:rsid w:val="00DD64CC"/>
    <w:rsid w:val="00DE1701"/>
    <w:rsid w:val="00DE3976"/>
    <w:rsid w:val="00DE530E"/>
    <w:rsid w:val="00DE5D41"/>
    <w:rsid w:val="00DF1C2D"/>
    <w:rsid w:val="00DF5618"/>
    <w:rsid w:val="00DF7A96"/>
    <w:rsid w:val="00E01E81"/>
    <w:rsid w:val="00E03145"/>
    <w:rsid w:val="00E0581B"/>
    <w:rsid w:val="00E05983"/>
    <w:rsid w:val="00E06774"/>
    <w:rsid w:val="00E071C4"/>
    <w:rsid w:val="00E11DCD"/>
    <w:rsid w:val="00E17CD6"/>
    <w:rsid w:val="00E20A08"/>
    <w:rsid w:val="00E24F97"/>
    <w:rsid w:val="00E26346"/>
    <w:rsid w:val="00E30B48"/>
    <w:rsid w:val="00E31655"/>
    <w:rsid w:val="00E33D9E"/>
    <w:rsid w:val="00E34302"/>
    <w:rsid w:val="00E35AD6"/>
    <w:rsid w:val="00E4098D"/>
    <w:rsid w:val="00E4114B"/>
    <w:rsid w:val="00E427FF"/>
    <w:rsid w:val="00E444AB"/>
    <w:rsid w:val="00E446BF"/>
    <w:rsid w:val="00E47132"/>
    <w:rsid w:val="00E53E2D"/>
    <w:rsid w:val="00E5450C"/>
    <w:rsid w:val="00E564AA"/>
    <w:rsid w:val="00E621CD"/>
    <w:rsid w:val="00E67164"/>
    <w:rsid w:val="00E70692"/>
    <w:rsid w:val="00E71CE1"/>
    <w:rsid w:val="00E73513"/>
    <w:rsid w:val="00E741E6"/>
    <w:rsid w:val="00E75E0A"/>
    <w:rsid w:val="00E77F27"/>
    <w:rsid w:val="00E81097"/>
    <w:rsid w:val="00E818F2"/>
    <w:rsid w:val="00E84897"/>
    <w:rsid w:val="00E84F0E"/>
    <w:rsid w:val="00E86595"/>
    <w:rsid w:val="00E86782"/>
    <w:rsid w:val="00E87E44"/>
    <w:rsid w:val="00E945C3"/>
    <w:rsid w:val="00E95E97"/>
    <w:rsid w:val="00EA0433"/>
    <w:rsid w:val="00EA3214"/>
    <w:rsid w:val="00EA374D"/>
    <w:rsid w:val="00EA38C8"/>
    <w:rsid w:val="00EB3429"/>
    <w:rsid w:val="00EB3EA9"/>
    <w:rsid w:val="00EC5746"/>
    <w:rsid w:val="00EC62FD"/>
    <w:rsid w:val="00ED3ABD"/>
    <w:rsid w:val="00ED676E"/>
    <w:rsid w:val="00EE2B71"/>
    <w:rsid w:val="00EE2BD4"/>
    <w:rsid w:val="00EE5191"/>
    <w:rsid w:val="00EE5887"/>
    <w:rsid w:val="00EF2E00"/>
    <w:rsid w:val="00EF45A9"/>
    <w:rsid w:val="00EF591F"/>
    <w:rsid w:val="00F05687"/>
    <w:rsid w:val="00F0749F"/>
    <w:rsid w:val="00F17D50"/>
    <w:rsid w:val="00F20292"/>
    <w:rsid w:val="00F2283F"/>
    <w:rsid w:val="00F23B06"/>
    <w:rsid w:val="00F263A2"/>
    <w:rsid w:val="00F27C23"/>
    <w:rsid w:val="00F33137"/>
    <w:rsid w:val="00F34642"/>
    <w:rsid w:val="00F34717"/>
    <w:rsid w:val="00F36B88"/>
    <w:rsid w:val="00F40583"/>
    <w:rsid w:val="00F42249"/>
    <w:rsid w:val="00F4669C"/>
    <w:rsid w:val="00F474A2"/>
    <w:rsid w:val="00F55063"/>
    <w:rsid w:val="00F55165"/>
    <w:rsid w:val="00F56640"/>
    <w:rsid w:val="00F569D1"/>
    <w:rsid w:val="00F638DB"/>
    <w:rsid w:val="00F65BBB"/>
    <w:rsid w:val="00F661D1"/>
    <w:rsid w:val="00F707E0"/>
    <w:rsid w:val="00F720BA"/>
    <w:rsid w:val="00F725F0"/>
    <w:rsid w:val="00F74173"/>
    <w:rsid w:val="00F75A0A"/>
    <w:rsid w:val="00F75F59"/>
    <w:rsid w:val="00F802AE"/>
    <w:rsid w:val="00F84DFC"/>
    <w:rsid w:val="00F90371"/>
    <w:rsid w:val="00F940C7"/>
    <w:rsid w:val="00F95290"/>
    <w:rsid w:val="00F95579"/>
    <w:rsid w:val="00F95993"/>
    <w:rsid w:val="00F97839"/>
    <w:rsid w:val="00FB0C91"/>
    <w:rsid w:val="00FB308F"/>
    <w:rsid w:val="00FB33AF"/>
    <w:rsid w:val="00FB4C99"/>
    <w:rsid w:val="00FB5395"/>
    <w:rsid w:val="00FB74C2"/>
    <w:rsid w:val="00FB7F26"/>
    <w:rsid w:val="00FC09E1"/>
    <w:rsid w:val="00FC2B21"/>
    <w:rsid w:val="00FC2CB4"/>
    <w:rsid w:val="00FC7BA0"/>
    <w:rsid w:val="00FD0B20"/>
    <w:rsid w:val="00FD5429"/>
    <w:rsid w:val="00FE3920"/>
    <w:rsid w:val="00FE6ECE"/>
    <w:rsid w:val="00FF00B0"/>
    <w:rsid w:val="00FF1FAA"/>
    <w:rsid w:val="00FF4A06"/>
    <w:rsid w:val="00FF5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6BAB4A2C"/>
  <w15:docId w15:val="{6E2273CA-2A80-4D4D-B0CB-C4CEC5FD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7DD"/>
    <w:pPr>
      <w:suppressAutoHyphens/>
    </w:pPr>
    <w:rPr>
      <w:lang w:eastAsia="ar-SA"/>
    </w:rPr>
  </w:style>
  <w:style w:type="paragraph" w:styleId="Heading1">
    <w:name w:val="heading 1"/>
    <w:basedOn w:val="Normal"/>
    <w:next w:val="Normal"/>
    <w:link w:val="Heading1Char"/>
    <w:uiPriority w:val="9"/>
    <w:qFormat/>
    <w:rsid w:val="00374E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9747DD"/>
    <w:pPr>
      <w:keepNext/>
      <w:numPr>
        <w:ilvl w:val="1"/>
        <w:numId w:val="1"/>
      </w:numPr>
      <w:spacing w:before="240" w:after="60"/>
      <w:outlineLvl w:val="1"/>
    </w:pPr>
    <w:rPr>
      <w:rFonts w:ascii="Gill Sans" w:hAnsi="Gill Sans" w:cs="Gill Sans"/>
    </w:rPr>
  </w:style>
  <w:style w:type="paragraph" w:styleId="Heading3">
    <w:name w:val="heading 3"/>
    <w:basedOn w:val="Normal"/>
    <w:next w:val="Normal"/>
    <w:qFormat/>
    <w:rsid w:val="009747DD"/>
    <w:pPr>
      <w:keepNext/>
      <w:numPr>
        <w:ilvl w:val="2"/>
        <w:numId w:val="1"/>
      </w:numPr>
      <w:spacing w:before="240" w:after="60"/>
      <w:outlineLvl w:val="2"/>
    </w:pPr>
    <w:rPr>
      <w:rFonts w:ascii="Gill Sans" w:hAnsi="Gill Sans" w:cs="Gill Sans"/>
      <w:b/>
    </w:rPr>
  </w:style>
  <w:style w:type="paragraph" w:styleId="Heading4">
    <w:name w:val="heading 4"/>
    <w:basedOn w:val="Normal"/>
    <w:next w:val="Normal"/>
    <w:qFormat/>
    <w:rsid w:val="009747DD"/>
    <w:pPr>
      <w:keepNext/>
      <w:numPr>
        <w:ilvl w:val="3"/>
        <w:numId w:val="1"/>
      </w:numPr>
      <w:spacing w:before="240" w:after="60"/>
      <w:outlineLvl w:val="3"/>
    </w:pPr>
    <w:rPr>
      <w:b/>
      <w:bCs/>
      <w:sz w:val="28"/>
      <w:szCs w:val="28"/>
    </w:rPr>
  </w:style>
  <w:style w:type="paragraph" w:styleId="Heading6">
    <w:name w:val="heading 6"/>
    <w:basedOn w:val="Normal"/>
    <w:next w:val="Normal"/>
    <w:qFormat/>
    <w:rsid w:val="009747DD"/>
    <w:pPr>
      <w:keepNext/>
      <w:numPr>
        <w:ilvl w:val="5"/>
        <w:numId w:val="1"/>
      </w:numPr>
      <w:jc w:val="both"/>
      <w:outlineLvl w:val="5"/>
    </w:pPr>
    <w:rPr>
      <w:rFonts w:ascii="Garamond" w:hAnsi="Garamond" w:cs="Garamond"/>
      <w:b/>
      <w:sz w:val="22"/>
    </w:rPr>
  </w:style>
  <w:style w:type="paragraph" w:styleId="Heading7">
    <w:name w:val="heading 7"/>
    <w:basedOn w:val="Normal"/>
    <w:next w:val="Normal"/>
    <w:qFormat/>
    <w:rsid w:val="009747DD"/>
    <w:pPr>
      <w:keepNext/>
      <w:numPr>
        <w:ilvl w:val="6"/>
        <w:numId w:val="1"/>
      </w:numPr>
      <w:jc w:val="center"/>
      <w:outlineLvl w:val="6"/>
    </w:pPr>
    <w:rPr>
      <w:rFonts w:ascii="Garamond" w:hAnsi="Garamond" w:cs="Garamond"/>
      <w:b/>
      <w:sz w:val="22"/>
    </w:rPr>
  </w:style>
  <w:style w:type="paragraph" w:styleId="Heading9">
    <w:name w:val="heading 9"/>
    <w:basedOn w:val="Normal"/>
    <w:next w:val="Normal"/>
    <w:qFormat/>
    <w:rsid w:val="009747D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747DD"/>
    <w:rPr>
      <w:rFonts w:ascii="Symbol" w:hAnsi="Symbol" w:cs="Symbol"/>
    </w:rPr>
  </w:style>
  <w:style w:type="character" w:customStyle="1" w:styleId="WW8Num1z0">
    <w:name w:val="WW8Num1z0"/>
    <w:rsid w:val="009747DD"/>
    <w:rPr>
      <w:rFonts w:ascii="Symbol" w:hAnsi="Symbol" w:cs="Symbol"/>
    </w:rPr>
  </w:style>
  <w:style w:type="character" w:customStyle="1" w:styleId="DefaultParagraphFont1">
    <w:name w:val="Default Paragraph Font1"/>
    <w:rsid w:val="009747DD"/>
  </w:style>
  <w:style w:type="character" w:styleId="PageNumber">
    <w:name w:val="page number"/>
    <w:basedOn w:val="DefaultParagraphFont1"/>
    <w:rsid w:val="009747DD"/>
  </w:style>
  <w:style w:type="character" w:styleId="Hyperlink">
    <w:name w:val="Hyperlink"/>
    <w:basedOn w:val="DefaultParagraphFont1"/>
    <w:uiPriority w:val="99"/>
    <w:rsid w:val="009747DD"/>
    <w:rPr>
      <w:color w:val="0000FF"/>
      <w:u w:val="single"/>
    </w:rPr>
  </w:style>
  <w:style w:type="character" w:styleId="CommentReference">
    <w:name w:val="annotation reference"/>
    <w:basedOn w:val="DefaultParagraphFont1"/>
    <w:rsid w:val="009747DD"/>
    <w:rPr>
      <w:sz w:val="16"/>
      <w:szCs w:val="16"/>
    </w:rPr>
  </w:style>
  <w:style w:type="character" w:customStyle="1" w:styleId="FooterChar">
    <w:name w:val="Footer Char"/>
    <w:basedOn w:val="DefaultParagraphFont1"/>
    <w:rsid w:val="009747DD"/>
    <w:rPr>
      <w:rFonts w:ascii="Arial" w:hAnsi="Arial" w:cs="Arial"/>
      <w:sz w:val="16"/>
    </w:rPr>
  </w:style>
  <w:style w:type="paragraph" w:customStyle="1" w:styleId="Heading">
    <w:name w:val="Heading"/>
    <w:basedOn w:val="Normal"/>
    <w:next w:val="BodyText"/>
    <w:rsid w:val="009747DD"/>
    <w:pPr>
      <w:keepNext/>
      <w:spacing w:before="240" w:after="120"/>
    </w:pPr>
    <w:rPr>
      <w:rFonts w:ascii="Arial" w:eastAsia="Arial Unicode MS" w:hAnsi="Arial" w:cs="Mangal"/>
      <w:sz w:val="32"/>
      <w:szCs w:val="28"/>
    </w:rPr>
  </w:style>
  <w:style w:type="paragraph" w:styleId="BodyText">
    <w:name w:val="Body Text"/>
    <w:basedOn w:val="Normal"/>
    <w:rsid w:val="009747DD"/>
    <w:pPr>
      <w:spacing w:after="120"/>
    </w:pPr>
  </w:style>
  <w:style w:type="paragraph" w:styleId="List">
    <w:name w:val="List"/>
    <w:basedOn w:val="BodyText"/>
    <w:rsid w:val="009747DD"/>
    <w:rPr>
      <w:rFonts w:ascii="Arial" w:hAnsi="Arial" w:cs="Mangal"/>
    </w:rPr>
  </w:style>
  <w:style w:type="paragraph" w:styleId="Caption">
    <w:name w:val="caption"/>
    <w:basedOn w:val="Normal"/>
    <w:qFormat/>
    <w:rsid w:val="009747DD"/>
    <w:pPr>
      <w:suppressLineNumbers/>
      <w:spacing w:before="120" w:after="120"/>
    </w:pPr>
    <w:rPr>
      <w:rFonts w:ascii="Arial" w:hAnsi="Arial" w:cs="Mangal"/>
      <w:i/>
      <w:iCs/>
      <w:sz w:val="24"/>
      <w:szCs w:val="24"/>
    </w:rPr>
  </w:style>
  <w:style w:type="paragraph" w:customStyle="1" w:styleId="Index">
    <w:name w:val="Index"/>
    <w:basedOn w:val="Normal"/>
    <w:rsid w:val="009747DD"/>
    <w:pPr>
      <w:suppressLineNumbers/>
    </w:pPr>
    <w:rPr>
      <w:rFonts w:ascii="Arial" w:hAnsi="Arial" w:cs="Mangal"/>
    </w:rPr>
  </w:style>
  <w:style w:type="paragraph" w:customStyle="1" w:styleId="arial8">
    <w:name w:val="arial_8"/>
    <w:basedOn w:val="Normal"/>
    <w:rsid w:val="009747DD"/>
    <w:pPr>
      <w:tabs>
        <w:tab w:val="left" w:pos="360"/>
      </w:tabs>
    </w:pPr>
    <w:rPr>
      <w:rFonts w:ascii="Arial" w:hAnsi="Arial" w:cs="Arial"/>
      <w:sz w:val="16"/>
    </w:rPr>
  </w:style>
  <w:style w:type="paragraph" w:customStyle="1" w:styleId="arial55">
    <w:name w:val="arial_5_5"/>
    <w:basedOn w:val="arial8"/>
    <w:rsid w:val="009747DD"/>
    <w:rPr>
      <w:sz w:val="11"/>
    </w:rPr>
  </w:style>
  <w:style w:type="paragraph" w:customStyle="1" w:styleId="arial6">
    <w:name w:val="arial_6"/>
    <w:basedOn w:val="arial55"/>
    <w:rsid w:val="009747DD"/>
    <w:rPr>
      <w:sz w:val="12"/>
    </w:rPr>
  </w:style>
  <w:style w:type="paragraph" w:customStyle="1" w:styleId="arial4">
    <w:name w:val="arial_4"/>
    <w:basedOn w:val="arial55"/>
    <w:rsid w:val="009747DD"/>
    <w:rPr>
      <w:sz w:val="8"/>
    </w:rPr>
  </w:style>
  <w:style w:type="paragraph" w:customStyle="1" w:styleId="arial16">
    <w:name w:val="arial_16"/>
    <w:rsid w:val="009747DD"/>
    <w:pPr>
      <w:tabs>
        <w:tab w:val="left" w:pos="360"/>
        <w:tab w:val="left" w:leader="hyphen" w:pos="19456"/>
      </w:tabs>
      <w:suppressAutoHyphens/>
    </w:pPr>
    <w:rPr>
      <w:rFonts w:ascii="Arial" w:hAnsi="Arial" w:cs="Arial"/>
      <w:sz w:val="32"/>
      <w:lang w:eastAsia="ar-SA"/>
    </w:rPr>
  </w:style>
  <w:style w:type="paragraph" w:customStyle="1" w:styleId="arial18">
    <w:name w:val="arial_18"/>
    <w:basedOn w:val="arial16"/>
    <w:rsid w:val="009747DD"/>
    <w:pPr>
      <w:tabs>
        <w:tab w:val="clear" w:pos="19456"/>
      </w:tabs>
    </w:pPr>
    <w:rPr>
      <w:sz w:val="36"/>
    </w:rPr>
  </w:style>
  <w:style w:type="paragraph" w:customStyle="1" w:styleId="arial7">
    <w:name w:val="arial_7"/>
    <w:basedOn w:val="arial6"/>
    <w:rsid w:val="009747DD"/>
    <w:rPr>
      <w:sz w:val="14"/>
    </w:rPr>
  </w:style>
  <w:style w:type="paragraph" w:customStyle="1" w:styleId="arial9">
    <w:name w:val="arial_9"/>
    <w:basedOn w:val="arial7"/>
    <w:rsid w:val="009747DD"/>
    <w:rPr>
      <w:sz w:val="18"/>
    </w:rPr>
  </w:style>
  <w:style w:type="paragraph" w:customStyle="1" w:styleId="arial10">
    <w:name w:val="arial_10"/>
    <w:basedOn w:val="arial9"/>
    <w:rsid w:val="009747DD"/>
    <w:rPr>
      <w:sz w:val="20"/>
    </w:rPr>
  </w:style>
  <w:style w:type="paragraph" w:styleId="Footer">
    <w:name w:val="footer"/>
    <w:basedOn w:val="Normal"/>
    <w:rsid w:val="009747DD"/>
    <w:pPr>
      <w:tabs>
        <w:tab w:val="center" w:pos="4819"/>
        <w:tab w:val="right" w:pos="9071"/>
      </w:tabs>
    </w:pPr>
    <w:rPr>
      <w:rFonts w:ascii="Arial" w:hAnsi="Arial" w:cs="Arial"/>
      <w:sz w:val="16"/>
    </w:rPr>
  </w:style>
  <w:style w:type="paragraph" w:styleId="BodyText2">
    <w:name w:val="Body Text 2"/>
    <w:basedOn w:val="Normal"/>
    <w:rsid w:val="009747DD"/>
    <w:pPr>
      <w:tabs>
        <w:tab w:val="left" w:pos="360"/>
      </w:tabs>
      <w:jc w:val="both"/>
    </w:pPr>
    <w:rPr>
      <w:rFonts w:ascii="Garamond" w:hAnsi="Garamond" w:cs="Garamond"/>
      <w:sz w:val="18"/>
    </w:rPr>
  </w:style>
  <w:style w:type="paragraph" w:styleId="FootnoteText">
    <w:name w:val="footnote text"/>
    <w:basedOn w:val="Normal"/>
    <w:rsid w:val="009747DD"/>
    <w:pPr>
      <w:tabs>
        <w:tab w:val="left" w:pos="360"/>
      </w:tabs>
    </w:pPr>
    <w:rPr>
      <w:rFonts w:ascii="Arial" w:hAnsi="Arial" w:cs="Arial"/>
    </w:rPr>
  </w:style>
  <w:style w:type="paragraph" w:customStyle="1" w:styleId="Caption1">
    <w:name w:val="Caption1"/>
    <w:basedOn w:val="Normal"/>
    <w:next w:val="Normal"/>
    <w:rsid w:val="009747DD"/>
    <w:pPr>
      <w:spacing w:before="120" w:after="120"/>
    </w:pPr>
    <w:rPr>
      <w:b/>
    </w:rPr>
  </w:style>
  <w:style w:type="paragraph" w:styleId="BodyTextIndent">
    <w:name w:val="Body Text Indent"/>
    <w:basedOn w:val="Normal"/>
    <w:rsid w:val="009747DD"/>
    <w:pPr>
      <w:ind w:left="720" w:hanging="720"/>
      <w:jc w:val="both"/>
    </w:pPr>
    <w:rPr>
      <w:rFonts w:ascii="Garamond" w:hAnsi="Garamond" w:cs="Garamond"/>
      <w:sz w:val="18"/>
    </w:rPr>
  </w:style>
  <w:style w:type="paragraph" w:styleId="BodyText3">
    <w:name w:val="Body Text 3"/>
    <w:basedOn w:val="Normal"/>
    <w:rsid w:val="009747DD"/>
    <w:pPr>
      <w:spacing w:after="120"/>
    </w:pPr>
    <w:rPr>
      <w:sz w:val="16"/>
      <w:szCs w:val="16"/>
    </w:rPr>
  </w:style>
  <w:style w:type="paragraph" w:styleId="BodyTextIndent3">
    <w:name w:val="Body Text Indent 3"/>
    <w:basedOn w:val="Normal"/>
    <w:rsid w:val="009747DD"/>
    <w:pPr>
      <w:spacing w:after="120"/>
      <w:ind w:left="283"/>
    </w:pPr>
    <w:rPr>
      <w:sz w:val="16"/>
      <w:szCs w:val="16"/>
    </w:rPr>
  </w:style>
  <w:style w:type="paragraph" w:styleId="CommentText">
    <w:name w:val="annotation text"/>
    <w:basedOn w:val="Normal"/>
    <w:rsid w:val="009747DD"/>
  </w:style>
  <w:style w:type="paragraph" w:styleId="CommentSubject">
    <w:name w:val="annotation subject"/>
    <w:basedOn w:val="CommentText"/>
    <w:next w:val="CommentText"/>
    <w:rsid w:val="009747DD"/>
    <w:rPr>
      <w:b/>
      <w:bCs/>
    </w:rPr>
  </w:style>
  <w:style w:type="paragraph" w:styleId="BalloonText">
    <w:name w:val="Balloon Text"/>
    <w:basedOn w:val="Normal"/>
    <w:rsid w:val="009747DD"/>
    <w:rPr>
      <w:rFonts w:ascii="Tahoma" w:hAnsi="Tahoma" w:cs="Tahoma"/>
      <w:sz w:val="16"/>
      <w:szCs w:val="16"/>
    </w:rPr>
  </w:style>
  <w:style w:type="paragraph" w:styleId="Header">
    <w:name w:val="header"/>
    <w:basedOn w:val="Normal"/>
    <w:rsid w:val="009747DD"/>
    <w:pPr>
      <w:tabs>
        <w:tab w:val="center" w:pos="4153"/>
        <w:tab w:val="right" w:pos="8306"/>
      </w:tabs>
    </w:pPr>
  </w:style>
  <w:style w:type="paragraph" w:styleId="ListBullet3">
    <w:name w:val="List Bullet 3"/>
    <w:basedOn w:val="Normal"/>
    <w:rsid w:val="009747DD"/>
    <w:pPr>
      <w:numPr>
        <w:numId w:val="2"/>
      </w:numPr>
      <w:tabs>
        <w:tab w:val="left" w:pos="360"/>
      </w:tabs>
    </w:pPr>
    <w:rPr>
      <w:rFonts w:ascii="Arial" w:hAnsi="Arial" w:cs="Arial"/>
      <w:sz w:val="14"/>
    </w:rPr>
  </w:style>
  <w:style w:type="paragraph" w:customStyle="1" w:styleId="arial12">
    <w:name w:val="arial_12"/>
    <w:basedOn w:val="arial10"/>
    <w:rsid w:val="009747DD"/>
    <w:rPr>
      <w:sz w:val="24"/>
    </w:rPr>
  </w:style>
  <w:style w:type="paragraph" w:styleId="ListParagraph">
    <w:name w:val="List Paragraph"/>
    <w:basedOn w:val="Normal"/>
    <w:qFormat/>
    <w:rsid w:val="009747DD"/>
    <w:pPr>
      <w:ind w:left="720"/>
    </w:pPr>
  </w:style>
  <w:style w:type="paragraph" w:styleId="NormalWeb">
    <w:name w:val="Normal (Web)"/>
    <w:basedOn w:val="Normal"/>
    <w:rsid w:val="009747DD"/>
    <w:pPr>
      <w:spacing w:before="100" w:after="100"/>
    </w:pPr>
    <w:rPr>
      <w:sz w:val="24"/>
      <w:szCs w:val="24"/>
    </w:rPr>
  </w:style>
  <w:style w:type="paragraph" w:styleId="Revision">
    <w:name w:val="Revision"/>
    <w:rsid w:val="009747DD"/>
    <w:pPr>
      <w:suppressAutoHyphens/>
    </w:pPr>
    <w:rPr>
      <w:lang w:eastAsia="ar-SA"/>
    </w:rPr>
  </w:style>
  <w:style w:type="paragraph" w:customStyle="1" w:styleId="TableContents">
    <w:name w:val="Table Contents"/>
    <w:basedOn w:val="Normal"/>
    <w:rsid w:val="009747DD"/>
    <w:pPr>
      <w:suppressLineNumbers/>
    </w:pPr>
  </w:style>
  <w:style w:type="paragraph" w:customStyle="1" w:styleId="TableHeading">
    <w:name w:val="Table Heading"/>
    <w:basedOn w:val="TableContents"/>
    <w:rsid w:val="009747DD"/>
    <w:pPr>
      <w:jc w:val="center"/>
    </w:pPr>
    <w:rPr>
      <w:b/>
      <w:bCs/>
    </w:rPr>
  </w:style>
  <w:style w:type="character" w:styleId="FootnoteReference">
    <w:name w:val="footnote reference"/>
    <w:basedOn w:val="DefaultParagraphFont"/>
    <w:uiPriority w:val="99"/>
    <w:semiHidden/>
    <w:unhideWhenUsed/>
    <w:rsid w:val="00C972E8"/>
    <w:rPr>
      <w:vertAlign w:val="superscript"/>
    </w:rPr>
  </w:style>
  <w:style w:type="character" w:styleId="FollowedHyperlink">
    <w:name w:val="FollowedHyperlink"/>
    <w:basedOn w:val="DefaultParagraphFont"/>
    <w:uiPriority w:val="99"/>
    <w:semiHidden/>
    <w:unhideWhenUsed/>
    <w:rsid w:val="00132DB1"/>
    <w:rPr>
      <w:color w:val="800080"/>
      <w:u w:val="single"/>
    </w:rPr>
  </w:style>
  <w:style w:type="character" w:styleId="Emphasis">
    <w:name w:val="Emphasis"/>
    <w:basedOn w:val="DefaultParagraphFont"/>
    <w:uiPriority w:val="20"/>
    <w:qFormat/>
    <w:rsid w:val="00DA134B"/>
    <w:rPr>
      <w:i/>
      <w:iCs/>
    </w:rPr>
  </w:style>
  <w:style w:type="character" w:styleId="Strong">
    <w:name w:val="Strong"/>
    <w:basedOn w:val="DefaultParagraphFont"/>
    <w:uiPriority w:val="22"/>
    <w:qFormat/>
    <w:rsid w:val="00DA134B"/>
    <w:rPr>
      <w:b/>
      <w:bCs/>
    </w:rPr>
  </w:style>
  <w:style w:type="character" w:styleId="UnresolvedMention">
    <w:name w:val="Unresolved Mention"/>
    <w:basedOn w:val="DefaultParagraphFont"/>
    <w:uiPriority w:val="99"/>
    <w:semiHidden/>
    <w:unhideWhenUsed/>
    <w:rsid w:val="00D12049"/>
    <w:rPr>
      <w:color w:val="605E5C"/>
      <w:shd w:val="clear" w:color="auto" w:fill="E1DFDD"/>
    </w:rPr>
  </w:style>
  <w:style w:type="paragraph" w:styleId="Title">
    <w:name w:val="Title"/>
    <w:basedOn w:val="Normal"/>
    <w:next w:val="Normal"/>
    <w:link w:val="TitleChar"/>
    <w:uiPriority w:val="10"/>
    <w:qFormat/>
    <w:rsid w:val="00374E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4E92"/>
    <w:rPr>
      <w:rFonts w:asciiTheme="majorHAnsi" w:eastAsiaTheme="majorEastAsia" w:hAnsiTheme="majorHAnsi" w:cstheme="majorBidi"/>
      <w:spacing w:val="-10"/>
      <w:kern w:val="28"/>
      <w:sz w:val="56"/>
      <w:szCs w:val="56"/>
      <w:lang w:eastAsia="ar-SA"/>
    </w:rPr>
  </w:style>
  <w:style w:type="character" w:customStyle="1" w:styleId="Heading1Char">
    <w:name w:val="Heading 1 Char"/>
    <w:basedOn w:val="DefaultParagraphFont"/>
    <w:link w:val="Heading1"/>
    <w:uiPriority w:val="9"/>
    <w:rsid w:val="00374E92"/>
    <w:rPr>
      <w:rFonts w:asciiTheme="majorHAnsi" w:eastAsiaTheme="majorEastAsia" w:hAnsiTheme="majorHAnsi" w:cstheme="majorBidi"/>
      <w:color w:val="2E74B5" w:themeColor="accent1" w:themeShade="BF"/>
      <w:sz w:val="32"/>
      <w:szCs w:val="32"/>
      <w:lang w:eastAsia="ar-SA"/>
    </w:rPr>
  </w:style>
  <w:style w:type="paragraph" w:styleId="Subtitle">
    <w:name w:val="Subtitle"/>
    <w:basedOn w:val="Normal"/>
    <w:next w:val="Normal"/>
    <w:link w:val="SubtitleChar"/>
    <w:uiPriority w:val="11"/>
    <w:qFormat/>
    <w:rsid w:val="00374E9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4E92"/>
    <w:rPr>
      <w:rFonts w:asciiTheme="minorHAnsi" w:eastAsiaTheme="minorEastAsia" w:hAnsiTheme="minorHAnsi" w:cstheme="minorBidi"/>
      <w:color w:val="5A5A5A" w:themeColor="text1" w:themeTint="A5"/>
      <w:spacing w:val="15"/>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1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cbcdt@ucl.ac.uk" TargetMode="External"/><Relationship Id="rId18" Type="http://schemas.openxmlformats.org/officeDocument/2006/relationships/hyperlink" Target="mailto:socbcdt@ucl.ac.uk" TargetMode="External"/><Relationship Id="rId3" Type="http://schemas.openxmlformats.org/officeDocument/2006/relationships/customXml" Target="../customXml/item3.xml"/><Relationship Id="rId21" Type="http://schemas.openxmlformats.org/officeDocument/2006/relationships/hyperlink" Target="http://www.manchester.ac.uk/" TargetMode="External"/><Relationship Id="rId7" Type="http://schemas.openxmlformats.org/officeDocument/2006/relationships/settings" Target="settings.xml"/><Relationship Id="rId12" Type="http://schemas.openxmlformats.org/officeDocument/2006/relationships/hyperlink" Target="mailto:socbcdt@ucl.ac.uk" TargetMode="External"/><Relationship Id="rId17" Type="http://schemas.openxmlformats.org/officeDocument/2006/relationships/hyperlink" Target="https://www.ukri.org/publications/terms-and-conditions-for-training-fund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kri.org/publications/esrc-postgraduate-funding-guide/" TargetMode="External"/><Relationship Id="rId20" Type="http://schemas.openxmlformats.org/officeDocument/2006/relationships/hyperlink" Target="http://www.uc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cbcdt@ucl.ac.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qtnvtap/AppData/Local/Microsoft/Windows/INetCache/Content.Outlook/MFAZ1T3K/socbcdt@ucl.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cl.ac.uk/soc-b-biosocial-doctoral-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cisa.org.uk/Information--Advice/Fees-and-Money/England-HE-fee-status" TargetMode="External"/><Relationship Id="rId22" Type="http://schemas.openxmlformats.org/officeDocument/2006/relationships/hyperlink" Target="http://www.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8552BD3A755094A996E179E40B0A3C7" ma:contentTypeVersion="" ma:contentTypeDescription="Create a new document." ma:contentTypeScope="" ma:versionID="1f525edb9e319b8dc917aae415f3f8d9">
  <xsd:schema xmlns:xsd="http://www.w3.org/2001/XMLSchema" xmlns:xs="http://www.w3.org/2001/XMLSchema" xmlns:p="http://schemas.microsoft.com/office/2006/metadata/properties" xmlns:ns2="fa734e6e-2dd8-4275-9b08-04e206339f53" xmlns:ns3="de08fea8-a68b-47fd-9422-38f987bd0c28" targetNamespace="http://schemas.microsoft.com/office/2006/metadata/properties" ma:root="true" ma:fieldsID="6ab4f8685922842d8b8799579a4f2ab1" ns2:_="" ns3:_="">
    <xsd:import namespace="fa734e6e-2dd8-4275-9b08-04e206339f53"/>
    <xsd:import namespace="de08fea8-a68b-47fd-9422-38f987bd0c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34e6e-2dd8-4275-9b08-04e206339f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08fea8-a68b-47fd-9422-38f987bd0c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C90AD-EE00-4EE8-A08E-894454C04F4F}">
  <ds:schemaRefs>
    <ds:schemaRef ds:uri="http://schemas.microsoft.com/sharepoint/v3/contenttype/forms"/>
  </ds:schemaRefs>
</ds:datastoreItem>
</file>

<file path=customXml/itemProps2.xml><?xml version="1.0" encoding="utf-8"?>
<ds:datastoreItem xmlns:ds="http://schemas.openxmlformats.org/officeDocument/2006/customXml" ds:itemID="{38CD4360-4EF3-4A83-88DD-821F86B01AE2}">
  <ds:schemaRef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 ds:uri="de08fea8-a68b-47fd-9422-38f987bd0c28"/>
    <ds:schemaRef ds:uri="fa734e6e-2dd8-4275-9b08-04e206339f53"/>
    <ds:schemaRef ds:uri="http://schemas.microsoft.com/office/2006/metadata/properties"/>
  </ds:schemaRefs>
</ds:datastoreItem>
</file>

<file path=customXml/itemProps3.xml><?xml version="1.0" encoding="utf-8"?>
<ds:datastoreItem xmlns:ds="http://schemas.openxmlformats.org/officeDocument/2006/customXml" ds:itemID="{C8E48C1C-AB04-401C-A84A-2DC3C813079C}">
  <ds:schemaRefs>
    <ds:schemaRef ds:uri="http://schemas.openxmlformats.org/officeDocument/2006/bibliography"/>
  </ds:schemaRefs>
</ds:datastoreItem>
</file>

<file path=customXml/itemProps4.xml><?xml version="1.0" encoding="utf-8"?>
<ds:datastoreItem xmlns:ds="http://schemas.openxmlformats.org/officeDocument/2006/customXml" ds:itemID="{6D5AA10A-5FB3-4EAB-AF21-70230B5ED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34e6e-2dd8-4275-9b08-04e206339f53"/>
    <ds:schemaRef ds:uri="de08fea8-a68b-47fd-9422-38f987bd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9254</CharactersWithSpaces>
  <SharedDoc>false</SharedDoc>
  <HLinks>
    <vt:vector size="102" baseType="variant">
      <vt:variant>
        <vt:i4>3014760</vt:i4>
      </vt:variant>
      <vt:variant>
        <vt:i4>60</vt:i4>
      </vt:variant>
      <vt:variant>
        <vt:i4>0</vt:i4>
      </vt:variant>
      <vt:variant>
        <vt:i4>5</vt:i4>
      </vt:variant>
      <vt:variant>
        <vt:lpwstr>http://www.soas.ac.uk/</vt:lpwstr>
      </vt:variant>
      <vt:variant>
        <vt:lpwstr/>
      </vt:variant>
      <vt:variant>
        <vt:i4>6684783</vt:i4>
      </vt:variant>
      <vt:variant>
        <vt:i4>57</vt:i4>
      </vt:variant>
      <vt:variant>
        <vt:i4>0</vt:i4>
      </vt:variant>
      <vt:variant>
        <vt:i4>5</vt:i4>
      </vt:variant>
      <vt:variant>
        <vt:lpwstr>http://www.lshtm.ac.uk/</vt:lpwstr>
      </vt:variant>
      <vt:variant>
        <vt:lpwstr/>
      </vt:variant>
      <vt:variant>
        <vt:i4>393226</vt:i4>
      </vt:variant>
      <vt:variant>
        <vt:i4>54</vt:i4>
      </vt:variant>
      <vt:variant>
        <vt:i4>0</vt:i4>
      </vt:variant>
      <vt:variant>
        <vt:i4>5</vt:i4>
      </vt:variant>
      <vt:variant>
        <vt:lpwstr>http://www.bbk.ac.uk/</vt:lpwstr>
      </vt:variant>
      <vt:variant>
        <vt:lpwstr/>
      </vt:variant>
      <vt:variant>
        <vt:i4>196615</vt:i4>
      </vt:variant>
      <vt:variant>
        <vt:i4>51</vt:i4>
      </vt:variant>
      <vt:variant>
        <vt:i4>0</vt:i4>
      </vt:variant>
      <vt:variant>
        <vt:i4>5</vt:i4>
      </vt:variant>
      <vt:variant>
        <vt:lpwstr>http://www.ioe.ac.uk/</vt:lpwstr>
      </vt:variant>
      <vt:variant>
        <vt:lpwstr/>
      </vt:variant>
      <vt:variant>
        <vt:i4>7602220</vt:i4>
      </vt:variant>
      <vt:variant>
        <vt:i4>48</vt:i4>
      </vt:variant>
      <vt:variant>
        <vt:i4>0</vt:i4>
      </vt:variant>
      <vt:variant>
        <vt:i4>5</vt:i4>
      </vt:variant>
      <vt:variant>
        <vt:lpwstr>http://www.bloomsbury/</vt:lpwstr>
      </vt:variant>
      <vt:variant>
        <vt:lpwstr/>
      </vt:variant>
      <vt:variant>
        <vt:i4>1179660</vt:i4>
      </vt:variant>
      <vt:variant>
        <vt:i4>41</vt:i4>
      </vt:variant>
      <vt:variant>
        <vt:i4>0</vt:i4>
      </vt:variant>
      <vt:variant>
        <vt:i4>5</vt:i4>
      </vt:variant>
      <vt:variant>
        <vt:lpwstr>http://www.bloomsburydtc.ac.uk/collaborative-funding</vt:lpwstr>
      </vt:variant>
      <vt:variant>
        <vt:lpwstr/>
      </vt:variant>
      <vt:variant>
        <vt:i4>2818053</vt:i4>
      </vt:variant>
      <vt:variant>
        <vt:i4>38</vt:i4>
      </vt:variant>
      <vt:variant>
        <vt:i4>0</vt:i4>
      </vt:variant>
      <vt:variant>
        <vt:i4>5</vt:i4>
      </vt:variant>
      <vt:variant>
        <vt:lpwstr>mailto:a.freeman@ioe.ac.uk</vt:lpwstr>
      </vt:variant>
      <vt:variant>
        <vt:lpwstr/>
      </vt:variant>
      <vt:variant>
        <vt:i4>7864416</vt:i4>
      </vt:variant>
      <vt:variant>
        <vt:i4>31</vt:i4>
      </vt:variant>
      <vt:variant>
        <vt:i4>0</vt:i4>
      </vt:variant>
      <vt:variant>
        <vt:i4>5</vt:i4>
      </vt:variant>
      <vt:variant>
        <vt:lpwstr>http://www.bloomsburydtc.ac.uk/</vt:lpwstr>
      </vt:variant>
      <vt:variant>
        <vt:lpwstr/>
      </vt:variant>
      <vt:variant>
        <vt:i4>7864416</vt:i4>
      </vt:variant>
      <vt:variant>
        <vt:i4>28</vt:i4>
      </vt:variant>
      <vt:variant>
        <vt:i4>0</vt:i4>
      </vt:variant>
      <vt:variant>
        <vt:i4>5</vt:i4>
      </vt:variant>
      <vt:variant>
        <vt:lpwstr>http://www.bloomsburydtc.ac.uk/</vt:lpwstr>
      </vt:variant>
      <vt:variant>
        <vt:lpwstr/>
      </vt:variant>
      <vt:variant>
        <vt:i4>2818053</vt:i4>
      </vt:variant>
      <vt:variant>
        <vt:i4>25</vt:i4>
      </vt:variant>
      <vt:variant>
        <vt:i4>0</vt:i4>
      </vt:variant>
      <vt:variant>
        <vt:i4>5</vt:i4>
      </vt:variant>
      <vt:variant>
        <vt:lpwstr>mailto:a.freeman@ioe.ac.uk</vt:lpwstr>
      </vt:variant>
      <vt:variant>
        <vt:lpwstr/>
      </vt:variant>
      <vt:variant>
        <vt:i4>1310810</vt:i4>
      </vt:variant>
      <vt:variant>
        <vt:i4>22</vt:i4>
      </vt:variant>
      <vt:variant>
        <vt:i4>0</vt:i4>
      </vt:variant>
      <vt:variant>
        <vt:i4>5</vt:i4>
      </vt:variant>
      <vt:variant>
        <vt:lpwstr>http://www.bloomsburydtc.ac.uk/esrc-funding-2014</vt:lpwstr>
      </vt:variant>
      <vt:variant>
        <vt:lpwstr/>
      </vt:variant>
      <vt:variant>
        <vt:i4>104</vt:i4>
      </vt:variant>
      <vt:variant>
        <vt:i4>15</vt:i4>
      </vt:variant>
      <vt:variant>
        <vt:i4>0</vt:i4>
      </vt:variant>
      <vt:variant>
        <vt:i4>5</vt:i4>
      </vt:variant>
      <vt:variant>
        <vt:lpwstr>mailto:scholarships@lshtm.ac.uk</vt:lpwstr>
      </vt:variant>
      <vt:variant>
        <vt:lpwstr/>
      </vt:variant>
      <vt:variant>
        <vt:i4>2818053</vt:i4>
      </vt:variant>
      <vt:variant>
        <vt:i4>12</vt:i4>
      </vt:variant>
      <vt:variant>
        <vt:i4>0</vt:i4>
      </vt:variant>
      <vt:variant>
        <vt:i4>5</vt:i4>
      </vt:variant>
      <vt:variant>
        <vt:lpwstr>mailto:a.freeman@ioe.ac.uk</vt:lpwstr>
      </vt:variant>
      <vt:variant>
        <vt:lpwstr/>
      </vt:variant>
      <vt:variant>
        <vt:i4>1310810</vt:i4>
      </vt:variant>
      <vt:variant>
        <vt:i4>9</vt:i4>
      </vt:variant>
      <vt:variant>
        <vt:i4>0</vt:i4>
      </vt:variant>
      <vt:variant>
        <vt:i4>5</vt:i4>
      </vt:variant>
      <vt:variant>
        <vt:lpwstr>http://www.bloomsburydtc.ac.uk/esrc-funding-2014</vt:lpwstr>
      </vt:variant>
      <vt:variant>
        <vt:lpwstr/>
      </vt:variant>
      <vt:variant>
        <vt:i4>2818053</vt:i4>
      </vt:variant>
      <vt:variant>
        <vt:i4>6</vt:i4>
      </vt:variant>
      <vt:variant>
        <vt:i4>0</vt:i4>
      </vt:variant>
      <vt:variant>
        <vt:i4>5</vt:i4>
      </vt:variant>
      <vt:variant>
        <vt:lpwstr>mailto:a.freeman@ioe.ac.uk</vt:lpwstr>
      </vt:variant>
      <vt:variant>
        <vt:lpwstr/>
      </vt:variant>
      <vt:variant>
        <vt:i4>7864416</vt:i4>
      </vt:variant>
      <vt:variant>
        <vt:i4>3</vt:i4>
      </vt:variant>
      <vt:variant>
        <vt:i4>0</vt:i4>
      </vt:variant>
      <vt:variant>
        <vt:i4>5</vt:i4>
      </vt:variant>
      <vt:variant>
        <vt:lpwstr>http://www.bloomsburydtc.ac.uk/</vt:lpwstr>
      </vt:variant>
      <vt:variant>
        <vt:lpwstr/>
      </vt:variant>
      <vt:variant>
        <vt:i4>2818053</vt:i4>
      </vt:variant>
      <vt:variant>
        <vt:i4>0</vt:i4>
      </vt:variant>
      <vt:variant>
        <vt:i4>0</vt:i4>
      </vt:variant>
      <vt:variant>
        <vt:i4>5</vt:i4>
      </vt:variant>
      <vt:variant>
        <vt:lpwstr>mailto:a.freeman@ioe.ac.uk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Freeman</dc:creator>
  <cp:lastModifiedBy>Barette, Alissa</cp:lastModifiedBy>
  <cp:revision>5</cp:revision>
  <cp:lastPrinted>2016-11-08T12:23:00Z</cp:lastPrinted>
  <dcterms:created xsi:type="dcterms:W3CDTF">2024-05-01T12:41:00Z</dcterms:created>
  <dcterms:modified xsi:type="dcterms:W3CDTF">2024-05-01T16:13:00Z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aveats">
    <vt:lpwstr>groups: ESRC; </vt:lpwstr>
  </property>
  <property fmtid="{D5CDD505-2E9C-101B-9397-08002B2CF9AE}" pid="3" name="Objective-Classification">
    <vt:lpwstr>Not classified</vt:lpwstr>
  </property>
  <property fmtid="{D5CDD505-2E9C-101B-9397-08002B2CF9AE}" pid="4" name="Objective-CreationStamp">
    <vt:filetime>2005-11-03T12:35:38Z</vt:filetime>
  </property>
  <property fmtid="{D5CDD505-2E9C-101B-9397-08002B2CF9AE}" pid="5" name="Objective-Cross Council Activity [system]">
    <vt:bool>false</vt:bool>
  </property>
  <property fmtid="{D5CDD505-2E9C-101B-9397-08002B2CF9AE}" pid="6" name="Objective-DatePublished">
    <vt:filetime>2006-12-12T00:00:00Z</vt:filetime>
  </property>
  <property fmtid="{D5CDD505-2E9C-101B-9397-08002B2CF9AE}" pid="7" name="Objective-Id">
    <vt:lpwstr>AA414786</vt:lpwstr>
  </property>
  <property fmtid="{D5CDD505-2E9C-101B-9397-08002B2CF9AE}" pid="8" name="Objective-IsApproved">
    <vt:lpwstr>No</vt:lpwstr>
  </property>
  <property fmtid="{D5CDD505-2E9C-101B-9397-08002B2CF9AE}" pid="9" name="Objective-IsPublished">
    <vt:lpwstr>Yes</vt:lpwstr>
  </property>
  <property fmtid="{D5CDD505-2E9C-101B-9397-08002B2CF9AE}" pid="10" name="Objective-ModificationStamp">
    <vt:filetime>2006-12-12T16:14:38Z</vt:filetime>
  </property>
  <property fmtid="{D5CDD505-2E9C-101B-9397-08002B2CF9AE}" pid="11" name="Objective-Owner">
    <vt:lpwstr>Knetsch, Melanie</vt:lpwstr>
  </property>
  <property fmtid="{D5CDD505-2E9C-101B-9397-08002B2CF9AE}" pid="12" name="Objective-Parent">
    <vt:lpwstr>Studentship Competition 2006 Documentation</vt:lpwstr>
  </property>
  <property fmtid="{D5CDD505-2E9C-101B-9397-08002B2CF9AE}" pid="13" name="Objective-Path">
    <vt:lpwstr>Objective Global Folder:JRC:ESRC:Grants and Awards:Postgraduate Schemes:Studentship Competition:Documentation:Studentship Competition 2006 Documentation:</vt:lpwstr>
  </property>
  <property fmtid="{D5CDD505-2E9C-101B-9397-08002B2CF9AE}" pid="14" name="Objective-State">
    <vt:lpwstr>Published</vt:lpwstr>
  </property>
  <property fmtid="{D5CDD505-2E9C-101B-9397-08002B2CF9AE}" pid="15" name="Objective-Title">
    <vt:lpwstr>1+3 Application form 2007</vt:lpwstr>
  </property>
  <property fmtid="{D5CDD505-2E9C-101B-9397-08002B2CF9AE}" pid="16" name="Objective-Version">
    <vt:lpwstr>10.0</vt:lpwstr>
  </property>
  <property fmtid="{D5CDD505-2E9C-101B-9397-08002B2CF9AE}" pid="17" name="Objective-VersionNumber">
    <vt:i4>11</vt:i4>
  </property>
  <property fmtid="{D5CDD505-2E9C-101B-9397-08002B2CF9AE}" pid="18" name="ContentTypeId">
    <vt:lpwstr>0x010100D8552BD3A755094A996E179E40B0A3C7</vt:lpwstr>
  </property>
</Properties>
</file>