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5E84" w14:textId="77777777" w:rsidR="008F6269" w:rsidRDefault="008F6269"/>
    <w:p w14:paraId="7B18E10A" w14:textId="77777777" w:rsidR="009A41BA" w:rsidRDefault="009A41BA">
      <w:pPr>
        <w:pStyle w:val="arial55"/>
        <w:tabs>
          <w:tab w:val="left" w:pos="1701"/>
        </w:tabs>
        <w:spacing w:before="60" w:after="60"/>
      </w:pPr>
    </w:p>
    <w:p w14:paraId="047E3CD7" w14:textId="77777777" w:rsidR="001800BD" w:rsidRDefault="0057111E">
      <w:pPr>
        <w:pStyle w:val="arial55"/>
        <w:tabs>
          <w:tab w:val="left" w:pos="1701"/>
        </w:tabs>
        <w:spacing w:before="60" w:after="60"/>
        <w:rPr>
          <w:b/>
          <w:bCs/>
          <w:sz w:val="36"/>
          <w:szCs w:val="36"/>
        </w:rPr>
      </w:pPr>
      <w:r>
        <w:rPr>
          <w:b/>
          <w:bCs/>
          <w:sz w:val="36"/>
          <w:szCs w:val="36"/>
        </w:rPr>
        <w:br/>
      </w:r>
      <w:proofErr w:type="spellStart"/>
      <w:r w:rsidR="00B00287">
        <w:rPr>
          <w:b/>
          <w:bCs/>
          <w:sz w:val="36"/>
          <w:szCs w:val="36"/>
        </w:rPr>
        <w:t>Soc</w:t>
      </w:r>
      <w:proofErr w:type="spellEnd"/>
      <w:r w:rsidR="00B00287">
        <w:rPr>
          <w:b/>
          <w:bCs/>
          <w:sz w:val="36"/>
          <w:szCs w:val="36"/>
        </w:rPr>
        <w:t>-B</w:t>
      </w:r>
      <w:r w:rsidR="002316AC">
        <w:rPr>
          <w:b/>
          <w:bCs/>
          <w:sz w:val="36"/>
          <w:szCs w:val="36"/>
        </w:rPr>
        <w:t xml:space="preserve"> </w:t>
      </w:r>
      <w:r w:rsidR="00B00287">
        <w:rPr>
          <w:b/>
          <w:bCs/>
          <w:sz w:val="36"/>
          <w:szCs w:val="36"/>
        </w:rPr>
        <w:t xml:space="preserve">Centre for </w:t>
      </w:r>
      <w:r w:rsidR="002316AC">
        <w:rPr>
          <w:b/>
          <w:bCs/>
          <w:sz w:val="36"/>
          <w:szCs w:val="36"/>
        </w:rPr>
        <w:t>Doctoral Training i</w:t>
      </w:r>
      <w:r w:rsidR="00B00287">
        <w:rPr>
          <w:b/>
          <w:bCs/>
          <w:sz w:val="36"/>
          <w:szCs w:val="36"/>
        </w:rPr>
        <w:t>n Biosocial Research</w:t>
      </w:r>
    </w:p>
    <w:p w14:paraId="79F0AF7C" w14:textId="77777777" w:rsidR="001800BD" w:rsidRDefault="001800BD">
      <w:pPr>
        <w:pStyle w:val="arial55"/>
        <w:tabs>
          <w:tab w:val="left" w:pos="1701"/>
        </w:tabs>
        <w:spacing w:before="60" w:after="60"/>
        <w:rPr>
          <w:b/>
          <w:bCs/>
          <w:sz w:val="36"/>
          <w:szCs w:val="36"/>
        </w:rPr>
      </w:pPr>
    </w:p>
    <w:p w14:paraId="21892EC5" w14:textId="3778F2BB" w:rsidR="009A41BA" w:rsidRDefault="009A41BA">
      <w:pPr>
        <w:pStyle w:val="arial55"/>
        <w:tabs>
          <w:tab w:val="left" w:pos="1701"/>
        </w:tabs>
        <w:spacing w:before="60" w:after="60"/>
        <w:rPr>
          <w:bCs/>
          <w:sz w:val="32"/>
          <w:szCs w:val="32"/>
        </w:rPr>
      </w:pPr>
      <w:r>
        <w:rPr>
          <w:b/>
          <w:bCs/>
          <w:sz w:val="36"/>
          <w:szCs w:val="36"/>
        </w:rPr>
        <w:t xml:space="preserve">Application for </w:t>
      </w:r>
      <w:r w:rsidR="00B00287">
        <w:rPr>
          <w:b/>
          <w:bCs/>
          <w:sz w:val="36"/>
          <w:szCs w:val="36"/>
        </w:rPr>
        <w:t>PhD</w:t>
      </w:r>
      <w:r>
        <w:rPr>
          <w:b/>
          <w:bCs/>
          <w:sz w:val="36"/>
          <w:szCs w:val="36"/>
        </w:rPr>
        <w:t xml:space="preserve"> </w:t>
      </w:r>
      <w:r w:rsidR="00B00287">
        <w:rPr>
          <w:b/>
          <w:bCs/>
          <w:sz w:val="36"/>
          <w:szCs w:val="36"/>
        </w:rPr>
        <w:t xml:space="preserve">(+4) </w:t>
      </w:r>
      <w:r>
        <w:rPr>
          <w:b/>
          <w:bCs/>
          <w:sz w:val="36"/>
          <w:szCs w:val="36"/>
        </w:rPr>
        <w:t xml:space="preserve">Studentship:  </w:t>
      </w:r>
      <w:r w:rsidR="000C49CF">
        <w:rPr>
          <w:b/>
          <w:sz w:val="36"/>
          <w:szCs w:val="36"/>
        </w:rPr>
        <w:t>2020</w:t>
      </w:r>
      <w:r w:rsidR="00C92BF9">
        <w:rPr>
          <w:b/>
          <w:sz w:val="36"/>
          <w:szCs w:val="36"/>
        </w:rPr>
        <w:t xml:space="preserve"> </w:t>
      </w:r>
      <w:r>
        <w:rPr>
          <w:b/>
          <w:sz w:val="36"/>
          <w:szCs w:val="36"/>
        </w:rPr>
        <w:t>entry</w:t>
      </w:r>
      <w:r>
        <w:rPr>
          <w:b/>
          <w:sz w:val="36"/>
          <w:szCs w:val="36"/>
        </w:rPr>
        <w:br/>
      </w:r>
    </w:p>
    <w:tbl>
      <w:tblPr>
        <w:tblW w:w="0" w:type="auto"/>
        <w:tblInd w:w="108" w:type="dxa"/>
        <w:tblLayout w:type="fixed"/>
        <w:tblLook w:val="0000" w:firstRow="0" w:lastRow="0" w:firstColumn="0" w:lastColumn="0" w:noHBand="0" w:noVBand="0"/>
      </w:tblPr>
      <w:tblGrid>
        <w:gridCol w:w="10490"/>
      </w:tblGrid>
      <w:tr w:rsidR="009A41BA" w14:paraId="3105C9BF" w14:textId="77777777">
        <w:tc>
          <w:tcPr>
            <w:tcW w:w="10490" w:type="dxa"/>
            <w:shd w:val="clear" w:color="auto" w:fill="D9D9D9"/>
          </w:tcPr>
          <w:p w14:paraId="6667A3DA" w14:textId="58F0F02D" w:rsidR="009A41BA" w:rsidRPr="00A75910" w:rsidRDefault="009A41BA" w:rsidP="005440F3">
            <w:pPr>
              <w:tabs>
                <w:tab w:val="left" w:pos="360"/>
                <w:tab w:val="left" w:pos="1701"/>
              </w:tabs>
              <w:spacing w:before="60" w:after="60"/>
              <w:rPr>
                <w:bCs/>
                <w:sz w:val="24"/>
                <w:szCs w:val="24"/>
              </w:rPr>
            </w:pPr>
            <w:r>
              <w:rPr>
                <w:rFonts w:ascii="Arial" w:hAnsi="Arial" w:cs="Arial"/>
                <w:b/>
                <w:bCs/>
                <w:sz w:val="24"/>
                <w:szCs w:val="24"/>
              </w:rPr>
              <w:t xml:space="preserve">This completed form and two references must be submitted by </w:t>
            </w:r>
            <w:r w:rsidR="000C49CF">
              <w:rPr>
                <w:rFonts w:ascii="Arial" w:hAnsi="Arial" w:cs="Arial"/>
                <w:b/>
                <w:bCs/>
                <w:sz w:val="24"/>
                <w:szCs w:val="24"/>
              </w:rPr>
              <w:t>18</w:t>
            </w:r>
            <w:r w:rsidR="005440F3" w:rsidRPr="005440F3">
              <w:rPr>
                <w:rFonts w:ascii="Arial" w:hAnsi="Arial" w:cs="Arial"/>
                <w:b/>
                <w:bCs/>
                <w:sz w:val="24"/>
                <w:szCs w:val="24"/>
                <w:vertAlign w:val="superscript"/>
              </w:rPr>
              <w:t>th</w:t>
            </w:r>
            <w:r w:rsidR="000C49CF">
              <w:rPr>
                <w:rFonts w:ascii="Arial" w:hAnsi="Arial" w:cs="Arial"/>
                <w:b/>
                <w:bCs/>
                <w:sz w:val="24"/>
                <w:szCs w:val="24"/>
              </w:rPr>
              <w:t xml:space="preserve"> November</w:t>
            </w:r>
            <w:r w:rsidR="005440F3">
              <w:rPr>
                <w:rFonts w:ascii="Arial" w:hAnsi="Arial" w:cs="Arial"/>
                <w:b/>
                <w:bCs/>
                <w:sz w:val="24"/>
                <w:szCs w:val="24"/>
              </w:rPr>
              <w:t xml:space="preserve"> 2019</w:t>
            </w:r>
            <w:r>
              <w:rPr>
                <w:rFonts w:ascii="Arial" w:hAnsi="Arial" w:cs="Arial"/>
                <w:b/>
                <w:bCs/>
                <w:sz w:val="24"/>
                <w:szCs w:val="24"/>
              </w:rPr>
              <w:br/>
            </w:r>
            <w:r>
              <w:rPr>
                <w:rFonts w:ascii="Arial" w:hAnsi="Arial" w:cs="Arial"/>
                <w:b/>
                <w:bCs/>
                <w:sz w:val="24"/>
                <w:szCs w:val="24"/>
              </w:rPr>
              <w:br/>
            </w:r>
            <w:r w:rsidR="003107C3" w:rsidRPr="00BB6B53">
              <w:rPr>
                <w:rFonts w:ascii="Arial" w:hAnsi="Arial" w:cs="Arial"/>
                <w:bCs/>
                <w:sz w:val="24"/>
                <w:szCs w:val="24"/>
              </w:rPr>
              <w:t xml:space="preserve">Electronic submissions are </w:t>
            </w:r>
            <w:r w:rsidR="00327075" w:rsidRPr="00BB6B53">
              <w:rPr>
                <w:rFonts w:ascii="Arial" w:hAnsi="Arial" w:cs="Arial"/>
                <w:bCs/>
                <w:sz w:val="24"/>
                <w:szCs w:val="24"/>
              </w:rPr>
              <w:t xml:space="preserve">required, in the form of </w:t>
            </w:r>
            <w:r w:rsidR="00327075" w:rsidRPr="00BB6B53">
              <w:rPr>
                <w:rFonts w:ascii="Arial" w:hAnsi="Arial" w:cs="Arial"/>
                <w:b/>
                <w:bCs/>
                <w:sz w:val="24"/>
                <w:szCs w:val="24"/>
              </w:rPr>
              <w:t>one</w:t>
            </w:r>
            <w:r w:rsidR="00327075" w:rsidRPr="00BB6B53">
              <w:rPr>
                <w:rFonts w:ascii="Arial" w:hAnsi="Arial" w:cs="Arial"/>
                <w:bCs/>
                <w:sz w:val="24"/>
                <w:szCs w:val="24"/>
              </w:rPr>
              <w:t xml:space="preserve"> pdf</w:t>
            </w:r>
            <w:r w:rsidR="00B00287" w:rsidRPr="00BB6B53">
              <w:rPr>
                <w:rFonts w:ascii="Arial" w:hAnsi="Arial" w:cs="Arial"/>
                <w:bCs/>
                <w:sz w:val="24"/>
                <w:szCs w:val="24"/>
              </w:rPr>
              <w:t>.</w:t>
            </w:r>
            <w:r w:rsidR="00BB6B53">
              <w:rPr>
                <w:rFonts w:ascii="Arial" w:hAnsi="Arial" w:cs="Arial"/>
                <w:bCs/>
                <w:sz w:val="24"/>
                <w:szCs w:val="24"/>
              </w:rPr>
              <w:t xml:space="preserve"> </w:t>
            </w:r>
            <w:r w:rsidR="00BB6B53" w:rsidRPr="00BB6B53">
              <w:rPr>
                <w:rFonts w:ascii="Arial" w:hAnsi="Arial" w:cs="Arial"/>
                <w:bCs/>
                <w:sz w:val="24"/>
                <w:szCs w:val="24"/>
              </w:rPr>
              <w:t xml:space="preserve">You must </w:t>
            </w:r>
            <w:r w:rsidR="00BB6B53">
              <w:rPr>
                <w:rFonts w:ascii="Arial" w:hAnsi="Arial" w:cs="Arial"/>
                <w:bCs/>
                <w:sz w:val="24"/>
                <w:szCs w:val="24"/>
              </w:rPr>
              <w:t>email</w:t>
            </w:r>
            <w:r w:rsidR="00BB6B53" w:rsidRPr="00BB6B53">
              <w:rPr>
                <w:rFonts w:ascii="Arial" w:hAnsi="Arial" w:cs="Arial"/>
                <w:bCs/>
                <w:sz w:val="24"/>
                <w:szCs w:val="24"/>
              </w:rPr>
              <w:t xml:space="preserve"> your completed form to </w:t>
            </w:r>
            <w:hyperlink r:id="rId8" w:history="1">
              <w:r w:rsidR="00D14F70" w:rsidRPr="00286E5A">
                <w:rPr>
                  <w:rStyle w:val="Hyperlink"/>
                  <w:rFonts w:ascii="Arial" w:hAnsi="Arial" w:cs="Arial"/>
                  <w:bCs/>
                  <w:sz w:val="24"/>
                  <w:szCs w:val="24"/>
                </w:rPr>
                <w:t>socbcdt@ucl.ac.uk</w:t>
              </w:r>
            </w:hyperlink>
            <w:r w:rsidRPr="00BB6B53">
              <w:rPr>
                <w:rFonts w:ascii="Arial" w:hAnsi="Arial" w:cs="Arial"/>
                <w:bCs/>
                <w:sz w:val="24"/>
                <w:szCs w:val="24"/>
                <w:shd w:val="clear" w:color="auto" w:fill="FFFF00"/>
              </w:rPr>
              <w:br/>
            </w:r>
            <w:hyperlink r:id="rId9" w:history="1"/>
          </w:p>
        </w:tc>
      </w:tr>
      <w:tr w:rsidR="009A41BA" w14:paraId="79D6E329" w14:textId="77777777">
        <w:tc>
          <w:tcPr>
            <w:tcW w:w="10490" w:type="dxa"/>
            <w:shd w:val="clear" w:color="auto" w:fill="auto"/>
          </w:tcPr>
          <w:p w14:paraId="092944E3" w14:textId="144FDCB1" w:rsidR="005809B7" w:rsidRPr="00E4098D" w:rsidRDefault="009A41BA" w:rsidP="00E4098D">
            <w:pPr>
              <w:pStyle w:val="arial8"/>
              <w:jc w:val="both"/>
              <w:rPr>
                <w:bCs/>
                <w:sz w:val="24"/>
                <w:szCs w:val="24"/>
              </w:rPr>
            </w:pPr>
            <w:r>
              <w:rPr>
                <w:b/>
                <w:bCs/>
                <w:sz w:val="24"/>
                <w:szCs w:val="24"/>
              </w:rPr>
              <w:br/>
            </w:r>
            <w:r>
              <w:rPr>
                <w:b/>
                <w:bCs/>
                <w:sz w:val="24"/>
                <w:szCs w:val="24"/>
              </w:rPr>
              <w:br/>
            </w:r>
            <w:r w:rsidRPr="00E4098D">
              <w:rPr>
                <w:bCs/>
                <w:sz w:val="24"/>
                <w:szCs w:val="24"/>
              </w:rPr>
              <w:t>Only ONE application for a</w:t>
            </w:r>
            <w:r w:rsidR="009814C5">
              <w:rPr>
                <w:bCs/>
                <w:sz w:val="24"/>
                <w:szCs w:val="24"/>
              </w:rPr>
              <w:t xml:space="preserve"> </w:t>
            </w:r>
            <w:r w:rsidRPr="00E4098D">
              <w:rPr>
                <w:bCs/>
                <w:sz w:val="24"/>
                <w:szCs w:val="24"/>
              </w:rPr>
              <w:t xml:space="preserve">studentship beginning in </w:t>
            </w:r>
            <w:r w:rsidR="000C49CF">
              <w:rPr>
                <w:bCs/>
                <w:sz w:val="24"/>
                <w:szCs w:val="24"/>
              </w:rPr>
              <w:t xml:space="preserve">January </w:t>
            </w:r>
            <w:r w:rsidR="00DD5D59" w:rsidRPr="00E4098D">
              <w:rPr>
                <w:bCs/>
                <w:sz w:val="24"/>
                <w:szCs w:val="24"/>
              </w:rPr>
              <w:t>20</w:t>
            </w:r>
            <w:r w:rsidR="00B322B6">
              <w:rPr>
                <w:bCs/>
                <w:sz w:val="24"/>
                <w:szCs w:val="24"/>
              </w:rPr>
              <w:t>20</w:t>
            </w:r>
            <w:r w:rsidR="0091290B" w:rsidRPr="00E4098D">
              <w:rPr>
                <w:bCs/>
                <w:sz w:val="24"/>
                <w:szCs w:val="24"/>
              </w:rPr>
              <w:t xml:space="preserve"> </w:t>
            </w:r>
            <w:r w:rsidRPr="00E4098D">
              <w:rPr>
                <w:bCs/>
                <w:sz w:val="24"/>
                <w:szCs w:val="24"/>
              </w:rPr>
              <w:t xml:space="preserve">may be submitted to the </w:t>
            </w:r>
            <w:proofErr w:type="spellStart"/>
            <w:r w:rsidR="009814C5">
              <w:rPr>
                <w:bCs/>
                <w:sz w:val="24"/>
                <w:szCs w:val="24"/>
              </w:rPr>
              <w:t>Soc</w:t>
            </w:r>
            <w:proofErr w:type="spellEnd"/>
            <w:r w:rsidR="009814C5">
              <w:rPr>
                <w:bCs/>
                <w:sz w:val="24"/>
                <w:szCs w:val="24"/>
              </w:rPr>
              <w:t>-B</w:t>
            </w:r>
            <w:r w:rsidR="001C0658" w:rsidRPr="00E4098D">
              <w:rPr>
                <w:bCs/>
                <w:sz w:val="24"/>
                <w:szCs w:val="24"/>
              </w:rPr>
              <w:t xml:space="preserve"> </w:t>
            </w:r>
            <w:r w:rsidR="009814C5">
              <w:rPr>
                <w:bCs/>
                <w:sz w:val="24"/>
                <w:szCs w:val="24"/>
              </w:rPr>
              <w:t>C</w:t>
            </w:r>
            <w:r w:rsidR="001C0658" w:rsidRPr="00E4098D">
              <w:rPr>
                <w:bCs/>
                <w:sz w:val="24"/>
                <w:szCs w:val="24"/>
              </w:rPr>
              <w:t>DT</w:t>
            </w:r>
            <w:r w:rsidRPr="00E4098D">
              <w:rPr>
                <w:bCs/>
                <w:sz w:val="24"/>
                <w:szCs w:val="24"/>
              </w:rPr>
              <w:t>.</w:t>
            </w:r>
            <w:r w:rsidR="009814C5">
              <w:rPr>
                <w:bCs/>
                <w:sz w:val="24"/>
                <w:szCs w:val="24"/>
              </w:rPr>
              <w:t xml:space="preserve"> Applicants should not submit applications to multiple institutions.</w:t>
            </w:r>
          </w:p>
          <w:p w14:paraId="0F446593" w14:textId="77777777" w:rsidR="006F06A6" w:rsidRPr="00E4098D" w:rsidRDefault="006F06A6" w:rsidP="00E4098D">
            <w:pPr>
              <w:pStyle w:val="arial8"/>
              <w:jc w:val="both"/>
              <w:rPr>
                <w:bCs/>
                <w:sz w:val="24"/>
                <w:szCs w:val="24"/>
              </w:rPr>
            </w:pPr>
          </w:p>
          <w:p w14:paraId="4DF97937" w14:textId="60C7E2DD" w:rsidR="005809B7" w:rsidRPr="00E4098D" w:rsidRDefault="005809B7" w:rsidP="00E4098D">
            <w:pPr>
              <w:pStyle w:val="arial8"/>
              <w:jc w:val="both"/>
              <w:rPr>
                <w:sz w:val="24"/>
                <w:szCs w:val="24"/>
              </w:rPr>
            </w:pPr>
            <w:r w:rsidRPr="00E4098D">
              <w:rPr>
                <w:bCs/>
                <w:sz w:val="24"/>
                <w:szCs w:val="24"/>
              </w:rPr>
              <w:t xml:space="preserve">For further advice or guidance please contact </w:t>
            </w:r>
            <w:r w:rsidR="009814C5">
              <w:rPr>
                <w:bCs/>
                <w:sz w:val="24"/>
                <w:szCs w:val="24"/>
              </w:rPr>
              <w:t xml:space="preserve">one of </w:t>
            </w:r>
            <w:r w:rsidRPr="00E4098D">
              <w:rPr>
                <w:bCs/>
                <w:sz w:val="24"/>
                <w:szCs w:val="24"/>
              </w:rPr>
              <w:t>the</w:t>
            </w:r>
            <w:r w:rsidR="00673957" w:rsidRPr="00E4098D">
              <w:rPr>
                <w:bCs/>
                <w:sz w:val="24"/>
                <w:szCs w:val="24"/>
              </w:rPr>
              <w:t xml:space="preserve"> </w:t>
            </w:r>
            <w:proofErr w:type="spellStart"/>
            <w:r w:rsidR="009814C5">
              <w:rPr>
                <w:bCs/>
                <w:sz w:val="24"/>
                <w:szCs w:val="24"/>
              </w:rPr>
              <w:t>Soc</w:t>
            </w:r>
            <w:proofErr w:type="spellEnd"/>
            <w:r w:rsidR="009814C5">
              <w:rPr>
                <w:bCs/>
                <w:sz w:val="24"/>
                <w:szCs w:val="24"/>
              </w:rPr>
              <w:t>-B CDT</w:t>
            </w:r>
            <w:r w:rsidR="002C62EC" w:rsidRPr="00E4098D">
              <w:rPr>
                <w:bCs/>
                <w:sz w:val="24"/>
                <w:szCs w:val="24"/>
              </w:rPr>
              <w:t xml:space="preserve"> </w:t>
            </w:r>
            <w:r w:rsidR="009814C5">
              <w:rPr>
                <w:bCs/>
                <w:sz w:val="24"/>
                <w:szCs w:val="24"/>
              </w:rPr>
              <w:t>Director</w:t>
            </w:r>
            <w:r w:rsidR="00673957" w:rsidRPr="00E4098D">
              <w:rPr>
                <w:bCs/>
                <w:sz w:val="24"/>
                <w:szCs w:val="24"/>
              </w:rPr>
              <w:t xml:space="preserve">: </w:t>
            </w:r>
            <w:r w:rsidR="00B03E8B">
              <w:rPr>
                <w:bCs/>
                <w:sz w:val="24"/>
                <w:szCs w:val="24"/>
              </w:rPr>
              <w:t>Professor Yvonne Kelly (y.kelly@ucl.ac.uk).</w:t>
            </w:r>
            <w:bookmarkStart w:id="0" w:name="_GoBack"/>
            <w:bookmarkEnd w:id="0"/>
          </w:p>
          <w:p w14:paraId="76AC1163" w14:textId="77777777" w:rsidR="00721CF1" w:rsidRDefault="00721CF1">
            <w:pPr>
              <w:pStyle w:val="arial8"/>
              <w:jc w:val="both"/>
              <w:rPr>
                <w:sz w:val="22"/>
                <w:szCs w:val="22"/>
              </w:rPr>
            </w:pPr>
          </w:p>
          <w:p w14:paraId="4223FE12" w14:textId="77777777" w:rsidR="009A41BA" w:rsidRPr="00043426" w:rsidRDefault="009A41BA" w:rsidP="00043426"/>
        </w:tc>
      </w:tr>
    </w:tbl>
    <w:p w14:paraId="27752D37" w14:textId="048BEEA7" w:rsidR="009A41BA" w:rsidRDefault="009A41BA">
      <w:pPr>
        <w:pStyle w:val="arial55"/>
        <w:tabs>
          <w:tab w:val="left" w:pos="1701"/>
        </w:tabs>
        <w:spacing w:before="60" w:after="60"/>
        <w:rPr>
          <w:sz w:val="22"/>
          <w:szCs w:val="22"/>
        </w:rPr>
      </w:pPr>
      <w:r w:rsidRPr="004826D7">
        <w:rPr>
          <w:b/>
          <w:bCs/>
          <w:sz w:val="32"/>
          <w:szCs w:val="32"/>
        </w:rPr>
        <w:t>Section One – C</w:t>
      </w:r>
      <w:r w:rsidR="005B0FDA">
        <w:rPr>
          <w:b/>
          <w:bCs/>
          <w:sz w:val="32"/>
          <w:szCs w:val="32"/>
        </w:rPr>
        <w:t>andidate</w:t>
      </w:r>
      <w:r w:rsidRPr="004826D7">
        <w:rPr>
          <w:b/>
          <w:bCs/>
          <w:sz w:val="32"/>
          <w:szCs w:val="32"/>
        </w:rPr>
        <w:t xml:space="preserve"> Details</w:t>
      </w:r>
      <w:r w:rsidR="005B0FDA">
        <w:rPr>
          <w:b/>
          <w:bCs/>
          <w:sz w:val="32"/>
          <w:szCs w:val="32"/>
        </w:rPr>
        <w:t xml:space="preserve"> </w:t>
      </w:r>
      <w:r w:rsidRPr="004826D7">
        <w:rPr>
          <w:b/>
          <w:bCs/>
          <w:sz w:val="32"/>
          <w:szCs w:val="32"/>
        </w:rPr>
        <w:t>and References</w:t>
      </w:r>
      <w:r>
        <w:rPr>
          <w:sz w:val="32"/>
          <w:szCs w:val="32"/>
          <w:u w:val="single"/>
        </w:rPr>
        <w:br/>
      </w:r>
      <w:r>
        <w:rPr>
          <w:sz w:val="32"/>
          <w:szCs w:val="32"/>
          <w:u w:val="single"/>
        </w:rPr>
        <w:br/>
      </w:r>
      <w:r>
        <w:rPr>
          <w:b/>
          <w:sz w:val="24"/>
          <w:szCs w:val="24"/>
        </w:rPr>
        <w:t>1.</w:t>
      </w:r>
      <w:r>
        <w:rPr>
          <w:b/>
          <w:sz w:val="24"/>
          <w:szCs w:val="24"/>
        </w:rPr>
        <w:tab/>
        <w:t xml:space="preserve">Contact </w:t>
      </w:r>
      <w:r w:rsidR="00F55063">
        <w:rPr>
          <w:b/>
          <w:sz w:val="24"/>
          <w:szCs w:val="24"/>
        </w:rPr>
        <w:t>d</w:t>
      </w:r>
      <w:r>
        <w:rPr>
          <w:b/>
          <w:sz w:val="24"/>
          <w:szCs w:val="24"/>
        </w:rPr>
        <w:t>etails</w:t>
      </w:r>
      <w:r>
        <w:rPr>
          <w:b/>
          <w:sz w:val="24"/>
          <w:szCs w:val="24"/>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638"/>
      </w:tblGrid>
      <w:tr w:rsidR="009A41BA" w14:paraId="208C40B9" w14:textId="77777777" w:rsidTr="00621FBE">
        <w:tc>
          <w:tcPr>
            <w:tcW w:w="2977" w:type="dxa"/>
            <w:shd w:val="clear" w:color="auto" w:fill="F2F2F2"/>
          </w:tcPr>
          <w:p w14:paraId="55546AAD" w14:textId="77777777" w:rsidR="009A41BA" w:rsidRPr="00BB41BF" w:rsidRDefault="001C38EA">
            <w:pPr>
              <w:pStyle w:val="arial55"/>
              <w:tabs>
                <w:tab w:val="left" w:pos="1701"/>
              </w:tabs>
              <w:spacing w:before="60" w:after="60"/>
              <w:rPr>
                <w:sz w:val="20"/>
              </w:rPr>
            </w:pPr>
            <w:r>
              <w:rPr>
                <w:sz w:val="20"/>
              </w:rPr>
              <w:lastRenderedPageBreak/>
              <w:t xml:space="preserve">Title and </w:t>
            </w:r>
            <w:r w:rsidR="00F55063" w:rsidRPr="00BB41BF">
              <w:rPr>
                <w:sz w:val="20"/>
              </w:rPr>
              <w:t>First n</w:t>
            </w:r>
            <w:r w:rsidR="009A41BA" w:rsidRPr="00BB41BF">
              <w:rPr>
                <w:sz w:val="20"/>
              </w:rPr>
              <w:t>ame(s)</w:t>
            </w:r>
          </w:p>
        </w:tc>
        <w:tc>
          <w:tcPr>
            <w:tcW w:w="7638" w:type="dxa"/>
            <w:shd w:val="clear" w:color="auto" w:fill="auto"/>
          </w:tcPr>
          <w:p w14:paraId="228D4491" w14:textId="77777777" w:rsidR="009A41BA" w:rsidRDefault="009A41BA">
            <w:pPr>
              <w:pStyle w:val="arial55"/>
              <w:tabs>
                <w:tab w:val="left" w:pos="1701"/>
              </w:tabs>
              <w:snapToGrid w:val="0"/>
              <w:spacing w:before="60" w:after="60"/>
              <w:rPr>
                <w:sz w:val="24"/>
                <w:szCs w:val="24"/>
              </w:rPr>
            </w:pPr>
          </w:p>
        </w:tc>
      </w:tr>
      <w:tr w:rsidR="001C38EA" w14:paraId="2F5D3118" w14:textId="77777777" w:rsidTr="00621FBE">
        <w:tc>
          <w:tcPr>
            <w:tcW w:w="2977" w:type="dxa"/>
            <w:shd w:val="clear" w:color="auto" w:fill="F2F2F2"/>
          </w:tcPr>
          <w:p w14:paraId="3F9BCF13" w14:textId="77777777" w:rsidR="001C38EA" w:rsidRDefault="001C38EA">
            <w:pPr>
              <w:pStyle w:val="arial55"/>
              <w:tabs>
                <w:tab w:val="left" w:pos="1701"/>
              </w:tabs>
              <w:spacing w:before="60" w:after="60"/>
              <w:rPr>
                <w:sz w:val="20"/>
              </w:rPr>
            </w:pPr>
            <w:r>
              <w:rPr>
                <w:sz w:val="20"/>
              </w:rPr>
              <w:t>Last Name</w:t>
            </w:r>
          </w:p>
        </w:tc>
        <w:tc>
          <w:tcPr>
            <w:tcW w:w="7638" w:type="dxa"/>
            <w:shd w:val="clear" w:color="auto" w:fill="auto"/>
          </w:tcPr>
          <w:p w14:paraId="5763EBE2" w14:textId="77777777" w:rsidR="001C38EA" w:rsidRDefault="001C38EA">
            <w:pPr>
              <w:pStyle w:val="arial55"/>
              <w:tabs>
                <w:tab w:val="left" w:pos="1701"/>
              </w:tabs>
              <w:snapToGrid w:val="0"/>
              <w:spacing w:before="60" w:after="60"/>
              <w:rPr>
                <w:sz w:val="24"/>
                <w:szCs w:val="24"/>
              </w:rPr>
            </w:pPr>
          </w:p>
        </w:tc>
      </w:tr>
    </w:tbl>
    <w:p w14:paraId="25312017" w14:textId="77777777" w:rsidR="009A41BA" w:rsidRDefault="009A41BA">
      <w:pPr>
        <w:pStyle w:val="arial8"/>
        <w:jc w:val="both"/>
        <w:rPr>
          <w:b/>
          <w:sz w:val="20"/>
        </w:rPr>
      </w:pPr>
      <w:r>
        <w:rPr>
          <w:rFonts w:ascii="Garamond" w:hAnsi="Garamond" w:cs="Garamond"/>
          <w:b/>
        </w:rPr>
        <w:br/>
      </w:r>
      <w:r>
        <w:rPr>
          <w:rFonts w:ascii="Garamond" w:hAnsi="Garamond" w:cs="Garamond"/>
          <w:b/>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553"/>
      </w:tblGrid>
      <w:tr w:rsidR="009A41BA" w14:paraId="37749C3B" w14:textId="77777777" w:rsidTr="00621FBE">
        <w:tc>
          <w:tcPr>
            <w:tcW w:w="2977" w:type="dxa"/>
            <w:vMerge w:val="restart"/>
            <w:shd w:val="clear" w:color="auto" w:fill="F2F2F2"/>
          </w:tcPr>
          <w:p w14:paraId="68A8D8F0" w14:textId="77777777" w:rsidR="009A41BA" w:rsidRPr="00BB41BF" w:rsidRDefault="009A41BA" w:rsidP="00F55063">
            <w:pPr>
              <w:pStyle w:val="arial55"/>
              <w:tabs>
                <w:tab w:val="left" w:pos="1701"/>
              </w:tabs>
              <w:spacing w:before="60" w:after="60"/>
              <w:jc w:val="center"/>
              <w:rPr>
                <w:sz w:val="20"/>
              </w:rPr>
            </w:pPr>
            <w:r w:rsidRPr="00BB41BF">
              <w:rPr>
                <w:b/>
                <w:sz w:val="20"/>
              </w:rPr>
              <w:br/>
            </w:r>
            <w:r w:rsidRPr="00BB41BF">
              <w:rPr>
                <w:b/>
                <w:sz w:val="20"/>
              </w:rPr>
              <w:br/>
            </w:r>
            <w:r w:rsidRPr="00BB41BF">
              <w:rPr>
                <w:sz w:val="20"/>
              </w:rPr>
              <w:t xml:space="preserve">Correspondence </w:t>
            </w:r>
            <w:r w:rsidRPr="00BB41BF">
              <w:rPr>
                <w:sz w:val="20"/>
              </w:rPr>
              <w:br/>
            </w:r>
            <w:r w:rsidR="00F55063" w:rsidRPr="00BB41BF">
              <w:rPr>
                <w:sz w:val="20"/>
              </w:rPr>
              <w:t>a</w:t>
            </w:r>
            <w:r w:rsidRPr="00BB41BF">
              <w:rPr>
                <w:sz w:val="20"/>
              </w:rPr>
              <w:t>ddress</w:t>
            </w:r>
          </w:p>
        </w:tc>
        <w:tc>
          <w:tcPr>
            <w:tcW w:w="7553" w:type="dxa"/>
            <w:shd w:val="clear" w:color="auto" w:fill="auto"/>
          </w:tcPr>
          <w:p w14:paraId="30974D13" w14:textId="77777777" w:rsidR="009A41BA" w:rsidRDefault="009A41BA">
            <w:pPr>
              <w:pStyle w:val="arial55"/>
              <w:tabs>
                <w:tab w:val="left" w:pos="1701"/>
              </w:tabs>
              <w:snapToGrid w:val="0"/>
              <w:spacing w:before="60" w:after="60"/>
              <w:rPr>
                <w:sz w:val="24"/>
                <w:szCs w:val="24"/>
              </w:rPr>
            </w:pPr>
          </w:p>
        </w:tc>
      </w:tr>
      <w:tr w:rsidR="009A41BA" w14:paraId="5C862C56" w14:textId="77777777" w:rsidTr="00621FBE">
        <w:tc>
          <w:tcPr>
            <w:tcW w:w="2977" w:type="dxa"/>
            <w:vMerge/>
            <w:shd w:val="clear" w:color="auto" w:fill="F2F2F2"/>
          </w:tcPr>
          <w:p w14:paraId="0F9A6478"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310D0BB0" w14:textId="77777777" w:rsidR="009A41BA" w:rsidRDefault="009A41BA">
            <w:pPr>
              <w:pStyle w:val="arial55"/>
              <w:tabs>
                <w:tab w:val="left" w:pos="1701"/>
              </w:tabs>
              <w:snapToGrid w:val="0"/>
              <w:spacing w:before="60" w:after="60"/>
              <w:rPr>
                <w:sz w:val="24"/>
                <w:szCs w:val="24"/>
              </w:rPr>
            </w:pPr>
          </w:p>
        </w:tc>
      </w:tr>
      <w:tr w:rsidR="009A41BA" w14:paraId="7DB0CDD3" w14:textId="77777777" w:rsidTr="00621FBE">
        <w:tc>
          <w:tcPr>
            <w:tcW w:w="2977" w:type="dxa"/>
            <w:vMerge/>
            <w:shd w:val="clear" w:color="auto" w:fill="F2F2F2"/>
          </w:tcPr>
          <w:p w14:paraId="225FD16F"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50F26245" w14:textId="77777777" w:rsidR="009A41BA" w:rsidRDefault="009A41BA">
            <w:pPr>
              <w:pStyle w:val="arial55"/>
              <w:tabs>
                <w:tab w:val="left" w:pos="1701"/>
              </w:tabs>
              <w:snapToGrid w:val="0"/>
              <w:spacing w:before="60" w:after="60"/>
              <w:rPr>
                <w:sz w:val="24"/>
                <w:szCs w:val="24"/>
              </w:rPr>
            </w:pPr>
          </w:p>
        </w:tc>
      </w:tr>
      <w:tr w:rsidR="009A41BA" w14:paraId="070189EB" w14:textId="77777777" w:rsidTr="00621FBE">
        <w:tc>
          <w:tcPr>
            <w:tcW w:w="2977" w:type="dxa"/>
            <w:vMerge/>
            <w:shd w:val="clear" w:color="auto" w:fill="F2F2F2"/>
          </w:tcPr>
          <w:p w14:paraId="02D512EA"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434346D7" w14:textId="77777777" w:rsidR="009A41BA" w:rsidRDefault="009A41BA">
            <w:pPr>
              <w:pStyle w:val="arial55"/>
              <w:tabs>
                <w:tab w:val="left" w:pos="1701"/>
              </w:tabs>
              <w:snapToGrid w:val="0"/>
              <w:spacing w:before="60" w:after="60"/>
              <w:rPr>
                <w:sz w:val="24"/>
                <w:szCs w:val="24"/>
              </w:rPr>
            </w:pPr>
          </w:p>
        </w:tc>
      </w:tr>
      <w:tr w:rsidR="009A41BA" w14:paraId="66B672BA" w14:textId="77777777" w:rsidTr="00621FBE">
        <w:tc>
          <w:tcPr>
            <w:tcW w:w="2977" w:type="dxa"/>
            <w:shd w:val="clear" w:color="auto" w:fill="F2F2F2"/>
          </w:tcPr>
          <w:p w14:paraId="61149E63" w14:textId="77777777" w:rsidR="009A41BA" w:rsidRPr="00BB41BF" w:rsidRDefault="00F55063">
            <w:pPr>
              <w:pStyle w:val="arial55"/>
              <w:tabs>
                <w:tab w:val="left" w:pos="1701"/>
              </w:tabs>
              <w:spacing w:before="60" w:after="60"/>
              <w:rPr>
                <w:sz w:val="20"/>
              </w:rPr>
            </w:pPr>
            <w:r w:rsidRPr="00BB41BF">
              <w:rPr>
                <w:sz w:val="20"/>
              </w:rPr>
              <w:t>Telephone n</w:t>
            </w:r>
            <w:r w:rsidR="009A41BA" w:rsidRPr="00BB41BF">
              <w:rPr>
                <w:sz w:val="20"/>
              </w:rPr>
              <w:t>umber(s)</w:t>
            </w:r>
          </w:p>
        </w:tc>
        <w:tc>
          <w:tcPr>
            <w:tcW w:w="7553" w:type="dxa"/>
            <w:shd w:val="clear" w:color="auto" w:fill="auto"/>
          </w:tcPr>
          <w:p w14:paraId="6F0D27A2" w14:textId="77777777" w:rsidR="009A41BA" w:rsidRDefault="009A41BA">
            <w:pPr>
              <w:pStyle w:val="arial55"/>
              <w:tabs>
                <w:tab w:val="left" w:pos="1701"/>
              </w:tabs>
              <w:snapToGrid w:val="0"/>
              <w:spacing w:before="60" w:after="60"/>
              <w:rPr>
                <w:sz w:val="24"/>
                <w:szCs w:val="24"/>
              </w:rPr>
            </w:pPr>
          </w:p>
        </w:tc>
      </w:tr>
      <w:tr w:rsidR="009A41BA" w14:paraId="281137B4" w14:textId="77777777" w:rsidTr="00621FBE">
        <w:tc>
          <w:tcPr>
            <w:tcW w:w="2977" w:type="dxa"/>
            <w:shd w:val="clear" w:color="auto" w:fill="F2F2F2"/>
          </w:tcPr>
          <w:p w14:paraId="005C3399" w14:textId="77777777" w:rsidR="009A41BA" w:rsidRPr="00BB41BF" w:rsidRDefault="009A41BA">
            <w:pPr>
              <w:pStyle w:val="arial55"/>
              <w:tabs>
                <w:tab w:val="left" w:pos="1701"/>
              </w:tabs>
              <w:spacing w:before="60" w:after="60"/>
              <w:rPr>
                <w:sz w:val="20"/>
              </w:rPr>
            </w:pPr>
            <w:r w:rsidRPr="00BB41BF">
              <w:rPr>
                <w:sz w:val="20"/>
              </w:rPr>
              <w:t>Email address</w:t>
            </w:r>
          </w:p>
        </w:tc>
        <w:tc>
          <w:tcPr>
            <w:tcW w:w="7553" w:type="dxa"/>
            <w:shd w:val="clear" w:color="auto" w:fill="auto"/>
          </w:tcPr>
          <w:p w14:paraId="6C3428E1" w14:textId="77777777" w:rsidR="009A41BA" w:rsidRDefault="009A41BA">
            <w:pPr>
              <w:pStyle w:val="arial55"/>
              <w:tabs>
                <w:tab w:val="left" w:pos="1701"/>
              </w:tabs>
              <w:snapToGrid w:val="0"/>
              <w:spacing w:before="60" w:after="60"/>
              <w:rPr>
                <w:sz w:val="24"/>
                <w:szCs w:val="24"/>
              </w:rPr>
            </w:pPr>
          </w:p>
        </w:tc>
      </w:tr>
    </w:tbl>
    <w:p w14:paraId="3792AEE9" w14:textId="77777777" w:rsidR="009A41BA" w:rsidRDefault="009A41BA">
      <w:pPr>
        <w:pStyle w:val="arial8"/>
        <w:jc w:val="both"/>
      </w:pPr>
    </w:p>
    <w:p w14:paraId="114CF52B" w14:textId="77777777" w:rsidR="009A41BA" w:rsidRDefault="009A41BA">
      <w:pPr>
        <w:pStyle w:val="arial8"/>
        <w:jc w:val="both"/>
        <w:rPr>
          <w:rFonts w:ascii="Garamond" w:hAnsi="Garamond" w:cs="Garamond"/>
          <w:b/>
        </w:rPr>
      </w:pPr>
    </w:p>
    <w:p w14:paraId="506621E6" w14:textId="77777777" w:rsidR="009A41BA" w:rsidRDefault="009A41BA">
      <w:pPr>
        <w:pStyle w:val="arial8"/>
        <w:jc w:val="both"/>
        <w:rPr>
          <w:rFonts w:ascii="Garamond" w:hAnsi="Garamond" w:cs="Garamond"/>
          <w:b/>
        </w:rPr>
      </w:pPr>
    </w:p>
    <w:p w14:paraId="4112C0C5" w14:textId="06A380DC" w:rsidR="009A41BA" w:rsidRPr="00044143" w:rsidRDefault="009A41BA" w:rsidP="00E87E44">
      <w:pPr>
        <w:pStyle w:val="arial8"/>
        <w:jc w:val="both"/>
        <w:rPr>
          <w:sz w:val="22"/>
          <w:szCs w:val="22"/>
        </w:rPr>
      </w:pPr>
      <w:r>
        <w:rPr>
          <w:b/>
          <w:sz w:val="24"/>
          <w:szCs w:val="24"/>
        </w:rPr>
        <w:t>2.</w:t>
      </w:r>
      <w:r>
        <w:rPr>
          <w:b/>
          <w:sz w:val="24"/>
          <w:szCs w:val="24"/>
        </w:rPr>
        <w:tab/>
        <w:t>Qualification for which you are currently studying</w:t>
      </w:r>
    </w:p>
    <w:p w14:paraId="077A0ACE" w14:textId="77777777" w:rsidR="009A41BA" w:rsidRDefault="009A41BA">
      <w:pPr>
        <w:pStyle w:val="arial8"/>
        <w:jc w:val="both"/>
        <w:rPr>
          <w:rFonts w:ascii="Garamond" w:hAnsi="Garamond" w:cs="Garamond"/>
          <w:b/>
        </w:rPr>
      </w:pPr>
    </w:p>
    <w:p w14:paraId="6FFD2E04" w14:textId="77777777" w:rsidR="009A41BA" w:rsidRPr="007E50C6" w:rsidRDefault="009A41BA">
      <w:pPr>
        <w:pStyle w:val="arial8"/>
        <w:tabs>
          <w:tab w:val="left" w:pos="1701"/>
        </w:tabs>
        <w:spacing w:before="60" w:after="60"/>
        <w:rPr>
          <w:sz w:val="22"/>
          <w:szCs w:val="22"/>
        </w:rPr>
      </w:pPr>
      <w:r w:rsidRPr="007E50C6">
        <w:rPr>
          <w:sz w:val="22"/>
          <w:szCs w:val="22"/>
        </w:rPr>
        <w:t xml:space="preserve">Please provide details of the course or degree which you </w:t>
      </w:r>
      <w:r w:rsidRPr="007E50C6">
        <w:rPr>
          <w:b/>
          <w:sz w:val="22"/>
          <w:szCs w:val="22"/>
        </w:rPr>
        <w:t>are currently undertaking</w:t>
      </w:r>
      <w:r w:rsidR="003B1D75">
        <w:rPr>
          <w:sz w:val="22"/>
          <w:szCs w:val="22"/>
        </w:rPr>
        <w:t>, if applicable.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89"/>
        <w:gridCol w:w="2116"/>
        <w:gridCol w:w="1090"/>
        <w:gridCol w:w="1060"/>
        <w:gridCol w:w="650"/>
        <w:gridCol w:w="1206"/>
        <w:gridCol w:w="1002"/>
        <w:gridCol w:w="1102"/>
      </w:tblGrid>
      <w:tr w:rsidR="009A41BA" w14:paraId="3BECDD9F" w14:textId="77777777" w:rsidTr="00DA51DA">
        <w:tc>
          <w:tcPr>
            <w:tcW w:w="2389" w:type="dxa"/>
            <w:shd w:val="clear" w:color="auto" w:fill="F2F2F2"/>
            <w:vAlign w:val="center"/>
          </w:tcPr>
          <w:p w14:paraId="5EDB3D99" w14:textId="77777777" w:rsidR="009A41BA" w:rsidRDefault="004B0753">
            <w:pPr>
              <w:pStyle w:val="arial8"/>
              <w:jc w:val="center"/>
              <w:rPr>
                <w:sz w:val="20"/>
              </w:rPr>
            </w:pPr>
            <w:r>
              <w:rPr>
                <w:sz w:val="20"/>
              </w:rPr>
              <w:t xml:space="preserve">Qualification and </w:t>
            </w:r>
            <w:r>
              <w:rPr>
                <w:sz w:val="20"/>
              </w:rPr>
              <w:br/>
              <w:t>full degree t</w:t>
            </w:r>
            <w:r w:rsidR="009A41BA">
              <w:rPr>
                <w:sz w:val="20"/>
              </w:rPr>
              <w:t>itle</w:t>
            </w:r>
          </w:p>
        </w:tc>
        <w:tc>
          <w:tcPr>
            <w:tcW w:w="2116" w:type="dxa"/>
            <w:shd w:val="clear" w:color="auto" w:fill="F2F2F2"/>
            <w:vAlign w:val="center"/>
          </w:tcPr>
          <w:p w14:paraId="1BD6F106" w14:textId="77777777" w:rsidR="009A41BA" w:rsidRDefault="009A41BA">
            <w:pPr>
              <w:pStyle w:val="arial8"/>
              <w:jc w:val="center"/>
              <w:rPr>
                <w:szCs w:val="16"/>
              </w:rPr>
            </w:pPr>
            <w:r>
              <w:rPr>
                <w:sz w:val="20"/>
              </w:rPr>
              <w:t>Institution</w:t>
            </w:r>
            <w:r w:rsidR="00D862F4">
              <w:rPr>
                <w:sz w:val="20"/>
              </w:rPr>
              <w:t xml:space="preserve"> </w:t>
            </w:r>
            <w:r w:rsidR="004B0753">
              <w:rPr>
                <w:sz w:val="20"/>
              </w:rPr>
              <w:t>a</w:t>
            </w:r>
            <w:r>
              <w:rPr>
                <w:sz w:val="20"/>
              </w:rPr>
              <w:t>ttended</w:t>
            </w:r>
          </w:p>
          <w:p w14:paraId="1FE92FE0" w14:textId="77777777" w:rsidR="009A41BA" w:rsidRDefault="00FF00B0" w:rsidP="00FF00B0">
            <w:pPr>
              <w:pStyle w:val="arial8"/>
              <w:jc w:val="center"/>
              <w:rPr>
                <w:sz w:val="20"/>
              </w:rPr>
            </w:pPr>
            <w:r>
              <w:rPr>
                <w:szCs w:val="16"/>
              </w:rPr>
              <w:t>N</w:t>
            </w:r>
            <w:r w:rsidR="00D862F4">
              <w:rPr>
                <w:szCs w:val="16"/>
              </w:rPr>
              <w:t xml:space="preserve">ame </w:t>
            </w:r>
            <w:r>
              <w:rPr>
                <w:szCs w:val="16"/>
              </w:rPr>
              <w:t>of c</w:t>
            </w:r>
            <w:r w:rsidR="009A41BA">
              <w:rPr>
                <w:szCs w:val="16"/>
              </w:rPr>
              <w:t xml:space="preserve">ountry </w:t>
            </w:r>
            <w:r w:rsidR="009A41BA">
              <w:rPr>
                <w:szCs w:val="16"/>
              </w:rPr>
              <w:br/>
            </w:r>
            <w:r>
              <w:rPr>
                <w:szCs w:val="16"/>
              </w:rPr>
              <w:t>if o</w:t>
            </w:r>
            <w:r w:rsidR="009A41BA">
              <w:rPr>
                <w:szCs w:val="16"/>
              </w:rPr>
              <w:t>verseas</w:t>
            </w:r>
          </w:p>
        </w:tc>
        <w:tc>
          <w:tcPr>
            <w:tcW w:w="1090" w:type="dxa"/>
            <w:shd w:val="clear" w:color="auto" w:fill="F2F2F2"/>
            <w:vAlign w:val="center"/>
          </w:tcPr>
          <w:p w14:paraId="4FDE5CCC" w14:textId="77777777" w:rsidR="009A41BA" w:rsidRDefault="009A41BA">
            <w:pPr>
              <w:pStyle w:val="arial8"/>
              <w:jc w:val="center"/>
              <w:rPr>
                <w:szCs w:val="16"/>
              </w:rPr>
            </w:pPr>
            <w:r>
              <w:rPr>
                <w:sz w:val="20"/>
              </w:rPr>
              <w:t>FROM</w:t>
            </w:r>
          </w:p>
          <w:p w14:paraId="209ACF55" w14:textId="77777777" w:rsidR="009A41BA" w:rsidRDefault="002070F2">
            <w:pPr>
              <w:pStyle w:val="arial8"/>
              <w:jc w:val="center"/>
              <w:rPr>
                <w:sz w:val="20"/>
              </w:rPr>
            </w:pPr>
            <w:r>
              <w:rPr>
                <w:szCs w:val="16"/>
              </w:rPr>
              <w:t>month and y</w:t>
            </w:r>
            <w:r w:rsidR="009A41BA">
              <w:rPr>
                <w:szCs w:val="16"/>
              </w:rPr>
              <w:t>ear</w:t>
            </w:r>
          </w:p>
        </w:tc>
        <w:tc>
          <w:tcPr>
            <w:tcW w:w="1060" w:type="dxa"/>
            <w:shd w:val="clear" w:color="auto" w:fill="F2F2F2"/>
            <w:vAlign w:val="center"/>
          </w:tcPr>
          <w:p w14:paraId="6E10C5D2" w14:textId="77777777" w:rsidR="009A41BA" w:rsidRDefault="009A41BA">
            <w:pPr>
              <w:pStyle w:val="arial8"/>
              <w:jc w:val="center"/>
              <w:rPr>
                <w:sz w:val="20"/>
              </w:rPr>
            </w:pPr>
            <w:r>
              <w:rPr>
                <w:sz w:val="20"/>
              </w:rPr>
              <w:t>TO</w:t>
            </w:r>
            <w:r>
              <w:rPr>
                <w:sz w:val="20"/>
              </w:rPr>
              <w:br/>
            </w:r>
            <w:r w:rsidR="002070F2">
              <w:rPr>
                <w:szCs w:val="16"/>
              </w:rPr>
              <w:t>month and year</w:t>
            </w:r>
          </w:p>
        </w:tc>
        <w:tc>
          <w:tcPr>
            <w:tcW w:w="650" w:type="dxa"/>
            <w:shd w:val="clear" w:color="auto" w:fill="F2F2F2"/>
            <w:vAlign w:val="center"/>
          </w:tcPr>
          <w:p w14:paraId="1481F03E" w14:textId="77777777" w:rsidR="009A41BA" w:rsidRDefault="009A41BA">
            <w:pPr>
              <w:pStyle w:val="arial8"/>
              <w:jc w:val="center"/>
              <w:rPr>
                <w:sz w:val="20"/>
              </w:rPr>
            </w:pPr>
            <w:r>
              <w:rPr>
                <w:sz w:val="20"/>
              </w:rPr>
              <w:t xml:space="preserve">Full-time </w:t>
            </w:r>
            <w:r>
              <w:rPr>
                <w:sz w:val="20"/>
              </w:rPr>
              <w:br/>
              <w:t>or Part-time</w:t>
            </w:r>
          </w:p>
        </w:tc>
        <w:tc>
          <w:tcPr>
            <w:tcW w:w="1206" w:type="dxa"/>
            <w:shd w:val="clear" w:color="auto" w:fill="F2F2F2"/>
            <w:vAlign w:val="center"/>
          </w:tcPr>
          <w:p w14:paraId="57EA442D" w14:textId="77777777" w:rsidR="009A41BA" w:rsidRDefault="009A41BA">
            <w:pPr>
              <w:pStyle w:val="arial8"/>
              <w:jc w:val="center"/>
              <w:rPr>
                <w:sz w:val="20"/>
              </w:rPr>
            </w:pPr>
            <w:r>
              <w:rPr>
                <w:sz w:val="20"/>
              </w:rPr>
              <w:t xml:space="preserve">Anticipated </w:t>
            </w:r>
            <w:r w:rsidR="004B0753">
              <w:rPr>
                <w:sz w:val="20"/>
              </w:rPr>
              <w:t>r</w:t>
            </w:r>
            <w:r>
              <w:rPr>
                <w:sz w:val="20"/>
              </w:rPr>
              <w:t xml:space="preserve">esult </w:t>
            </w:r>
          </w:p>
        </w:tc>
        <w:tc>
          <w:tcPr>
            <w:tcW w:w="1002" w:type="dxa"/>
            <w:shd w:val="clear" w:color="auto" w:fill="F2F2F2"/>
            <w:vAlign w:val="center"/>
          </w:tcPr>
          <w:p w14:paraId="51466164" w14:textId="77777777" w:rsidR="009A41BA" w:rsidRDefault="005B7657" w:rsidP="005B7657">
            <w:pPr>
              <w:pStyle w:val="arial8"/>
              <w:jc w:val="center"/>
              <w:rPr>
                <w:sz w:val="20"/>
              </w:rPr>
            </w:pPr>
            <w:r>
              <w:rPr>
                <w:sz w:val="20"/>
              </w:rPr>
              <w:t>Due d</w:t>
            </w:r>
            <w:r w:rsidR="009A41BA">
              <w:rPr>
                <w:sz w:val="20"/>
              </w:rPr>
              <w:t xml:space="preserve">ate of </w:t>
            </w:r>
            <w:r>
              <w:rPr>
                <w:sz w:val="20"/>
              </w:rPr>
              <w:t>r</w:t>
            </w:r>
            <w:r w:rsidR="009A41BA">
              <w:rPr>
                <w:sz w:val="20"/>
              </w:rPr>
              <w:t>esult</w:t>
            </w:r>
          </w:p>
        </w:tc>
        <w:tc>
          <w:tcPr>
            <w:tcW w:w="1102" w:type="dxa"/>
            <w:shd w:val="clear" w:color="auto" w:fill="F2F2F2"/>
            <w:vAlign w:val="center"/>
          </w:tcPr>
          <w:p w14:paraId="14131A83" w14:textId="77777777" w:rsidR="009A41BA" w:rsidRDefault="00FF00B0">
            <w:pPr>
              <w:pStyle w:val="arial8"/>
              <w:jc w:val="center"/>
              <w:rPr>
                <w:b/>
                <w:sz w:val="20"/>
              </w:rPr>
            </w:pPr>
            <w:r>
              <w:rPr>
                <w:sz w:val="20"/>
              </w:rPr>
              <w:t>Source of f</w:t>
            </w:r>
            <w:r w:rsidR="009A41BA">
              <w:rPr>
                <w:sz w:val="20"/>
              </w:rPr>
              <w:t xml:space="preserve">unding </w:t>
            </w:r>
            <w:r w:rsidR="009A41BA">
              <w:rPr>
                <w:szCs w:val="16"/>
              </w:rPr>
              <w:t xml:space="preserve">Self/grant, </w:t>
            </w:r>
            <w:proofErr w:type="spellStart"/>
            <w:r w:rsidR="009A41BA">
              <w:rPr>
                <w:szCs w:val="16"/>
              </w:rPr>
              <w:t>etc</w:t>
            </w:r>
            <w:proofErr w:type="spellEnd"/>
          </w:p>
        </w:tc>
      </w:tr>
      <w:tr w:rsidR="009A41BA" w14:paraId="3064DEDC" w14:textId="77777777" w:rsidTr="00DA51DA">
        <w:trPr>
          <w:trHeight w:val="340"/>
        </w:trPr>
        <w:tc>
          <w:tcPr>
            <w:tcW w:w="2389" w:type="dxa"/>
            <w:shd w:val="clear" w:color="auto" w:fill="auto"/>
            <w:vAlign w:val="center"/>
          </w:tcPr>
          <w:p w14:paraId="08FEE1ED" w14:textId="77777777" w:rsidR="009A41BA" w:rsidRDefault="009A41BA">
            <w:pPr>
              <w:pStyle w:val="arial8"/>
              <w:snapToGrid w:val="0"/>
              <w:rPr>
                <w:b/>
                <w:sz w:val="20"/>
              </w:rPr>
            </w:pPr>
          </w:p>
        </w:tc>
        <w:tc>
          <w:tcPr>
            <w:tcW w:w="2116" w:type="dxa"/>
            <w:shd w:val="clear" w:color="auto" w:fill="auto"/>
            <w:vAlign w:val="center"/>
          </w:tcPr>
          <w:p w14:paraId="352DE750" w14:textId="77777777" w:rsidR="009A41BA" w:rsidRDefault="009A41BA">
            <w:pPr>
              <w:pStyle w:val="arial8"/>
              <w:snapToGrid w:val="0"/>
              <w:rPr>
                <w:sz w:val="20"/>
              </w:rPr>
            </w:pPr>
          </w:p>
        </w:tc>
        <w:tc>
          <w:tcPr>
            <w:tcW w:w="1090" w:type="dxa"/>
            <w:shd w:val="clear" w:color="auto" w:fill="auto"/>
            <w:vAlign w:val="center"/>
          </w:tcPr>
          <w:p w14:paraId="3D0FB3F7" w14:textId="77777777" w:rsidR="009A41BA" w:rsidRDefault="009A41BA">
            <w:pPr>
              <w:pStyle w:val="arial8"/>
              <w:snapToGrid w:val="0"/>
              <w:rPr>
                <w:sz w:val="20"/>
              </w:rPr>
            </w:pPr>
          </w:p>
        </w:tc>
        <w:tc>
          <w:tcPr>
            <w:tcW w:w="1060" w:type="dxa"/>
            <w:shd w:val="clear" w:color="auto" w:fill="auto"/>
            <w:vAlign w:val="center"/>
          </w:tcPr>
          <w:p w14:paraId="1E77E4A6" w14:textId="77777777" w:rsidR="009A41BA" w:rsidRDefault="009A41BA">
            <w:pPr>
              <w:pStyle w:val="arial8"/>
              <w:snapToGrid w:val="0"/>
              <w:rPr>
                <w:sz w:val="20"/>
              </w:rPr>
            </w:pPr>
          </w:p>
        </w:tc>
        <w:tc>
          <w:tcPr>
            <w:tcW w:w="650" w:type="dxa"/>
            <w:shd w:val="clear" w:color="auto" w:fill="auto"/>
            <w:vAlign w:val="center"/>
          </w:tcPr>
          <w:p w14:paraId="788B6694" w14:textId="77777777" w:rsidR="009A41BA" w:rsidRDefault="009A41BA">
            <w:pPr>
              <w:pStyle w:val="arial8"/>
              <w:snapToGrid w:val="0"/>
              <w:rPr>
                <w:sz w:val="20"/>
              </w:rPr>
            </w:pPr>
          </w:p>
        </w:tc>
        <w:tc>
          <w:tcPr>
            <w:tcW w:w="1206" w:type="dxa"/>
            <w:shd w:val="clear" w:color="auto" w:fill="auto"/>
            <w:vAlign w:val="center"/>
          </w:tcPr>
          <w:p w14:paraId="16EB3766" w14:textId="77777777" w:rsidR="009A41BA" w:rsidRDefault="009A41BA">
            <w:pPr>
              <w:pStyle w:val="arial8"/>
              <w:snapToGrid w:val="0"/>
              <w:rPr>
                <w:sz w:val="20"/>
              </w:rPr>
            </w:pPr>
          </w:p>
        </w:tc>
        <w:tc>
          <w:tcPr>
            <w:tcW w:w="1002" w:type="dxa"/>
            <w:shd w:val="clear" w:color="auto" w:fill="auto"/>
            <w:vAlign w:val="center"/>
          </w:tcPr>
          <w:p w14:paraId="58B912CE" w14:textId="77777777" w:rsidR="009A41BA" w:rsidRDefault="009A41BA">
            <w:pPr>
              <w:pStyle w:val="arial8"/>
              <w:snapToGrid w:val="0"/>
              <w:rPr>
                <w:sz w:val="20"/>
              </w:rPr>
            </w:pPr>
          </w:p>
        </w:tc>
        <w:tc>
          <w:tcPr>
            <w:tcW w:w="1102" w:type="dxa"/>
            <w:shd w:val="clear" w:color="auto" w:fill="auto"/>
            <w:vAlign w:val="center"/>
          </w:tcPr>
          <w:p w14:paraId="4F133F01" w14:textId="77777777" w:rsidR="009A41BA" w:rsidRDefault="009A41BA">
            <w:pPr>
              <w:pStyle w:val="arial8"/>
              <w:snapToGrid w:val="0"/>
              <w:rPr>
                <w:sz w:val="20"/>
              </w:rPr>
            </w:pPr>
          </w:p>
        </w:tc>
      </w:tr>
    </w:tbl>
    <w:p w14:paraId="1B181487" w14:textId="77777777" w:rsidR="00BB6B53" w:rsidRDefault="009A41BA">
      <w:pPr>
        <w:pStyle w:val="arial55"/>
        <w:tabs>
          <w:tab w:val="left" w:pos="1701"/>
        </w:tabs>
        <w:spacing w:before="60" w:after="60"/>
        <w:rPr>
          <w:sz w:val="22"/>
          <w:szCs w:val="22"/>
        </w:rPr>
      </w:pPr>
      <w:r>
        <w:rPr>
          <w:sz w:val="16"/>
          <w:szCs w:val="16"/>
        </w:rPr>
        <w:br/>
      </w:r>
    </w:p>
    <w:p w14:paraId="28C65B11" w14:textId="05D84C4C" w:rsidR="004958D6" w:rsidRPr="006E0ADE" w:rsidRDefault="006E0ADE">
      <w:pPr>
        <w:pStyle w:val="arial55"/>
        <w:tabs>
          <w:tab w:val="left" w:pos="1701"/>
        </w:tabs>
        <w:spacing w:before="60" w:after="60"/>
        <w:rPr>
          <w:sz w:val="22"/>
          <w:szCs w:val="22"/>
        </w:rPr>
      </w:pPr>
      <w:r>
        <w:rPr>
          <w:sz w:val="22"/>
          <w:szCs w:val="22"/>
        </w:rPr>
        <w:t xml:space="preserve">If you are currently studying for an MSc, please list below the modules you have taken and grades received </w:t>
      </w:r>
    </w:p>
    <w:tbl>
      <w:tblPr>
        <w:tblW w:w="106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58"/>
        <w:gridCol w:w="3402"/>
      </w:tblGrid>
      <w:tr w:rsidR="006E0ADE" w14:paraId="64592FC8" w14:textId="77777777" w:rsidTr="006E0ADE">
        <w:tc>
          <w:tcPr>
            <w:tcW w:w="7258" w:type="dxa"/>
            <w:shd w:val="clear" w:color="auto" w:fill="F2F2F2"/>
            <w:vAlign w:val="center"/>
          </w:tcPr>
          <w:p w14:paraId="3310525D" w14:textId="2D2D02C8" w:rsidR="006E0ADE" w:rsidRDefault="006E0ADE" w:rsidP="00120046">
            <w:pPr>
              <w:pStyle w:val="arial8"/>
              <w:jc w:val="center"/>
              <w:rPr>
                <w:sz w:val="20"/>
              </w:rPr>
            </w:pPr>
            <w:r>
              <w:rPr>
                <w:sz w:val="20"/>
              </w:rPr>
              <w:t>Module title</w:t>
            </w:r>
          </w:p>
        </w:tc>
        <w:tc>
          <w:tcPr>
            <w:tcW w:w="3402" w:type="dxa"/>
            <w:shd w:val="clear" w:color="auto" w:fill="F2F2F2"/>
            <w:vAlign w:val="center"/>
          </w:tcPr>
          <w:p w14:paraId="404C9015" w14:textId="22F73F11" w:rsidR="006E0ADE" w:rsidRDefault="006E0ADE" w:rsidP="00120046">
            <w:pPr>
              <w:pStyle w:val="arial8"/>
              <w:jc w:val="center"/>
              <w:rPr>
                <w:sz w:val="20"/>
              </w:rPr>
            </w:pPr>
            <w:r>
              <w:rPr>
                <w:sz w:val="20"/>
              </w:rPr>
              <w:t xml:space="preserve">Result / Grade achieved </w:t>
            </w:r>
          </w:p>
        </w:tc>
      </w:tr>
      <w:tr w:rsidR="006E0ADE" w14:paraId="72689EC3" w14:textId="77777777" w:rsidTr="006E0ADE">
        <w:trPr>
          <w:trHeight w:val="340"/>
        </w:trPr>
        <w:tc>
          <w:tcPr>
            <w:tcW w:w="7258" w:type="dxa"/>
            <w:shd w:val="clear" w:color="auto" w:fill="auto"/>
            <w:vAlign w:val="center"/>
          </w:tcPr>
          <w:p w14:paraId="4C8B0497" w14:textId="77777777" w:rsidR="006E0ADE" w:rsidRDefault="006E0ADE" w:rsidP="00120046">
            <w:pPr>
              <w:pStyle w:val="arial8"/>
              <w:snapToGrid w:val="0"/>
              <w:rPr>
                <w:b/>
                <w:sz w:val="20"/>
              </w:rPr>
            </w:pPr>
          </w:p>
        </w:tc>
        <w:tc>
          <w:tcPr>
            <w:tcW w:w="3402" w:type="dxa"/>
            <w:shd w:val="clear" w:color="auto" w:fill="auto"/>
            <w:vAlign w:val="center"/>
          </w:tcPr>
          <w:p w14:paraId="0C3BF524" w14:textId="77777777" w:rsidR="006E0ADE" w:rsidRDefault="006E0ADE" w:rsidP="00120046">
            <w:pPr>
              <w:pStyle w:val="arial8"/>
              <w:snapToGrid w:val="0"/>
              <w:rPr>
                <w:sz w:val="20"/>
              </w:rPr>
            </w:pPr>
          </w:p>
        </w:tc>
      </w:tr>
      <w:tr w:rsidR="006E0ADE" w14:paraId="7075548B"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03186EA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B5895BD" w14:textId="77777777" w:rsidR="006E0ADE" w:rsidRDefault="006E0ADE" w:rsidP="00120046">
            <w:pPr>
              <w:pStyle w:val="arial8"/>
              <w:snapToGrid w:val="0"/>
              <w:rPr>
                <w:sz w:val="20"/>
              </w:rPr>
            </w:pPr>
          </w:p>
        </w:tc>
      </w:tr>
      <w:tr w:rsidR="006E0ADE" w14:paraId="5399AFF8"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7BF6B24C"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22FEE7" w14:textId="77777777" w:rsidR="006E0ADE" w:rsidRDefault="006E0ADE" w:rsidP="00120046">
            <w:pPr>
              <w:pStyle w:val="arial8"/>
              <w:snapToGrid w:val="0"/>
              <w:rPr>
                <w:sz w:val="20"/>
              </w:rPr>
            </w:pPr>
          </w:p>
        </w:tc>
      </w:tr>
      <w:tr w:rsidR="006E0ADE" w14:paraId="3479DB1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A00A4F2"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5C4A851" w14:textId="77777777" w:rsidR="006E0ADE" w:rsidRDefault="006E0ADE" w:rsidP="00120046">
            <w:pPr>
              <w:pStyle w:val="arial8"/>
              <w:snapToGrid w:val="0"/>
              <w:rPr>
                <w:sz w:val="20"/>
              </w:rPr>
            </w:pPr>
          </w:p>
        </w:tc>
      </w:tr>
      <w:tr w:rsidR="006E0ADE" w14:paraId="76E413C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1D67C3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C6702D2" w14:textId="77777777" w:rsidR="006E0ADE" w:rsidRDefault="006E0ADE" w:rsidP="00120046">
            <w:pPr>
              <w:pStyle w:val="arial8"/>
              <w:snapToGrid w:val="0"/>
              <w:rPr>
                <w:sz w:val="20"/>
              </w:rPr>
            </w:pPr>
          </w:p>
        </w:tc>
      </w:tr>
      <w:tr w:rsidR="006E0ADE" w14:paraId="2DB634EE"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26D75279"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83A0A2" w14:textId="77777777" w:rsidR="006E0ADE" w:rsidRDefault="006E0ADE" w:rsidP="00120046">
            <w:pPr>
              <w:pStyle w:val="arial8"/>
              <w:snapToGrid w:val="0"/>
              <w:rPr>
                <w:sz w:val="20"/>
              </w:rPr>
            </w:pPr>
          </w:p>
        </w:tc>
      </w:tr>
    </w:tbl>
    <w:p w14:paraId="19C365FE" w14:textId="77777777" w:rsidR="006E0ADE" w:rsidRDefault="006E0ADE">
      <w:pPr>
        <w:pStyle w:val="arial55"/>
        <w:tabs>
          <w:tab w:val="left" w:pos="1701"/>
        </w:tabs>
        <w:spacing w:before="60" w:after="60"/>
        <w:rPr>
          <w:sz w:val="16"/>
          <w:szCs w:val="16"/>
        </w:rPr>
      </w:pPr>
    </w:p>
    <w:p w14:paraId="5CA0570B" w14:textId="3DCE87D0" w:rsidR="009A41BA" w:rsidRDefault="00E87E44">
      <w:pPr>
        <w:pStyle w:val="arial8"/>
        <w:jc w:val="both"/>
        <w:rPr>
          <w:rFonts w:ascii="Garamond" w:hAnsi="Garamond" w:cs="Garamond"/>
          <w:b/>
        </w:rPr>
      </w:pPr>
      <w:r>
        <w:rPr>
          <w:b/>
          <w:sz w:val="24"/>
          <w:szCs w:val="24"/>
        </w:rPr>
        <w:lastRenderedPageBreak/>
        <w:t>3</w:t>
      </w:r>
      <w:r w:rsidR="009A41BA">
        <w:rPr>
          <w:b/>
          <w:sz w:val="24"/>
          <w:szCs w:val="24"/>
        </w:rPr>
        <w:t>.</w:t>
      </w:r>
      <w:r w:rsidR="009A41BA">
        <w:rPr>
          <w:b/>
          <w:sz w:val="24"/>
          <w:szCs w:val="24"/>
        </w:rPr>
        <w:tab/>
        <w:t>Qualifications</w:t>
      </w:r>
      <w:r w:rsidR="008D3376">
        <w:rPr>
          <w:b/>
          <w:sz w:val="24"/>
          <w:szCs w:val="24"/>
        </w:rPr>
        <w:t xml:space="preserve"> and other relevant training?</w:t>
      </w:r>
      <w:r w:rsidR="009A41BA">
        <w:rPr>
          <w:b/>
          <w:sz w:val="24"/>
          <w:szCs w:val="24"/>
        </w:rPr>
        <w:t xml:space="preserve"> </w:t>
      </w:r>
      <w:r w:rsidR="00952585">
        <w:rPr>
          <w:b/>
          <w:sz w:val="24"/>
          <w:szCs w:val="24"/>
        </w:rPr>
        <w:t>Which</w:t>
      </w:r>
      <w:r w:rsidR="009A41BA">
        <w:rPr>
          <w:b/>
          <w:sz w:val="24"/>
          <w:szCs w:val="24"/>
        </w:rPr>
        <w:t xml:space="preserve"> you have already completed</w:t>
      </w:r>
    </w:p>
    <w:p w14:paraId="0E381FDC" w14:textId="77777777" w:rsidR="009A41BA" w:rsidRDefault="009A41BA">
      <w:pPr>
        <w:pStyle w:val="arial8"/>
        <w:jc w:val="both"/>
        <w:rPr>
          <w:rFonts w:ascii="Garamond" w:hAnsi="Garamond" w:cs="Garamond"/>
          <w:b/>
        </w:rPr>
      </w:pPr>
    </w:p>
    <w:p w14:paraId="1A2AECC0" w14:textId="35E56648" w:rsidR="009A41BA" w:rsidRPr="007E50C6" w:rsidRDefault="009A41BA">
      <w:pPr>
        <w:pStyle w:val="arial8"/>
        <w:rPr>
          <w:sz w:val="22"/>
          <w:szCs w:val="22"/>
        </w:rPr>
      </w:pPr>
      <w:r w:rsidRPr="007E50C6">
        <w:rPr>
          <w:sz w:val="22"/>
          <w:szCs w:val="22"/>
        </w:rPr>
        <w:t xml:space="preserve">Please provide details of any study (undergraduate, postgraduate and professional) for which you </w:t>
      </w:r>
      <w:r w:rsidRPr="007E50C6">
        <w:rPr>
          <w:b/>
          <w:sz w:val="22"/>
          <w:szCs w:val="22"/>
        </w:rPr>
        <w:t>have already been awarded</w:t>
      </w:r>
      <w:r w:rsidRPr="007E50C6">
        <w:rPr>
          <w:sz w:val="22"/>
          <w:szCs w:val="22"/>
        </w:rPr>
        <w:t xml:space="preserve">, starting with the most recent. </w:t>
      </w:r>
      <w:r w:rsidR="008D3376">
        <w:rPr>
          <w:sz w:val="22"/>
          <w:szCs w:val="22"/>
        </w:rPr>
        <w:t>Also include relevant training you have completed.</w:t>
      </w:r>
      <w:r w:rsidRPr="007E50C6">
        <w:rPr>
          <w:b/>
          <w:sz w:val="22"/>
          <w:szCs w:val="22"/>
        </w:rPr>
        <w:br/>
      </w:r>
      <w:r w:rsidRPr="007E50C6">
        <w:rPr>
          <w:sz w:val="22"/>
          <w:szCs w:val="22"/>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25"/>
        <w:gridCol w:w="2151"/>
        <w:gridCol w:w="1100"/>
        <w:gridCol w:w="1074"/>
        <w:gridCol w:w="650"/>
        <w:gridCol w:w="2109"/>
        <w:gridCol w:w="1106"/>
      </w:tblGrid>
      <w:tr w:rsidR="009A41BA" w14:paraId="0EB21D4D" w14:textId="77777777" w:rsidTr="00DA51DA">
        <w:tc>
          <w:tcPr>
            <w:tcW w:w="2425" w:type="dxa"/>
            <w:shd w:val="clear" w:color="auto" w:fill="F2F2F2"/>
            <w:vAlign w:val="center"/>
          </w:tcPr>
          <w:p w14:paraId="7BC95392" w14:textId="77777777" w:rsidR="009A41BA" w:rsidRDefault="009A41BA" w:rsidP="00FF00B0">
            <w:pPr>
              <w:pStyle w:val="arial8"/>
              <w:jc w:val="center"/>
              <w:rPr>
                <w:sz w:val="20"/>
              </w:rPr>
            </w:pPr>
            <w:r>
              <w:rPr>
                <w:sz w:val="20"/>
              </w:rPr>
              <w:t xml:space="preserve">Qualification and </w:t>
            </w:r>
            <w:r>
              <w:rPr>
                <w:sz w:val="20"/>
              </w:rPr>
              <w:br/>
            </w:r>
            <w:r w:rsidR="00FF00B0">
              <w:rPr>
                <w:sz w:val="20"/>
              </w:rPr>
              <w:t>f</w:t>
            </w:r>
            <w:r>
              <w:rPr>
                <w:sz w:val="20"/>
              </w:rPr>
              <w:t xml:space="preserve">ull </w:t>
            </w:r>
            <w:r w:rsidR="00FF00B0">
              <w:rPr>
                <w:sz w:val="20"/>
              </w:rPr>
              <w:t>d</w:t>
            </w:r>
            <w:r>
              <w:rPr>
                <w:sz w:val="20"/>
              </w:rPr>
              <w:t xml:space="preserve">egree </w:t>
            </w:r>
            <w:r w:rsidR="00FF00B0">
              <w:rPr>
                <w:sz w:val="20"/>
              </w:rPr>
              <w:t>t</w:t>
            </w:r>
            <w:r>
              <w:rPr>
                <w:sz w:val="20"/>
              </w:rPr>
              <w:t>itle</w:t>
            </w:r>
          </w:p>
        </w:tc>
        <w:tc>
          <w:tcPr>
            <w:tcW w:w="2151" w:type="dxa"/>
            <w:shd w:val="clear" w:color="auto" w:fill="F2F2F2"/>
            <w:vAlign w:val="center"/>
          </w:tcPr>
          <w:p w14:paraId="7597EF5D" w14:textId="77777777" w:rsidR="009A41BA" w:rsidRDefault="009A41BA">
            <w:pPr>
              <w:pStyle w:val="arial8"/>
              <w:jc w:val="center"/>
              <w:rPr>
                <w:sz w:val="20"/>
              </w:rPr>
            </w:pPr>
            <w:r>
              <w:rPr>
                <w:sz w:val="20"/>
              </w:rPr>
              <w:t xml:space="preserve">Institution </w:t>
            </w:r>
            <w:r w:rsidR="00FF00B0">
              <w:rPr>
                <w:sz w:val="20"/>
              </w:rPr>
              <w:t>a</w:t>
            </w:r>
            <w:r>
              <w:rPr>
                <w:sz w:val="20"/>
              </w:rPr>
              <w:t>ttended</w:t>
            </w:r>
            <w:r w:rsidR="00FF00B0">
              <w:rPr>
                <w:sz w:val="20"/>
              </w:rPr>
              <w:br/>
            </w:r>
            <w:r w:rsidR="00FF00B0">
              <w:rPr>
                <w:szCs w:val="16"/>
              </w:rPr>
              <w:t xml:space="preserve">Name of country </w:t>
            </w:r>
            <w:r w:rsidR="00FF00B0">
              <w:rPr>
                <w:szCs w:val="16"/>
              </w:rPr>
              <w:br/>
              <w:t>if overseas</w:t>
            </w:r>
          </w:p>
        </w:tc>
        <w:tc>
          <w:tcPr>
            <w:tcW w:w="1100" w:type="dxa"/>
            <w:shd w:val="clear" w:color="auto" w:fill="F2F2F2"/>
            <w:vAlign w:val="center"/>
          </w:tcPr>
          <w:p w14:paraId="60C6AF34" w14:textId="77777777" w:rsidR="009A41BA" w:rsidRDefault="009A41BA">
            <w:pPr>
              <w:pStyle w:val="arial8"/>
              <w:jc w:val="center"/>
              <w:rPr>
                <w:sz w:val="20"/>
              </w:rPr>
            </w:pPr>
            <w:r>
              <w:rPr>
                <w:sz w:val="20"/>
              </w:rPr>
              <w:t>FROM</w:t>
            </w:r>
            <w:r w:rsidR="002070F2">
              <w:rPr>
                <w:sz w:val="20"/>
              </w:rPr>
              <w:br/>
            </w:r>
            <w:r w:rsidR="002070F2">
              <w:rPr>
                <w:szCs w:val="16"/>
              </w:rPr>
              <w:t>month and year</w:t>
            </w:r>
          </w:p>
        </w:tc>
        <w:tc>
          <w:tcPr>
            <w:tcW w:w="1074" w:type="dxa"/>
            <w:shd w:val="clear" w:color="auto" w:fill="F2F2F2"/>
            <w:vAlign w:val="center"/>
          </w:tcPr>
          <w:p w14:paraId="413C57CD" w14:textId="77777777" w:rsidR="009A41BA" w:rsidRDefault="009A41BA">
            <w:pPr>
              <w:pStyle w:val="arial8"/>
              <w:jc w:val="center"/>
              <w:rPr>
                <w:sz w:val="20"/>
              </w:rPr>
            </w:pPr>
            <w:r>
              <w:rPr>
                <w:sz w:val="20"/>
              </w:rPr>
              <w:t>TO</w:t>
            </w:r>
            <w:r>
              <w:rPr>
                <w:szCs w:val="16"/>
              </w:rPr>
              <w:br/>
            </w:r>
            <w:r w:rsidR="002070F2">
              <w:rPr>
                <w:szCs w:val="16"/>
              </w:rPr>
              <w:t>month and year</w:t>
            </w:r>
          </w:p>
        </w:tc>
        <w:tc>
          <w:tcPr>
            <w:tcW w:w="650" w:type="dxa"/>
            <w:shd w:val="clear" w:color="auto" w:fill="F2F2F2"/>
            <w:vAlign w:val="center"/>
          </w:tcPr>
          <w:p w14:paraId="43011B41" w14:textId="77777777" w:rsidR="009A41BA" w:rsidRDefault="009A41BA">
            <w:pPr>
              <w:pStyle w:val="arial8"/>
              <w:jc w:val="center"/>
              <w:rPr>
                <w:sz w:val="20"/>
              </w:rPr>
            </w:pPr>
            <w:r>
              <w:rPr>
                <w:sz w:val="20"/>
              </w:rPr>
              <w:t>Full-time</w:t>
            </w:r>
            <w:r>
              <w:rPr>
                <w:sz w:val="20"/>
              </w:rPr>
              <w:br/>
              <w:t>or</w:t>
            </w:r>
            <w:r>
              <w:rPr>
                <w:sz w:val="20"/>
              </w:rPr>
              <w:br/>
              <w:t>Part-time</w:t>
            </w:r>
          </w:p>
        </w:tc>
        <w:tc>
          <w:tcPr>
            <w:tcW w:w="2109" w:type="dxa"/>
            <w:shd w:val="clear" w:color="auto" w:fill="F2F2F2"/>
            <w:vAlign w:val="center"/>
          </w:tcPr>
          <w:p w14:paraId="1C7F66E8" w14:textId="77777777" w:rsidR="009A41BA" w:rsidRDefault="007A4F11" w:rsidP="007A4F11">
            <w:pPr>
              <w:pStyle w:val="arial8"/>
              <w:jc w:val="center"/>
              <w:rPr>
                <w:sz w:val="20"/>
              </w:rPr>
            </w:pPr>
            <w:r>
              <w:rPr>
                <w:sz w:val="20"/>
              </w:rPr>
              <w:t>Result (p</w:t>
            </w:r>
            <w:r w:rsidR="009A41BA">
              <w:rPr>
                <w:sz w:val="20"/>
              </w:rPr>
              <w:t>ass/</w:t>
            </w:r>
            <w:r>
              <w:rPr>
                <w:sz w:val="20"/>
              </w:rPr>
              <w:t>f</w:t>
            </w:r>
            <w:r w:rsidR="009A41BA">
              <w:rPr>
                <w:sz w:val="20"/>
              </w:rPr>
              <w:t xml:space="preserve">ail) </w:t>
            </w:r>
            <w:r w:rsidR="009A41BA">
              <w:rPr>
                <w:szCs w:val="16"/>
              </w:rPr>
              <w:t>Please also indicate class, division or percentage</w:t>
            </w:r>
          </w:p>
        </w:tc>
        <w:tc>
          <w:tcPr>
            <w:tcW w:w="1106" w:type="dxa"/>
            <w:shd w:val="clear" w:color="auto" w:fill="F2F2F2"/>
            <w:vAlign w:val="center"/>
          </w:tcPr>
          <w:p w14:paraId="5E9B8109" w14:textId="77777777" w:rsidR="009A41BA" w:rsidRDefault="009A41BA">
            <w:pPr>
              <w:pStyle w:val="arial8"/>
              <w:jc w:val="center"/>
              <w:rPr>
                <w:b/>
                <w:sz w:val="20"/>
              </w:rPr>
            </w:pPr>
            <w:r>
              <w:rPr>
                <w:sz w:val="20"/>
              </w:rPr>
              <w:t xml:space="preserve">Source of </w:t>
            </w:r>
            <w:r w:rsidR="00A81DC5">
              <w:rPr>
                <w:sz w:val="20"/>
              </w:rPr>
              <w:t>f</w:t>
            </w:r>
            <w:r>
              <w:rPr>
                <w:sz w:val="20"/>
              </w:rPr>
              <w:t xml:space="preserve">unding </w:t>
            </w:r>
            <w:r>
              <w:rPr>
                <w:szCs w:val="16"/>
              </w:rPr>
              <w:t xml:space="preserve">self/grant, </w:t>
            </w:r>
            <w:proofErr w:type="spellStart"/>
            <w:r>
              <w:rPr>
                <w:szCs w:val="16"/>
              </w:rPr>
              <w:t>etc</w:t>
            </w:r>
            <w:proofErr w:type="spellEnd"/>
          </w:p>
        </w:tc>
      </w:tr>
      <w:tr w:rsidR="009A41BA" w14:paraId="27388274" w14:textId="77777777" w:rsidTr="00DA51DA">
        <w:trPr>
          <w:trHeight w:val="340"/>
        </w:trPr>
        <w:tc>
          <w:tcPr>
            <w:tcW w:w="2425" w:type="dxa"/>
            <w:shd w:val="clear" w:color="auto" w:fill="auto"/>
            <w:vAlign w:val="center"/>
          </w:tcPr>
          <w:p w14:paraId="621ABD15" w14:textId="77777777" w:rsidR="009A41BA" w:rsidRDefault="009A41BA">
            <w:pPr>
              <w:pStyle w:val="arial8"/>
              <w:snapToGrid w:val="0"/>
              <w:rPr>
                <w:b/>
                <w:sz w:val="20"/>
              </w:rPr>
            </w:pPr>
          </w:p>
        </w:tc>
        <w:tc>
          <w:tcPr>
            <w:tcW w:w="2151" w:type="dxa"/>
            <w:shd w:val="clear" w:color="auto" w:fill="auto"/>
            <w:vAlign w:val="center"/>
          </w:tcPr>
          <w:p w14:paraId="36D4AB9E" w14:textId="77777777" w:rsidR="009A41BA" w:rsidRDefault="009A41BA">
            <w:pPr>
              <w:pStyle w:val="arial8"/>
              <w:snapToGrid w:val="0"/>
              <w:rPr>
                <w:sz w:val="20"/>
              </w:rPr>
            </w:pPr>
          </w:p>
        </w:tc>
        <w:tc>
          <w:tcPr>
            <w:tcW w:w="1100" w:type="dxa"/>
            <w:shd w:val="clear" w:color="auto" w:fill="auto"/>
            <w:vAlign w:val="center"/>
          </w:tcPr>
          <w:p w14:paraId="17C88FD6" w14:textId="77777777" w:rsidR="009A41BA" w:rsidRDefault="009A41BA">
            <w:pPr>
              <w:pStyle w:val="arial8"/>
              <w:snapToGrid w:val="0"/>
              <w:rPr>
                <w:sz w:val="20"/>
              </w:rPr>
            </w:pPr>
          </w:p>
        </w:tc>
        <w:tc>
          <w:tcPr>
            <w:tcW w:w="1074" w:type="dxa"/>
            <w:shd w:val="clear" w:color="auto" w:fill="auto"/>
            <w:vAlign w:val="center"/>
          </w:tcPr>
          <w:p w14:paraId="0442CA81" w14:textId="77777777" w:rsidR="009A41BA" w:rsidRDefault="009A41BA">
            <w:pPr>
              <w:pStyle w:val="arial8"/>
              <w:snapToGrid w:val="0"/>
              <w:rPr>
                <w:sz w:val="20"/>
              </w:rPr>
            </w:pPr>
          </w:p>
        </w:tc>
        <w:tc>
          <w:tcPr>
            <w:tcW w:w="650" w:type="dxa"/>
            <w:shd w:val="clear" w:color="auto" w:fill="auto"/>
            <w:vAlign w:val="center"/>
          </w:tcPr>
          <w:p w14:paraId="115F6E77" w14:textId="77777777" w:rsidR="009A41BA" w:rsidRDefault="009A41BA">
            <w:pPr>
              <w:pStyle w:val="arial8"/>
              <w:snapToGrid w:val="0"/>
              <w:rPr>
                <w:sz w:val="20"/>
              </w:rPr>
            </w:pPr>
          </w:p>
        </w:tc>
        <w:tc>
          <w:tcPr>
            <w:tcW w:w="2109" w:type="dxa"/>
            <w:shd w:val="clear" w:color="auto" w:fill="auto"/>
            <w:vAlign w:val="center"/>
          </w:tcPr>
          <w:p w14:paraId="151D762B" w14:textId="77777777" w:rsidR="009A41BA" w:rsidRDefault="009A41BA">
            <w:pPr>
              <w:pStyle w:val="arial8"/>
              <w:snapToGrid w:val="0"/>
              <w:rPr>
                <w:sz w:val="20"/>
              </w:rPr>
            </w:pPr>
          </w:p>
        </w:tc>
        <w:tc>
          <w:tcPr>
            <w:tcW w:w="1106" w:type="dxa"/>
            <w:shd w:val="clear" w:color="auto" w:fill="auto"/>
            <w:vAlign w:val="center"/>
          </w:tcPr>
          <w:p w14:paraId="264B062C" w14:textId="77777777" w:rsidR="009A41BA" w:rsidRDefault="009A41BA">
            <w:pPr>
              <w:pStyle w:val="arial8"/>
              <w:snapToGrid w:val="0"/>
              <w:rPr>
                <w:sz w:val="20"/>
              </w:rPr>
            </w:pPr>
          </w:p>
        </w:tc>
      </w:tr>
      <w:tr w:rsidR="009A41BA" w14:paraId="0B294329" w14:textId="77777777" w:rsidTr="00DA51DA">
        <w:trPr>
          <w:trHeight w:val="340"/>
        </w:trPr>
        <w:tc>
          <w:tcPr>
            <w:tcW w:w="2425" w:type="dxa"/>
            <w:shd w:val="clear" w:color="auto" w:fill="auto"/>
            <w:vAlign w:val="center"/>
          </w:tcPr>
          <w:p w14:paraId="3DF16605" w14:textId="77777777" w:rsidR="009A41BA" w:rsidRDefault="009A41BA">
            <w:pPr>
              <w:pStyle w:val="arial8"/>
              <w:snapToGrid w:val="0"/>
              <w:rPr>
                <w:sz w:val="20"/>
              </w:rPr>
            </w:pPr>
          </w:p>
        </w:tc>
        <w:tc>
          <w:tcPr>
            <w:tcW w:w="2151" w:type="dxa"/>
            <w:shd w:val="clear" w:color="auto" w:fill="auto"/>
            <w:vAlign w:val="center"/>
          </w:tcPr>
          <w:p w14:paraId="70E3AB66" w14:textId="77777777" w:rsidR="009A41BA" w:rsidRDefault="009A41BA">
            <w:pPr>
              <w:pStyle w:val="arial8"/>
              <w:snapToGrid w:val="0"/>
              <w:rPr>
                <w:sz w:val="20"/>
              </w:rPr>
            </w:pPr>
          </w:p>
        </w:tc>
        <w:tc>
          <w:tcPr>
            <w:tcW w:w="1100" w:type="dxa"/>
            <w:shd w:val="clear" w:color="auto" w:fill="auto"/>
            <w:vAlign w:val="center"/>
          </w:tcPr>
          <w:p w14:paraId="6933633C" w14:textId="77777777" w:rsidR="009A41BA" w:rsidRDefault="009A41BA">
            <w:pPr>
              <w:pStyle w:val="arial8"/>
              <w:snapToGrid w:val="0"/>
              <w:rPr>
                <w:sz w:val="20"/>
              </w:rPr>
            </w:pPr>
          </w:p>
        </w:tc>
        <w:tc>
          <w:tcPr>
            <w:tcW w:w="1074" w:type="dxa"/>
            <w:shd w:val="clear" w:color="auto" w:fill="auto"/>
            <w:vAlign w:val="center"/>
          </w:tcPr>
          <w:p w14:paraId="7372E64F" w14:textId="77777777" w:rsidR="009A41BA" w:rsidRDefault="009A41BA">
            <w:pPr>
              <w:pStyle w:val="arial8"/>
              <w:snapToGrid w:val="0"/>
              <w:rPr>
                <w:sz w:val="20"/>
              </w:rPr>
            </w:pPr>
          </w:p>
        </w:tc>
        <w:tc>
          <w:tcPr>
            <w:tcW w:w="650" w:type="dxa"/>
            <w:shd w:val="clear" w:color="auto" w:fill="auto"/>
            <w:vAlign w:val="center"/>
          </w:tcPr>
          <w:p w14:paraId="19FA6C06" w14:textId="77777777" w:rsidR="009A41BA" w:rsidRDefault="009A41BA">
            <w:pPr>
              <w:pStyle w:val="arial8"/>
              <w:snapToGrid w:val="0"/>
              <w:rPr>
                <w:sz w:val="20"/>
              </w:rPr>
            </w:pPr>
          </w:p>
        </w:tc>
        <w:tc>
          <w:tcPr>
            <w:tcW w:w="2109" w:type="dxa"/>
            <w:shd w:val="clear" w:color="auto" w:fill="auto"/>
            <w:vAlign w:val="center"/>
          </w:tcPr>
          <w:p w14:paraId="370ED774" w14:textId="77777777" w:rsidR="009A41BA" w:rsidRDefault="009A41BA">
            <w:pPr>
              <w:pStyle w:val="arial8"/>
              <w:snapToGrid w:val="0"/>
              <w:rPr>
                <w:sz w:val="20"/>
              </w:rPr>
            </w:pPr>
          </w:p>
        </w:tc>
        <w:tc>
          <w:tcPr>
            <w:tcW w:w="1106" w:type="dxa"/>
            <w:shd w:val="clear" w:color="auto" w:fill="auto"/>
            <w:vAlign w:val="center"/>
          </w:tcPr>
          <w:p w14:paraId="4F6C5C99" w14:textId="77777777" w:rsidR="009A41BA" w:rsidRDefault="009A41BA">
            <w:pPr>
              <w:pStyle w:val="arial8"/>
              <w:snapToGrid w:val="0"/>
              <w:rPr>
                <w:sz w:val="20"/>
              </w:rPr>
            </w:pPr>
          </w:p>
        </w:tc>
      </w:tr>
      <w:tr w:rsidR="009A41BA" w14:paraId="34596BA1" w14:textId="77777777" w:rsidTr="00DA51DA">
        <w:trPr>
          <w:trHeight w:val="340"/>
        </w:trPr>
        <w:tc>
          <w:tcPr>
            <w:tcW w:w="2425" w:type="dxa"/>
            <w:shd w:val="clear" w:color="auto" w:fill="auto"/>
            <w:vAlign w:val="center"/>
          </w:tcPr>
          <w:p w14:paraId="49022CBF" w14:textId="77777777" w:rsidR="009A41BA" w:rsidRDefault="009A41BA">
            <w:pPr>
              <w:pStyle w:val="arial8"/>
              <w:snapToGrid w:val="0"/>
              <w:rPr>
                <w:sz w:val="20"/>
              </w:rPr>
            </w:pPr>
          </w:p>
        </w:tc>
        <w:tc>
          <w:tcPr>
            <w:tcW w:w="2151" w:type="dxa"/>
            <w:shd w:val="clear" w:color="auto" w:fill="auto"/>
            <w:vAlign w:val="center"/>
          </w:tcPr>
          <w:p w14:paraId="737B85B5" w14:textId="77777777" w:rsidR="009A41BA" w:rsidRDefault="009A41BA">
            <w:pPr>
              <w:pStyle w:val="arial8"/>
              <w:snapToGrid w:val="0"/>
              <w:rPr>
                <w:sz w:val="20"/>
              </w:rPr>
            </w:pPr>
          </w:p>
        </w:tc>
        <w:tc>
          <w:tcPr>
            <w:tcW w:w="1100" w:type="dxa"/>
            <w:shd w:val="clear" w:color="auto" w:fill="auto"/>
            <w:vAlign w:val="center"/>
          </w:tcPr>
          <w:p w14:paraId="64C5674A" w14:textId="77777777" w:rsidR="009A41BA" w:rsidRDefault="009A41BA">
            <w:pPr>
              <w:pStyle w:val="arial8"/>
              <w:snapToGrid w:val="0"/>
              <w:rPr>
                <w:sz w:val="20"/>
              </w:rPr>
            </w:pPr>
          </w:p>
        </w:tc>
        <w:tc>
          <w:tcPr>
            <w:tcW w:w="1074" w:type="dxa"/>
            <w:shd w:val="clear" w:color="auto" w:fill="auto"/>
            <w:vAlign w:val="center"/>
          </w:tcPr>
          <w:p w14:paraId="04186983" w14:textId="77777777" w:rsidR="009A41BA" w:rsidRDefault="009A41BA">
            <w:pPr>
              <w:pStyle w:val="arial8"/>
              <w:snapToGrid w:val="0"/>
              <w:rPr>
                <w:sz w:val="20"/>
              </w:rPr>
            </w:pPr>
          </w:p>
        </w:tc>
        <w:tc>
          <w:tcPr>
            <w:tcW w:w="650" w:type="dxa"/>
            <w:shd w:val="clear" w:color="auto" w:fill="auto"/>
            <w:vAlign w:val="center"/>
          </w:tcPr>
          <w:p w14:paraId="37948215" w14:textId="77777777" w:rsidR="009A41BA" w:rsidRDefault="009A41BA">
            <w:pPr>
              <w:pStyle w:val="arial8"/>
              <w:snapToGrid w:val="0"/>
              <w:rPr>
                <w:sz w:val="20"/>
              </w:rPr>
            </w:pPr>
          </w:p>
        </w:tc>
        <w:tc>
          <w:tcPr>
            <w:tcW w:w="2109" w:type="dxa"/>
            <w:shd w:val="clear" w:color="auto" w:fill="auto"/>
            <w:vAlign w:val="center"/>
          </w:tcPr>
          <w:p w14:paraId="574F4202" w14:textId="77777777" w:rsidR="009A41BA" w:rsidRDefault="009A41BA">
            <w:pPr>
              <w:pStyle w:val="arial8"/>
              <w:snapToGrid w:val="0"/>
              <w:rPr>
                <w:sz w:val="20"/>
              </w:rPr>
            </w:pPr>
          </w:p>
        </w:tc>
        <w:tc>
          <w:tcPr>
            <w:tcW w:w="1106" w:type="dxa"/>
            <w:shd w:val="clear" w:color="auto" w:fill="auto"/>
            <w:vAlign w:val="center"/>
          </w:tcPr>
          <w:p w14:paraId="16A43386" w14:textId="77777777" w:rsidR="009A41BA" w:rsidRDefault="009A41BA">
            <w:pPr>
              <w:pStyle w:val="arial8"/>
              <w:snapToGrid w:val="0"/>
              <w:rPr>
                <w:sz w:val="20"/>
              </w:rPr>
            </w:pPr>
          </w:p>
        </w:tc>
      </w:tr>
      <w:tr w:rsidR="009A41BA" w14:paraId="3BCC67C2" w14:textId="77777777" w:rsidTr="00DA51DA">
        <w:trPr>
          <w:trHeight w:val="340"/>
        </w:trPr>
        <w:tc>
          <w:tcPr>
            <w:tcW w:w="2425" w:type="dxa"/>
            <w:shd w:val="clear" w:color="auto" w:fill="auto"/>
            <w:vAlign w:val="center"/>
          </w:tcPr>
          <w:p w14:paraId="6582D20F" w14:textId="77777777" w:rsidR="009A41BA" w:rsidRDefault="009A41BA">
            <w:pPr>
              <w:pStyle w:val="arial8"/>
              <w:snapToGrid w:val="0"/>
              <w:rPr>
                <w:sz w:val="20"/>
              </w:rPr>
            </w:pPr>
          </w:p>
        </w:tc>
        <w:tc>
          <w:tcPr>
            <w:tcW w:w="2151" w:type="dxa"/>
            <w:shd w:val="clear" w:color="auto" w:fill="auto"/>
            <w:vAlign w:val="center"/>
          </w:tcPr>
          <w:p w14:paraId="66C169BB" w14:textId="77777777" w:rsidR="009A41BA" w:rsidRDefault="009A41BA">
            <w:pPr>
              <w:pStyle w:val="arial8"/>
              <w:snapToGrid w:val="0"/>
              <w:rPr>
                <w:sz w:val="20"/>
              </w:rPr>
            </w:pPr>
          </w:p>
        </w:tc>
        <w:tc>
          <w:tcPr>
            <w:tcW w:w="1100" w:type="dxa"/>
            <w:shd w:val="clear" w:color="auto" w:fill="auto"/>
            <w:vAlign w:val="center"/>
          </w:tcPr>
          <w:p w14:paraId="2502146F" w14:textId="77777777" w:rsidR="009A41BA" w:rsidRDefault="009A41BA">
            <w:pPr>
              <w:pStyle w:val="arial8"/>
              <w:snapToGrid w:val="0"/>
              <w:rPr>
                <w:sz w:val="20"/>
              </w:rPr>
            </w:pPr>
          </w:p>
        </w:tc>
        <w:tc>
          <w:tcPr>
            <w:tcW w:w="1074" w:type="dxa"/>
            <w:shd w:val="clear" w:color="auto" w:fill="auto"/>
            <w:vAlign w:val="center"/>
          </w:tcPr>
          <w:p w14:paraId="5BD6B692" w14:textId="77777777" w:rsidR="009A41BA" w:rsidRDefault="009A41BA">
            <w:pPr>
              <w:pStyle w:val="arial8"/>
              <w:snapToGrid w:val="0"/>
              <w:rPr>
                <w:sz w:val="20"/>
              </w:rPr>
            </w:pPr>
          </w:p>
        </w:tc>
        <w:tc>
          <w:tcPr>
            <w:tcW w:w="650" w:type="dxa"/>
            <w:shd w:val="clear" w:color="auto" w:fill="auto"/>
            <w:vAlign w:val="center"/>
          </w:tcPr>
          <w:p w14:paraId="5726ED7B" w14:textId="77777777" w:rsidR="009A41BA" w:rsidRDefault="009A41BA">
            <w:pPr>
              <w:pStyle w:val="arial8"/>
              <w:snapToGrid w:val="0"/>
              <w:rPr>
                <w:sz w:val="20"/>
              </w:rPr>
            </w:pPr>
          </w:p>
        </w:tc>
        <w:tc>
          <w:tcPr>
            <w:tcW w:w="2109" w:type="dxa"/>
            <w:shd w:val="clear" w:color="auto" w:fill="auto"/>
            <w:vAlign w:val="center"/>
          </w:tcPr>
          <w:p w14:paraId="0B717DD9" w14:textId="77777777" w:rsidR="009A41BA" w:rsidRDefault="009A41BA">
            <w:pPr>
              <w:pStyle w:val="arial8"/>
              <w:snapToGrid w:val="0"/>
              <w:rPr>
                <w:sz w:val="20"/>
              </w:rPr>
            </w:pPr>
          </w:p>
        </w:tc>
        <w:tc>
          <w:tcPr>
            <w:tcW w:w="1106" w:type="dxa"/>
            <w:shd w:val="clear" w:color="auto" w:fill="auto"/>
            <w:vAlign w:val="center"/>
          </w:tcPr>
          <w:p w14:paraId="1BF5B278" w14:textId="77777777" w:rsidR="009A41BA" w:rsidRDefault="009A41BA">
            <w:pPr>
              <w:pStyle w:val="arial8"/>
              <w:snapToGrid w:val="0"/>
              <w:rPr>
                <w:sz w:val="20"/>
              </w:rPr>
            </w:pPr>
          </w:p>
        </w:tc>
      </w:tr>
    </w:tbl>
    <w:p w14:paraId="2BB53FDD" w14:textId="77777777" w:rsidR="009A41BA" w:rsidRDefault="009A41BA">
      <w:pPr>
        <w:pStyle w:val="arial55"/>
        <w:tabs>
          <w:tab w:val="left" w:pos="1701"/>
        </w:tabs>
        <w:spacing w:before="60" w:after="60"/>
      </w:pPr>
    </w:p>
    <w:p w14:paraId="635FD893" w14:textId="77777777" w:rsidR="00802944" w:rsidRDefault="00802944">
      <w:pPr>
        <w:pStyle w:val="arial55"/>
        <w:tabs>
          <w:tab w:val="left" w:pos="1701"/>
        </w:tabs>
        <w:spacing w:before="60" w:after="60"/>
        <w:rPr>
          <w:b/>
          <w:sz w:val="24"/>
          <w:szCs w:val="24"/>
        </w:rPr>
      </w:pPr>
    </w:p>
    <w:p w14:paraId="6F0470B1" w14:textId="4CB910E8" w:rsidR="00833892" w:rsidRDefault="00E87E44">
      <w:pPr>
        <w:pStyle w:val="arial55"/>
        <w:tabs>
          <w:tab w:val="left" w:pos="1701"/>
        </w:tabs>
        <w:spacing w:before="60" w:after="60"/>
        <w:rPr>
          <w:b/>
          <w:sz w:val="24"/>
          <w:szCs w:val="24"/>
        </w:rPr>
      </w:pPr>
      <w:r>
        <w:rPr>
          <w:b/>
          <w:sz w:val="24"/>
          <w:szCs w:val="24"/>
        </w:rPr>
        <w:t>4</w:t>
      </w:r>
      <w:r w:rsidR="00833892">
        <w:rPr>
          <w:b/>
          <w:sz w:val="24"/>
          <w:szCs w:val="24"/>
        </w:rPr>
        <w:t>.</w:t>
      </w:r>
      <w:r w:rsidR="00833892">
        <w:rPr>
          <w:b/>
          <w:sz w:val="24"/>
          <w:szCs w:val="24"/>
        </w:rPr>
        <w:tab/>
        <w:t>Details of any relevant prizes or awards</w:t>
      </w:r>
    </w:p>
    <w:p w14:paraId="186428B8" w14:textId="77777777" w:rsidR="00B76C5B" w:rsidRDefault="00B76C5B">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4"/>
        <w:gridCol w:w="2562"/>
        <w:gridCol w:w="1100"/>
        <w:gridCol w:w="4843"/>
      </w:tblGrid>
      <w:tr w:rsidR="00B76C5B" w14:paraId="53F7E703" w14:textId="77777777" w:rsidTr="00B76C5B">
        <w:tc>
          <w:tcPr>
            <w:tcW w:w="2014" w:type="dxa"/>
            <w:shd w:val="clear" w:color="auto" w:fill="F2F2F2"/>
            <w:vAlign w:val="center"/>
          </w:tcPr>
          <w:p w14:paraId="557ADC68" w14:textId="77777777" w:rsidR="00B76C5B" w:rsidRDefault="00B76C5B" w:rsidP="00925DE1">
            <w:pPr>
              <w:pStyle w:val="arial8"/>
              <w:jc w:val="center"/>
              <w:rPr>
                <w:sz w:val="20"/>
              </w:rPr>
            </w:pPr>
            <w:r>
              <w:rPr>
                <w:sz w:val="20"/>
              </w:rPr>
              <w:t>Award</w:t>
            </w:r>
          </w:p>
        </w:tc>
        <w:tc>
          <w:tcPr>
            <w:tcW w:w="2562" w:type="dxa"/>
            <w:shd w:val="clear" w:color="auto" w:fill="F2F2F2"/>
            <w:vAlign w:val="center"/>
          </w:tcPr>
          <w:p w14:paraId="65665925" w14:textId="77777777" w:rsidR="00B76C5B" w:rsidRDefault="00B76C5B" w:rsidP="00925DE1">
            <w:pPr>
              <w:pStyle w:val="arial8"/>
              <w:jc w:val="center"/>
              <w:rPr>
                <w:sz w:val="20"/>
              </w:rPr>
            </w:pPr>
            <w:r>
              <w:rPr>
                <w:sz w:val="20"/>
              </w:rPr>
              <w:t>Awarded by</w:t>
            </w:r>
          </w:p>
        </w:tc>
        <w:tc>
          <w:tcPr>
            <w:tcW w:w="1100" w:type="dxa"/>
            <w:shd w:val="clear" w:color="auto" w:fill="F2F2F2"/>
            <w:vAlign w:val="center"/>
          </w:tcPr>
          <w:p w14:paraId="2276D8B4" w14:textId="77777777" w:rsidR="00B76C5B" w:rsidRDefault="00B76C5B" w:rsidP="00925DE1">
            <w:pPr>
              <w:pStyle w:val="arial8"/>
              <w:jc w:val="center"/>
              <w:rPr>
                <w:sz w:val="20"/>
              </w:rPr>
            </w:pPr>
            <w:r>
              <w:rPr>
                <w:sz w:val="20"/>
              </w:rPr>
              <w:t>Date</w:t>
            </w:r>
          </w:p>
        </w:tc>
        <w:tc>
          <w:tcPr>
            <w:tcW w:w="4843" w:type="dxa"/>
            <w:shd w:val="clear" w:color="auto" w:fill="F2F2F2"/>
            <w:vAlign w:val="center"/>
          </w:tcPr>
          <w:p w14:paraId="44643952" w14:textId="77777777" w:rsidR="00B76C5B" w:rsidRDefault="00B76C5B" w:rsidP="00925DE1">
            <w:pPr>
              <w:pStyle w:val="arial8"/>
              <w:jc w:val="center"/>
              <w:rPr>
                <w:sz w:val="20"/>
              </w:rPr>
            </w:pPr>
            <w:r>
              <w:rPr>
                <w:sz w:val="20"/>
              </w:rPr>
              <w:t>Brief details</w:t>
            </w:r>
          </w:p>
        </w:tc>
      </w:tr>
      <w:tr w:rsidR="00B76C5B" w14:paraId="0805EC19" w14:textId="77777777" w:rsidTr="00B76C5B">
        <w:trPr>
          <w:trHeight w:val="340"/>
        </w:trPr>
        <w:tc>
          <w:tcPr>
            <w:tcW w:w="2014" w:type="dxa"/>
            <w:shd w:val="clear" w:color="auto" w:fill="auto"/>
            <w:vAlign w:val="center"/>
          </w:tcPr>
          <w:p w14:paraId="68665154" w14:textId="77777777" w:rsidR="00B76C5B" w:rsidRDefault="00B76C5B" w:rsidP="00925DE1">
            <w:pPr>
              <w:pStyle w:val="arial8"/>
              <w:snapToGrid w:val="0"/>
              <w:rPr>
                <w:b/>
                <w:sz w:val="20"/>
              </w:rPr>
            </w:pPr>
          </w:p>
        </w:tc>
        <w:tc>
          <w:tcPr>
            <w:tcW w:w="2562" w:type="dxa"/>
            <w:shd w:val="clear" w:color="auto" w:fill="auto"/>
            <w:vAlign w:val="center"/>
          </w:tcPr>
          <w:p w14:paraId="384AEB4B" w14:textId="77777777" w:rsidR="00B76C5B" w:rsidRDefault="00B76C5B" w:rsidP="00925DE1">
            <w:pPr>
              <w:pStyle w:val="arial8"/>
              <w:snapToGrid w:val="0"/>
              <w:rPr>
                <w:sz w:val="20"/>
              </w:rPr>
            </w:pPr>
          </w:p>
        </w:tc>
        <w:tc>
          <w:tcPr>
            <w:tcW w:w="1100" w:type="dxa"/>
            <w:shd w:val="clear" w:color="auto" w:fill="auto"/>
            <w:vAlign w:val="center"/>
          </w:tcPr>
          <w:p w14:paraId="2D3165AD" w14:textId="77777777" w:rsidR="00B76C5B" w:rsidRDefault="00B76C5B" w:rsidP="00925DE1">
            <w:pPr>
              <w:pStyle w:val="arial8"/>
              <w:snapToGrid w:val="0"/>
              <w:rPr>
                <w:sz w:val="20"/>
              </w:rPr>
            </w:pPr>
          </w:p>
        </w:tc>
        <w:tc>
          <w:tcPr>
            <w:tcW w:w="4843" w:type="dxa"/>
            <w:shd w:val="clear" w:color="auto" w:fill="auto"/>
            <w:vAlign w:val="center"/>
          </w:tcPr>
          <w:p w14:paraId="5B1677FC" w14:textId="77777777" w:rsidR="00B76C5B" w:rsidRDefault="00B76C5B" w:rsidP="00925DE1">
            <w:pPr>
              <w:pStyle w:val="arial8"/>
              <w:snapToGrid w:val="0"/>
              <w:rPr>
                <w:sz w:val="20"/>
              </w:rPr>
            </w:pPr>
          </w:p>
        </w:tc>
      </w:tr>
      <w:tr w:rsidR="00B76C5B" w14:paraId="2D06B934" w14:textId="77777777" w:rsidTr="00B76C5B">
        <w:trPr>
          <w:trHeight w:val="340"/>
        </w:trPr>
        <w:tc>
          <w:tcPr>
            <w:tcW w:w="2014" w:type="dxa"/>
            <w:shd w:val="clear" w:color="auto" w:fill="auto"/>
            <w:vAlign w:val="center"/>
          </w:tcPr>
          <w:p w14:paraId="663F1D9F" w14:textId="77777777" w:rsidR="00B76C5B" w:rsidRDefault="00B76C5B" w:rsidP="00925DE1">
            <w:pPr>
              <w:pStyle w:val="arial8"/>
              <w:snapToGrid w:val="0"/>
              <w:rPr>
                <w:sz w:val="20"/>
              </w:rPr>
            </w:pPr>
          </w:p>
        </w:tc>
        <w:tc>
          <w:tcPr>
            <w:tcW w:w="2562" w:type="dxa"/>
            <w:shd w:val="clear" w:color="auto" w:fill="auto"/>
            <w:vAlign w:val="center"/>
          </w:tcPr>
          <w:p w14:paraId="1E6052DA" w14:textId="77777777" w:rsidR="00B76C5B" w:rsidRDefault="00B76C5B" w:rsidP="00925DE1">
            <w:pPr>
              <w:pStyle w:val="arial8"/>
              <w:snapToGrid w:val="0"/>
              <w:rPr>
                <w:sz w:val="20"/>
              </w:rPr>
            </w:pPr>
          </w:p>
        </w:tc>
        <w:tc>
          <w:tcPr>
            <w:tcW w:w="1100" w:type="dxa"/>
            <w:shd w:val="clear" w:color="auto" w:fill="auto"/>
            <w:vAlign w:val="center"/>
          </w:tcPr>
          <w:p w14:paraId="705732DC" w14:textId="77777777" w:rsidR="00B76C5B" w:rsidRDefault="00B76C5B" w:rsidP="00925DE1">
            <w:pPr>
              <w:pStyle w:val="arial8"/>
              <w:snapToGrid w:val="0"/>
              <w:rPr>
                <w:sz w:val="20"/>
              </w:rPr>
            </w:pPr>
          </w:p>
        </w:tc>
        <w:tc>
          <w:tcPr>
            <w:tcW w:w="4843" w:type="dxa"/>
            <w:shd w:val="clear" w:color="auto" w:fill="auto"/>
            <w:vAlign w:val="center"/>
          </w:tcPr>
          <w:p w14:paraId="5C470E91" w14:textId="77777777" w:rsidR="00B76C5B" w:rsidRDefault="00B76C5B" w:rsidP="00925DE1">
            <w:pPr>
              <w:pStyle w:val="arial8"/>
              <w:snapToGrid w:val="0"/>
              <w:rPr>
                <w:sz w:val="20"/>
              </w:rPr>
            </w:pPr>
          </w:p>
        </w:tc>
      </w:tr>
      <w:tr w:rsidR="00B76C5B" w14:paraId="380A64C3" w14:textId="77777777" w:rsidTr="00B76C5B">
        <w:trPr>
          <w:trHeight w:val="340"/>
        </w:trPr>
        <w:tc>
          <w:tcPr>
            <w:tcW w:w="2014" w:type="dxa"/>
            <w:shd w:val="clear" w:color="auto" w:fill="auto"/>
            <w:vAlign w:val="center"/>
          </w:tcPr>
          <w:p w14:paraId="75FBC246" w14:textId="77777777" w:rsidR="00B76C5B" w:rsidRDefault="00B76C5B" w:rsidP="00925DE1">
            <w:pPr>
              <w:pStyle w:val="arial8"/>
              <w:snapToGrid w:val="0"/>
              <w:rPr>
                <w:sz w:val="20"/>
              </w:rPr>
            </w:pPr>
          </w:p>
        </w:tc>
        <w:tc>
          <w:tcPr>
            <w:tcW w:w="2562" w:type="dxa"/>
            <w:shd w:val="clear" w:color="auto" w:fill="auto"/>
            <w:vAlign w:val="center"/>
          </w:tcPr>
          <w:p w14:paraId="5658F515" w14:textId="77777777" w:rsidR="00B76C5B" w:rsidRDefault="00B76C5B" w:rsidP="00925DE1">
            <w:pPr>
              <w:pStyle w:val="arial8"/>
              <w:snapToGrid w:val="0"/>
              <w:rPr>
                <w:sz w:val="20"/>
              </w:rPr>
            </w:pPr>
          </w:p>
        </w:tc>
        <w:tc>
          <w:tcPr>
            <w:tcW w:w="1100" w:type="dxa"/>
            <w:shd w:val="clear" w:color="auto" w:fill="auto"/>
            <w:vAlign w:val="center"/>
          </w:tcPr>
          <w:p w14:paraId="2DBF17FF" w14:textId="77777777" w:rsidR="00B76C5B" w:rsidRDefault="00B76C5B" w:rsidP="00925DE1">
            <w:pPr>
              <w:pStyle w:val="arial8"/>
              <w:snapToGrid w:val="0"/>
              <w:rPr>
                <w:sz w:val="20"/>
              </w:rPr>
            </w:pPr>
          </w:p>
        </w:tc>
        <w:tc>
          <w:tcPr>
            <w:tcW w:w="4843" w:type="dxa"/>
            <w:shd w:val="clear" w:color="auto" w:fill="auto"/>
            <w:vAlign w:val="center"/>
          </w:tcPr>
          <w:p w14:paraId="170864A9" w14:textId="77777777" w:rsidR="00B76C5B" w:rsidRDefault="00B76C5B" w:rsidP="00925DE1">
            <w:pPr>
              <w:pStyle w:val="arial8"/>
              <w:snapToGrid w:val="0"/>
              <w:rPr>
                <w:sz w:val="20"/>
              </w:rPr>
            </w:pPr>
          </w:p>
        </w:tc>
      </w:tr>
      <w:tr w:rsidR="00B76C5B" w14:paraId="146FB146" w14:textId="77777777" w:rsidTr="00B76C5B">
        <w:trPr>
          <w:trHeight w:val="340"/>
        </w:trPr>
        <w:tc>
          <w:tcPr>
            <w:tcW w:w="2014" w:type="dxa"/>
            <w:shd w:val="clear" w:color="auto" w:fill="auto"/>
            <w:vAlign w:val="center"/>
          </w:tcPr>
          <w:p w14:paraId="01C85D9E" w14:textId="77777777" w:rsidR="00B76C5B" w:rsidRDefault="00B76C5B" w:rsidP="00925DE1">
            <w:pPr>
              <w:pStyle w:val="arial8"/>
              <w:snapToGrid w:val="0"/>
              <w:rPr>
                <w:sz w:val="20"/>
              </w:rPr>
            </w:pPr>
          </w:p>
        </w:tc>
        <w:tc>
          <w:tcPr>
            <w:tcW w:w="2562" w:type="dxa"/>
            <w:shd w:val="clear" w:color="auto" w:fill="auto"/>
            <w:vAlign w:val="center"/>
          </w:tcPr>
          <w:p w14:paraId="7EBC2287" w14:textId="77777777" w:rsidR="00B76C5B" w:rsidRDefault="00B76C5B" w:rsidP="00925DE1">
            <w:pPr>
              <w:pStyle w:val="arial8"/>
              <w:snapToGrid w:val="0"/>
              <w:rPr>
                <w:sz w:val="20"/>
              </w:rPr>
            </w:pPr>
          </w:p>
        </w:tc>
        <w:tc>
          <w:tcPr>
            <w:tcW w:w="1100" w:type="dxa"/>
            <w:shd w:val="clear" w:color="auto" w:fill="auto"/>
            <w:vAlign w:val="center"/>
          </w:tcPr>
          <w:p w14:paraId="128594BA" w14:textId="77777777" w:rsidR="00B76C5B" w:rsidRDefault="00B76C5B" w:rsidP="00925DE1">
            <w:pPr>
              <w:pStyle w:val="arial8"/>
              <w:snapToGrid w:val="0"/>
              <w:rPr>
                <w:sz w:val="20"/>
              </w:rPr>
            </w:pPr>
          </w:p>
        </w:tc>
        <w:tc>
          <w:tcPr>
            <w:tcW w:w="4843" w:type="dxa"/>
            <w:shd w:val="clear" w:color="auto" w:fill="auto"/>
            <w:vAlign w:val="center"/>
          </w:tcPr>
          <w:p w14:paraId="29A75B8B" w14:textId="77777777" w:rsidR="00B76C5B" w:rsidRDefault="00B76C5B" w:rsidP="00925DE1">
            <w:pPr>
              <w:pStyle w:val="arial8"/>
              <w:snapToGrid w:val="0"/>
              <w:rPr>
                <w:sz w:val="20"/>
              </w:rPr>
            </w:pPr>
          </w:p>
        </w:tc>
      </w:tr>
    </w:tbl>
    <w:p w14:paraId="1BF092BD" w14:textId="77777777" w:rsidR="00B76C5B" w:rsidRDefault="00B76C5B">
      <w:pPr>
        <w:pStyle w:val="arial55"/>
        <w:tabs>
          <w:tab w:val="left" w:pos="1701"/>
        </w:tabs>
        <w:spacing w:before="60" w:after="60"/>
        <w:rPr>
          <w:b/>
          <w:sz w:val="24"/>
          <w:szCs w:val="24"/>
        </w:rPr>
      </w:pPr>
    </w:p>
    <w:p w14:paraId="59573F4C" w14:textId="77777777" w:rsidR="00E87E44" w:rsidRDefault="00E87E44">
      <w:pPr>
        <w:pStyle w:val="arial55"/>
        <w:tabs>
          <w:tab w:val="left" w:pos="1701"/>
        </w:tabs>
        <w:spacing w:before="60" w:after="60"/>
        <w:rPr>
          <w:b/>
          <w:sz w:val="24"/>
          <w:szCs w:val="24"/>
        </w:rPr>
      </w:pPr>
    </w:p>
    <w:p w14:paraId="773A1AFF" w14:textId="72CA637A" w:rsidR="00833892" w:rsidRDefault="006D44F7">
      <w:pPr>
        <w:pStyle w:val="arial55"/>
        <w:tabs>
          <w:tab w:val="left" w:pos="1701"/>
        </w:tabs>
        <w:spacing w:before="60" w:after="60"/>
        <w:rPr>
          <w:b/>
          <w:sz w:val="24"/>
          <w:szCs w:val="24"/>
        </w:rPr>
      </w:pPr>
      <w:r>
        <w:rPr>
          <w:b/>
          <w:sz w:val="24"/>
          <w:szCs w:val="24"/>
        </w:rPr>
        <w:t>5.</w:t>
      </w:r>
      <w:r>
        <w:rPr>
          <w:b/>
          <w:sz w:val="24"/>
          <w:szCs w:val="24"/>
        </w:rPr>
        <w:tab/>
        <w:t>Details of any publications/dissemination resulting from your work</w:t>
      </w:r>
    </w:p>
    <w:p w14:paraId="0B2AADA3" w14:textId="77777777" w:rsidR="00D56FBD" w:rsidRDefault="00D56FBD">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19"/>
      </w:tblGrid>
      <w:tr w:rsidR="00D56FBD" w14:paraId="5600318E" w14:textId="77777777" w:rsidTr="00614B74">
        <w:trPr>
          <w:trHeight w:val="1390"/>
        </w:trPr>
        <w:tc>
          <w:tcPr>
            <w:tcW w:w="10519" w:type="dxa"/>
            <w:shd w:val="clear" w:color="auto" w:fill="auto"/>
          </w:tcPr>
          <w:p w14:paraId="7F540992" w14:textId="77777777" w:rsidR="00D56FBD" w:rsidRDefault="00D56FBD" w:rsidP="00614B74">
            <w:pPr>
              <w:pStyle w:val="arial8"/>
              <w:snapToGrid w:val="0"/>
              <w:rPr>
                <w:sz w:val="20"/>
              </w:rPr>
            </w:pPr>
          </w:p>
        </w:tc>
      </w:tr>
    </w:tbl>
    <w:p w14:paraId="6079F6D1" w14:textId="77777777" w:rsidR="00D56FBD" w:rsidRDefault="00D56FBD">
      <w:pPr>
        <w:pStyle w:val="arial55"/>
        <w:tabs>
          <w:tab w:val="left" w:pos="1701"/>
        </w:tabs>
        <w:spacing w:before="60" w:after="60"/>
        <w:rPr>
          <w:b/>
          <w:sz w:val="24"/>
          <w:szCs w:val="24"/>
        </w:rPr>
      </w:pPr>
    </w:p>
    <w:p w14:paraId="032429BE" w14:textId="77777777" w:rsidR="00E87E44" w:rsidRDefault="00E87E44">
      <w:pPr>
        <w:pStyle w:val="arial55"/>
        <w:tabs>
          <w:tab w:val="left" w:pos="1701"/>
        </w:tabs>
        <w:spacing w:before="60" w:after="60"/>
        <w:rPr>
          <w:b/>
          <w:sz w:val="24"/>
          <w:szCs w:val="24"/>
        </w:rPr>
      </w:pPr>
    </w:p>
    <w:p w14:paraId="359F23A4" w14:textId="77777777" w:rsidR="009A41BA" w:rsidRDefault="00255EE3">
      <w:pPr>
        <w:pStyle w:val="arial55"/>
        <w:tabs>
          <w:tab w:val="left" w:pos="1701"/>
        </w:tabs>
        <w:spacing w:before="60" w:after="60"/>
      </w:pPr>
      <w:r>
        <w:rPr>
          <w:b/>
          <w:sz w:val="24"/>
          <w:szCs w:val="24"/>
        </w:rPr>
        <w:t>6.</w:t>
      </w:r>
      <w:r>
        <w:rPr>
          <w:b/>
          <w:sz w:val="24"/>
          <w:szCs w:val="24"/>
        </w:rPr>
        <w:tab/>
        <w:t>Your e</w:t>
      </w:r>
      <w:r w:rsidR="009A41BA">
        <w:rPr>
          <w:b/>
          <w:sz w:val="24"/>
          <w:szCs w:val="24"/>
        </w:rPr>
        <w:t>mployment</w:t>
      </w:r>
      <w:r w:rsidR="009A41BA">
        <w:rPr>
          <w:b/>
          <w:sz w:val="24"/>
          <w:szCs w:val="24"/>
        </w:rPr>
        <w:br/>
      </w:r>
    </w:p>
    <w:p w14:paraId="352710F0" w14:textId="77777777" w:rsidR="009A41BA" w:rsidRPr="007E50C6" w:rsidRDefault="009A41BA">
      <w:pPr>
        <w:pStyle w:val="arial8"/>
        <w:jc w:val="both"/>
        <w:rPr>
          <w:sz w:val="22"/>
          <w:szCs w:val="22"/>
        </w:rPr>
      </w:pPr>
      <w:r w:rsidRPr="007E50C6">
        <w:rPr>
          <w:sz w:val="22"/>
          <w:szCs w:val="22"/>
        </w:rPr>
        <w:t>Please provide details of employment that may be relevant to the area of your application, including any teaching, lecturing or research work and/or any relevant professional experience (including any period of voluntary work). Please do not attach a CV as this cannot be considered.</w:t>
      </w:r>
    </w:p>
    <w:p w14:paraId="36C1902B" w14:textId="77777777" w:rsidR="009A41BA" w:rsidRPr="007E50C6" w:rsidRDefault="009A41BA">
      <w:pPr>
        <w:pStyle w:val="arial8"/>
        <w:jc w:val="both"/>
        <w:rPr>
          <w:sz w:val="22"/>
          <w:szCs w:val="22"/>
        </w:rPr>
      </w:pPr>
      <w:r w:rsidRPr="007E50C6">
        <w:rPr>
          <w:sz w:val="22"/>
          <w:szCs w:val="22"/>
        </w:rPr>
        <w:br/>
      </w:r>
      <w:r w:rsidRPr="007E50C6">
        <w:rPr>
          <w:i/>
          <w:sz w:val="22"/>
          <w:szCs w:val="22"/>
        </w:rPr>
        <w:t>If you have not lived in the United Kingdom since birth, please give details of any work history for the last three years, including all periods of employment and unemployment.</w:t>
      </w:r>
    </w:p>
    <w:p w14:paraId="3AC49850"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4961"/>
        <w:gridCol w:w="992"/>
        <w:gridCol w:w="1134"/>
        <w:gridCol w:w="891"/>
      </w:tblGrid>
      <w:tr w:rsidR="009A41BA" w14:paraId="2877F951" w14:textId="77777777" w:rsidTr="00DA51DA">
        <w:tc>
          <w:tcPr>
            <w:tcW w:w="2552" w:type="dxa"/>
            <w:shd w:val="clear" w:color="auto" w:fill="F2F2F2"/>
            <w:vAlign w:val="center"/>
          </w:tcPr>
          <w:p w14:paraId="231414F9" w14:textId="77777777" w:rsidR="009A41BA" w:rsidRDefault="009A41BA">
            <w:pPr>
              <w:pStyle w:val="arial8"/>
              <w:jc w:val="center"/>
              <w:rPr>
                <w:sz w:val="20"/>
              </w:rPr>
            </w:pPr>
            <w:r>
              <w:rPr>
                <w:sz w:val="20"/>
              </w:rPr>
              <w:t xml:space="preserve">Name and country </w:t>
            </w:r>
            <w:r>
              <w:rPr>
                <w:sz w:val="20"/>
              </w:rPr>
              <w:br/>
              <w:t>of employer</w:t>
            </w:r>
          </w:p>
        </w:tc>
        <w:tc>
          <w:tcPr>
            <w:tcW w:w="4961" w:type="dxa"/>
            <w:shd w:val="clear" w:color="auto" w:fill="F2F2F2"/>
            <w:vAlign w:val="center"/>
          </w:tcPr>
          <w:p w14:paraId="54755B1D" w14:textId="77777777" w:rsidR="009A41BA" w:rsidRDefault="009A41BA">
            <w:pPr>
              <w:pStyle w:val="arial8"/>
              <w:jc w:val="center"/>
              <w:rPr>
                <w:sz w:val="20"/>
              </w:rPr>
            </w:pPr>
            <w:r>
              <w:rPr>
                <w:sz w:val="20"/>
              </w:rPr>
              <w:t xml:space="preserve">Post held, with brief details of work </w:t>
            </w:r>
            <w:r>
              <w:rPr>
                <w:sz w:val="20"/>
              </w:rPr>
              <w:br/>
              <w:t>and responsibilities</w:t>
            </w:r>
          </w:p>
        </w:tc>
        <w:tc>
          <w:tcPr>
            <w:tcW w:w="992" w:type="dxa"/>
            <w:shd w:val="clear" w:color="auto" w:fill="F2F2F2"/>
            <w:vAlign w:val="center"/>
          </w:tcPr>
          <w:p w14:paraId="35354C64" w14:textId="77777777" w:rsidR="009A41BA" w:rsidRDefault="009A41BA">
            <w:pPr>
              <w:pStyle w:val="arial8"/>
              <w:jc w:val="center"/>
              <w:rPr>
                <w:szCs w:val="16"/>
              </w:rPr>
            </w:pPr>
            <w:r>
              <w:rPr>
                <w:sz w:val="20"/>
              </w:rPr>
              <w:t>FROM</w:t>
            </w:r>
          </w:p>
          <w:p w14:paraId="58C05E89" w14:textId="77777777" w:rsidR="009A41BA" w:rsidRDefault="006E0733">
            <w:pPr>
              <w:pStyle w:val="arial8"/>
              <w:jc w:val="center"/>
              <w:rPr>
                <w:sz w:val="20"/>
              </w:rPr>
            </w:pPr>
            <w:r>
              <w:rPr>
                <w:szCs w:val="16"/>
              </w:rPr>
              <w:t>month and year</w:t>
            </w:r>
          </w:p>
        </w:tc>
        <w:tc>
          <w:tcPr>
            <w:tcW w:w="1134" w:type="dxa"/>
            <w:shd w:val="clear" w:color="auto" w:fill="F2F2F2"/>
            <w:vAlign w:val="center"/>
          </w:tcPr>
          <w:p w14:paraId="66F78F2D" w14:textId="77777777" w:rsidR="009A41BA" w:rsidRDefault="009A41BA">
            <w:pPr>
              <w:pStyle w:val="arial8"/>
              <w:jc w:val="center"/>
              <w:rPr>
                <w:sz w:val="20"/>
              </w:rPr>
            </w:pPr>
            <w:r>
              <w:rPr>
                <w:sz w:val="20"/>
              </w:rPr>
              <w:t>TO</w:t>
            </w:r>
            <w:r>
              <w:rPr>
                <w:sz w:val="20"/>
              </w:rPr>
              <w:br/>
            </w:r>
            <w:r w:rsidR="006E0733">
              <w:rPr>
                <w:szCs w:val="16"/>
              </w:rPr>
              <w:t>month and year</w:t>
            </w:r>
          </w:p>
        </w:tc>
        <w:tc>
          <w:tcPr>
            <w:tcW w:w="891" w:type="dxa"/>
            <w:shd w:val="clear" w:color="auto" w:fill="F2F2F2"/>
            <w:vAlign w:val="center"/>
          </w:tcPr>
          <w:p w14:paraId="423C9048" w14:textId="77777777" w:rsidR="009A41BA" w:rsidRDefault="009A41BA">
            <w:pPr>
              <w:pStyle w:val="arial8"/>
              <w:jc w:val="center"/>
              <w:rPr>
                <w:b/>
                <w:sz w:val="20"/>
              </w:rPr>
            </w:pPr>
            <w:r>
              <w:rPr>
                <w:sz w:val="20"/>
              </w:rPr>
              <w:t>Full-time or</w:t>
            </w:r>
            <w:r>
              <w:rPr>
                <w:sz w:val="20"/>
              </w:rPr>
              <w:br/>
              <w:t>Part-time</w:t>
            </w:r>
          </w:p>
        </w:tc>
      </w:tr>
      <w:tr w:rsidR="009A41BA" w14:paraId="3005571E" w14:textId="77777777" w:rsidTr="00DA51DA">
        <w:trPr>
          <w:trHeight w:val="340"/>
        </w:trPr>
        <w:tc>
          <w:tcPr>
            <w:tcW w:w="2552" w:type="dxa"/>
            <w:shd w:val="clear" w:color="auto" w:fill="auto"/>
            <w:vAlign w:val="center"/>
          </w:tcPr>
          <w:p w14:paraId="1DA46621" w14:textId="77777777" w:rsidR="009A41BA" w:rsidRDefault="009A41BA">
            <w:pPr>
              <w:pStyle w:val="arial8"/>
              <w:snapToGrid w:val="0"/>
              <w:rPr>
                <w:b/>
                <w:sz w:val="20"/>
              </w:rPr>
            </w:pPr>
          </w:p>
        </w:tc>
        <w:tc>
          <w:tcPr>
            <w:tcW w:w="4961" w:type="dxa"/>
            <w:shd w:val="clear" w:color="auto" w:fill="auto"/>
            <w:vAlign w:val="center"/>
          </w:tcPr>
          <w:p w14:paraId="46EEC153" w14:textId="77777777" w:rsidR="009A41BA" w:rsidRDefault="009A41BA">
            <w:pPr>
              <w:pStyle w:val="arial8"/>
              <w:snapToGrid w:val="0"/>
              <w:rPr>
                <w:sz w:val="20"/>
              </w:rPr>
            </w:pPr>
          </w:p>
        </w:tc>
        <w:tc>
          <w:tcPr>
            <w:tcW w:w="992" w:type="dxa"/>
            <w:shd w:val="clear" w:color="auto" w:fill="auto"/>
            <w:vAlign w:val="center"/>
          </w:tcPr>
          <w:p w14:paraId="507B75FA" w14:textId="77777777" w:rsidR="009A41BA" w:rsidRDefault="009A41BA">
            <w:pPr>
              <w:pStyle w:val="arial8"/>
              <w:snapToGrid w:val="0"/>
              <w:rPr>
                <w:sz w:val="20"/>
              </w:rPr>
            </w:pPr>
          </w:p>
        </w:tc>
        <w:tc>
          <w:tcPr>
            <w:tcW w:w="1134" w:type="dxa"/>
            <w:shd w:val="clear" w:color="auto" w:fill="auto"/>
            <w:vAlign w:val="center"/>
          </w:tcPr>
          <w:p w14:paraId="2B69D615" w14:textId="77777777" w:rsidR="009A41BA" w:rsidRDefault="009A41BA">
            <w:pPr>
              <w:pStyle w:val="arial8"/>
              <w:snapToGrid w:val="0"/>
              <w:rPr>
                <w:sz w:val="20"/>
              </w:rPr>
            </w:pPr>
          </w:p>
        </w:tc>
        <w:tc>
          <w:tcPr>
            <w:tcW w:w="891" w:type="dxa"/>
            <w:shd w:val="clear" w:color="auto" w:fill="auto"/>
            <w:vAlign w:val="center"/>
          </w:tcPr>
          <w:p w14:paraId="1646AA70" w14:textId="77777777" w:rsidR="009A41BA" w:rsidRDefault="009A41BA">
            <w:pPr>
              <w:pStyle w:val="arial8"/>
              <w:snapToGrid w:val="0"/>
              <w:rPr>
                <w:sz w:val="20"/>
              </w:rPr>
            </w:pPr>
          </w:p>
        </w:tc>
      </w:tr>
      <w:tr w:rsidR="009A41BA" w14:paraId="7CA82DC7" w14:textId="77777777" w:rsidTr="00DA51DA">
        <w:trPr>
          <w:trHeight w:val="340"/>
        </w:trPr>
        <w:tc>
          <w:tcPr>
            <w:tcW w:w="2552" w:type="dxa"/>
            <w:shd w:val="clear" w:color="auto" w:fill="auto"/>
            <w:vAlign w:val="center"/>
          </w:tcPr>
          <w:p w14:paraId="57EBD7DD" w14:textId="77777777" w:rsidR="009A41BA" w:rsidRDefault="009A41BA">
            <w:pPr>
              <w:pStyle w:val="arial8"/>
              <w:snapToGrid w:val="0"/>
              <w:rPr>
                <w:sz w:val="20"/>
              </w:rPr>
            </w:pPr>
          </w:p>
        </w:tc>
        <w:tc>
          <w:tcPr>
            <w:tcW w:w="4961" w:type="dxa"/>
            <w:shd w:val="clear" w:color="auto" w:fill="auto"/>
            <w:vAlign w:val="center"/>
          </w:tcPr>
          <w:p w14:paraId="0DC51B72" w14:textId="77777777" w:rsidR="009A41BA" w:rsidRDefault="009A41BA">
            <w:pPr>
              <w:pStyle w:val="arial8"/>
              <w:snapToGrid w:val="0"/>
              <w:rPr>
                <w:sz w:val="20"/>
              </w:rPr>
            </w:pPr>
          </w:p>
        </w:tc>
        <w:tc>
          <w:tcPr>
            <w:tcW w:w="992" w:type="dxa"/>
            <w:shd w:val="clear" w:color="auto" w:fill="auto"/>
            <w:vAlign w:val="center"/>
          </w:tcPr>
          <w:p w14:paraId="5DBA95F1" w14:textId="77777777" w:rsidR="009A41BA" w:rsidRDefault="009A41BA">
            <w:pPr>
              <w:pStyle w:val="arial8"/>
              <w:snapToGrid w:val="0"/>
              <w:rPr>
                <w:sz w:val="20"/>
              </w:rPr>
            </w:pPr>
          </w:p>
        </w:tc>
        <w:tc>
          <w:tcPr>
            <w:tcW w:w="1134" w:type="dxa"/>
            <w:shd w:val="clear" w:color="auto" w:fill="auto"/>
            <w:vAlign w:val="center"/>
          </w:tcPr>
          <w:p w14:paraId="5A171ADC" w14:textId="77777777" w:rsidR="009A41BA" w:rsidRDefault="009A41BA">
            <w:pPr>
              <w:pStyle w:val="arial8"/>
              <w:snapToGrid w:val="0"/>
              <w:rPr>
                <w:sz w:val="20"/>
              </w:rPr>
            </w:pPr>
          </w:p>
        </w:tc>
        <w:tc>
          <w:tcPr>
            <w:tcW w:w="891" w:type="dxa"/>
            <w:shd w:val="clear" w:color="auto" w:fill="auto"/>
            <w:vAlign w:val="center"/>
          </w:tcPr>
          <w:p w14:paraId="436E61BB" w14:textId="77777777" w:rsidR="009A41BA" w:rsidRDefault="009A41BA">
            <w:pPr>
              <w:pStyle w:val="arial8"/>
              <w:snapToGrid w:val="0"/>
              <w:rPr>
                <w:sz w:val="20"/>
              </w:rPr>
            </w:pPr>
          </w:p>
        </w:tc>
      </w:tr>
      <w:tr w:rsidR="009A41BA" w14:paraId="5483F203" w14:textId="77777777" w:rsidTr="00DA51DA">
        <w:trPr>
          <w:trHeight w:val="340"/>
        </w:trPr>
        <w:tc>
          <w:tcPr>
            <w:tcW w:w="2552" w:type="dxa"/>
            <w:shd w:val="clear" w:color="auto" w:fill="auto"/>
            <w:vAlign w:val="center"/>
          </w:tcPr>
          <w:p w14:paraId="5AF12C3E" w14:textId="77777777" w:rsidR="009A41BA" w:rsidRDefault="009A41BA">
            <w:pPr>
              <w:pStyle w:val="arial8"/>
              <w:snapToGrid w:val="0"/>
              <w:rPr>
                <w:sz w:val="20"/>
              </w:rPr>
            </w:pPr>
          </w:p>
        </w:tc>
        <w:tc>
          <w:tcPr>
            <w:tcW w:w="4961" w:type="dxa"/>
            <w:shd w:val="clear" w:color="auto" w:fill="auto"/>
            <w:vAlign w:val="center"/>
          </w:tcPr>
          <w:p w14:paraId="713B3796" w14:textId="77777777" w:rsidR="009A41BA" w:rsidRDefault="009A41BA">
            <w:pPr>
              <w:pStyle w:val="arial8"/>
              <w:snapToGrid w:val="0"/>
              <w:rPr>
                <w:sz w:val="20"/>
              </w:rPr>
            </w:pPr>
          </w:p>
        </w:tc>
        <w:tc>
          <w:tcPr>
            <w:tcW w:w="992" w:type="dxa"/>
            <w:shd w:val="clear" w:color="auto" w:fill="auto"/>
            <w:vAlign w:val="center"/>
          </w:tcPr>
          <w:p w14:paraId="07D0795F" w14:textId="77777777" w:rsidR="009A41BA" w:rsidRDefault="009A41BA">
            <w:pPr>
              <w:pStyle w:val="arial8"/>
              <w:snapToGrid w:val="0"/>
              <w:rPr>
                <w:sz w:val="20"/>
              </w:rPr>
            </w:pPr>
          </w:p>
        </w:tc>
        <w:tc>
          <w:tcPr>
            <w:tcW w:w="1134" w:type="dxa"/>
            <w:shd w:val="clear" w:color="auto" w:fill="auto"/>
            <w:vAlign w:val="center"/>
          </w:tcPr>
          <w:p w14:paraId="63CCD8FF" w14:textId="77777777" w:rsidR="009A41BA" w:rsidRDefault="009A41BA">
            <w:pPr>
              <w:pStyle w:val="arial8"/>
              <w:snapToGrid w:val="0"/>
              <w:rPr>
                <w:sz w:val="20"/>
              </w:rPr>
            </w:pPr>
          </w:p>
        </w:tc>
        <w:tc>
          <w:tcPr>
            <w:tcW w:w="891" w:type="dxa"/>
            <w:shd w:val="clear" w:color="auto" w:fill="auto"/>
            <w:vAlign w:val="center"/>
          </w:tcPr>
          <w:p w14:paraId="44ADA446" w14:textId="77777777" w:rsidR="009A41BA" w:rsidRDefault="009A41BA">
            <w:pPr>
              <w:pStyle w:val="arial8"/>
              <w:snapToGrid w:val="0"/>
              <w:rPr>
                <w:sz w:val="20"/>
              </w:rPr>
            </w:pPr>
          </w:p>
        </w:tc>
      </w:tr>
    </w:tbl>
    <w:p w14:paraId="64E83C19" w14:textId="77777777" w:rsidR="009A41BA" w:rsidRDefault="009A41BA">
      <w:pPr>
        <w:pStyle w:val="arial55"/>
        <w:tabs>
          <w:tab w:val="left" w:pos="1701"/>
        </w:tabs>
        <w:spacing w:before="60" w:after="60"/>
      </w:pPr>
    </w:p>
    <w:p w14:paraId="3C567136" w14:textId="77777777" w:rsidR="000D7F6D" w:rsidRDefault="000D7F6D">
      <w:pPr>
        <w:pStyle w:val="arial55"/>
        <w:tabs>
          <w:tab w:val="left" w:pos="1701"/>
        </w:tabs>
        <w:spacing w:before="60" w:after="60"/>
        <w:rPr>
          <w:sz w:val="16"/>
          <w:szCs w:val="16"/>
        </w:rPr>
      </w:pPr>
    </w:p>
    <w:p w14:paraId="3BF6D2A9" w14:textId="7E9EF6B1" w:rsidR="009A41BA" w:rsidRDefault="009A41BA">
      <w:pPr>
        <w:pStyle w:val="arial55"/>
        <w:tabs>
          <w:tab w:val="left" w:pos="1701"/>
        </w:tabs>
        <w:spacing w:before="60" w:after="60"/>
        <w:rPr>
          <w:sz w:val="20"/>
        </w:rPr>
      </w:pPr>
      <w:r>
        <w:rPr>
          <w:sz w:val="16"/>
          <w:szCs w:val="16"/>
        </w:rPr>
        <w:br/>
      </w:r>
      <w:r>
        <w:rPr>
          <w:b/>
          <w:sz w:val="24"/>
          <w:szCs w:val="24"/>
        </w:rPr>
        <w:t>7.</w:t>
      </w:r>
      <w:r>
        <w:rPr>
          <w:b/>
          <w:sz w:val="24"/>
          <w:szCs w:val="24"/>
        </w:rPr>
        <w:tab/>
        <w:t xml:space="preserve"> Residential </w:t>
      </w:r>
      <w:r w:rsidR="005C49FE">
        <w:rPr>
          <w:b/>
          <w:sz w:val="24"/>
          <w:szCs w:val="24"/>
        </w:rPr>
        <w:t>d</w:t>
      </w:r>
      <w:r>
        <w:rPr>
          <w:b/>
          <w:sz w:val="24"/>
          <w:szCs w:val="24"/>
        </w:rPr>
        <w:t>etails</w:t>
      </w:r>
      <w:r>
        <w:rPr>
          <w:b/>
          <w:sz w:val="24"/>
          <w:szCs w:val="24"/>
        </w:rPr>
        <w:br/>
      </w:r>
      <w:r>
        <w:rPr>
          <w:sz w:val="22"/>
          <w:szCs w:val="22"/>
        </w:rPr>
        <w:br/>
      </w:r>
      <w:proofErr w:type="gramStart"/>
      <w:r w:rsidRPr="0029652D">
        <w:rPr>
          <w:sz w:val="22"/>
          <w:szCs w:val="22"/>
        </w:rPr>
        <w:t>Please</w:t>
      </w:r>
      <w:proofErr w:type="gramEnd"/>
      <w:r w:rsidRPr="0029652D">
        <w:rPr>
          <w:sz w:val="22"/>
          <w:szCs w:val="22"/>
        </w:rPr>
        <w:t xml:space="preserve"> </w:t>
      </w:r>
      <w:r w:rsidRPr="001B6B9C">
        <w:rPr>
          <w:sz w:val="22"/>
          <w:szCs w:val="22"/>
        </w:rPr>
        <w:t xml:space="preserve">read the </w:t>
      </w:r>
      <w:r w:rsidRPr="001B6B9C">
        <w:rPr>
          <w:i/>
          <w:sz w:val="22"/>
          <w:szCs w:val="22"/>
        </w:rPr>
        <w:t>Residential Guidelines</w:t>
      </w:r>
      <w:r w:rsidRPr="001B6B9C">
        <w:rPr>
          <w:sz w:val="22"/>
          <w:szCs w:val="22"/>
        </w:rPr>
        <w:t xml:space="preserve"> document on the </w:t>
      </w:r>
      <w:proofErr w:type="spellStart"/>
      <w:r w:rsidR="00E87E44" w:rsidRPr="001B6B9C">
        <w:rPr>
          <w:sz w:val="22"/>
          <w:szCs w:val="22"/>
        </w:rPr>
        <w:t>Soc</w:t>
      </w:r>
      <w:proofErr w:type="spellEnd"/>
      <w:r w:rsidR="00E87E44" w:rsidRPr="001B6B9C">
        <w:rPr>
          <w:sz w:val="22"/>
          <w:szCs w:val="22"/>
        </w:rPr>
        <w:t>-</w:t>
      </w:r>
      <w:r w:rsidR="00E87E44" w:rsidRPr="001B6B9C">
        <w:rPr>
          <w:sz w:val="22"/>
          <w:szCs w:val="22"/>
        </w:rPr>
        <w:lastRenderedPageBreak/>
        <w:t>B</w:t>
      </w:r>
      <w:r w:rsidR="0049569E" w:rsidRPr="001B6B9C">
        <w:rPr>
          <w:sz w:val="22"/>
          <w:szCs w:val="22"/>
        </w:rPr>
        <w:t xml:space="preserve"> </w:t>
      </w:r>
      <w:r w:rsidR="00E87E44" w:rsidRPr="001B6B9C">
        <w:rPr>
          <w:sz w:val="22"/>
          <w:szCs w:val="22"/>
        </w:rPr>
        <w:t>C</w:t>
      </w:r>
      <w:r w:rsidR="0049569E" w:rsidRPr="001B6B9C">
        <w:rPr>
          <w:sz w:val="22"/>
          <w:szCs w:val="22"/>
        </w:rPr>
        <w:t>DT</w:t>
      </w:r>
      <w:r w:rsidRPr="001B6B9C">
        <w:rPr>
          <w:sz w:val="22"/>
          <w:szCs w:val="22"/>
        </w:rPr>
        <w:t xml:space="preserve"> website</w:t>
      </w:r>
      <w:r w:rsidR="00132DB1" w:rsidRPr="001B6B9C">
        <w:rPr>
          <w:sz w:val="22"/>
          <w:szCs w:val="22"/>
        </w:rPr>
        <w:t xml:space="preserve"> before</w:t>
      </w:r>
      <w:r w:rsidR="00132DB1" w:rsidRPr="0029652D">
        <w:rPr>
          <w:sz w:val="22"/>
          <w:szCs w:val="22"/>
        </w:rPr>
        <w:t xml:space="preserve"> completing this section: </w:t>
      </w:r>
      <w:r w:rsidR="00A72E41">
        <w:rPr>
          <w:rStyle w:val="Hyperlink"/>
          <w:sz w:val="24"/>
          <w:szCs w:val="24"/>
          <w:u w:val="none"/>
        </w:rPr>
        <w:t xml:space="preserve"> </w:t>
      </w:r>
      <w:r w:rsidR="00D9170D">
        <w:rPr>
          <w:sz w:val="20"/>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5285"/>
      </w:tblGrid>
      <w:tr w:rsidR="009A41BA" w14:paraId="3A976B62" w14:textId="77777777" w:rsidTr="003D4604">
        <w:trPr>
          <w:trHeight w:val="340"/>
        </w:trPr>
        <w:tc>
          <w:tcPr>
            <w:tcW w:w="5245" w:type="dxa"/>
            <w:shd w:val="clear" w:color="auto" w:fill="F2F2F2"/>
            <w:vAlign w:val="center"/>
          </w:tcPr>
          <w:p w14:paraId="06FC6C00" w14:textId="77777777" w:rsidR="009A41BA" w:rsidRDefault="009A41BA">
            <w:pPr>
              <w:pStyle w:val="arial8"/>
              <w:rPr>
                <w:sz w:val="20"/>
              </w:rPr>
            </w:pPr>
            <w:r>
              <w:rPr>
                <w:sz w:val="20"/>
              </w:rPr>
              <w:t>Place of birth (town and country)</w:t>
            </w:r>
          </w:p>
        </w:tc>
        <w:tc>
          <w:tcPr>
            <w:tcW w:w="5285" w:type="dxa"/>
            <w:shd w:val="clear" w:color="auto" w:fill="auto"/>
            <w:vAlign w:val="center"/>
          </w:tcPr>
          <w:p w14:paraId="1CC7DDDF" w14:textId="77777777" w:rsidR="009A41BA" w:rsidRDefault="009A41BA">
            <w:pPr>
              <w:pStyle w:val="arial8"/>
              <w:snapToGrid w:val="0"/>
              <w:rPr>
                <w:sz w:val="20"/>
              </w:rPr>
            </w:pPr>
          </w:p>
        </w:tc>
      </w:tr>
      <w:tr w:rsidR="009A41BA" w14:paraId="17833397" w14:textId="77777777" w:rsidTr="003D4604">
        <w:trPr>
          <w:trHeight w:val="340"/>
        </w:trPr>
        <w:tc>
          <w:tcPr>
            <w:tcW w:w="5245" w:type="dxa"/>
            <w:shd w:val="clear" w:color="auto" w:fill="F2F2F2"/>
            <w:vAlign w:val="center"/>
          </w:tcPr>
          <w:p w14:paraId="5DFF715B" w14:textId="77777777" w:rsidR="009A41BA" w:rsidRDefault="009A41BA">
            <w:pPr>
              <w:pStyle w:val="arial8"/>
              <w:rPr>
                <w:sz w:val="20"/>
              </w:rPr>
            </w:pPr>
            <w:r>
              <w:rPr>
                <w:sz w:val="20"/>
              </w:rPr>
              <w:t>Country in which you are ordinarily resident</w:t>
            </w:r>
          </w:p>
        </w:tc>
        <w:tc>
          <w:tcPr>
            <w:tcW w:w="5285" w:type="dxa"/>
            <w:shd w:val="clear" w:color="auto" w:fill="auto"/>
            <w:vAlign w:val="center"/>
          </w:tcPr>
          <w:p w14:paraId="2BAC9956" w14:textId="77777777" w:rsidR="009A41BA" w:rsidRDefault="009A41BA">
            <w:pPr>
              <w:pStyle w:val="arial8"/>
              <w:snapToGrid w:val="0"/>
              <w:rPr>
                <w:sz w:val="20"/>
              </w:rPr>
            </w:pPr>
          </w:p>
        </w:tc>
      </w:tr>
      <w:tr w:rsidR="009A41BA" w14:paraId="63FA5DA9" w14:textId="77777777" w:rsidTr="003D4604">
        <w:trPr>
          <w:trHeight w:val="340"/>
        </w:trPr>
        <w:tc>
          <w:tcPr>
            <w:tcW w:w="5245" w:type="dxa"/>
            <w:shd w:val="clear" w:color="auto" w:fill="F2F2F2"/>
            <w:vAlign w:val="center"/>
          </w:tcPr>
          <w:p w14:paraId="1F5ED5F0" w14:textId="77777777" w:rsidR="009A41BA" w:rsidRDefault="00A51F74">
            <w:pPr>
              <w:pStyle w:val="arial8"/>
              <w:rPr>
                <w:sz w:val="20"/>
              </w:rPr>
            </w:pPr>
            <w:r>
              <w:rPr>
                <w:sz w:val="20"/>
              </w:rPr>
              <w:br/>
            </w:r>
            <w:r w:rsidR="009A41BA">
              <w:rPr>
                <w:sz w:val="20"/>
              </w:rPr>
              <w:t>Have you lived in the United Kingdom (England, Scotland, Wales, Northern Ireland) all of your life?</w:t>
            </w:r>
          </w:p>
          <w:p w14:paraId="144226DD" w14:textId="77777777" w:rsidR="00A51F74" w:rsidRDefault="00A51F74">
            <w:pPr>
              <w:pStyle w:val="arial8"/>
              <w:rPr>
                <w:sz w:val="20"/>
              </w:rPr>
            </w:pPr>
          </w:p>
        </w:tc>
        <w:tc>
          <w:tcPr>
            <w:tcW w:w="5285" w:type="dxa"/>
            <w:shd w:val="clear" w:color="auto" w:fill="FFFFFF"/>
            <w:vAlign w:val="center"/>
          </w:tcPr>
          <w:p w14:paraId="48D9BB7C" w14:textId="77777777" w:rsidR="009A41BA" w:rsidRDefault="009A41BA">
            <w:pPr>
              <w:pStyle w:val="arial8"/>
              <w:snapToGrid w:val="0"/>
              <w:rPr>
                <w:sz w:val="20"/>
              </w:rPr>
            </w:pPr>
          </w:p>
        </w:tc>
      </w:tr>
      <w:tr w:rsidR="00804732" w14:paraId="5F9E786D" w14:textId="77777777" w:rsidTr="003D4604">
        <w:trPr>
          <w:trHeight w:val="340"/>
        </w:trPr>
        <w:tc>
          <w:tcPr>
            <w:tcW w:w="5245" w:type="dxa"/>
            <w:shd w:val="clear" w:color="auto" w:fill="F2F2F2"/>
            <w:vAlign w:val="center"/>
          </w:tcPr>
          <w:p w14:paraId="16E7FF87" w14:textId="77777777" w:rsidR="00804732" w:rsidRDefault="00A51F74">
            <w:pPr>
              <w:pStyle w:val="arial8"/>
              <w:rPr>
                <w:sz w:val="20"/>
              </w:rPr>
            </w:pPr>
            <w:r>
              <w:rPr>
                <w:sz w:val="20"/>
              </w:rPr>
              <w:br/>
            </w:r>
            <w:r w:rsidR="00804732" w:rsidRPr="00804732">
              <w:rPr>
                <w:sz w:val="20"/>
              </w:rPr>
              <w:t xml:space="preserve">If NO, please give the last date you entered the UK </w:t>
            </w:r>
            <w:r w:rsidR="00804732">
              <w:rPr>
                <w:sz w:val="20"/>
              </w:rPr>
              <w:br/>
            </w:r>
            <w:r w:rsidR="00804732" w:rsidRPr="00804732">
              <w:rPr>
                <w:sz w:val="20"/>
              </w:rPr>
              <w:t>(excluding holidays) and state the reason</w:t>
            </w:r>
            <w:r>
              <w:rPr>
                <w:sz w:val="20"/>
              </w:rPr>
              <w:br/>
            </w:r>
          </w:p>
        </w:tc>
        <w:tc>
          <w:tcPr>
            <w:tcW w:w="5285" w:type="dxa"/>
            <w:shd w:val="clear" w:color="auto" w:fill="FFFFFF"/>
            <w:vAlign w:val="center"/>
          </w:tcPr>
          <w:p w14:paraId="5D429D6E" w14:textId="77777777" w:rsidR="00804732" w:rsidRDefault="00804732">
            <w:pPr>
              <w:pStyle w:val="arial8"/>
              <w:snapToGrid w:val="0"/>
              <w:rPr>
                <w:sz w:val="20"/>
              </w:rPr>
            </w:pPr>
          </w:p>
        </w:tc>
      </w:tr>
      <w:tr w:rsidR="009A41BA" w14:paraId="153F62F4" w14:textId="77777777" w:rsidTr="003D4604">
        <w:trPr>
          <w:trHeight w:val="340"/>
        </w:trPr>
        <w:tc>
          <w:tcPr>
            <w:tcW w:w="5245" w:type="dxa"/>
            <w:shd w:val="clear" w:color="auto" w:fill="F2F2F2"/>
            <w:vAlign w:val="center"/>
          </w:tcPr>
          <w:p w14:paraId="5D7EC3EA" w14:textId="77777777" w:rsidR="009A41BA" w:rsidRDefault="00A51F74">
            <w:pPr>
              <w:pStyle w:val="arial8"/>
              <w:rPr>
                <w:b/>
                <w:sz w:val="20"/>
              </w:rPr>
            </w:pPr>
            <w:r>
              <w:rPr>
                <w:sz w:val="20"/>
              </w:rPr>
              <w:br/>
            </w:r>
            <w:r w:rsidR="009A41BA">
              <w:rPr>
                <w:sz w:val="20"/>
              </w:rPr>
              <w:t>Please give any other information about your residential status that you feel is relevant to your application</w:t>
            </w:r>
            <w:r>
              <w:rPr>
                <w:sz w:val="20"/>
              </w:rPr>
              <w:br/>
            </w:r>
          </w:p>
        </w:tc>
        <w:tc>
          <w:tcPr>
            <w:tcW w:w="5285" w:type="dxa"/>
            <w:shd w:val="clear" w:color="auto" w:fill="auto"/>
            <w:vAlign w:val="center"/>
          </w:tcPr>
          <w:p w14:paraId="632ECB70" w14:textId="77777777" w:rsidR="009A41BA" w:rsidRDefault="009A41BA">
            <w:pPr>
              <w:pStyle w:val="arial8"/>
              <w:snapToGrid w:val="0"/>
              <w:rPr>
                <w:b/>
                <w:sz w:val="20"/>
              </w:rPr>
            </w:pPr>
          </w:p>
        </w:tc>
      </w:tr>
    </w:tbl>
    <w:p w14:paraId="3BC3E742" w14:textId="77777777" w:rsidR="00F74173" w:rsidRDefault="00F74173" w:rsidP="005F07BA">
      <w:pPr>
        <w:pStyle w:val="arial55"/>
        <w:rPr>
          <w:sz w:val="20"/>
        </w:rPr>
      </w:pPr>
    </w:p>
    <w:p w14:paraId="658BA6CA" w14:textId="55F3BD80" w:rsidR="009A41BA" w:rsidRPr="0096140F" w:rsidRDefault="00E87E44" w:rsidP="005F07BA">
      <w:pPr>
        <w:pStyle w:val="arial55"/>
        <w:rPr>
          <w:sz w:val="22"/>
          <w:szCs w:val="22"/>
        </w:rPr>
      </w:pPr>
      <w:r>
        <w:rPr>
          <w:b/>
          <w:sz w:val="24"/>
          <w:szCs w:val="24"/>
        </w:rPr>
        <w:br/>
      </w:r>
      <w:r>
        <w:rPr>
          <w:b/>
          <w:sz w:val="24"/>
          <w:szCs w:val="24"/>
        </w:rPr>
        <w:br/>
        <w:t>8</w:t>
      </w:r>
      <w:r w:rsidR="00A86101">
        <w:rPr>
          <w:b/>
          <w:sz w:val="24"/>
          <w:szCs w:val="24"/>
        </w:rPr>
        <w:t>.</w:t>
      </w:r>
      <w:r w:rsidR="00A86101">
        <w:rPr>
          <w:b/>
          <w:sz w:val="24"/>
          <w:szCs w:val="24"/>
        </w:rPr>
        <w:tab/>
        <w:t xml:space="preserve"> References</w:t>
      </w:r>
      <w:r w:rsidR="00A86101">
        <w:rPr>
          <w:sz w:val="20"/>
        </w:rPr>
        <w:t xml:space="preserve"> </w:t>
      </w:r>
      <w:r w:rsidR="00A86101">
        <w:rPr>
          <w:sz w:val="20"/>
        </w:rPr>
        <w:br/>
      </w:r>
      <w:r w:rsidR="00A86101">
        <w:rPr>
          <w:sz w:val="20"/>
        </w:rPr>
        <w:br/>
      </w:r>
      <w:r w:rsidR="009A41BA" w:rsidRPr="0096140F">
        <w:rPr>
          <w:sz w:val="22"/>
          <w:szCs w:val="22"/>
        </w:rPr>
        <w:t xml:space="preserve">Your application must be supported by two references from people able to comment authoritatively on your academic performance and suitability for doctoral study. These should normally be from </w:t>
      </w:r>
      <w:r w:rsidR="00B03E8B">
        <w:rPr>
          <w:sz w:val="22"/>
          <w:szCs w:val="22"/>
        </w:rPr>
        <w:t>someone wh</w:t>
      </w:r>
      <w:r w:rsidR="009A41BA" w:rsidRPr="0096140F">
        <w:rPr>
          <w:sz w:val="22"/>
          <w:szCs w:val="22"/>
        </w:rPr>
        <w:t>o ha</w:t>
      </w:r>
      <w:r w:rsidR="00B03E8B">
        <w:rPr>
          <w:sz w:val="22"/>
          <w:szCs w:val="22"/>
        </w:rPr>
        <w:t>s</w:t>
      </w:r>
      <w:r w:rsidR="009A41BA" w:rsidRPr="0096140F">
        <w:rPr>
          <w:sz w:val="22"/>
          <w:szCs w:val="22"/>
        </w:rPr>
        <w:t xml:space="preserve"> direct </w:t>
      </w:r>
      <w:r w:rsidR="009A41BA" w:rsidRPr="005A3A2B">
        <w:rPr>
          <w:sz w:val="22"/>
          <w:szCs w:val="22"/>
        </w:rPr>
        <w:t xml:space="preserve">knowledge of your </w:t>
      </w:r>
      <w:r w:rsidR="00B03E8B">
        <w:rPr>
          <w:sz w:val="22"/>
          <w:szCs w:val="22"/>
        </w:rPr>
        <w:t xml:space="preserve">academic </w:t>
      </w:r>
      <w:r w:rsidR="009A41BA" w:rsidRPr="005A3A2B">
        <w:rPr>
          <w:sz w:val="22"/>
          <w:szCs w:val="22"/>
        </w:rPr>
        <w:t>work</w:t>
      </w:r>
      <w:r w:rsidR="00B03E8B">
        <w:rPr>
          <w:sz w:val="22"/>
          <w:szCs w:val="22"/>
        </w:rPr>
        <w:t xml:space="preserve"> and/or academic potential in this subject area</w:t>
      </w:r>
      <w:r w:rsidR="009A41BA" w:rsidRPr="005A3A2B">
        <w:rPr>
          <w:sz w:val="22"/>
          <w:szCs w:val="22"/>
        </w:rPr>
        <w:t xml:space="preserve">. </w:t>
      </w:r>
    </w:p>
    <w:p w14:paraId="398A8F17" w14:textId="77777777" w:rsidR="009A41BA" w:rsidRPr="0096140F" w:rsidRDefault="009A41BA">
      <w:pPr>
        <w:pStyle w:val="arial8"/>
        <w:ind w:left="360"/>
        <w:rPr>
          <w:sz w:val="22"/>
          <w:szCs w:val="22"/>
        </w:rPr>
      </w:pPr>
    </w:p>
    <w:p w14:paraId="13A03AED" w14:textId="5E82785F" w:rsidR="009A41BA" w:rsidRPr="0096140F" w:rsidRDefault="009A41BA" w:rsidP="006066FB">
      <w:pPr>
        <w:pStyle w:val="arial8"/>
        <w:rPr>
          <w:sz w:val="22"/>
          <w:szCs w:val="22"/>
        </w:rPr>
      </w:pPr>
      <w:r w:rsidRPr="0096140F">
        <w:rPr>
          <w:sz w:val="22"/>
          <w:szCs w:val="22"/>
        </w:rPr>
        <w:t>You are encouraged to communicate with your referees as early as possible</w:t>
      </w:r>
      <w:r w:rsidR="006066FB" w:rsidRPr="0096140F">
        <w:rPr>
          <w:sz w:val="22"/>
          <w:szCs w:val="22"/>
        </w:rPr>
        <w:t xml:space="preserve"> in the application process. It is your responsibility to ensure that your references are returned to </w:t>
      </w:r>
      <w:hyperlink r:id="rId10" w:history="1">
        <w:r w:rsidR="00D14F70" w:rsidRPr="00952585">
          <w:rPr>
            <w:rStyle w:val="Hyperlink"/>
            <w:sz w:val="22"/>
            <w:szCs w:val="22"/>
          </w:rPr>
          <w:t>socbcdt@ucl.ac.uk</w:t>
        </w:r>
      </w:hyperlink>
      <w:r w:rsidR="006066FB" w:rsidRPr="0096140F">
        <w:rPr>
          <w:sz w:val="22"/>
          <w:szCs w:val="22"/>
        </w:rPr>
        <w:t xml:space="preserve"> </w:t>
      </w:r>
      <w:r w:rsidRPr="0096140F">
        <w:rPr>
          <w:sz w:val="22"/>
          <w:szCs w:val="22"/>
        </w:rPr>
        <w:t xml:space="preserve">by the closing date of </w:t>
      </w:r>
      <w:r w:rsidR="00EF591F">
        <w:rPr>
          <w:b/>
          <w:sz w:val="22"/>
          <w:szCs w:val="22"/>
        </w:rPr>
        <w:t xml:space="preserve">Monday </w:t>
      </w:r>
      <w:r w:rsidR="00B322B6">
        <w:rPr>
          <w:b/>
          <w:sz w:val="22"/>
          <w:szCs w:val="22"/>
        </w:rPr>
        <w:t>18</w:t>
      </w:r>
      <w:r w:rsidR="00B322B6" w:rsidRPr="00B322B6">
        <w:rPr>
          <w:b/>
          <w:sz w:val="22"/>
          <w:szCs w:val="22"/>
          <w:vertAlign w:val="superscript"/>
        </w:rPr>
        <w:t>th</w:t>
      </w:r>
      <w:r w:rsidR="00B322B6">
        <w:rPr>
          <w:b/>
          <w:sz w:val="22"/>
          <w:szCs w:val="22"/>
        </w:rPr>
        <w:t xml:space="preserve"> November</w:t>
      </w:r>
      <w:r w:rsidR="00306683">
        <w:rPr>
          <w:b/>
          <w:sz w:val="22"/>
          <w:szCs w:val="22"/>
        </w:rPr>
        <w:t xml:space="preserve"> </w:t>
      </w:r>
      <w:r w:rsidR="000C49CF">
        <w:rPr>
          <w:b/>
          <w:sz w:val="22"/>
          <w:szCs w:val="22"/>
        </w:rPr>
        <w:t>2019</w:t>
      </w:r>
      <w:r w:rsidRPr="0096140F">
        <w:rPr>
          <w:sz w:val="22"/>
          <w:szCs w:val="22"/>
        </w:rPr>
        <w:t>.</w:t>
      </w:r>
      <w:r w:rsidR="00E26346" w:rsidRPr="0096140F">
        <w:rPr>
          <w:sz w:val="22"/>
          <w:szCs w:val="22"/>
        </w:rPr>
        <w:t xml:space="preserve"> </w:t>
      </w:r>
    </w:p>
    <w:p w14:paraId="05015A36" w14:textId="77777777" w:rsidR="00F34717" w:rsidRPr="0096140F" w:rsidRDefault="003A0287" w:rsidP="002031AF">
      <w:pPr>
        <w:pStyle w:val="arial8"/>
        <w:jc w:val="both"/>
        <w:rPr>
          <w:b/>
          <w:sz w:val="22"/>
          <w:szCs w:val="22"/>
        </w:rPr>
      </w:pPr>
      <w:r w:rsidRPr="0096140F">
        <w:rPr>
          <w:b/>
          <w:sz w:val="22"/>
          <w:szCs w:val="22"/>
        </w:rPr>
        <w:br/>
      </w:r>
      <w:r w:rsidR="00F34717" w:rsidRPr="0096140F">
        <w:rPr>
          <w:b/>
          <w:sz w:val="22"/>
          <w:szCs w:val="22"/>
        </w:rPr>
        <w:t>Your referees should complete the reference on headed paper using the criteria below:</w:t>
      </w:r>
    </w:p>
    <w:p w14:paraId="1FEE815E" w14:textId="77777777" w:rsidR="002031AF" w:rsidRDefault="00F34717" w:rsidP="002031AF">
      <w:pPr>
        <w:pStyle w:val="arial8"/>
        <w:jc w:val="both"/>
        <w:rPr>
          <w:sz w:val="22"/>
          <w:szCs w:val="22"/>
        </w:rPr>
      </w:pPr>
      <w:r w:rsidRPr="0096140F">
        <w:rPr>
          <w:sz w:val="22"/>
          <w:szCs w:val="22"/>
        </w:rPr>
        <w:lastRenderedPageBreak/>
        <w:br/>
      </w:r>
      <w:r w:rsidR="002031AF" w:rsidRPr="0096140F">
        <w:rPr>
          <w:sz w:val="22"/>
          <w:szCs w:val="22"/>
        </w:rPr>
        <w:t xml:space="preserve">Please comment </w:t>
      </w:r>
      <w:r w:rsidR="002031AF" w:rsidRPr="0096140F">
        <w:rPr>
          <w:b/>
          <w:sz w:val="22"/>
          <w:szCs w:val="22"/>
        </w:rPr>
        <w:t>as fully as possible</w:t>
      </w:r>
      <w:r w:rsidR="002031AF" w:rsidRPr="0096140F">
        <w:rPr>
          <w:sz w:val="22"/>
          <w:szCs w:val="22"/>
        </w:rPr>
        <w:t xml:space="preserve"> (in 300 – 400 words) on the candidate’s suitability for an award.  Please include comments on the following:</w:t>
      </w:r>
    </w:p>
    <w:p w14:paraId="1BE5AC06" w14:textId="77777777" w:rsidR="002D03BA" w:rsidRPr="0096140F" w:rsidRDefault="002D03BA" w:rsidP="002031AF">
      <w:pPr>
        <w:pStyle w:val="arial8"/>
        <w:jc w:val="both"/>
        <w:rPr>
          <w:sz w:val="22"/>
          <w:szCs w:val="22"/>
        </w:rPr>
      </w:pPr>
    </w:p>
    <w:p w14:paraId="5505107C" w14:textId="77777777" w:rsidR="002F6A49" w:rsidRPr="0096140F" w:rsidRDefault="002F6A49" w:rsidP="002031AF">
      <w:pPr>
        <w:pStyle w:val="arial8"/>
        <w:jc w:val="both"/>
        <w:rPr>
          <w:sz w:val="22"/>
          <w:szCs w:val="22"/>
        </w:rPr>
      </w:pPr>
    </w:p>
    <w:p w14:paraId="3E5648A1"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Your views on the candidate’s suitability for postgraduate training in general and for the particular course and resear</w:t>
      </w:r>
      <w:r w:rsidR="004A7CEE" w:rsidRPr="0096140F">
        <w:rPr>
          <w:sz w:val="22"/>
          <w:szCs w:val="22"/>
        </w:rPr>
        <w:t>ch he/she proposes to undertake.</w:t>
      </w:r>
    </w:p>
    <w:p w14:paraId="0F2D0B54" w14:textId="77777777" w:rsidR="004A7CEE" w:rsidRPr="0096140F" w:rsidRDefault="004A7CEE" w:rsidP="004A7CEE">
      <w:pPr>
        <w:pStyle w:val="arial8"/>
        <w:tabs>
          <w:tab w:val="clear" w:pos="360"/>
        </w:tabs>
        <w:suppressAutoHyphens w:val="0"/>
        <w:ind w:left="720"/>
        <w:jc w:val="both"/>
        <w:rPr>
          <w:sz w:val="22"/>
          <w:szCs w:val="22"/>
        </w:rPr>
      </w:pPr>
    </w:p>
    <w:p w14:paraId="4E1849E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Information on how, and to what extent, the candidate has shown academic ability in terms of:</w:t>
      </w:r>
    </w:p>
    <w:p w14:paraId="14D78865"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ability to grasp concepts and reason analytically;</w:t>
      </w:r>
    </w:p>
    <w:p w14:paraId="2B9858FE"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motivation and perseverance in achieving objectives; and,</w:t>
      </w:r>
    </w:p>
    <w:p w14:paraId="0E9ADAFF"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proofErr w:type="gramStart"/>
      <w:r w:rsidRPr="0096140F">
        <w:rPr>
          <w:sz w:val="22"/>
          <w:szCs w:val="22"/>
        </w:rPr>
        <w:t>capacity</w:t>
      </w:r>
      <w:proofErr w:type="gramEnd"/>
      <w:r w:rsidRPr="0096140F">
        <w:rPr>
          <w:sz w:val="22"/>
          <w:szCs w:val="22"/>
        </w:rPr>
        <w:t xml:space="preserve"> for original thought.</w:t>
      </w:r>
    </w:p>
    <w:p w14:paraId="65D0307E" w14:textId="77777777" w:rsidR="004A7CEE" w:rsidRPr="0096140F" w:rsidRDefault="004A7CEE" w:rsidP="004A7CEE">
      <w:pPr>
        <w:pStyle w:val="arial8"/>
        <w:tabs>
          <w:tab w:val="clear" w:pos="360"/>
        </w:tabs>
        <w:suppressAutoHyphens w:val="0"/>
        <w:ind w:left="1080"/>
        <w:rPr>
          <w:sz w:val="22"/>
          <w:szCs w:val="22"/>
        </w:rPr>
      </w:pPr>
    </w:p>
    <w:p w14:paraId="7EE13307" w14:textId="77777777" w:rsidR="002031A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An assessment of the candidate's particular strengths and weaknesses, and of possible further training the candidate will require to successfully complete their research. If a current undergraduate student, please indicate where the candidate ranks in their cohort.</w:t>
      </w:r>
    </w:p>
    <w:p w14:paraId="636A5147" w14:textId="77777777" w:rsidR="0021092E" w:rsidRDefault="0021092E" w:rsidP="0021092E">
      <w:pPr>
        <w:pStyle w:val="arial8"/>
        <w:tabs>
          <w:tab w:val="clear" w:pos="360"/>
        </w:tabs>
        <w:suppressAutoHyphens w:val="0"/>
        <w:jc w:val="both"/>
        <w:rPr>
          <w:sz w:val="22"/>
          <w:szCs w:val="22"/>
        </w:rPr>
      </w:pPr>
    </w:p>
    <w:p w14:paraId="00BD0E01" w14:textId="2B0D5806" w:rsidR="0021092E" w:rsidRPr="0096140F" w:rsidRDefault="0021092E" w:rsidP="0021092E">
      <w:pPr>
        <w:pStyle w:val="arial8"/>
        <w:numPr>
          <w:ilvl w:val="0"/>
          <w:numId w:val="6"/>
        </w:numPr>
        <w:tabs>
          <w:tab w:val="clear" w:pos="360"/>
          <w:tab w:val="num" w:pos="720"/>
        </w:tabs>
        <w:suppressAutoHyphens w:val="0"/>
        <w:ind w:left="720"/>
        <w:jc w:val="both"/>
        <w:rPr>
          <w:sz w:val="22"/>
          <w:szCs w:val="22"/>
        </w:rPr>
      </w:pPr>
      <w:r>
        <w:rPr>
          <w:sz w:val="22"/>
          <w:szCs w:val="22"/>
        </w:rPr>
        <w:t>If you have known the candidate as a tutor or course director, please comment on grades achieved on specific modules.</w:t>
      </w:r>
    </w:p>
    <w:p w14:paraId="206F8AE8" w14:textId="77777777" w:rsidR="004A7CEE" w:rsidRPr="0096140F" w:rsidRDefault="004A7CEE" w:rsidP="004A7CEE">
      <w:pPr>
        <w:pStyle w:val="arial8"/>
        <w:tabs>
          <w:tab w:val="clear" w:pos="360"/>
        </w:tabs>
        <w:suppressAutoHyphens w:val="0"/>
        <w:ind w:left="720"/>
        <w:jc w:val="both"/>
        <w:rPr>
          <w:sz w:val="22"/>
          <w:szCs w:val="22"/>
        </w:rPr>
      </w:pPr>
    </w:p>
    <w:p w14:paraId="7230A76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lastRenderedPageBreak/>
        <w:t>Please indicate how long you have known the candidate and in what capacity.</w:t>
      </w:r>
    </w:p>
    <w:p w14:paraId="4F92A19C" w14:textId="77777777" w:rsidR="002031AF" w:rsidRPr="0096140F" w:rsidRDefault="002031AF">
      <w:pPr>
        <w:pStyle w:val="arial8"/>
        <w:jc w:val="both"/>
        <w:rPr>
          <w:sz w:val="22"/>
          <w:szCs w:val="22"/>
        </w:rPr>
      </w:pPr>
    </w:p>
    <w:p w14:paraId="474EC84B" w14:textId="77777777" w:rsidR="009A41BA" w:rsidRPr="0096140F" w:rsidRDefault="009A41BA">
      <w:pPr>
        <w:pStyle w:val="arial8"/>
        <w:rPr>
          <w:sz w:val="22"/>
          <w:szCs w:val="22"/>
        </w:rPr>
      </w:pPr>
    </w:p>
    <w:p w14:paraId="3466D14B" w14:textId="77777777" w:rsidR="002D03BA" w:rsidRPr="0096140F" w:rsidRDefault="002D03BA" w:rsidP="002D03BA">
      <w:pPr>
        <w:pStyle w:val="arial8"/>
        <w:rPr>
          <w:sz w:val="22"/>
          <w:szCs w:val="22"/>
        </w:rPr>
      </w:pPr>
    </w:p>
    <w:p w14:paraId="6BB06F39" w14:textId="12B66871" w:rsidR="009A41BA" w:rsidRPr="0096140F" w:rsidRDefault="00D14F70">
      <w:pPr>
        <w:pStyle w:val="arial8"/>
        <w:rPr>
          <w:sz w:val="22"/>
          <w:szCs w:val="22"/>
        </w:rPr>
      </w:pPr>
      <w:r>
        <w:rPr>
          <w:sz w:val="22"/>
          <w:szCs w:val="22"/>
        </w:rPr>
        <w:t>P</w:t>
      </w:r>
      <w:r w:rsidR="009A41BA" w:rsidRPr="0096140F">
        <w:rPr>
          <w:sz w:val="22"/>
          <w:szCs w:val="22"/>
        </w:rPr>
        <w:t xml:space="preserve">lease give the names and details </w:t>
      </w:r>
      <w:r w:rsidR="00C551C6">
        <w:rPr>
          <w:sz w:val="22"/>
          <w:szCs w:val="22"/>
        </w:rPr>
        <w:t>below</w:t>
      </w:r>
      <w:r w:rsidR="009A41BA" w:rsidRPr="0096140F">
        <w:rPr>
          <w:sz w:val="22"/>
          <w:szCs w:val="22"/>
        </w:rPr>
        <w:t xml:space="preserve"> of each of your referees:</w:t>
      </w:r>
    </w:p>
    <w:p w14:paraId="6AA7C4F5" w14:textId="77777777" w:rsidR="001239A8" w:rsidRDefault="001239A8">
      <w:pPr>
        <w:pStyle w:val="arial8"/>
        <w:rPr>
          <w:sz w:val="20"/>
        </w:rPr>
      </w:pPr>
    </w:p>
    <w:p w14:paraId="413BD088" w14:textId="77777777" w:rsidR="001239A8" w:rsidRDefault="001239A8">
      <w:pPr>
        <w:pStyle w:val="arial8"/>
        <w:rPr>
          <w:sz w:val="20"/>
        </w:rPr>
      </w:pPr>
    </w:p>
    <w:p w14:paraId="2EBBCFF8" w14:textId="77777777" w:rsidR="001239A8" w:rsidRDefault="001239A8">
      <w:pPr>
        <w:pStyle w:val="arial8"/>
        <w:rPr>
          <w:sz w:val="20"/>
        </w:rPr>
      </w:pPr>
      <w:r>
        <w:rPr>
          <w:sz w:val="22"/>
          <w:szCs w:val="22"/>
        </w:rPr>
        <w:t>FIRST REFEREE</w:t>
      </w:r>
    </w:p>
    <w:p w14:paraId="76261968" w14:textId="77777777" w:rsidR="001239A8" w:rsidRDefault="001239A8">
      <w:pPr>
        <w:pStyle w:val="arial8"/>
        <w:rPr>
          <w:sz w:val="20"/>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1239A8" w14:paraId="67609660" w14:textId="77777777" w:rsidTr="00040563">
        <w:trPr>
          <w:trHeight w:val="340"/>
        </w:trPr>
        <w:tc>
          <w:tcPr>
            <w:tcW w:w="2557" w:type="dxa"/>
            <w:shd w:val="clear" w:color="auto" w:fill="F2F2F2"/>
            <w:vAlign w:val="center"/>
          </w:tcPr>
          <w:p w14:paraId="2EA9B374" w14:textId="77777777" w:rsidR="001239A8" w:rsidRPr="00BB41BF" w:rsidRDefault="001239A8" w:rsidP="00040563">
            <w:pPr>
              <w:pStyle w:val="arial8"/>
              <w:rPr>
                <w:sz w:val="22"/>
                <w:szCs w:val="22"/>
              </w:rPr>
            </w:pPr>
            <w:r w:rsidRPr="00BB41BF">
              <w:rPr>
                <w:sz w:val="20"/>
              </w:rPr>
              <w:t>Title and Name</w:t>
            </w:r>
          </w:p>
        </w:tc>
        <w:tc>
          <w:tcPr>
            <w:tcW w:w="7973" w:type="dxa"/>
            <w:shd w:val="clear" w:color="auto" w:fill="auto"/>
            <w:vAlign w:val="center"/>
          </w:tcPr>
          <w:p w14:paraId="3F56289B" w14:textId="77777777" w:rsidR="001239A8" w:rsidRDefault="001239A8" w:rsidP="00040563">
            <w:pPr>
              <w:pStyle w:val="arial8"/>
              <w:snapToGrid w:val="0"/>
              <w:rPr>
                <w:sz w:val="22"/>
                <w:szCs w:val="22"/>
              </w:rPr>
            </w:pPr>
          </w:p>
        </w:tc>
      </w:tr>
      <w:tr w:rsidR="001239A8" w14:paraId="526BD8BA" w14:textId="77777777" w:rsidTr="00040563">
        <w:trPr>
          <w:trHeight w:val="340"/>
        </w:trPr>
        <w:tc>
          <w:tcPr>
            <w:tcW w:w="2557" w:type="dxa"/>
            <w:shd w:val="clear" w:color="auto" w:fill="F2F2F2"/>
            <w:vAlign w:val="center"/>
          </w:tcPr>
          <w:p w14:paraId="7F75D96E" w14:textId="77777777" w:rsidR="001239A8" w:rsidRPr="00BB41BF" w:rsidRDefault="001239A8" w:rsidP="00040563">
            <w:pPr>
              <w:pStyle w:val="arial8"/>
              <w:rPr>
                <w:sz w:val="22"/>
                <w:szCs w:val="22"/>
              </w:rPr>
            </w:pPr>
            <w:r w:rsidRPr="00BB41BF">
              <w:rPr>
                <w:sz w:val="20"/>
              </w:rPr>
              <w:t>Position</w:t>
            </w:r>
          </w:p>
        </w:tc>
        <w:tc>
          <w:tcPr>
            <w:tcW w:w="7973" w:type="dxa"/>
            <w:shd w:val="clear" w:color="auto" w:fill="auto"/>
            <w:vAlign w:val="center"/>
          </w:tcPr>
          <w:p w14:paraId="67235B20" w14:textId="77777777" w:rsidR="001239A8" w:rsidRDefault="001239A8" w:rsidP="00040563">
            <w:pPr>
              <w:pStyle w:val="arial8"/>
              <w:snapToGrid w:val="0"/>
              <w:rPr>
                <w:sz w:val="22"/>
                <w:szCs w:val="22"/>
              </w:rPr>
            </w:pPr>
          </w:p>
        </w:tc>
      </w:tr>
      <w:tr w:rsidR="001239A8" w14:paraId="25A15C11" w14:textId="77777777" w:rsidTr="00040563">
        <w:trPr>
          <w:trHeight w:val="340"/>
        </w:trPr>
        <w:tc>
          <w:tcPr>
            <w:tcW w:w="2557" w:type="dxa"/>
            <w:shd w:val="clear" w:color="auto" w:fill="F2F2F2"/>
            <w:vAlign w:val="center"/>
          </w:tcPr>
          <w:p w14:paraId="0E664C50" w14:textId="77777777" w:rsidR="001239A8" w:rsidRPr="00BB41BF" w:rsidRDefault="001239A8" w:rsidP="00040563">
            <w:pPr>
              <w:pStyle w:val="arial8"/>
              <w:rPr>
                <w:sz w:val="22"/>
                <w:szCs w:val="22"/>
              </w:rPr>
            </w:pPr>
            <w:r w:rsidRPr="00BB41BF">
              <w:rPr>
                <w:sz w:val="20"/>
              </w:rPr>
              <w:t>Institution</w:t>
            </w:r>
          </w:p>
        </w:tc>
        <w:tc>
          <w:tcPr>
            <w:tcW w:w="7973" w:type="dxa"/>
            <w:shd w:val="clear" w:color="auto" w:fill="auto"/>
            <w:vAlign w:val="center"/>
          </w:tcPr>
          <w:p w14:paraId="058A4C64" w14:textId="77777777" w:rsidR="001239A8" w:rsidRDefault="001239A8" w:rsidP="00040563">
            <w:pPr>
              <w:pStyle w:val="arial8"/>
              <w:snapToGrid w:val="0"/>
              <w:rPr>
                <w:sz w:val="22"/>
                <w:szCs w:val="22"/>
              </w:rPr>
            </w:pPr>
          </w:p>
        </w:tc>
      </w:tr>
      <w:tr w:rsidR="001239A8" w14:paraId="5A0D2169" w14:textId="77777777" w:rsidTr="00040563">
        <w:trPr>
          <w:trHeight w:val="340"/>
        </w:trPr>
        <w:tc>
          <w:tcPr>
            <w:tcW w:w="2557" w:type="dxa"/>
            <w:shd w:val="clear" w:color="auto" w:fill="F2F2F2"/>
            <w:vAlign w:val="center"/>
          </w:tcPr>
          <w:p w14:paraId="3A55B372" w14:textId="77777777" w:rsidR="001239A8" w:rsidRPr="00BB41BF" w:rsidRDefault="001239A8" w:rsidP="00040563">
            <w:pPr>
              <w:pStyle w:val="arial8"/>
              <w:rPr>
                <w:sz w:val="22"/>
                <w:szCs w:val="22"/>
              </w:rPr>
            </w:pPr>
            <w:r w:rsidRPr="00BB41BF">
              <w:rPr>
                <w:sz w:val="20"/>
              </w:rPr>
              <w:t xml:space="preserve">Address </w:t>
            </w:r>
          </w:p>
        </w:tc>
        <w:tc>
          <w:tcPr>
            <w:tcW w:w="7973" w:type="dxa"/>
            <w:shd w:val="clear" w:color="auto" w:fill="auto"/>
            <w:vAlign w:val="center"/>
          </w:tcPr>
          <w:p w14:paraId="04D1E9E5" w14:textId="77777777" w:rsidR="001239A8" w:rsidRDefault="001239A8" w:rsidP="00040563">
            <w:pPr>
              <w:pStyle w:val="arial8"/>
              <w:snapToGrid w:val="0"/>
              <w:rPr>
                <w:sz w:val="22"/>
                <w:szCs w:val="22"/>
              </w:rPr>
            </w:pPr>
          </w:p>
          <w:p w14:paraId="0406A2A1" w14:textId="77777777" w:rsidR="001239A8" w:rsidRDefault="001239A8" w:rsidP="00040563">
            <w:pPr>
              <w:pStyle w:val="arial8"/>
              <w:rPr>
                <w:sz w:val="22"/>
                <w:szCs w:val="22"/>
              </w:rPr>
            </w:pPr>
          </w:p>
          <w:p w14:paraId="0D99A2F4" w14:textId="77777777" w:rsidR="001239A8" w:rsidRDefault="001239A8" w:rsidP="00040563">
            <w:pPr>
              <w:pStyle w:val="arial8"/>
              <w:rPr>
                <w:sz w:val="22"/>
                <w:szCs w:val="22"/>
              </w:rPr>
            </w:pPr>
          </w:p>
        </w:tc>
      </w:tr>
    </w:tbl>
    <w:p w14:paraId="44C7B0E1" w14:textId="77777777" w:rsidR="001239A8" w:rsidRDefault="001239A8">
      <w:pPr>
        <w:pStyle w:val="arial8"/>
        <w:rPr>
          <w:sz w:val="22"/>
          <w:szCs w:val="22"/>
        </w:rPr>
      </w:pPr>
    </w:p>
    <w:p w14:paraId="3BD98B9E" w14:textId="77777777" w:rsidR="009A41BA" w:rsidRDefault="009A41BA">
      <w:pPr>
        <w:pStyle w:val="arial8"/>
      </w:pPr>
    </w:p>
    <w:p w14:paraId="23CE0B1C" w14:textId="77777777" w:rsidR="009A41BA" w:rsidRDefault="009A41BA">
      <w:pPr>
        <w:pStyle w:val="arial8"/>
        <w:rPr>
          <w:szCs w:val="16"/>
        </w:rPr>
      </w:pPr>
      <w:r>
        <w:rPr>
          <w:sz w:val="22"/>
          <w:szCs w:val="22"/>
        </w:rPr>
        <w:t>SECOND REFEREE</w:t>
      </w:r>
    </w:p>
    <w:p w14:paraId="328CFB6D" w14:textId="77777777" w:rsidR="009A41BA" w:rsidRDefault="009A41BA">
      <w:pPr>
        <w:pStyle w:val="arial8"/>
        <w:rPr>
          <w:szCs w:val="16"/>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9A41BA" w14:paraId="0D00A07D" w14:textId="77777777" w:rsidTr="003D4604">
        <w:trPr>
          <w:trHeight w:val="340"/>
        </w:trPr>
        <w:tc>
          <w:tcPr>
            <w:tcW w:w="2557" w:type="dxa"/>
            <w:shd w:val="clear" w:color="auto" w:fill="F2F2F2"/>
            <w:vAlign w:val="center"/>
          </w:tcPr>
          <w:p w14:paraId="65965EA9" w14:textId="77777777" w:rsidR="009A41BA" w:rsidRPr="00BB41BF" w:rsidRDefault="009A41BA">
            <w:pPr>
              <w:pStyle w:val="arial8"/>
              <w:rPr>
                <w:sz w:val="22"/>
                <w:szCs w:val="22"/>
              </w:rPr>
            </w:pPr>
            <w:r w:rsidRPr="00BB41BF">
              <w:rPr>
                <w:sz w:val="20"/>
              </w:rPr>
              <w:t>Title and Name</w:t>
            </w:r>
          </w:p>
        </w:tc>
        <w:tc>
          <w:tcPr>
            <w:tcW w:w="7973" w:type="dxa"/>
            <w:shd w:val="clear" w:color="auto" w:fill="auto"/>
            <w:vAlign w:val="center"/>
          </w:tcPr>
          <w:p w14:paraId="54BA5FF8" w14:textId="77777777" w:rsidR="009A41BA" w:rsidRDefault="009A41BA">
            <w:pPr>
              <w:pStyle w:val="arial8"/>
              <w:snapToGrid w:val="0"/>
              <w:rPr>
                <w:sz w:val="22"/>
                <w:szCs w:val="22"/>
              </w:rPr>
            </w:pPr>
          </w:p>
        </w:tc>
      </w:tr>
      <w:tr w:rsidR="009A41BA" w14:paraId="503E6B90" w14:textId="77777777" w:rsidTr="003D4604">
        <w:trPr>
          <w:trHeight w:val="340"/>
        </w:trPr>
        <w:tc>
          <w:tcPr>
            <w:tcW w:w="2557" w:type="dxa"/>
            <w:shd w:val="clear" w:color="auto" w:fill="F2F2F2"/>
            <w:vAlign w:val="center"/>
          </w:tcPr>
          <w:p w14:paraId="6C198465" w14:textId="77777777" w:rsidR="009A41BA" w:rsidRPr="00BB41BF" w:rsidRDefault="009A41BA">
            <w:pPr>
              <w:pStyle w:val="arial8"/>
              <w:rPr>
                <w:sz w:val="22"/>
                <w:szCs w:val="22"/>
              </w:rPr>
            </w:pPr>
            <w:r w:rsidRPr="00BB41BF">
              <w:rPr>
                <w:sz w:val="20"/>
              </w:rPr>
              <w:t>Position</w:t>
            </w:r>
          </w:p>
        </w:tc>
        <w:tc>
          <w:tcPr>
            <w:tcW w:w="7973" w:type="dxa"/>
            <w:shd w:val="clear" w:color="auto" w:fill="auto"/>
            <w:vAlign w:val="center"/>
          </w:tcPr>
          <w:p w14:paraId="29F8FE3E" w14:textId="77777777" w:rsidR="009A41BA" w:rsidRDefault="009A41BA">
            <w:pPr>
              <w:pStyle w:val="arial8"/>
              <w:snapToGrid w:val="0"/>
              <w:rPr>
                <w:sz w:val="22"/>
                <w:szCs w:val="22"/>
              </w:rPr>
            </w:pPr>
          </w:p>
        </w:tc>
      </w:tr>
      <w:tr w:rsidR="009A41BA" w14:paraId="65E9FAA9" w14:textId="77777777" w:rsidTr="003D4604">
        <w:trPr>
          <w:trHeight w:val="340"/>
        </w:trPr>
        <w:tc>
          <w:tcPr>
            <w:tcW w:w="2557" w:type="dxa"/>
            <w:shd w:val="clear" w:color="auto" w:fill="F2F2F2"/>
            <w:vAlign w:val="center"/>
          </w:tcPr>
          <w:p w14:paraId="05B14164" w14:textId="77777777" w:rsidR="009A41BA" w:rsidRPr="00BB41BF" w:rsidRDefault="009A41BA">
            <w:pPr>
              <w:pStyle w:val="arial8"/>
              <w:rPr>
                <w:sz w:val="22"/>
                <w:szCs w:val="22"/>
              </w:rPr>
            </w:pPr>
            <w:r w:rsidRPr="00BB41BF">
              <w:rPr>
                <w:sz w:val="20"/>
              </w:rPr>
              <w:t>Institution</w:t>
            </w:r>
          </w:p>
        </w:tc>
        <w:tc>
          <w:tcPr>
            <w:tcW w:w="7973" w:type="dxa"/>
            <w:shd w:val="clear" w:color="auto" w:fill="auto"/>
            <w:vAlign w:val="center"/>
          </w:tcPr>
          <w:p w14:paraId="7C265724" w14:textId="77777777" w:rsidR="009A41BA" w:rsidRDefault="009A41BA">
            <w:pPr>
              <w:pStyle w:val="arial8"/>
              <w:snapToGrid w:val="0"/>
              <w:rPr>
                <w:sz w:val="22"/>
                <w:szCs w:val="22"/>
              </w:rPr>
            </w:pPr>
          </w:p>
        </w:tc>
      </w:tr>
      <w:tr w:rsidR="009A41BA" w14:paraId="52305D8C" w14:textId="77777777" w:rsidTr="003D4604">
        <w:trPr>
          <w:trHeight w:val="340"/>
        </w:trPr>
        <w:tc>
          <w:tcPr>
            <w:tcW w:w="2557" w:type="dxa"/>
            <w:shd w:val="clear" w:color="auto" w:fill="F2F2F2"/>
            <w:vAlign w:val="center"/>
          </w:tcPr>
          <w:p w14:paraId="5C420587" w14:textId="77777777" w:rsidR="009A41BA" w:rsidRPr="00BB41BF" w:rsidRDefault="009A41BA">
            <w:pPr>
              <w:pStyle w:val="arial8"/>
              <w:rPr>
                <w:sz w:val="22"/>
                <w:szCs w:val="22"/>
              </w:rPr>
            </w:pPr>
            <w:r w:rsidRPr="00BB41BF">
              <w:rPr>
                <w:sz w:val="20"/>
              </w:rPr>
              <w:t xml:space="preserve">Address </w:t>
            </w:r>
          </w:p>
        </w:tc>
        <w:tc>
          <w:tcPr>
            <w:tcW w:w="7973" w:type="dxa"/>
            <w:shd w:val="clear" w:color="auto" w:fill="auto"/>
            <w:vAlign w:val="center"/>
          </w:tcPr>
          <w:p w14:paraId="6BDAE79A" w14:textId="77777777" w:rsidR="009A41BA" w:rsidRDefault="009A41BA">
            <w:pPr>
              <w:pStyle w:val="arial8"/>
              <w:snapToGrid w:val="0"/>
              <w:rPr>
                <w:sz w:val="22"/>
                <w:szCs w:val="22"/>
              </w:rPr>
            </w:pPr>
          </w:p>
          <w:p w14:paraId="47F3FDCC" w14:textId="77777777" w:rsidR="009A41BA" w:rsidRDefault="009A41BA">
            <w:pPr>
              <w:pStyle w:val="arial8"/>
              <w:rPr>
                <w:sz w:val="22"/>
                <w:szCs w:val="22"/>
              </w:rPr>
            </w:pPr>
          </w:p>
          <w:p w14:paraId="765C68E0" w14:textId="77777777" w:rsidR="009A41BA" w:rsidRDefault="009A41BA">
            <w:pPr>
              <w:pStyle w:val="arial8"/>
              <w:rPr>
                <w:sz w:val="22"/>
                <w:szCs w:val="22"/>
              </w:rPr>
            </w:pPr>
          </w:p>
        </w:tc>
      </w:tr>
    </w:tbl>
    <w:p w14:paraId="2481AD96" w14:textId="77777777" w:rsidR="009A41BA" w:rsidRDefault="009A41BA">
      <w:pPr>
        <w:pStyle w:val="arial8"/>
      </w:pPr>
    </w:p>
    <w:p w14:paraId="22267690" w14:textId="42194C47" w:rsidR="009A41BA" w:rsidRDefault="007122F0">
      <w:pPr>
        <w:pStyle w:val="arial55"/>
        <w:tabs>
          <w:tab w:val="left" w:pos="1701"/>
        </w:tabs>
        <w:spacing w:before="60" w:after="60"/>
      </w:pPr>
      <w:r>
        <w:rPr>
          <w:b/>
          <w:bCs/>
          <w:sz w:val="28"/>
          <w:szCs w:val="28"/>
        </w:rPr>
        <w:br/>
      </w:r>
      <w:r w:rsidR="00B526E9">
        <w:rPr>
          <w:b/>
          <w:bCs/>
          <w:sz w:val="32"/>
          <w:szCs w:val="32"/>
        </w:rPr>
        <w:t>Section Two – Your Personal</w:t>
      </w:r>
      <w:r w:rsidR="009A41BA" w:rsidRPr="003420F2">
        <w:rPr>
          <w:b/>
          <w:bCs/>
          <w:sz w:val="32"/>
          <w:szCs w:val="32"/>
        </w:rPr>
        <w:t xml:space="preserve"> </w:t>
      </w:r>
      <w:r w:rsidR="00B526E9">
        <w:rPr>
          <w:b/>
          <w:bCs/>
          <w:sz w:val="32"/>
          <w:szCs w:val="32"/>
        </w:rPr>
        <w:t>Statement</w:t>
      </w:r>
      <w:r w:rsidR="009A41BA">
        <w:rPr>
          <w:sz w:val="32"/>
          <w:szCs w:val="32"/>
          <w:u w:val="single"/>
        </w:rPr>
        <w:br/>
      </w:r>
      <w:r w:rsidR="009A41BA">
        <w:br/>
      </w:r>
      <w:r w:rsidR="009A41BA">
        <w:rPr>
          <w:b/>
          <w:sz w:val="20"/>
        </w:rPr>
        <w:br/>
      </w:r>
      <w:r w:rsidR="00B526E9">
        <w:rPr>
          <w:b/>
          <w:sz w:val="24"/>
          <w:szCs w:val="24"/>
        </w:rPr>
        <w:t>9</w:t>
      </w:r>
      <w:r w:rsidR="009A41BA">
        <w:rPr>
          <w:b/>
          <w:sz w:val="24"/>
          <w:szCs w:val="24"/>
        </w:rPr>
        <w:t xml:space="preserve">.  </w:t>
      </w:r>
      <w:r w:rsidR="00B526E9">
        <w:rPr>
          <w:b/>
          <w:sz w:val="24"/>
          <w:szCs w:val="24"/>
        </w:rPr>
        <w:t xml:space="preserve">Statement of </w:t>
      </w:r>
      <w:r w:rsidR="004B0B7C">
        <w:rPr>
          <w:b/>
          <w:sz w:val="24"/>
          <w:szCs w:val="24"/>
        </w:rPr>
        <w:t>R</w:t>
      </w:r>
      <w:r w:rsidR="009A41BA">
        <w:rPr>
          <w:b/>
          <w:sz w:val="24"/>
          <w:szCs w:val="24"/>
        </w:rPr>
        <w:t>esearch</w:t>
      </w:r>
      <w:r w:rsidR="004B0B7C">
        <w:rPr>
          <w:b/>
          <w:sz w:val="24"/>
          <w:szCs w:val="24"/>
        </w:rPr>
        <w:t xml:space="preserve"> </w:t>
      </w:r>
      <w:r w:rsidR="00B526E9">
        <w:rPr>
          <w:b/>
          <w:sz w:val="24"/>
          <w:szCs w:val="24"/>
        </w:rPr>
        <w:t>Interests</w:t>
      </w:r>
    </w:p>
    <w:p w14:paraId="389F45DC" w14:textId="2EE489DA" w:rsidR="009A41BA" w:rsidRDefault="009A41BA">
      <w:pPr>
        <w:jc w:val="both"/>
        <w:rPr>
          <w:rFonts w:ascii="Arial" w:hAnsi="Arial" w:cs="Arial"/>
          <w:sz w:val="22"/>
          <w:szCs w:val="22"/>
        </w:rPr>
      </w:pPr>
      <w:r>
        <w:lastRenderedPageBreak/>
        <w:br/>
      </w:r>
      <w:r>
        <w:rPr>
          <w:rFonts w:ascii="Arial" w:hAnsi="Arial" w:cs="Arial"/>
          <w:sz w:val="22"/>
          <w:szCs w:val="22"/>
        </w:rPr>
        <w:t>Please attach a</w:t>
      </w:r>
      <w:r w:rsidR="008D3376">
        <w:rPr>
          <w:rFonts w:ascii="Arial" w:hAnsi="Arial" w:cs="Arial"/>
          <w:sz w:val="22"/>
          <w:szCs w:val="22"/>
        </w:rPr>
        <w:t xml:space="preserve"> personal statement on</w:t>
      </w:r>
      <w:r>
        <w:rPr>
          <w:rFonts w:ascii="Arial" w:hAnsi="Arial" w:cs="Arial"/>
          <w:sz w:val="22"/>
          <w:szCs w:val="22"/>
        </w:rPr>
        <w:t xml:space="preserve"> </w:t>
      </w:r>
      <w:r w:rsidR="008D3376">
        <w:rPr>
          <w:rFonts w:ascii="Arial" w:hAnsi="Arial" w:cs="Arial"/>
          <w:sz w:val="22"/>
          <w:szCs w:val="22"/>
        </w:rPr>
        <w:t>what aspects of</w:t>
      </w:r>
      <w:r w:rsidR="00B526E9">
        <w:rPr>
          <w:rFonts w:ascii="Arial" w:hAnsi="Arial" w:cs="Arial"/>
          <w:sz w:val="22"/>
          <w:szCs w:val="22"/>
        </w:rPr>
        <w:t xml:space="preserve"> biosocial research</w:t>
      </w:r>
      <w:r w:rsidR="008D3376">
        <w:rPr>
          <w:rFonts w:ascii="Arial" w:hAnsi="Arial" w:cs="Arial"/>
          <w:sz w:val="22"/>
          <w:szCs w:val="22"/>
        </w:rPr>
        <w:t xml:space="preserve"> interest you and why</w:t>
      </w:r>
      <w:r w:rsidR="00E53E2D">
        <w:rPr>
          <w:rFonts w:ascii="Arial" w:hAnsi="Arial" w:cs="Arial"/>
          <w:sz w:val="22"/>
          <w:szCs w:val="22"/>
        </w:rPr>
        <w:t xml:space="preserve">, and </w:t>
      </w:r>
      <w:r w:rsidR="008D3376">
        <w:rPr>
          <w:rFonts w:ascii="Arial" w:hAnsi="Arial" w:cs="Arial"/>
          <w:sz w:val="22"/>
          <w:szCs w:val="22"/>
        </w:rPr>
        <w:t>also how your research experience is relevant to your interest in biosocial research</w:t>
      </w:r>
      <w:r>
        <w:rPr>
          <w:rFonts w:ascii="Arial" w:hAnsi="Arial" w:cs="Arial"/>
          <w:sz w:val="22"/>
          <w:szCs w:val="22"/>
        </w:rPr>
        <w:t xml:space="preserve">. </w:t>
      </w:r>
    </w:p>
    <w:p w14:paraId="5147D0B4" w14:textId="147CFB5A" w:rsidR="009A41BA" w:rsidRDefault="009A41BA">
      <w:pPr>
        <w:jc w:val="both"/>
        <w:rPr>
          <w:rFonts w:ascii="Arial" w:hAnsi="Arial" w:cs="Arial"/>
          <w:sz w:val="22"/>
          <w:szCs w:val="22"/>
        </w:rPr>
      </w:pPr>
      <w:r>
        <w:rPr>
          <w:rFonts w:ascii="Arial" w:hAnsi="Arial" w:cs="Arial"/>
          <w:sz w:val="22"/>
          <w:szCs w:val="22"/>
        </w:rPr>
        <w:br/>
      </w:r>
      <w:r w:rsidR="00B526E9">
        <w:rPr>
          <w:rFonts w:ascii="Arial" w:hAnsi="Arial" w:cs="Arial"/>
          <w:sz w:val="22"/>
          <w:szCs w:val="22"/>
        </w:rPr>
        <w:t xml:space="preserve">Your statement should be a maximum of </w:t>
      </w:r>
      <w:r w:rsidR="006E0ADE">
        <w:rPr>
          <w:rFonts w:ascii="Arial" w:hAnsi="Arial" w:cs="Arial"/>
          <w:sz w:val="22"/>
          <w:szCs w:val="22"/>
        </w:rPr>
        <w:t>750 words; anything longer will not be considered</w:t>
      </w:r>
      <w:r>
        <w:rPr>
          <w:rFonts w:ascii="Arial" w:hAnsi="Arial" w:cs="Arial"/>
          <w:sz w:val="22"/>
          <w:szCs w:val="22"/>
        </w:rPr>
        <w:t>. Do not attach any other additional material as this will not be considered.</w:t>
      </w:r>
    </w:p>
    <w:p w14:paraId="5EFFF9E1" w14:textId="3EB2CC1D" w:rsidR="001D467B" w:rsidRDefault="00BB778C" w:rsidP="00B526E9">
      <w:pPr>
        <w:jc w:val="both"/>
        <w:rPr>
          <w:b/>
          <w:sz w:val="24"/>
          <w:szCs w:val="24"/>
        </w:rPr>
      </w:pPr>
      <w:r>
        <w:br/>
      </w:r>
    </w:p>
    <w:p w14:paraId="1D221378" w14:textId="76EE449E" w:rsidR="009A41BA" w:rsidRDefault="00C003FE">
      <w:pPr>
        <w:pStyle w:val="arial55"/>
        <w:spacing w:before="60" w:after="60"/>
        <w:ind w:left="2160" w:hanging="2160"/>
      </w:pPr>
      <w:r>
        <w:rPr>
          <w:b/>
          <w:sz w:val="24"/>
          <w:szCs w:val="24"/>
        </w:rPr>
        <w:t>1</w:t>
      </w:r>
      <w:r w:rsidR="00B526E9">
        <w:rPr>
          <w:b/>
          <w:sz w:val="24"/>
          <w:szCs w:val="24"/>
        </w:rPr>
        <w:t>0</w:t>
      </w:r>
      <w:r w:rsidR="009A41BA">
        <w:rPr>
          <w:b/>
          <w:sz w:val="24"/>
          <w:szCs w:val="24"/>
        </w:rPr>
        <w:t>.  D</w:t>
      </w:r>
      <w:r w:rsidR="00C10D2B">
        <w:rPr>
          <w:b/>
          <w:sz w:val="24"/>
          <w:szCs w:val="24"/>
        </w:rPr>
        <w:t>eclaration to be signed by the c</w:t>
      </w:r>
      <w:r w:rsidR="009A41BA">
        <w:rPr>
          <w:b/>
          <w:sz w:val="24"/>
          <w:szCs w:val="24"/>
        </w:rPr>
        <w:t>andidate</w:t>
      </w:r>
    </w:p>
    <w:p w14:paraId="3F519732" w14:textId="77777777" w:rsidR="009A41BA" w:rsidRDefault="009A41BA">
      <w:pPr>
        <w:pStyle w:val="arial8"/>
        <w:rPr>
          <w:sz w:val="22"/>
          <w:szCs w:val="22"/>
        </w:rPr>
      </w:pPr>
      <w:r>
        <w:rPr>
          <w:sz w:val="20"/>
        </w:rPr>
        <w:br/>
      </w:r>
      <w:r>
        <w:rPr>
          <w:sz w:val="22"/>
          <w:szCs w:val="22"/>
        </w:rPr>
        <w:t>Please read these conditions carefully and sign the Declaration.</w:t>
      </w:r>
    </w:p>
    <w:p w14:paraId="38222046" w14:textId="77777777" w:rsidR="009A41BA" w:rsidRDefault="009A41BA">
      <w:pPr>
        <w:pStyle w:val="arial8"/>
        <w:rPr>
          <w:sz w:val="22"/>
          <w:szCs w:val="22"/>
        </w:rPr>
      </w:pPr>
    </w:p>
    <w:p w14:paraId="103CDF5F" w14:textId="1957A39A" w:rsidR="009A41BA" w:rsidRDefault="009A41BA">
      <w:pPr>
        <w:pStyle w:val="arial8"/>
        <w:numPr>
          <w:ilvl w:val="0"/>
          <w:numId w:val="4"/>
        </w:numPr>
        <w:tabs>
          <w:tab w:val="clear" w:pos="360"/>
        </w:tabs>
        <w:ind w:left="360" w:right="144"/>
        <w:jc w:val="both"/>
        <w:rPr>
          <w:sz w:val="22"/>
          <w:szCs w:val="22"/>
        </w:rPr>
      </w:pPr>
      <w:r>
        <w:rPr>
          <w:sz w:val="22"/>
          <w:szCs w:val="22"/>
        </w:rPr>
        <w:t>I wish to apply for an ESRC</w:t>
      </w:r>
      <w:r w:rsidR="00B526E9">
        <w:rPr>
          <w:sz w:val="22"/>
          <w:szCs w:val="22"/>
        </w:rPr>
        <w:t>-BBSRC</w:t>
      </w:r>
      <w:r>
        <w:rPr>
          <w:sz w:val="22"/>
          <w:szCs w:val="22"/>
        </w:rPr>
        <w:t xml:space="preserve"> </w:t>
      </w:r>
      <w:r w:rsidR="00B526E9">
        <w:rPr>
          <w:sz w:val="22"/>
          <w:szCs w:val="22"/>
        </w:rPr>
        <w:t xml:space="preserve">award for postgraduate </w:t>
      </w:r>
      <w:r>
        <w:rPr>
          <w:sz w:val="22"/>
          <w:szCs w:val="22"/>
        </w:rPr>
        <w:t>training</w:t>
      </w:r>
      <w:r w:rsidR="00B526E9">
        <w:rPr>
          <w:sz w:val="22"/>
          <w:szCs w:val="22"/>
        </w:rPr>
        <w:t xml:space="preserve"> in biosocial research</w:t>
      </w:r>
      <w:r>
        <w:rPr>
          <w:sz w:val="22"/>
          <w:szCs w:val="22"/>
        </w:rPr>
        <w:t>. In the event of an ESRC</w:t>
      </w:r>
      <w:r w:rsidR="00B526E9">
        <w:rPr>
          <w:sz w:val="22"/>
          <w:szCs w:val="22"/>
        </w:rPr>
        <w:t>-BBSRC</w:t>
      </w:r>
      <w:r>
        <w:rPr>
          <w:sz w:val="22"/>
          <w:szCs w:val="22"/>
        </w:rPr>
        <w:t xml:space="preserve"> studentship being awarded to me a) for full-time study: I undertake to commit myself on a full time basis to this training under the direction of my supervisor</w:t>
      </w:r>
      <w:r w:rsidR="00BF66E6">
        <w:rPr>
          <w:sz w:val="22"/>
          <w:szCs w:val="22"/>
        </w:rPr>
        <w:t>s</w:t>
      </w:r>
      <w:r>
        <w:rPr>
          <w:sz w:val="22"/>
          <w:szCs w:val="22"/>
        </w:rPr>
        <w:t>, or b) for part-time study: I undertake to devote the full amount of time deemed necessary and appropriate for part-time study by this institution under the direction of my supervisor</w:t>
      </w:r>
      <w:r w:rsidR="00BF66E6">
        <w:rPr>
          <w:sz w:val="22"/>
          <w:szCs w:val="22"/>
        </w:rPr>
        <w:t>s</w:t>
      </w:r>
      <w:r>
        <w:rPr>
          <w:sz w:val="22"/>
          <w:szCs w:val="22"/>
        </w:rPr>
        <w:t>.</w:t>
      </w:r>
    </w:p>
    <w:p w14:paraId="0A51ECFF" w14:textId="77777777" w:rsidR="009A41BA" w:rsidRDefault="009A41BA">
      <w:pPr>
        <w:pStyle w:val="arial8"/>
        <w:tabs>
          <w:tab w:val="clear" w:pos="360"/>
        </w:tabs>
        <w:ind w:left="360" w:right="144"/>
        <w:jc w:val="both"/>
        <w:rPr>
          <w:sz w:val="22"/>
          <w:szCs w:val="22"/>
        </w:rPr>
      </w:pPr>
    </w:p>
    <w:p w14:paraId="03FDAFEF" w14:textId="7FB1E589" w:rsidR="009A41BA" w:rsidRDefault="009A41BA">
      <w:pPr>
        <w:pStyle w:val="arial8"/>
        <w:numPr>
          <w:ilvl w:val="0"/>
          <w:numId w:val="4"/>
        </w:numPr>
        <w:tabs>
          <w:tab w:val="clear" w:pos="360"/>
        </w:tabs>
        <w:ind w:left="360" w:right="144"/>
        <w:jc w:val="both"/>
        <w:rPr>
          <w:sz w:val="22"/>
          <w:szCs w:val="22"/>
        </w:rPr>
      </w:pPr>
      <w:r>
        <w:rPr>
          <w:sz w:val="22"/>
          <w:szCs w:val="22"/>
        </w:rPr>
        <w:t xml:space="preserve">I undertake to inform the relevant </w:t>
      </w:r>
      <w:r w:rsidR="00B526E9">
        <w:rPr>
          <w:sz w:val="22"/>
          <w:szCs w:val="22"/>
        </w:rPr>
        <w:t>C</w:t>
      </w:r>
      <w:r>
        <w:rPr>
          <w:sz w:val="22"/>
          <w:szCs w:val="22"/>
        </w:rPr>
        <w:t xml:space="preserve">DT partner institution </w:t>
      </w:r>
      <w:r>
        <w:rPr>
          <w:b/>
          <w:sz w:val="22"/>
          <w:szCs w:val="22"/>
        </w:rPr>
        <w:t>immediately</w:t>
      </w:r>
      <w:r>
        <w:rPr>
          <w:sz w:val="22"/>
          <w:szCs w:val="22"/>
        </w:rPr>
        <w:t xml:space="preserve"> of any change in the information I have given in this application form.</w:t>
      </w:r>
    </w:p>
    <w:p w14:paraId="36530744" w14:textId="77777777" w:rsidR="009A41BA" w:rsidRDefault="009A41BA">
      <w:pPr>
        <w:pStyle w:val="ListParagraph"/>
        <w:rPr>
          <w:rFonts w:cs="Arial"/>
          <w:sz w:val="22"/>
          <w:szCs w:val="22"/>
        </w:rPr>
      </w:pPr>
    </w:p>
    <w:p w14:paraId="2A4A9252" w14:textId="17F2C118" w:rsidR="009A41BA" w:rsidRDefault="009A41BA">
      <w:pPr>
        <w:pStyle w:val="arial8"/>
        <w:numPr>
          <w:ilvl w:val="0"/>
          <w:numId w:val="4"/>
        </w:numPr>
        <w:tabs>
          <w:tab w:val="clear" w:pos="360"/>
        </w:tabs>
        <w:ind w:left="360" w:right="144"/>
        <w:jc w:val="both"/>
        <w:rPr>
          <w:sz w:val="22"/>
          <w:szCs w:val="22"/>
        </w:rPr>
      </w:pPr>
      <w:r>
        <w:rPr>
          <w:sz w:val="22"/>
          <w:szCs w:val="22"/>
        </w:rPr>
        <w:t>I undertake to supply any additional information considered necessary for ESRC</w:t>
      </w:r>
      <w:r w:rsidR="00B526E9">
        <w:rPr>
          <w:sz w:val="22"/>
          <w:szCs w:val="22"/>
        </w:rPr>
        <w:t>, BBSRC</w:t>
      </w:r>
      <w:r>
        <w:rPr>
          <w:sz w:val="22"/>
          <w:szCs w:val="22"/>
        </w:rPr>
        <w:t xml:space="preserve"> or </w:t>
      </w:r>
      <w:r w:rsidR="00B526E9">
        <w:rPr>
          <w:sz w:val="22"/>
          <w:szCs w:val="22"/>
        </w:rPr>
        <w:t>C</w:t>
      </w:r>
      <w:r>
        <w:rPr>
          <w:sz w:val="22"/>
          <w:szCs w:val="22"/>
        </w:rPr>
        <w:t xml:space="preserve">DT purposes and to inform the relevant </w:t>
      </w:r>
      <w:r w:rsidR="00B526E9">
        <w:rPr>
          <w:sz w:val="22"/>
          <w:szCs w:val="22"/>
        </w:rPr>
        <w:t>C</w:t>
      </w:r>
      <w:r>
        <w:rPr>
          <w:sz w:val="22"/>
          <w:szCs w:val="22"/>
        </w:rPr>
        <w:t xml:space="preserve">DT partner institution immediately of any alteration in these particulars. I understand that if, because of an alteration, it transpires that excess grant has been paid, the amount of the excess will be refunded by me to the </w:t>
      </w:r>
      <w:r w:rsidR="00B526E9">
        <w:rPr>
          <w:sz w:val="22"/>
          <w:szCs w:val="22"/>
        </w:rPr>
        <w:t>C</w:t>
      </w:r>
      <w:r>
        <w:rPr>
          <w:sz w:val="22"/>
          <w:szCs w:val="22"/>
        </w:rPr>
        <w:t>DT partner institution.</w:t>
      </w:r>
    </w:p>
    <w:p w14:paraId="09DC2CBC" w14:textId="77777777" w:rsidR="00A20158" w:rsidRDefault="00A20158" w:rsidP="00A20158">
      <w:pPr>
        <w:pStyle w:val="ListParagraph"/>
        <w:rPr>
          <w:sz w:val="22"/>
          <w:szCs w:val="22"/>
        </w:rPr>
      </w:pPr>
    </w:p>
    <w:p w14:paraId="5EACCCB6" w14:textId="5BDC4BC3" w:rsidR="00A20158" w:rsidRDefault="00A20158">
      <w:pPr>
        <w:pStyle w:val="arial8"/>
        <w:numPr>
          <w:ilvl w:val="0"/>
          <w:numId w:val="4"/>
        </w:numPr>
        <w:tabs>
          <w:tab w:val="clear" w:pos="360"/>
        </w:tabs>
        <w:ind w:left="360" w:right="144"/>
        <w:jc w:val="both"/>
        <w:rPr>
          <w:sz w:val="22"/>
          <w:szCs w:val="22"/>
        </w:rPr>
      </w:pPr>
      <w:r>
        <w:rPr>
          <w:sz w:val="22"/>
          <w:szCs w:val="22"/>
        </w:rPr>
        <w:t xml:space="preserve">I understand that if I have not yet made a formal application for a doctoral programme of study, that I will be required to do so if this </w:t>
      </w:r>
      <w:proofErr w:type="spellStart"/>
      <w:r w:rsidR="00B526E9">
        <w:rPr>
          <w:sz w:val="22"/>
          <w:szCs w:val="22"/>
        </w:rPr>
        <w:t>Soc</w:t>
      </w:r>
      <w:proofErr w:type="spellEnd"/>
      <w:r w:rsidR="00B526E9">
        <w:rPr>
          <w:sz w:val="22"/>
          <w:szCs w:val="22"/>
        </w:rPr>
        <w:t>-B</w:t>
      </w:r>
      <w:r>
        <w:rPr>
          <w:sz w:val="22"/>
          <w:szCs w:val="22"/>
        </w:rPr>
        <w:t xml:space="preserve"> funding application is successful.</w:t>
      </w:r>
    </w:p>
    <w:p w14:paraId="26364699" w14:textId="77777777" w:rsidR="009A41BA" w:rsidRDefault="009A41BA">
      <w:pPr>
        <w:pStyle w:val="ListParagraph"/>
        <w:rPr>
          <w:rFonts w:cs="Arial"/>
          <w:sz w:val="22"/>
          <w:szCs w:val="22"/>
        </w:rPr>
      </w:pPr>
    </w:p>
    <w:p w14:paraId="0B3F2551" w14:textId="73B8CA5B" w:rsidR="009A41BA" w:rsidRDefault="009A41BA">
      <w:pPr>
        <w:pStyle w:val="arial8"/>
        <w:numPr>
          <w:ilvl w:val="0"/>
          <w:numId w:val="4"/>
        </w:numPr>
        <w:tabs>
          <w:tab w:val="clear" w:pos="360"/>
        </w:tabs>
        <w:ind w:left="360" w:right="144"/>
        <w:jc w:val="both"/>
        <w:rPr>
          <w:sz w:val="22"/>
          <w:szCs w:val="22"/>
        </w:rPr>
      </w:pPr>
      <w:r>
        <w:rPr>
          <w:sz w:val="22"/>
          <w:szCs w:val="22"/>
        </w:rPr>
        <w:t xml:space="preserve">I understand that the giving of any false information or withholding of relevant information may lead to the termination of any allowance granted and the institution of proceedings for the recovery of any amounts paid. </w:t>
      </w:r>
    </w:p>
    <w:p w14:paraId="10873DB7" w14:textId="77777777" w:rsidR="009A41BA" w:rsidRDefault="009A41BA">
      <w:pPr>
        <w:pStyle w:val="ListParagraph"/>
        <w:rPr>
          <w:rFonts w:cs="Arial"/>
          <w:sz w:val="22"/>
          <w:szCs w:val="22"/>
        </w:rPr>
      </w:pPr>
    </w:p>
    <w:p w14:paraId="2F574C2E" w14:textId="094707D4" w:rsidR="009A41BA" w:rsidRPr="00530A8D" w:rsidRDefault="009A41BA" w:rsidP="00530A8D">
      <w:pPr>
        <w:pStyle w:val="arial8"/>
        <w:numPr>
          <w:ilvl w:val="0"/>
          <w:numId w:val="4"/>
        </w:numPr>
        <w:tabs>
          <w:tab w:val="clear" w:pos="360"/>
        </w:tabs>
        <w:ind w:left="360" w:right="144"/>
        <w:jc w:val="both"/>
        <w:rPr>
          <w:sz w:val="22"/>
          <w:szCs w:val="22"/>
        </w:rPr>
      </w:pPr>
      <w:r>
        <w:rPr>
          <w:sz w:val="22"/>
          <w:szCs w:val="22"/>
        </w:rPr>
        <w:t xml:space="preserve">I have read and I agree to abide by the conditions set out in the </w:t>
      </w:r>
      <w:hyperlink r:id="rId11" w:history="1">
        <w:r w:rsidR="00204F94" w:rsidRPr="00204F94">
          <w:rPr>
            <w:rStyle w:val="Hyperlink"/>
            <w:sz w:val="22"/>
            <w:szCs w:val="22"/>
          </w:rPr>
          <w:t>ESRC Postgraduate Funding Guide</w:t>
        </w:r>
      </w:hyperlink>
      <w:r w:rsidR="00204F94">
        <w:rPr>
          <w:sz w:val="22"/>
          <w:szCs w:val="22"/>
        </w:rPr>
        <w:t xml:space="preserve"> </w:t>
      </w:r>
      <w:r w:rsidRPr="00530A8D">
        <w:rPr>
          <w:sz w:val="22"/>
          <w:szCs w:val="22"/>
        </w:rPr>
        <w:tab/>
      </w:r>
    </w:p>
    <w:p w14:paraId="43124B1D" w14:textId="77777777" w:rsidR="00FD0B20" w:rsidRDefault="00FD0B20">
      <w:pPr>
        <w:pStyle w:val="ListParagraph"/>
        <w:rPr>
          <w:rFonts w:cs="Arial"/>
          <w:sz w:val="22"/>
          <w:szCs w:val="22"/>
        </w:rPr>
      </w:pPr>
    </w:p>
    <w:p w14:paraId="2FD87F89" w14:textId="530EF0AF" w:rsidR="009A41BA" w:rsidRDefault="009A41BA">
      <w:pPr>
        <w:pStyle w:val="arial8"/>
        <w:numPr>
          <w:ilvl w:val="0"/>
          <w:numId w:val="4"/>
        </w:numPr>
        <w:tabs>
          <w:tab w:val="clear" w:pos="360"/>
        </w:tabs>
        <w:ind w:left="360" w:right="144"/>
        <w:jc w:val="both"/>
        <w:rPr>
          <w:sz w:val="22"/>
          <w:szCs w:val="22"/>
        </w:rPr>
      </w:pPr>
      <w:r>
        <w:rPr>
          <w:sz w:val="22"/>
          <w:szCs w:val="22"/>
        </w:rPr>
        <w:t xml:space="preserve">I have informed both referees that this application form and references must be returned to </w:t>
      </w:r>
      <w:r w:rsidR="00D14F70">
        <w:rPr>
          <w:sz w:val="22"/>
          <w:szCs w:val="22"/>
        </w:rPr>
        <w:t>socbcdt@ucl.ac.uk</w:t>
      </w:r>
      <w:r>
        <w:rPr>
          <w:sz w:val="22"/>
          <w:szCs w:val="22"/>
        </w:rPr>
        <w:t xml:space="preserve"> </w:t>
      </w:r>
      <w:r w:rsidR="000C49CF">
        <w:rPr>
          <w:b/>
          <w:sz w:val="22"/>
          <w:szCs w:val="22"/>
        </w:rPr>
        <w:t>18</w:t>
      </w:r>
      <w:r w:rsidR="000C49CF" w:rsidRPr="000C49CF">
        <w:rPr>
          <w:b/>
          <w:sz w:val="22"/>
          <w:szCs w:val="22"/>
          <w:vertAlign w:val="superscript"/>
        </w:rPr>
        <w:t>th</w:t>
      </w:r>
      <w:r w:rsidR="000C49CF">
        <w:rPr>
          <w:b/>
          <w:sz w:val="22"/>
          <w:szCs w:val="22"/>
        </w:rPr>
        <w:t xml:space="preserve"> November</w:t>
      </w:r>
      <w:r>
        <w:rPr>
          <w:b/>
          <w:sz w:val="22"/>
          <w:szCs w:val="22"/>
        </w:rPr>
        <w:t xml:space="preserve"> </w:t>
      </w:r>
      <w:r w:rsidR="00DD5D59">
        <w:rPr>
          <w:b/>
          <w:sz w:val="22"/>
          <w:szCs w:val="22"/>
        </w:rPr>
        <w:t>201</w:t>
      </w:r>
      <w:r w:rsidR="00952585">
        <w:rPr>
          <w:b/>
          <w:sz w:val="22"/>
          <w:szCs w:val="22"/>
        </w:rPr>
        <w:t>9</w:t>
      </w:r>
      <w:r>
        <w:rPr>
          <w:sz w:val="22"/>
          <w:szCs w:val="22"/>
        </w:rPr>
        <w:t xml:space="preserve">. </w:t>
      </w:r>
    </w:p>
    <w:p w14:paraId="1FA1891B" w14:textId="77777777" w:rsidR="009A41BA" w:rsidRDefault="009A41BA">
      <w:pPr>
        <w:pStyle w:val="ListParagraph"/>
        <w:ind w:left="0"/>
        <w:rPr>
          <w:rFonts w:cs="Arial"/>
          <w:sz w:val="22"/>
          <w:szCs w:val="22"/>
        </w:rPr>
      </w:pPr>
    </w:p>
    <w:p w14:paraId="13159E96" w14:textId="77777777" w:rsidR="009A41BA" w:rsidRDefault="009A41BA">
      <w:pPr>
        <w:pStyle w:val="arial8"/>
        <w:numPr>
          <w:ilvl w:val="0"/>
          <w:numId w:val="4"/>
        </w:numPr>
        <w:tabs>
          <w:tab w:val="clear" w:pos="360"/>
        </w:tabs>
        <w:ind w:left="360" w:right="144"/>
        <w:jc w:val="both"/>
        <w:rPr>
          <w:sz w:val="22"/>
          <w:szCs w:val="22"/>
        </w:rPr>
      </w:pPr>
      <w:r>
        <w:rPr>
          <w:sz w:val="22"/>
          <w:szCs w:val="22"/>
        </w:rPr>
        <w:t xml:space="preserve">I declare that to the best of my knowledge the information given above is correct.       </w:t>
      </w:r>
      <w:r>
        <w:rPr>
          <w:sz w:val="22"/>
          <w:szCs w:val="22"/>
        </w:rPr>
        <w:tab/>
      </w:r>
    </w:p>
    <w:p w14:paraId="3F71A8CC" w14:textId="77777777" w:rsidR="009A41BA" w:rsidRDefault="009A41BA">
      <w:pPr>
        <w:pStyle w:val="arial8"/>
        <w:tabs>
          <w:tab w:val="clear" w:pos="360"/>
        </w:tabs>
        <w:rPr>
          <w:sz w:val="22"/>
          <w:szCs w:val="22"/>
        </w:rPr>
      </w:pPr>
    </w:p>
    <w:p w14:paraId="06657ED1" w14:textId="77777777" w:rsidR="009A41BA" w:rsidRDefault="009A41BA">
      <w:pPr>
        <w:pStyle w:val="arial8"/>
        <w:rPr>
          <w:b/>
          <w:sz w:val="22"/>
          <w:szCs w:val="22"/>
        </w:rPr>
      </w:pPr>
    </w:p>
    <w:p w14:paraId="7EBED032" w14:textId="77777777" w:rsidR="009A41BA" w:rsidRDefault="009A41BA">
      <w:pPr>
        <w:pStyle w:val="arial8"/>
        <w:rPr>
          <w:sz w:val="22"/>
          <w:szCs w:val="22"/>
        </w:rPr>
      </w:pPr>
      <w:r>
        <w:rPr>
          <w:b/>
          <w:sz w:val="20"/>
        </w:rPr>
        <w:t>This Declaration must be signed by hand. Typed signatures are not acceptable.</w:t>
      </w:r>
      <w:r>
        <w:rPr>
          <w:b/>
          <w:sz w:val="20"/>
        </w:rPr>
        <w:br/>
      </w:r>
    </w:p>
    <w:p w14:paraId="7945F7CF"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8120"/>
      </w:tblGrid>
      <w:tr w:rsidR="009A41BA" w14:paraId="2B145A0F" w14:textId="77777777" w:rsidTr="00BE1EEA">
        <w:tc>
          <w:tcPr>
            <w:tcW w:w="2268" w:type="dxa"/>
            <w:shd w:val="clear" w:color="auto" w:fill="F2F2F2"/>
          </w:tcPr>
          <w:p w14:paraId="0C40C4E7" w14:textId="77777777" w:rsidR="009A41BA" w:rsidRPr="003C46E6" w:rsidRDefault="00D301DA">
            <w:pPr>
              <w:pStyle w:val="arial55"/>
              <w:tabs>
                <w:tab w:val="left" w:pos="1701"/>
              </w:tabs>
              <w:spacing w:before="60" w:after="60"/>
              <w:rPr>
                <w:sz w:val="20"/>
              </w:rPr>
            </w:pPr>
            <w:r w:rsidRPr="003C46E6">
              <w:rPr>
                <w:sz w:val="20"/>
              </w:rPr>
              <w:t>Signed</w:t>
            </w:r>
          </w:p>
        </w:tc>
        <w:tc>
          <w:tcPr>
            <w:tcW w:w="8120" w:type="dxa"/>
            <w:shd w:val="clear" w:color="auto" w:fill="auto"/>
          </w:tcPr>
          <w:p w14:paraId="2BCE7968" w14:textId="77777777" w:rsidR="009A41BA" w:rsidRDefault="009A41BA">
            <w:pPr>
              <w:pStyle w:val="arial55"/>
              <w:tabs>
                <w:tab w:val="left" w:pos="1701"/>
              </w:tabs>
              <w:snapToGrid w:val="0"/>
              <w:spacing w:before="60" w:after="60"/>
              <w:rPr>
                <w:sz w:val="24"/>
                <w:szCs w:val="24"/>
              </w:rPr>
            </w:pPr>
          </w:p>
        </w:tc>
      </w:tr>
      <w:tr w:rsidR="006B1410" w14:paraId="2E343E1E" w14:textId="77777777" w:rsidTr="00BE1EEA">
        <w:tc>
          <w:tcPr>
            <w:tcW w:w="2268" w:type="dxa"/>
            <w:shd w:val="clear" w:color="auto" w:fill="F2F2F2"/>
          </w:tcPr>
          <w:p w14:paraId="46CFABAB" w14:textId="77777777" w:rsidR="006B1410" w:rsidRPr="003C46E6" w:rsidRDefault="00D301DA">
            <w:pPr>
              <w:pStyle w:val="arial55"/>
              <w:tabs>
                <w:tab w:val="left" w:pos="1701"/>
              </w:tabs>
              <w:spacing w:before="60" w:after="60"/>
              <w:rPr>
                <w:sz w:val="20"/>
              </w:rPr>
            </w:pPr>
            <w:r w:rsidRPr="003C46E6">
              <w:rPr>
                <w:sz w:val="20"/>
              </w:rPr>
              <w:t>Date</w:t>
            </w:r>
          </w:p>
        </w:tc>
        <w:tc>
          <w:tcPr>
            <w:tcW w:w="8120" w:type="dxa"/>
            <w:shd w:val="clear" w:color="auto" w:fill="auto"/>
          </w:tcPr>
          <w:p w14:paraId="27F99E22" w14:textId="77777777" w:rsidR="006B1410" w:rsidRDefault="006B1410">
            <w:pPr>
              <w:pStyle w:val="arial55"/>
              <w:tabs>
                <w:tab w:val="left" w:pos="1701"/>
              </w:tabs>
              <w:snapToGrid w:val="0"/>
              <w:spacing w:before="60" w:after="60"/>
              <w:rPr>
                <w:sz w:val="24"/>
                <w:szCs w:val="24"/>
              </w:rPr>
            </w:pPr>
          </w:p>
        </w:tc>
      </w:tr>
    </w:tbl>
    <w:p w14:paraId="253FCE7B" w14:textId="77777777" w:rsidR="009A41BA" w:rsidRDefault="009A41BA">
      <w:pPr>
        <w:pStyle w:val="arial8"/>
      </w:pPr>
    </w:p>
    <w:p w14:paraId="1BE10666" w14:textId="7D1A9A9D" w:rsidR="009A41BA" w:rsidRDefault="0068119F" w:rsidP="00D95C2D">
      <w:pPr>
        <w:pStyle w:val="arial8"/>
        <w:rPr>
          <w:rFonts w:ascii="Garamond" w:hAnsi="Garamond" w:cs="Garamond"/>
        </w:rPr>
      </w:pPr>
      <w:r>
        <w:rPr>
          <w:sz w:val="20"/>
        </w:rPr>
        <w:br/>
      </w:r>
    </w:p>
    <w:p w14:paraId="22BF35FF" w14:textId="77777777" w:rsidR="009A41BA" w:rsidRDefault="009A41BA">
      <w:pPr>
        <w:pStyle w:val="arial55"/>
        <w:tabs>
          <w:tab w:val="left" w:pos="1701"/>
        </w:tabs>
        <w:spacing w:before="60" w:after="60"/>
        <w:rPr>
          <w:rFonts w:ascii="Garamond" w:hAnsi="Garamond" w:cs="Garamond"/>
        </w:rPr>
      </w:pPr>
    </w:p>
    <w:p w14:paraId="13F8CF96" w14:textId="5F3F2E43" w:rsidR="0023523E" w:rsidRDefault="009A41BA" w:rsidP="0039651A">
      <w:pPr>
        <w:pStyle w:val="arial55"/>
        <w:pageBreakBefore/>
        <w:tabs>
          <w:tab w:val="left" w:pos="1701"/>
        </w:tabs>
        <w:spacing w:before="60" w:after="60"/>
      </w:pPr>
      <w:r>
        <w:rPr>
          <w:rFonts w:ascii="Garamond" w:hAnsi="Garamond" w:cs="Garamond"/>
        </w:rPr>
        <w:lastRenderedPageBreak/>
        <w:br/>
      </w:r>
    </w:p>
    <w:p w14:paraId="4B405787" w14:textId="77777777" w:rsidR="003263E5" w:rsidRDefault="003263E5" w:rsidP="002D1D7A">
      <w:pPr>
        <w:tabs>
          <w:tab w:val="left" w:pos="0"/>
        </w:tabs>
        <w:jc w:val="both"/>
        <w:rPr>
          <w:rFonts w:ascii="Arial" w:hAnsi="Arial" w:cs="Arial"/>
          <w:b/>
          <w:bCs/>
          <w:sz w:val="28"/>
          <w:szCs w:val="28"/>
        </w:rPr>
      </w:pPr>
    </w:p>
    <w:p w14:paraId="7E6AAC0F" w14:textId="212F7DA4" w:rsidR="009407BA" w:rsidRDefault="004C521F" w:rsidP="002D1D7A">
      <w:pPr>
        <w:tabs>
          <w:tab w:val="left" w:pos="0"/>
        </w:tabs>
        <w:jc w:val="both"/>
        <w:rPr>
          <w:rFonts w:ascii="Arial" w:hAnsi="Arial" w:cs="Arial"/>
          <w:b/>
          <w:bCs/>
          <w:sz w:val="28"/>
          <w:szCs w:val="28"/>
        </w:rPr>
      </w:pPr>
      <w:r>
        <w:rPr>
          <w:rFonts w:ascii="Arial" w:hAnsi="Arial" w:cs="Arial"/>
          <w:b/>
          <w:bCs/>
          <w:sz w:val="28"/>
          <w:szCs w:val="28"/>
        </w:rPr>
        <w:t xml:space="preserve">Advertising of </w:t>
      </w:r>
      <w:proofErr w:type="spellStart"/>
      <w:r w:rsidR="0039651A">
        <w:rPr>
          <w:rFonts w:ascii="Arial" w:hAnsi="Arial" w:cs="Arial"/>
          <w:b/>
          <w:bCs/>
          <w:sz w:val="28"/>
          <w:szCs w:val="28"/>
        </w:rPr>
        <w:t>Soc</w:t>
      </w:r>
      <w:proofErr w:type="spellEnd"/>
      <w:r w:rsidR="0039651A">
        <w:rPr>
          <w:rFonts w:ascii="Arial" w:hAnsi="Arial" w:cs="Arial"/>
          <w:b/>
          <w:bCs/>
          <w:sz w:val="28"/>
          <w:szCs w:val="28"/>
        </w:rPr>
        <w:t>-B</w:t>
      </w:r>
      <w:r w:rsidR="005C3FA7">
        <w:rPr>
          <w:rFonts w:ascii="Arial" w:hAnsi="Arial" w:cs="Arial"/>
          <w:b/>
          <w:bCs/>
          <w:sz w:val="28"/>
          <w:szCs w:val="28"/>
        </w:rPr>
        <w:t xml:space="preserve"> </w:t>
      </w:r>
      <w:r w:rsidR="0039651A">
        <w:rPr>
          <w:rFonts w:ascii="Arial" w:hAnsi="Arial" w:cs="Arial"/>
          <w:b/>
          <w:bCs/>
          <w:sz w:val="28"/>
          <w:szCs w:val="28"/>
        </w:rPr>
        <w:t>C</w:t>
      </w:r>
      <w:r w:rsidR="005C3FA7">
        <w:rPr>
          <w:rFonts w:ascii="Arial" w:hAnsi="Arial" w:cs="Arial"/>
          <w:b/>
          <w:bCs/>
          <w:sz w:val="28"/>
          <w:szCs w:val="28"/>
        </w:rPr>
        <w:t>DT</w:t>
      </w:r>
      <w:r>
        <w:rPr>
          <w:rFonts w:ascii="Arial" w:hAnsi="Arial" w:cs="Arial"/>
          <w:b/>
          <w:bCs/>
          <w:sz w:val="28"/>
          <w:szCs w:val="28"/>
        </w:rPr>
        <w:t xml:space="preserve"> ESRC</w:t>
      </w:r>
      <w:r w:rsidR="0039651A">
        <w:rPr>
          <w:rFonts w:ascii="Arial" w:hAnsi="Arial" w:cs="Arial"/>
          <w:b/>
          <w:bCs/>
          <w:sz w:val="28"/>
          <w:szCs w:val="28"/>
        </w:rPr>
        <w:t>-BBSRC</w:t>
      </w:r>
      <w:r>
        <w:rPr>
          <w:rFonts w:ascii="Arial" w:hAnsi="Arial" w:cs="Arial"/>
          <w:b/>
          <w:bCs/>
          <w:sz w:val="28"/>
          <w:szCs w:val="28"/>
        </w:rPr>
        <w:t xml:space="preserve"> Studentships </w:t>
      </w:r>
      <w:r w:rsidR="000C49CF">
        <w:rPr>
          <w:rFonts w:ascii="Arial" w:hAnsi="Arial" w:cs="Arial"/>
          <w:b/>
          <w:bCs/>
          <w:sz w:val="28"/>
          <w:szCs w:val="28"/>
        </w:rPr>
        <w:t>2020</w:t>
      </w:r>
    </w:p>
    <w:p w14:paraId="5D57A95E" w14:textId="77777777" w:rsidR="004C521F" w:rsidRDefault="004C521F" w:rsidP="002D1D7A">
      <w:pPr>
        <w:tabs>
          <w:tab w:val="left" w:pos="0"/>
        </w:tabs>
        <w:jc w:val="both"/>
        <w:rPr>
          <w:rFonts w:ascii="Arial" w:hAnsi="Arial" w:cs="Arial"/>
          <w:b/>
          <w:bCs/>
          <w:sz w:val="28"/>
          <w:szCs w:val="28"/>
        </w:rPr>
      </w:pPr>
    </w:p>
    <w:p w14:paraId="070966F9" w14:textId="21CACDB1" w:rsidR="004C521F" w:rsidRPr="00A667A0" w:rsidRDefault="004C521F" w:rsidP="002D1D7A">
      <w:pPr>
        <w:tabs>
          <w:tab w:val="left" w:pos="0"/>
        </w:tabs>
        <w:jc w:val="both"/>
        <w:rPr>
          <w:rFonts w:ascii="Arial" w:hAnsi="Arial" w:cs="Arial"/>
          <w:sz w:val="22"/>
          <w:szCs w:val="22"/>
        </w:rPr>
      </w:pPr>
      <w:r w:rsidRPr="00A667A0">
        <w:rPr>
          <w:rFonts w:ascii="Arial" w:hAnsi="Arial" w:cs="Arial"/>
          <w:sz w:val="22"/>
          <w:szCs w:val="22"/>
        </w:rPr>
        <w:t xml:space="preserve">It would be very helpful if you could indicate how you heard about </w:t>
      </w:r>
      <w:r w:rsidR="0039651A">
        <w:rPr>
          <w:rFonts w:ascii="Arial" w:hAnsi="Arial" w:cs="Arial"/>
          <w:sz w:val="22"/>
          <w:szCs w:val="22"/>
        </w:rPr>
        <w:t xml:space="preserve">the </w:t>
      </w:r>
      <w:proofErr w:type="spellStart"/>
      <w:r w:rsidR="0039651A">
        <w:rPr>
          <w:rFonts w:ascii="Arial" w:hAnsi="Arial" w:cs="Arial"/>
          <w:sz w:val="22"/>
          <w:szCs w:val="22"/>
        </w:rPr>
        <w:t>Soc</w:t>
      </w:r>
      <w:proofErr w:type="spellEnd"/>
      <w:r w:rsidR="0039651A">
        <w:rPr>
          <w:rFonts w:ascii="Arial" w:hAnsi="Arial" w:cs="Arial"/>
          <w:sz w:val="22"/>
          <w:szCs w:val="22"/>
        </w:rPr>
        <w:t>-B</w:t>
      </w:r>
      <w:r w:rsidR="00E427FF" w:rsidRPr="00A667A0">
        <w:rPr>
          <w:rFonts w:ascii="Arial" w:hAnsi="Arial" w:cs="Arial"/>
          <w:sz w:val="22"/>
          <w:szCs w:val="22"/>
        </w:rPr>
        <w:t xml:space="preserve"> studentships being offered in the </w:t>
      </w:r>
      <w:r w:rsidR="000164CD">
        <w:rPr>
          <w:rFonts w:ascii="Arial" w:hAnsi="Arial" w:cs="Arial"/>
          <w:sz w:val="22"/>
          <w:szCs w:val="22"/>
        </w:rPr>
        <w:t xml:space="preserve">UCL, </w:t>
      </w:r>
      <w:r w:rsidR="0039651A">
        <w:rPr>
          <w:rFonts w:ascii="Arial" w:hAnsi="Arial" w:cs="Arial"/>
          <w:sz w:val="22"/>
          <w:szCs w:val="22"/>
        </w:rPr>
        <w:t xml:space="preserve">University of Manchester </w:t>
      </w:r>
      <w:r w:rsidR="000164CD">
        <w:rPr>
          <w:rFonts w:ascii="Arial" w:hAnsi="Arial" w:cs="Arial"/>
          <w:sz w:val="22"/>
          <w:szCs w:val="22"/>
        </w:rPr>
        <w:t xml:space="preserve">and </w:t>
      </w:r>
      <w:r w:rsidR="0039651A">
        <w:rPr>
          <w:rFonts w:ascii="Arial" w:hAnsi="Arial" w:cs="Arial"/>
          <w:sz w:val="22"/>
          <w:szCs w:val="22"/>
        </w:rPr>
        <w:t>University of Essex</w:t>
      </w:r>
      <w:r w:rsidR="00E427FF" w:rsidRPr="00A667A0">
        <w:rPr>
          <w:rFonts w:ascii="Arial" w:hAnsi="Arial" w:cs="Arial"/>
          <w:sz w:val="22"/>
          <w:szCs w:val="22"/>
        </w:rPr>
        <w:t xml:space="preserve"> so that we can ensure we publicise them </w:t>
      </w:r>
      <w:r w:rsidR="00FC7BA0" w:rsidRPr="00A667A0">
        <w:rPr>
          <w:rFonts w:ascii="Arial" w:hAnsi="Arial" w:cs="Arial"/>
          <w:sz w:val="22"/>
          <w:szCs w:val="22"/>
        </w:rPr>
        <w:t xml:space="preserve">as </w:t>
      </w:r>
      <w:r w:rsidR="00193F23" w:rsidRPr="00A667A0">
        <w:rPr>
          <w:rFonts w:ascii="Arial" w:hAnsi="Arial" w:cs="Arial"/>
          <w:sz w:val="22"/>
          <w:szCs w:val="22"/>
        </w:rPr>
        <w:t>widely</w:t>
      </w:r>
      <w:r w:rsidR="00FC7BA0" w:rsidRPr="00A667A0">
        <w:rPr>
          <w:rFonts w:ascii="Arial" w:hAnsi="Arial" w:cs="Arial"/>
          <w:sz w:val="22"/>
          <w:szCs w:val="22"/>
        </w:rPr>
        <w:t xml:space="preserve"> as possible.</w:t>
      </w:r>
    </w:p>
    <w:p w14:paraId="0EC0208C" w14:textId="77777777" w:rsidR="00FC7BA0" w:rsidRPr="00A667A0" w:rsidRDefault="00FC7BA0" w:rsidP="002D1D7A">
      <w:pPr>
        <w:tabs>
          <w:tab w:val="left" w:pos="0"/>
        </w:tabs>
        <w:jc w:val="both"/>
        <w:rPr>
          <w:rFonts w:ascii="Arial" w:hAnsi="Arial" w:cs="Arial"/>
          <w:sz w:val="22"/>
          <w:szCs w:val="22"/>
        </w:rPr>
      </w:pPr>
    </w:p>
    <w:p w14:paraId="7BAD5646" w14:textId="77777777" w:rsidR="00FC7BA0" w:rsidRPr="00A667A0" w:rsidRDefault="00FC7BA0" w:rsidP="002D1D7A">
      <w:pPr>
        <w:tabs>
          <w:tab w:val="left" w:pos="0"/>
        </w:tabs>
        <w:jc w:val="both"/>
        <w:rPr>
          <w:rFonts w:ascii="Arial" w:hAnsi="Arial" w:cs="Arial"/>
          <w:sz w:val="22"/>
          <w:szCs w:val="22"/>
        </w:rPr>
      </w:pPr>
      <w:r w:rsidRPr="00A667A0">
        <w:rPr>
          <w:rFonts w:ascii="Arial" w:hAnsi="Arial" w:cs="Arial"/>
          <w:sz w:val="22"/>
          <w:szCs w:val="22"/>
        </w:rPr>
        <w:t>Please tick as many options as relevant.</w:t>
      </w:r>
    </w:p>
    <w:p w14:paraId="43D3BD35" w14:textId="77777777" w:rsidR="00FC7BA0" w:rsidRDefault="00FC7BA0" w:rsidP="002D1D7A">
      <w:pPr>
        <w:tabs>
          <w:tab w:val="left" w:pos="0"/>
        </w:tabs>
        <w:jc w:val="both"/>
        <w:rPr>
          <w:rFonts w:ascii="Arial" w:hAnsi="Arial" w:cs="Arial"/>
          <w:sz w:val="24"/>
          <w:szCs w:val="24"/>
        </w:rPr>
      </w:pP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39"/>
        <w:gridCol w:w="891"/>
      </w:tblGrid>
      <w:tr w:rsidR="002F2CAD" w14:paraId="17AF0A06" w14:textId="77777777" w:rsidTr="0039651A">
        <w:trPr>
          <w:trHeight w:val="340"/>
        </w:trPr>
        <w:tc>
          <w:tcPr>
            <w:tcW w:w="9639" w:type="dxa"/>
            <w:shd w:val="clear" w:color="auto" w:fill="auto"/>
            <w:vAlign w:val="center"/>
          </w:tcPr>
          <w:p w14:paraId="2D0E64CF" w14:textId="353C4217" w:rsidR="002F2CAD" w:rsidRPr="00BC4693" w:rsidRDefault="0039651A" w:rsidP="0039651A">
            <w:pPr>
              <w:pStyle w:val="arial8"/>
              <w:rPr>
                <w:sz w:val="20"/>
              </w:rPr>
            </w:pPr>
            <w:proofErr w:type="spellStart"/>
            <w:r>
              <w:rPr>
                <w:sz w:val="20"/>
              </w:rPr>
              <w:t>Soc</w:t>
            </w:r>
            <w:proofErr w:type="spellEnd"/>
            <w:r>
              <w:rPr>
                <w:sz w:val="20"/>
              </w:rPr>
              <w:t>-B</w:t>
            </w:r>
            <w:r w:rsidR="000164CD">
              <w:rPr>
                <w:sz w:val="20"/>
              </w:rPr>
              <w:t xml:space="preserve"> </w:t>
            </w:r>
            <w:r>
              <w:rPr>
                <w:sz w:val="20"/>
              </w:rPr>
              <w:t>C</w:t>
            </w:r>
            <w:r w:rsidR="000164CD">
              <w:rPr>
                <w:sz w:val="20"/>
              </w:rPr>
              <w:t>DT</w:t>
            </w:r>
            <w:r w:rsidR="002F2CAD">
              <w:rPr>
                <w:sz w:val="20"/>
              </w:rPr>
              <w:t xml:space="preserve"> website: </w:t>
            </w:r>
            <w:r w:rsidR="00D14F70">
              <w:rPr>
                <w:sz w:val="20"/>
              </w:rPr>
              <w:t>www.</w:t>
            </w:r>
            <w:r w:rsidR="00D14F70">
              <w:t>socbcdt.wordpress.com</w:t>
            </w:r>
          </w:p>
        </w:tc>
        <w:tc>
          <w:tcPr>
            <w:tcW w:w="891" w:type="dxa"/>
            <w:shd w:val="clear" w:color="auto" w:fill="auto"/>
            <w:vAlign w:val="center"/>
          </w:tcPr>
          <w:p w14:paraId="1C3E28C7" w14:textId="77777777" w:rsidR="002F2CAD" w:rsidRDefault="002F2CAD" w:rsidP="00F802AE">
            <w:pPr>
              <w:pStyle w:val="arial8"/>
              <w:snapToGrid w:val="0"/>
              <w:rPr>
                <w:sz w:val="22"/>
                <w:szCs w:val="22"/>
              </w:rPr>
            </w:pPr>
          </w:p>
        </w:tc>
      </w:tr>
      <w:tr w:rsidR="00C66492" w14:paraId="7FD1BE4E" w14:textId="77777777" w:rsidTr="0039651A">
        <w:trPr>
          <w:trHeight w:val="340"/>
        </w:trPr>
        <w:tc>
          <w:tcPr>
            <w:tcW w:w="9639" w:type="dxa"/>
            <w:shd w:val="clear" w:color="auto" w:fill="auto"/>
            <w:vAlign w:val="center"/>
          </w:tcPr>
          <w:p w14:paraId="312056B5" w14:textId="197BD3C0" w:rsidR="00C66492" w:rsidRPr="00BC4693" w:rsidRDefault="005B6B7B" w:rsidP="005B6B7B">
            <w:pPr>
              <w:pStyle w:val="arial8"/>
              <w:rPr>
                <w:sz w:val="20"/>
              </w:rPr>
            </w:pPr>
            <w:r>
              <w:rPr>
                <w:sz w:val="20"/>
              </w:rPr>
              <w:t>UCL</w:t>
            </w:r>
            <w:r w:rsidR="00C66492" w:rsidRPr="00BC4693">
              <w:rPr>
                <w:sz w:val="20"/>
              </w:rPr>
              <w:t xml:space="preserve"> website: </w:t>
            </w:r>
            <w:hyperlink r:id="rId12" w:history="1">
              <w:r w:rsidR="0039651A" w:rsidRPr="00957598">
                <w:rPr>
                  <w:rStyle w:val="Hyperlink"/>
                  <w:sz w:val="20"/>
                </w:rPr>
                <w:t>www.ucl.ac.uk</w:t>
              </w:r>
            </w:hyperlink>
            <w:r w:rsidR="00A4125A" w:rsidRPr="00BC4693">
              <w:rPr>
                <w:sz w:val="20"/>
              </w:rPr>
              <w:t xml:space="preserve"> </w:t>
            </w:r>
          </w:p>
        </w:tc>
        <w:tc>
          <w:tcPr>
            <w:tcW w:w="891" w:type="dxa"/>
            <w:shd w:val="clear" w:color="auto" w:fill="auto"/>
            <w:vAlign w:val="center"/>
          </w:tcPr>
          <w:p w14:paraId="40AB1F04" w14:textId="77777777" w:rsidR="00C66492" w:rsidRDefault="00C66492" w:rsidP="00F802AE">
            <w:pPr>
              <w:pStyle w:val="arial8"/>
              <w:snapToGrid w:val="0"/>
              <w:rPr>
                <w:sz w:val="22"/>
                <w:szCs w:val="22"/>
              </w:rPr>
            </w:pPr>
          </w:p>
        </w:tc>
      </w:tr>
      <w:tr w:rsidR="00C66492" w14:paraId="5069C8A2" w14:textId="77777777" w:rsidTr="0039651A">
        <w:trPr>
          <w:trHeight w:val="340"/>
        </w:trPr>
        <w:tc>
          <w:tcPr>
            <w:tcW w:w="9639" w:type="dxa"/>
            <w:shd w:val="clear" w:color="auto" w:fill="auto"/>
            <w:vAlign w:val="center"/>
          </w:tcPr>
          <w:p w14:paraId="2C7EBF15" w14:textId="7F945AB1" w:rsidR="00C66492" w:rsidRPr="00BC4693" w:rsidRDefault="0039651A" w:rsidP="00F802AE">
            <w:pPr>
              <w:pStyle w:val="arial8"/>
              <w:rPr>
                <w:sz w:val="20"/>
                <w:shd w:val="clear" w:color="auto" w:fill="FFFF00"/>
              </w:rPr>
            </w:pPr>
            <w:r>
              <w:rPr>
                <w:sz w:val="20"/>
              </w:rPr>
              <w:t>University of Manchester</w:t>
            </w:r>
            <w:r w:rsidR="00C66492" w:rsidRPr="00BC4693">
              <w:rPr>
                <w:sz w:val="20"/>
              </w:rPr>
              <w:t xml:space="preserve"> website: </w:t>
            </w:r>
            <w:hyperlink r:id="rId13" w:history="1">
              <w:r w:rsidRPr="00957598">
                <w:rPr>
                  <w:rStyle w:val="Hyperlink"/>
                  <w:sz w:val="20"/>
                </w:rPr>
                <w:t>www.man.ac.uk</w:t>
              </w:r>
            </w:hyperlink>
            <w:r w:rsidR="00A4125A" w:rsidRPr="00BC4693">
              <w:rPr>
                <w:sz w:val="20"/>
              </w:rPr>
              <w:t xml:space="preserve"> </w:t>
            </w:r>
          </w:p>
        </w:tc>
        <w:tc>
          <w:tcPr>
            <w:tcW w:w="891" w:type="dxa"/>
            <w:shd w:val="clear" w:color="auto" w:fill="auto"/>
            <w:vAlign w:val="center"/>
          </w:tcPr>
          <w:p w14:paraId="15754F24" w14:textId="77777777" w:rsidR="00C66492" w:rsidRDefault="00C66492" w:rsidP="00F802AE">
            <w:pPr>
              <w:pStyle w:val="arial8"/>
              <w:snapToGrid w:val="0"/>
              <w:rPr>
                <w:sz w:val="22"/>
                <w:szCs w:val="22"/>
                <w:shd w:val="clear" w:color="auto" w:fill="FFFF00"/>
              </w:rPr>
            </w:pPr>
          </w:p>
        </w:tc>
      </w:tr>
      <w:tr w:rsidR="00C66492" w14:paraId="7CAEED76" w14:textId="77777777" w:rsidTr="0039651A">
        <w:trPr>
          <w:trHeight w:val="340"/>
        </w:trPr>
        <w:tc>
          <w:tcPr>
            <w:tcW w:w="9639" w:type="dxa"/>
            <w:shd w:val="clear" w:color="auto" w:fill="auto"/>
            <w:vAlign w:val="center"/>
          </w:tcPr>
          <w:p w14:paraId="0542BD4E" w14:textId="0E827B49" w:rsidR="00C66492" w:rsidRPr="00BC4693" w:rsidRDefault="0039651A" w:rsidP="0039651A">
            <w:pPr>
              <w:pStyle w:val="arial8"/>
              <w:rPr>
                <w:sz w:val="20"/>
              </w:rPr>
            </w:pPr>
            <w:r>
              <w:rPr>
                <w:sz w:val="20"/>
              </w:rPr>
              <w:t>University of Essex website</w:t>
            </w:r>
            <w:r w:rsidR="00A4125A" w:rsidRPr="00BC4693">
              <w:rPr>
                <w:sz w:val="20"/>
              </w:rPr>
              <w:t xml:space="preserve">: </w:t>
            </w:r>
            <w:hyperlink r:id="rId14" w:history="1">
              <w:r w:rsidRPr="00957598">
                <w:rPr>
                  <w:rStyle w:val="Hyperlink"/>
                  <w:sz w:val="20"/>
                </w:rPr>
                <w:t>www.essex.ac.uk</w:t>
              </w:r>
            </w:hyperlink>
          </w:p>
        </w:tc>
        <w:tc>
          <w:tcPr>
            <w:tcW w:w="891" w:type="dxa"/>
            <w:shd w:val="clear" w:color="auto" w:fill="auto"/>
            <w:vAlign w:val="center"/>
          </w:tcPr>
          <w:p w14:paraId="6C6513A1" w14:textId="77777777" w:rsidR="00C66492" w:rsidRDefault="00C66492" w:rsidP="00F802AE">
            <w:pPr>
              <w:pStyle w:val="arial8"/>
              <w:snapToGrid w:val="0"/>
              <w:rPr>
                <w:sz w:val="22"/>
                <w:szCs w:val="22"/>
              </w:rPr>
            </w:pPr>
          </w:p>
        </w:tc>
      </w:tr>
      <w:tr w:rsidR="00A4125A" w14:paraId="5B6C3281" w14:textId="77777777" w:rsidTr="0039651A">
        <w:trPr>
          <w:trHeight w:val="340"/>
        </w:trPr>
        <w:tc>
          <w:tcPr>
            <w:tcW w:w="9639" w:type="dxa"/>
            <w:shd w:val="clear" w:color="auto" w:fill="auto"/>
            <w:vAlign w:val="center"/>
          </w:tcPr>
          <w:p w14:paraId="6D3805E6" w14:textId="77777777" w:rsidR="00A4125A" w:rsidRPr="00BC4693" w:rsidRDefault="00553073" w:rsidP="00F802AE">
            <w:pPr>
              <w:pStyle w:val="arial8"/>
              <w:rPr>
                <w:sz w:val="20"/>
              </w:rPr>
            </w:pPr>
            <w:r w:rsidRPr="00BC4693">
              <w:rPr>
                <w:sz w:val="20"/>
              </w:rPr>
              <w:t xml:space="preserve">Online advert: FindaPhD.com </w:t>
            </w:r>
          </w:p>
        </w:tc>
        <w:tc>
          <w:tcPr>
            <w:tcW w:w="891" w:type="dxa"/>
            <w:shd w:val="clear" w:color="auto" w:fill="auto"/>
            <w:vAlign w:val="center"/>
          </w:tcPr>
          <w:p w14:paraId="19473295" w14:textId="77777777" w:rsidR="00A4125A" w:rsidRDefault="00A4125A" w:rsidP="00F802AE">
            <w:pPr>
              <w:pStyle w:val="arial8"/>
              <w:snapToGrid w:val="0"/>
              <w:rPr>
                <w:sz w:val="22"/>
                <w:szCs w:val="22"/>
              </w:rPr>
            </w:pPr>
          </w:p>
        </w:tc>
      </w:tr>
      <w:tr w:rsidR="00553073" w14:paraId="1034B21C" w14:textId="77777777" w:rsidTr="0039651A">
        <w:trPr>
          <w:trHeight w:val="340"/>
        </w:trPr>
        <w:tc>
          <w:tcPr>
            <w:tcW w:w="9639" w:type="dxa"/>
            <w:shd w:val="clear" w:color="auto" w:fill="auto"/>
            <w:vAlign w:val="center"/>
          </w:tcPr>
          <w:p w14:paraId="240843AC" w14:textId="77777777" w:rsidR="00553073" w:rsidRPr="00BC4693" w:rsidRDefault="00544832" w:rsidP="00F802AE">
            <w:pPr>
              <w:pStyle w:val="arial8"/>
              <w:rPr>
                <w:sz w:val="20"/>
              </w:rPr>
            </w:pPr>
            <w:r w:rsidRPr="00BC4693">
              <w:rPr>
                <w:sz w:val="20"/>
              </w:rPr>
              <w:t xml:space="preserve">Online advert: jobs.ac.uk </w:t>
            </w:r>
          </w:p>
        </w:tc>
        <w:tc>
          <w:tcPr>
            <w:tcW w:w="891" w:type="dxa"/>
            <w:shd w:val="clear" w:color="auto" w:fill="auto"/>
            <w:vAlign w:val="center"/>
          </w:tcPr>
          <w:p w14:paraId="6C18D873" w14:textId="77777777" w:rsidR="00553073" w:rsidRDefault="00553073" w:rsidP="00F802AE">
            <w:pPr>
              <w:pStyle w:val="arial8"/>
              <w:snapToGrid w:val="0"/>
              <w:rPr>
                <w:sz w:val="22"/>
                <w:szCs w:val="22"/>
              </w:rPr>
            </w:pPr>
          </w:p>
        </w:tc>
      </w:tr>
      <w:tr w:rsidR="00544832" w14:paraId="79CAD636" w14:textId="77777777" w:rsidTr="0039651A">
        <w:trPr>
          <w:trHeight w:val="340"/>
        </w:trPr>
        <w:tc>
          <w:tcPr>
            <w:tcW w:w="9639" w:type="dxa"/>
            <w:shd w:val="clear" w:color="auto" w:fill="auto"/>
            <w:vAlign w:val="center"/>
          </w:tcPr>
          <w:p w14:paraId="50A1993D" w14:textId="77777777" w:rsidR="00544832" w:rsidRPr="00BC4693" w:rsidRDefault="00FF4A06" w:rsidP="00F802AE">
            <w:pPr>
              <w:pStyle w:val="arial8"/>
              <w:rPr>
                <w:sz w:val="20"/>
              </w:rPr>
            </w:pPr>
            <w:r w:rsidRPr="00BC4693">
              <w:rPr>
                <w:sz w:val="20"/>
              </w:rPr>
              <w:t>Internal advertising: a noticeboard in your college</w:t>
            </w:r>
          </w:p>
        </w:tc>
        <w:tc>
          <w:tcPr>
            <w:tcW w:w="891" w:type="dxa"/>
            <w:shd w:val="clear" w:color="auto" w:fill="auto"/>
            <w:vAlign w:val="center"/>
          </w:tcPr>
          <w:p w14:paraId="6280946C" w14:textId="77777777" w:rsidR="00544832" w:rsidRDefault="00544832" w:rsidP="00F802AE">
            <w:pPr>
              <w:pStyle w:val="arial8"/>
              <w:snapToGrid w:val="0"/>
              <w:rPr>
                <w:sz w:val="22"/>
                <w:szCs w:val="22"/>
              </w:rPr>
            </w:pPr>
          </w:p>
        </w:tc>
      </w:tr>
      <w:tr w:rsidR="00FF4A06" w14:paraId="24614DC9" w14:textId="77777777" w:rsidTr="0039651A">
        <w:trPr>
          <w:trHeight w:val="340"/>
        </w:trPr>
        <w:tc>
          <w:tcPr>
            <w:tcW w:w="9639" w:type="dxa"/>
            <w:tcBorders>
              <w:bottom w:val="dotted" w:sz="4" w:space="0" w:color="auto"/>
            </w:tcBorders>
            <w:shd w:val="clear" w:color="auto" w:fill="auto"/>
            <w:vAlign w:val="center"/>
          </w:tcPr>
          <w:p w14:paraId="7588D3CB" w14:textId="77777777" w:rsidR="00FF4A06" w:rsidRPr="00BC4693" w:rsidRDefault="0098198E" w:rsidP="00F802AE">
            <w:pPr>
              <w:pStyle w:val="arial8"/>
              <w:rPr>
                <w:sz w:val="20"/>
              </w:rPr>
            </w:pPr>
            <w:r w:rsidRPr="00BC4693">
              <w:rPr>
                <w:sz w:val="20"/>
              </w:rPr>
              <w:t>Word of mouth</w:t>
            </w:r>
          </w:p>
        </w:tc>
        <w:tc>
          <w:tcPr>
            <w:tcW w:w="891" w:type="dxa"/>
            <w:shd w:val="clear" w:color="auto" w:fill="auto"/>
            <w:vAlign w:val="center"/>
          </w:tcPr>
          <w:p w14:paraId="1D320E75" w14:textId="77777777" w:rsidR="00FF4A06" w:rsidRDefault="00FF4A06" w:rsidP="00F802AE">
            <w:pPr>
              <w:pStyle w:val="arial8"/>
              <w:snapToGrid w:val="0"/>
              <w:rPr>
                <w:sz w:val="22"/>
                <w:szCs w:val="22"/>
              </w:rPr>
            </w:pPr>
          </w:p>
        </w:tc>
      </w:tr>
      <w:tr w:rsidR="0098198E" w14:paraId="314F6226" w14:textId="77777777" w:rsidTr="0039651A">
        <w:trPr>
          <w:trHeight w:val="340"/>
        </w:trPr>
        <w:tc>
          <w:tcPr>
            <w:tcW w:w="9639" w:type="dxa"/>
            <w:tcBorders>
              <w:bottom w:val="dotted" w:sz="4" w:space="0" w:color="auto"/>
            </w:tcBorders>
            <w:shd w:val="clear" w:color="auto" w:fill="auto"/>
            <w:vAlign w:val="center"/>
          </w:tcPr>
          <w:p w14:paraId="43F1E319" w14:textId="77777777" w:rsidR="0098198E" w:rsidRPr="00BC4693" w:rsidRDefault="0098198E" w:rsidP="00F802AE">
            <w:pPr>
              <w:pStyle w:val="arial8"/>
              <w:rPr>
                <w:sz w:val="20"/>
              </w:rPr>
            </w:pPr>
            <w:r w:rsidRPr="00BC4693">
              <w:rPr>
                <w:sz w:val="20"/>
              </w:rPr>
              <w:t>Other (please specify)</w:t>
            </w:r>
          </w:p>
        </w:tc>
        <w:tc>
          <w:tcPr>
            <w:tcW w:w="891" w:type="dxa"/>
            <w:shd w:val="clear" w:color="auto" w:fill="auto"/>
            <w:vAlign w:val="center"/>
          </w:tcPr>
          <w:p w14:paraId="31A21012" w14:textId="77777777" w:rsidR="0098198E" w:rsidRDefault="0098198E" w:rsidP="00F802AE">
            <w:pPr>
              <w:pStyle w:val="arial8"/>
              <w:snapToGrid w:val="0"/>
              <w:rPr>
                <w:sz w:val="22"/>
                <w:szCs w:val="22"/>
              </w:rPr>
            </w:pPr>
          </w:p>
        </w:tc>
      </w:tr>
    </w:tbl>
    <w:p w14:paraId="4D751CF4" w14:textId="77777777" w:rsidR="00FC7BA0" w:rsidRDefault="00FC7BA0" w:rsidP="002D1D7A">
      <w:pPr>
        <w:tabs>
          <w:tab w:val="left" w:pos="0"/>
        </w:tabs>
        <w:jc w:val="both"/>
        <w:rPr>
          <w:rFonts w:ascii="Arial" w:hAnsi="Arial" w:cs="Arial"/>
          <w:sz w:val="24"/>
          <w:szCs w:val="24"/>
        </w:rPr>
      </w:pPr>
    </w:p>
    <w:p w14:paraId="20E48B9E" w14:textId="77777777" w:rsidR="002E2F4C" w:rsidRDefault="002E2F4C" w:rsidP="002D1D7A">
      <w:pPr>
        <w:tabs>
          <w:tab w:val="left" w:pos="0"/>
        </w:tabs>
        <w:jc w:val="both"/>
        <w:rPr>
          <w:rFonts w:ascii="Arial" w:hAnsi="Arial" w:cs="Arial"/>
          <w:sz w:val="22"/>
          <w:szCs w:val="22"/>
        </w:rPr>
      </w:pPr>
    </w:p>
    <w:p w14:paraId="7ACCF11B" w14:textId="77777777" w:rsidR="00D273CA" w:rsidRDefault="00026B62" w:rsidP="002D1D7A">
      <w:pPr>
        <w:tabs>
          <w:tab w:val="left" w:pos="0"/>
        </w:tabs>
        <w:jc w:val="both"/>
        <w:rPr>
          <w:rFonts w:ascii="Arial" w:hAnsi="Arial" w:cs="Arial"/>
          <w:sz w:val="22"/>
          <w:szCs w:val="22"/>
        </w:rPr>
      </w:pPr>
      <w:r w:rsidRPr="00DC6826">
        <w:rPr>
          <w:rFonts w:ascii="Arial" w:hAnsi="Arial" w:cs="Arial"/>
          <w:sz w:val="22"/>
          <w:szCs w:val="22"/>
        </w:rPr>
        <w:t>Which oth</w:t>
      </w:r>
      <w:r w:rsidR="00481A2F" w:rsidRPr="00DC6826">
        <w:rPr>
          <w:rFonts w:ascii="Arial" w:hAnsi="Arial" w:cs="Arial"/>
          <w:sz w:val="22"/>
          <w:szCs w:val="22"/>
        </w:rPr>
        <w:t>e</w:t>
      </w:r>
      <w:r w:rsidRPr="00DC6826">
        <w:rPr>
          <w:rFonts w:ascii="Arial" w:hAnsi="Arial" w:cs="Arial"/>
          <w:sz w:val="22"/>
          <w:szCs w:val="22"/>
        </w:rPr>
        <w:t xml:space="preserve">r websites and publications did you use to search </w:t>
      </w:r>
      <w:r w:rsidR="00272333">
        <w:rPr>
          <w:rFonts w:ascii="Arial" w:hAnsi="Arial" w:cs="Arial"/>
          <w:sz w:val="22"/>
          <w:szCs w:val="22"/>
        </w:rPr>
        <w:t>for postgraduate funding?</w:t>
      </w:r>
    </w:p>
    <w:p w14:paraId="234A884E" w14:textId="77777777" w:rsidR="002E2F4C" w:rsidRDefault="002E2F4C" w:rsidP="002D1D7A">
      <w:pPr>
        <w:tabs>
          <w:tab w:val="left" w:pos="0"/>
        </w:tabs>
        <w:jc w:val="both"/>
        <w:rPr>
          <w:rFonts w:ascii="Arial" w:hAnsi="Arial" w:cs="Arial"/>
          <w:sz w:val="22"/>
          <w:szCs w:val="22"/>
        </w:rPr>
      </w:pPr>
    </w:p>
    <w:p w14:paraId="7D5BD699" w14:textId="77777777" w:rsidR="00272333" w:rsidRPr="002E2F4C" w:rsidRDefault="002E2F4C" w:rsidP="002D1D7A">
      <w:pPr>
        <w:tabs>
          <w:tab w:val="left" w:pos="0"/>
        </w:tabs>
        <w:jc w:val="both"/>
        <w:rPr>
          <w:rFonts w:ascii="Arial" w:hAnsi="Arial" w:cs="Arial"/>
          <w:sz w:val="16"/>
          <w:szCs w:val="16"/>
        </w:rPr>
      </w:pPr>
      <w:r w:rsidRPr="002E2F4C">
        <w:rPr>
          <w:rFonts w:ascii="Arial" w:hAnsi="Arial" w:cs="Arial"/>
          <w:sz w:val="16"/>
          <w:szCs w:val="16"/>
        </w:rPr>
        <w:br/>
        <w:t>___________________________________________________________________</w:t>
      </w:r>
      <w:r w:rsidR="002552D4">
        <w:rPr>
          <w:rFonts w:ascii="Arial" w:hAnsi="Arial" w:cs="Arial"/>
          <w:sz w:val="16"/>
          <w:szCs w:val="16"/>
        </w:rPr>
        <w:t>_________________________</w:t>
      </w:r>
    </w:p>
    <w:sectPr w:rsidR="00272333" w:rsidRPr="002E2F4C" w:rsidSect="009747DD">
      <w:footerReference w:type="default" r:id="rId15"/>
      <w:pgSz w:w="11906" w:h="16838"/>
      <w:pgMar w:top="432" w:right="720" w:bottom="4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DB03" w14:textId="77777777" w:rsidR="00604537" w:rsidRDefault="00604537">
      <w:r>
        <w:separator/>
      </w:r>
    </w:p>
  </w:endnote>
  <w:endnote w:type="continuationSeparator" w:id="0">
    <w:p w14:paraId="0FBAC386" w14:textId="77777777" w:rsidR="00604537" w:rsidRDefault="006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39DC" w14:textId="77777777" w:rsidR="00925DE1" w:rsidRDefault="00925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0B03" w14:textId="77777777" w:rsidR="00604537" w:rsidRDefault="00604537">
      <w:r>
        <w:separator/>
      </w:r>
    </w:p>
  </w:footnote>
  <w:footnote w:type="continuationSeparator" w:id="0">
    <w:p w14:paraId="31B8EBC3" w14:textId="77777777" w:rsidR="00604537" w:rsidRDefault="0060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487" w:hanging="360"/>
      </w:pPr>
    </w:lvl>
  </w:abstractNum>
  <w:abstractNum w:abstractNumId="4"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703A"/>
    <w:multiLevelType w:val="hybridMultilevel"/>
    <w:tmpl w:val="8BF49606"/>
    <w:lvl w:ilvl="0" w:tplc="370875B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6FCD6E12"/>
    <w:multiLevelType w:val="hybridMultilevel"/>
    <w:tmpl w:val="02CC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C"/>
    <w:rsid w:val="000164CD"/>
    <w:rsid w:val="00017536"/>
    <w:rsid w:val="000232A8"/>
    <w:rsid w:val="00026336"/>
    <w:rsid w:val="00026B62"/>
    <w:rsid w:val="00030F1E"/>
    <w:rsid w:val="00032ED1"/>
    <w:rsid w:val="000347F5"/>
    <w:rsid w:val="0003793E"/>
    <w:rsid w:val="00040563"/>
    <w:rsid w:val="00043426"/>
    <w:rsid w:val="00043F77"/>
    <w:rsid w:val="00044143"/>
    <w:rsid w:val="00050389"/>
    <w:rsid w:val="000556B6"/>
    <w:rsid w:val="000604B2"/>
    <w:rsid w:val="00073202"/>
    <w:rsid w:val="00075DA0"/>
    <w:rsid w:val="0007631B"/>
    <w:rsid w:val="000814A6"/>
    <w:rsid w:val="0008228A"/>
    <w:rsid w:val="0008340A"/>
    <w:rsid w:val="00091745"/>
    <w:rsid w:val="00091BF0"/>
    <w:rsid w:val="000947A3"/>
    <w:rsid w:val="000964D8"/>
    <w:rsid w:val="000A03EE"/>
    <w:rsid w:val="000A1E70"/>
    <w:rsid w:val="000A3F6E"/>
    <w:rsid w:val="000A6FAC"/>
    <w:rsid w:val="000A7144"/>
    <w:rsid w:val="000A7DCE"/>
    <w:rsid w:val="000B1691"/>
    <w:rsid w:val="000B45D7"/>
    <w:rsid w:val="000B7B15"/>
    <w:rsid w:val="000C16FF"/>
    <w:rsid w:val="000C1CCF"/>
    <w:rsid w:val="000C2D3B"/>
    <w:rsid w:val="000C2E97"/>
    <w:rsid w:val="000C49CF"/>
    <w:rsid w:val="000C6537"/>
    <w:rsid w:val="000D0483"/>
    <w:rsid w:val="000D377C"/>
    <w:rsid w:val="000D3FDA"/>
    <w:rsid w:val="000D55E6"/>
    <w:rsid w:val="000D7CCE"/>
    <w:rsid w:val="000D7F6D"/>
    <w:rsid w:val="000E03E7"/>
    <w:rsid w:val="000E146A"/>
    <w:rsid w:val="000E1872"/>
    <w:rsid w:val="000E1BC7"/>
    <w:rsid w:val="000E33C2"/>
    <w:rsid w:val="000E3813"/>
    <w:rsid w:val="000E51D6"/>
    <w:rsid w:val="000E6A5B"/>
    <w:rsid w:val="000F4F1E"/>
    <w:rsid w:val="000F5437"/>
    <w:rsid w:val="000F6E00"/>
    <w:rsid w:val="000F75B1"/>
    <w:rsid w:val="00103485"/>
    <w:rsid w:val="00104D9B"/>
    <w:rsid w:val="0010571A"/>
    <w:rsid w:val="00107229"/>
    <w:rsid w:val="00107EE9"/>
    <w:rsid w:val="001127A2"/>
    <w:rsid w:val="00120002"/>
    <w:rsid w:val="0012023F"/>
    <w:rsid w:val="00121A58"/>
    <w:rsid w:val="00122871"/>
    <w:rsid w:val="001239A8"/>
    <w:rsid w:val="00125980"/>
    <w:rsid w:val="00125F78"/>
    <w:rsid w:val="00126F97"/>
    <w:rsid w:val="00130F0B"/>
    <w:rsid w:val="00131934"/>
    <w:rsid w:val="00132DB1"/>
    <w:rsid w:val="001343E5"/>
    <w:rsid w:val="00141ABF"/>
    <w:rsid w:val="0014343E"/>
    <w:rsid w:val="001448A4"/>
    <w:rsid w:val="00146DDF"/>
    <w:rsid w:val="00152883"/>
    <w:rsid w:val="00153572"/>
    <w:rsid w:val="00156979"/>
    <w:rsid w:val="00156ABD"/>
    <w:rsid w:val="00157552"/>
    <w:rsid w:val="00163C4B"/>
    <w:rsid w:val="00165811"/>
    <w:rsid w:val="00167035"/>
    <w:rsid w:val="001720F2"/>
    <w:rsid w:val="00172E55"/>
    <w:rsid w:val="00173663"/>
    <w:rsid w:val="00173AE1"/>
    <w:rsid w:val="001771EA"/>
    <w:rsid w:val="00177895"/>
    <w:rsid w:val="001800BD"/>
    <w:rsid w:val="001843AA"/>
    <w:rsid w:val="00185D39"/>
    <w:rsid w:val="0018701A"/>
    <w:rsid w:val="00193F23"/>
    <w:rsid w:val="001A50A3"/>
    <w:rsid w:val="001A5F35"/>
    <w:rsid w:val="001B00AD"/>
    <w:rsid w:val="001B0711"/>
    <w:rsid w:val="001B1179"/>
    <w:rsid w:val="001B15BD"/>
    <w:rsid w:val="001B3691"/>
    <w:rsid w:val="001B42F4"/>
    <w:rsid w:val="001B4801"/>
    <w:rsid w:val="001B5E4B"/>
    <w:rsid w:val="001B6B9C"/>
    <w:rsid w:val="001B7A9C"/>
    <w:rsid w:val="001C02DC"/>
    <w:rsid w:val="001C0658"/>
    <w:rsid w:val="001C2BC2"/>
    <w:rsid w:val="001C38EA"/>
    <w:rsid w:val="001D3A3D"/>
    <w:rsid w:val="001D4600"/>
    <w:rsid w:val="001D467B"/>
    <w:rsid w:val="001D4AB1"/>
    <w:rsid w:val="001D616A"/>
    <w:rsid w:val="001D68EE"/>
    <w:rsid w:val="001D75E2"/>
    <w:rsid w:val="001D7FEA"/>
    <w:rsid w:val="001F37AF"/>
    <w:rsid w:val="001F516C"/>
    <w:rsid w:val="001F70BC"/>
    <w:rsid w:val="00200EE7"/>
    <w:rsid w:val="002013DB"/>
    <w:rsid w:val="002031AF"/>
    <w:rsid w:val="00204178"/>
    <w:rsid w:val="00204F94"/>
    <w:rsid w:val="00205096"/>
    <w:rsid w:val="002060DA"/>
    <w:rsid w:val="0020635D"/>
    <w:rsid w:val="002070F2"/>
    <w:rsid w:val="0021092E"/>
    <w:rsid w:val="002131E0"/>
    <w:rsid w:val="002170A9"/>
    <w:rsid w:val="00220AA1"/>
    <w:rsid w:val="0022359A"/>
    <w:rsid w:val="002316AC"/>
    <w:rsid w:val="00233F36"/>
    <w:rsid w:val="002344F0"/>
    <w:rsid w:val="0023523E"/>
    <w:rsid w:val="002359C7"/>
    <w:rsid w:val="00235DF0"/>
    <w:rsid w:val="00245BEA"/>
    <w:rsid w:val="0024603F"/>
    <w:rsid w:val="00246072"/>
    <w:rsid w:val="00246099"/>
    <w:rsid w:val="002504B4"/>
    <w:rsid w:val="002547D8"/>
    <w:rsid w:val="002552D4"/>
    <w:rsid w:val="00255EE3"/>
    <w:rsid w:val="00261473"/>
    <w:rsid w:val="002618ED"/>
    <w:rsid w:val="00262A4B"/>
    <w:rsid w:val="00262C82"/>
    <w:rsid w:val="00263D9B"/>
    <w:rsid w:val="002652C6"/>
    <w:rsid w:val="002671A9"/>
    <w:rsid w:val="00271BAA"/>
    <w:rsid w:val="00272333"/>
    <w:rsid w:val="002753B2"/>
    <w:rsid w:val="0027554D"/>
    <w:rsid w:val="002803EE"/>
    <w:rsid w:val="002826F5"/>
    <w:rsid w:val="00284CB9"/>
    <w:rsid w:val="00286914"/>
    <w:rsid w:val="002901FC"/>
    <w:rsid w:val="002907AF"/>
    <w:rsid w:val="00292501"/>
    <w:rsid w:val="002937C7"/>
    <w:rsid w:val="0029448B"/>
    <w:rsid w:val="0029652D"/>
    <w:rsid w:val="0029723E"/>
    <w:rsid w:val="002A225C"/>
    <w:rsid w:val="002A3497"/>
    <w:rsid w:val="002A4C57"/>
    <w:rsid w:val="002A5A89"/>
    <w:rsid w:val="002B1C9B"/>
    <w:rsid w:val="002C04F6"/>
    <w:rsid w:val="002C11F9"/>
    <w:rsid w:val="002C3272"/>
    <w:rsid w:val="002C4D9B"/>
    <w:rsid w:val="002C4FD9"/>
    <w:rsid w:val="002C62EC"/>
    <w:rsid w:val="002D03BA"/>
    <w:rsid w:val="002D1D7A"/>
    <w:rsid w:val="002D4272"/>
    <w:rsid w:val="002D62BD"/>
    <w:rsid w:val="002D6ADF"/>
    <w:rsid w:val="002E2F4C"/>
    <w:rsid w:val="002E6B2B"/>
    <w:rsid w:val="002F2CAD"/>
    <w:rsid w:val="002F3E60"/>
    <w:rsid w:val="002F6A49"/>
    <w:rsid w:val="002F6CDD"/>
    <w:rsid w:val="003009BA"/>
    <w:rsid w:val="00301EC7"/>
    <w:rsid w:val="00302F83"/>
    <w:rsid w:val="00306683"/>
    <w:rsid w:val="0031019E"/>
    <w:rsid w:val="003107C3"/>
    <w:rsid w:val="00314A3B"/>
    <w:rsid w:val="00314DCF"/>
    <w:rsid w:val="003152D8"/>
    <w:rsid w:val="00317ECA"/>
    <w:rsid w:val="003263E5"/>
    <w:rsid w:val="00327075"/>
    <w:rsid w:val="00335274"/>
    <w:rsid w:val="003365DC"/>
    <w:rsid w:val="003368BB"/>
    <w:rsid w:val="00336B4B"/>
    <w:rsid w:val="00337958"/>
    <w:rsid w:val="003402F7"/>
    <w:rsid w:val="003420F2"/>
    <w:rsid w:val="00342A52"/>
    <w:rsid w:val="00343083"/>
    <w:rsid w:val="00343DD2"/>
    <w:rsid w:val="00343F54"/>
    <w:rsid w:val="003444EB"/>
    <w:rsid w:val="003455C6"/>
    <w:rsid w:val="00352292"/>
    <w:rsid w:val="0036028A"/>
    <w:rsid w:val="00364603"/>
    <w:rsid w:val="00371B22"/>
    <w:rsid w:val="00382B13"/>
    <w:rsid w:val="00386011"/>
    <w:rsid w:val="00386C0F"/>
    <w:rsid w:val="003915FA"/>
    <w:rsid w:val="00391B6B"/>
    <w:rsid w:val="0039651A"/>
    <w:rsid w:val="003A0287"/>
    <w:rsid w:val="003A6938"/>
    <w:rsid w:val="003A78B7"/>
    <w:rsid w:val="003B0CE5"/>
    <w:rsid w:val="003B1CBD"/>
    <w:rsid w:val="003B1D75"/>
    <w:rsid w:val="003C02FB"/>
    <w:rsid w:val="003C078B"/>
    <w:rsid w:val="003C1EF1"/>
    <w:rsid w:val="003C25DA"/>
    <w:rsid w:val="003C3D9A"/>
    <w:rsid w:val="003C46E6"/>
    <w:rsid w:val="003C5094"/>
    <w:rsid w:val="003C532C"/>
    <w:rsid w:val="003C61B5"/>
    <w:rsid w:val="003D0FDB"/>
    <w:rsid w:val="003D4604"/>
    <w:rsid w:val="003D5D52"/>
    <w:rsid w:val="003E1F5A"/>
    <w:rsid w:val="003E2AD2"/>
    <w:rsid w:val="003E44C5"/>
    <w:rsid w:val="003E520D"/>
    <w:rsid w:val="003E6744"/>
    <w:rsid w:val="003F3727"/>
    <w:rsid w:val="003F4E25"/>
    <w:rsid w:val="00404C21"/>
    <w:rsid w:val="00412F91"/>
    <w:rsid w:val="00413090"/>
    <w:rsid w:val="00414C6B"/>
    <w:rsid w:val="00414F4F"/>
    <w:rsid w:val="004151F2"/>
    <w:rsid w:val="00420070"/>
    <w:rsid w:val="00423A54"/>
    <w:rsid w:val="00433556"/>
    <w:rsid w:val="0043356B"/>
    <w:rsid w:val="00443167"/>
    <w:rsid w:val="00444486"/>
    <w:rsid w:val="004474CD"/>
    <w:rsid w:val="004501BF"/>
    <w:rsid w:val="004504EB"/>
    <w:rsid w:val="00450D02"/>
    <w:rsid w:val="00452914"/>
    <w:rsid w:val="0045397F"/>
    <w:rsid w:val="00455BB0"/>
    <w:rsid w:val="00461B67"/>
    <w:rsid w:val="004634B5"/>
    <w:rsid w:val="004636C3"/>
    <w:rsid w:val="00463D41"/>
    <w:rsid w:val="0046555B"/>
    <w:rsid w:val="00466E08"/>
    <w:rsid w:val="00467035"/>
    <w:rsid w:val="004675DD"/>
    <w:rsid w:val="00471F23"/>
    <w:rsid w:val="00473FA5"/>
    <w:rsid w:val="00476F43"/>
    <w:rsid w:val="00481A2F"/>
    <w:rsid w:val="004826D7"/>
    <w:rsid w:val="00484B1A"/>
    <w:rsid w:val="004850A4"/>
    <w:rsid w:val="00485AAD"/>
    <w:rsid w:val="004876C4"/>
    <w:rsid w:val="00491B6C"/>
    <w:rsid w:val="00493037"/>
    <w:rsid w:val="004949EC"/>
    <w:rsid w:val="0049500B"/>
    <w:rsid w:val="0049569E"/>
    <w:rsid w:val="004958D6"/>
    <w:rsid w:val="00495D67"/>
    <w:rsid w:val="00496970"/>
    <w:rsid w:val="004A2D6B"/>
    <w:rsid w:val="004A7BA0"/>
    <w:rsid w:val="004A7CEE"/>
    <w:rsid w:val="004B05AC"/>
    <w:rsid w:val="004B0753"/>
    <w:rsid w:val="004B0A4C"/>
    <w:rsid w:val="004B0B7C"/>
    <w:rsid w:val="004B1D05"/>
    <w:rsid w:val="004B2722"/>
    <w:rsid w:val="004C1502"/>
    <w:rsid w:val="004C4B6A"/>
    <w:rsid w:val="004C521F"/>
    <w:rsid w:val="004D02AF"/>
    <w:rsid w:val="004D3F9B"/>
    <w:rsid w:val="004E089E"/>
    <w:rsid w:val="004F147A"/>
    <w:rsid w:val="0050067B"/>
    <w:rsid w:val="005006FD"/>
    <w:rsid w:val="00502F4B"/>
    <w:rsid w:val="00506DA4"/>
    <w:rsid w:val="00507FA5"/>
    <w:rsid w:val="00510C13"/>
    <w:rsid w:val="00511F82"/>
    <w:rsid w:val="00515BA0"/>
    <w:rsid w:val="0052086E"/>
    <w:rsid w:val="00523A6D"/>
    <w:rsid w:val="00523D64"/>
    <w:rsid w:val="00525DB0"/>
    <w:rsid w:val="00526D9A"/>
    <w:rsid w:val="00526E79"/>
    <w:rsid w:val="00527121"/>
    <w:rsid w:val="00530A8D"/>
    <w:rsid w:val="005311D9"/>
    <w:rsid w:val="00531859"/>
    <w:rsid w:val="00531E48"/>
    <w:rsid w:val="00533550"/>
    <w:rsid w:val="00534BBE"/>
    <w:rsid w:val="00536EE2"/>
    <w:rsid w:val="00537D03"/>
    <w:rsid w:val="005440F3"/>
    <w:rsid w:val="00544832"/>
    <w:rsid w:val="00544AB1"/>
    <w:rsid w:val="0054662F"/>
    <w:rsid w:val="0054697E"/>
    <w:rsid w:val="00546C4C"/>
    <w:rsid w:val="00553073"/>
    <w:rsid w:val="00561CE2"/>
    <w:rsid w:val="005638F5"/>
    <w:rsid w:val="005641FA"/>
    <w:rsid w:val="0056443F"/>
    <w:rsid w:val="00564758"/>
    <w:rsid w:val="005659FC"/>
    <w:rsid w:val="0057111E"/>
    <w:rsid w:val="00572A86"/>
    <w:rsid w:val="00574F06"/>
    <w:rsid w:val="00575E7D"/>
    <w:rsid w:val="00577CE6"/>
    <w:rsid w:val="00580538"/>
    <w:rsid w:val="005809B7"/>
    <w:rsid w:val="00584597"/>
    <w:rsid w:val="00584B2B"/>
    <w:rsid w:val="0058712F"/>
    <w:rsid w:val="005871BC"/>
    <w:rsid w:val="00591F20"/>
    <w:rsid w:val="00596989"/>
    <w:rsid w:val="005A18E6"/>
    <w:rsid w:val="005A3A2B"/>
    <w:rsid w:val="005A6432"/>
    <w:rsid w:val="005B0FDA"/>
    <w:rsid w:val="005B1720"/>
    <w:rsid w:val="005B2181"/>
    <w:rsid w:val="005B6B7B"/>
    <w:rsid w:val="005B6BC4"/>
    <w:rsid w:val="005B7657"/>
    <w:rsid w:val="005C0F3E"/>
    <w:rsid w:val="005C3FA7"/>
    <w:rsid w:val="005C4549"/>
    <w:rsid w:val="005C49FE"/>
    <w:rsid w:val="005C5EBF"/>
    <w:rsid w:val="005C6273"/>
    <w:rsid w:val="005C6397"/>
    <w:rsid w:val="005C6D2B"/>
    <w:rsid w:val="005C7DA1"/>
    <w:rsid w:val="005D7A31"/>
    <w:rsid w:val="005E0A76"/>
    <w:rsid w:val="005E196D"/>
    <w:rsid w:val="005E5257"/>
    <w:rsid w:val="005E6092"/>
    <w:rsid w:val="005E66C5"/>
    <w:rsid w:val="005F058E"/>
    <w:rsid w:val="005F07BA"/>
    <w:rsid w:val="005F1B00"/>
    <w:rsid w:val="005F3450"/>
    <w:rsid w:val="005F704C"/>
    <w:rsid w:val="005F70C5"/>
    <w:rsid w:val="006004CA"/>
    <w:rsid w:val="0060120D"/>
    <w:rsid w:val="00604537"/>
    <w:rsid w:val="006051D5"/>
    <w:rsid w:val="006066FB"/>
    <w:rsid w:val="00611B72"/>
    <w:rsid w:val="00614B74"/>
    <w:rsid w:val="006157BA"/>
    <w:rsid w:val="00615912"/>
    <w:rsid w:val="00621451"/>
    <w:rsid w:val="00621FBE"/>
    <w:rsid w:val="006253F8"/>
    <w:rsid w:val="00626277"/>
    <w:rsid w:val="0062628A"/>
    <w:rsid w:val="0063010C"/>
    <w:rsid w:val="00636194"/>
    <w:rsid w:val="006372DC"/>
    <w:rsid w:val="006427C7"/>
    <w:rsid w:val="006438DF"/>
    <w:rsid w:val="006444B4"/>
    <w:rsid w:val="00646BC1"/>
    <w:rsid w:val="00646E21"/>
    <w:rsid w:val="00651061"/>
    <w:rsid w:val="00660A7E"/>
    <w:rsid w:val="006636D9"/>
    <w:rsid w:val="00665331"/>
    <w:rsid w:val="00671099"/>
    <w:rsid w:val="00673957"/>
    <w:rsid w:val="0068119F"/>
    <w:rsid w:val="00681361"/>
    <w:rsid w:val="00681CB9"/>
    <w:rsid w:val="00682879"/>
    <w:rsid w:val="0068314D"/>
    <w:rsid w:val="00684266"/>
    <w:rsid w:val="006849E9"/>
    <w:rsid w:val="006921FD"/>
    <w:rsid w:val="0069460C"/>
    <w:rsid w:val="0069674C"/>
    <w:rsid w:val="006A2488"/>
    <w:rsid w:val="006A727D"/>
    <w:rsid w:val="006A7ACB"/>
    <w:rsid w:val="006B12DF"/>
    <w:rsid w:val="006B1410"/>
    <w:rsid w:val="006B15EE"/>
    <w:rsid w:val="006C2270"/>
    <w:rsid w:val="006C3CDF"/>
    <w:rsid w:val="006C6957"/>
    <w:rsid w:val="006C7959"/>
    <w:rsid w:val="006D34E6"/>
    <w:rsid w:val="006D3A60"/>
    <w:rsid w:val="006D44F7"/>
    <w:rsid w:val="006E0733"/>
    <w:rsid w:val="006E0ADE"/>
    <w:rsid w:val="006E3167"/>
    <w:rsid w:val="006E7525"/>
    <w:rsid w:val="006F06A6"/>
    <w:rsid w:val="006F19FE"/>
    <w:rsid w:val="00701253"/>
    <w:rsid w:val="00701AC0"/>
    <w:rsid w:val="00702AD1"/>
    <w:rsid w:val="00710390"/>
    <w:rsid w:val="007120A6"/>
    <w:rsid w:val="007122F0"/>
    <w:rsid w:val="00712646"/>
    <w:rsid w:val="00715EAA"/>
    <w:rsid w:val="007162F4"/>
    <w:rsid w:val="007200AB"/>
    <w:rsid w:val="0072062B"/>
    <w:rsid w:val="00721CF1"/>
    <w:rsid w:val="00721DDA"/>
    <w:rsid w:val="0072223E"/>
    <w:rsid w:val="007258C9"/>
    <w:rsid w:val="00726AD2"/>
    <w:rsid w:val="00726BFD"/>
    <w:rsid w:val="0073047E"/>
    <w:rsid w:val="00730AC4"/>
    <w:rsid w:val="0073129B"/>
    <w:rsid w:val="00733663"/>
    <w:rsid w:val="0074292C"/>
    <w:rsid w:val="0074629B"/>
    <w:rsid w:val="0075038F"/>
    <w:rsid w:val="00752615"/>
    <w:rsid w:val="0075784E"/>
    <w:rsid w:val="0076152C"/>
    <w:rsid w:val="00763F7E"/>
    <w:rsid w:val="00766175"/>
    <w:rsid w:val="007712C0"/>
    <w:rsid w:val="007768CE"/>
    <w:rsid w:val="00780C94"/>
    <w:rsid w:val="00781316"/>
    <w:rsid w:val="00781D54"/>
    <w:rsid w:val="00787BB7"/>
    <w:rsid w:val="00790A74"/>
    <w:rsid w:val="00790AD1"/>
    <w:rsid w:val="00793792"/>
    <w:rsid w:val="007967FA"/>
    <w:rsid w:val="00797326"/>
    <w:rsid w:val="007A0DE4"/>
    <w:rsid w:val="007A3ADF"/>
    <w:rsid w:val="007A4F11"/>
    <w:rsid w:val="007A55AB"/>
    <w:rsid w:val="007B1127"/>
    <w:rsid w:val="007B30D2"/>
    <w:rsid w:val="007B377E"/>
    <w:rsid w:val="007B40C0"/>
    <w:rsid w:val="007B420A"/>
    <w:rsid w:val="007B50CB"/>
    <w:rsid w:val="007C3D41"/>
    <w:rsid w:val="007C5500"/>
    <w:rsid w:val="007C6DDD"/>
    <w:rsid w:val="007C6F6D"/>
    <w:rsid w:val="007D218B"/>
    <w:rsid w:val="007D351B"/>
    <w:rsid w:val="007D7B32"/>
    <w:rsid w:val="007E0CD0"/>
    <w:rsid w:val="007E4DC1"/>
    <w:rsid w:val="007E50C6"/>
    <w:rsid w:val="007E6DAE"/>
    <w:rsid w:val="007E792C"/>
    <w:rsid w:val="00800536"/>
    <w:rsid w:val="00801F12"/>
    <w:rsid w:val="00802944"/>
    <w:rsid w:val="00804732"/>
    <w:rsid w:val="0080512E"/>
    <w:rsid w:val="00805D7D"/>
    <w:rsid w:val="00833892"/>
    <w:rsid w:val="008367DE"/>
    <w:rsid w:val="00836AF0"/>
    <w:rsid w:val="00837138"/>
    <w:rsid w:val="008410CC"/>
    <w:rsid w:val="00844C6D"/>
    <w:rsid w:val="00845213"/>
    <w:rsid w:val="00845740"/>
    <w:rsid w:val="0084651C"/>
    <w:rsid w:val="00850C63"/>
    <w:rsid w:val="008524F9"/>
    <w:rsid w:val="00852B94"/>
    <w:rsid w:val="008577B1"/>
    <w:rsid w:val="00860E7B"/>
    <w:rsid w:val="00861A8C"/>
    <w:rsid w:val="00863B0D"/>
    <w:rsid w:val="00865504"/>
    <w:rsid w:val="00865EEA"/>
    <w:rsid w:val="00871808"/>
    <w:rsid w:val="00876F10"/>
    <w:rsid w:val="008775E8"/>
    <w:rsid w:val="0088091A"/>
    <w:rsid w:val="0088321C"/>
    <w:rsid w:val="00883A3C"/>
    <w:rsid w:val="00883B00"/>
    <w:rsid w:val="00884508"/>
    <w:rsid w:val="00884F9E"/>
    <w:rsid w:val="008856D5"/>
    <w:rsid w:val="0088598A"/>
    <w:rsid w:val="008947AF"/>
    <w:rsid w:val="008958FE"/>
    <w:rsid w:val="00895A5C"/>
    <w:rsid w:val="00896273"/>
    <w:rsid w:val="008A074D"/>
    <w:rsid w:val="008A2C2A"/>
    <w:rsid w:val="008A2EDC"/>
    <w:rsid w:val="008A3917"/>
    <w:rsid w:val="008A3E8B"/>
    <w:rsid w:val="008A6E5D"/>
    <w:rsid w:val="008B0224"/>
    <w:rsid w:val="008B7B92"/>
    <w:rsid w:val="008C5A75"/>
    <w:rsid w:val="008C6FA2"/>
    <w:rsid w:val="008C7EE2"/>
    <w:rsid w:val="008D07F0"/>
    <w:rsid w:val="008D223D"/>
    <w:rsid w:val="008D3376"/>
    <w:rsid w:val="008D47EB"/>
    <w:rsid w:val="008D7AB9"/>
    <w:rsid w:val="008D7CEE"/>
    <w:rsid w:val="008E0483"/>
    <w:rsid w:val="008E06F1"/>
    <w:rsid w:val="008E1A1E"/>
    <w:rsid w:val="008E1F5E"/>
    <w:rsid w:val="008E2E1D"/>
    <w:rsid w:val="008E460F"/>
    <w:rsid w:val="008E5B00"/>
    <w:rsid w:val="008E7729"/>
    <w:rsid w:val="008F17B2"/>
    <w:rsid w:val="008F3710"/>
    <w:rsid w:val="008F6269"/>
    <w:rsid w:val="008F7CD4"/>
    <w:rsid w:val="00905B68"/>
    <w:rsid w:val="00905F72"/>
    <w:rsid w:val="0091126D"/>
    <w:rsid w:val="00911602"/>
    <w:rsid w:val="0091290B"/>
    <w:rsid w:val="00914E65"/>
    <w:rsid w:val="009171CC"/>
    <w:rsid w:val="00920674"/>
    <w:rsid w:val="00925DE1"/>
    <w:rsid w:val="00926A0A"/>
    <w:rsid w:val="009313C0"/>
    <w:rsid w:val="00936334"/>
    <w:rsid w:val="00940289"/>
    <w:rsid w:val="009407BA"/>
    <w:rsid w:val="009408AE"/>
    <w:rsid w:val="00943BF3"/>
    <w:rsid w:val="00946553"/>
    <w:rsid w:val="00950EE7"/>
    <w:rsid w:val="00952585"/>
    <w:rsid w:val="00953B86"/>
    <w:rsid w:val="00953D54"/>
    <w:rsid w:val="00954C57"/>
    <w:rsid w:val="009559A8"/>
    <w:rsid w:val="00955AAE"/>
    <w:rsid w:val="00957B1E"/>
    <w:rsid w:val="0096140F"/>
    <w:rsid w:val="00966E04"/>
    <w:rsid w:val="009701BD"/>
    <w:rsid w:val="00971428"/>
    <w:rsid w:val="00971D5F"/>
    <w:rsid w:val="009747DD"/>
    <w:rsid w:val="009779D2"/>
    <w:rsid w:val="009814C5"/>
    <w:rsid w:val="0098198E"/>
    <w:rsid w:val="00986072"/>
    <w:rsid w:val="00986C3A"/>
    <w:rsid w:val="0099449B"/>
    <w:rsid w:val="00996D1B"/>
    <w:rsid w:val="009979B2"/>
    <w:rsid w:val="009A3285"/>
    <w:rsid w:val="009A3362"/>
    <w:rsid w:val="009A41BA"/>
    <w:rsid w:val="009A48E5"/>
    <w:rsid w:val="009A53F2"/>
    <w:rsid w:val="009B20A9"/>
    <w:rsid w:val="009B2CFD"/>
    <w:rsid w:val="009E03BF"/>
    <w:rsid w:val="009E0509"/>
    <w:rsid w:val="009E2B5E"/>
    <w:rsid w:val="009E75B1"/>
    <w:rsid w:val="009F47CC"/>
    <w:rsid w:val="009F55B3"/>
    <w:rsid w:val="009F5891"/>
    <w:rsid w:val="009F7A41"/>
    <w:rsid w:val="009F7B84"/>
    <w:rsid w:val="00A001B2"/>
    <w:rsid w:val="00A0079C"/>
    <w:rsid w:val="00A010DB"/>
    <w:rsid w:val="00A06D9C"/>
    <w:rsid w:val="00A06F88"/>
    <w:rsid w:val="00A07D22"/>
    <w:rsid w:val="00A122D2"/>
    <w:rsid w:val="00A13529"/>
    <w:rsid w:val="00A137AF"/>
    <w:rsid w:val="00A14509"/>
    <w:rsid w:val="00A16330"/>
    <w:rsid w:val="00A16658"/>
    <w:rsid w:val="00A17D22"/>
    <w:rsid w:val="00A20158"/>
    <w:rsid w:val="00A20EF5"/>
    <w:rsid w:val="00A21412"/>
    <w:rsid w:val="00A219B7"/>
    <w:rsid w:val="00A21CD1"/>
    <w:rsid w:val="00A25C16"/>
    <w:rsid w:val="00A2789E"/>
    <w:rsid w:val="00A31159"/>
    <w:rsid w:val="00A31A6B"/>
    <w:rsid w:val="00A33993"/>
    <w:rsid w:val="00A33FDC"/>
    <w:rsid w:val="00A404E0"/>
    <w:rsid w:val="00A4125A"/>
    <w:rsid w:val="00A43473"/>
    <w:rsid w:val="00A445F5"/>
    <w:rsid w:val="00A452E7"/>
    <w:rsid w:val="00A46EE9"/>
    <w:rsid w:val="00A50E11"/>
    <w:rsid w:val="00A51F74"/>
    <w:rsid w:val="00A548C9"/>
    <w:rsid w:val="00A55A68"/>
    <w:rsid w:val="00A57CFA"/>
    <w:rsid w:val="00A62D69"/>
    <w:rsid w:val="00A638BB"/>
    <w:rsid w:val="00A64265"/>
    <w:rsid w:val="00A6499F"/>
    <w:rsid w:val="00A64D37"/>
    <w:rsid w:val="00A667A0"/>
    <w:rsid w:val="00A70A25"/>
    <w:rsid w:val="00A71C78"/>
    <w:rsid w:val="00A72CD5"/>
    <w:rsid w:val="00A72E41"/>
    <w:rsid w:val="00A753C0"/>
    <w:rsid w:val="00A75910"/>
    <w:rsid w:val="00A76847"/>
    <w:rsid w:val="00A815B1"/>
    <w:rsid w:val="00A81DC5"/>
    <w:rsid w:val="00A86101"/>
    <w:rsid w:val="00A9125A"/>
    <w:rsid w:val="00A927FC"/>
    <w:rsid w:val="00A92ED7"/>
    <w:rsid w:val="00A95AAC"/>
    <w:rsid w:val="00A95AB4"/>
    <w:rsid w:val="00A97A20"/>
    <w:rsid w:val="00AA0541"/>
    <w:rsid w:val="00AA0A7F"/>
    <w:rsid w:val="00AB3CB7"/>
    <w:rsid w:val="00AB47B1"/>
    <w:rsid w:val="00AB54B0"/>
    <w:rsid w:val="00AB5B10"/>
    <w:rsid w:val="00AB7E3C"/>
    <w:rsid w:val="00AC1264"/>
    <w:rsid w:val="00AC1C2C"/>
    <w:rsid w:val="00AC1F3C"/>
    <w:rsid w:val="00AC556E"/>
    <w:rsid w:val="00AC693E"/>
    <w:rsid w:val="00AC727B"/>
    <w:rsid w:val="00AC7D31"/>
    <w:rsid w:val="00AD14A4"/>
    <w:rsid w:val="00AD1A24"/>
    <w:rsid w:val="00AD4567"/>
    <w:rsid w:val="00AD4E10"/>
    <w:rsid w:val="00AD624F"/>
    <w:rsid w:val="00AD6DF5"/>
    <w:rsid w:val="00AE03A7"/>
    <w:rsid w:val="00AE607B"/>
    <w:rsid w:val="00AF0C37"/>
    <w:rsid w:val="00AF1538"/>
    <w:rsid w:val="00AF3748"/>
    <w:rsid w:val="00AF40E1"/>
    <w:rsid w:val="00AF6FAE"/>
    <w:rsid w:val="00AF7C30"/>
    <w:rsid w:val="00B00287"/>
    <w:rsid w:val="00B03E8B"/>
    <w:rsid w:val="00B04292"/>
    <w:rsid w:val="00B074BA"/>
    <w:rsid w:val="00B148C2"/>
    <w:rsid w:val="00B2030F"/>
    <w:rsid w:val="00B2477A"/>
    <w:rsid w:val="00B2615A"/>
    <w:rsid w:val="00B277DC"/>
    <w:rsid w:val="00B27940"/>
    <w:rsid w:val="00B322B6"/>
    <w:rsid w:val="00B335C2"/>
    <w:rsid w:val="00B33602"/>
    <w:rsid w:val="00B4056F"/>
    <w:rsid w:val="00B470C7"/>
    <w:rsid w:val="00B526E9"/>
    <w:rsid w:val="00B52A40"/>
    <w:rsid w:val="00B60863"/>
    <w:rsid w:val="00B62282"/>
    <w:rsid w:val="00B62AB6"/>
    <w:rsid w:val="00B6573D"/>
    <w:rsid w:val="00B658C7"/>
    <w:rsid w:val="00B65D82"/>
    <w:rsid w:val="00B701E4"/>
    <w:rsid w:val="00B728FB"/>
    <w:rsid w:val="00B745C6"/>
    <w:rsid w:val="00B7522B"/>
    <w:rsid w:val="00B7543E"/>
    <w:rsid w:val="00B75846"/>
    <w:rsid w:val="00B76C5B"/>
    <w:rsid w:val="00B901CA"/>
    <w:rsid w:val="00B9224E"/>
    <w:rsid w:val="00B92FF7"/>
    <w:rsid w:val="00B95D03"/>
    <w:rsid w:val="00B96AE4"/>
    <w:rsid w:val="00B96E7F"/>
    <w:rsid w:val="00BA0964"/>
    <w:rsid w:val="00BA0D4D"/>
    <w:rsid w:val="00BA3962"/>
    <w:rsid w:val="00BB41BF"/>
    <w:rsid w:val="00BB6B53"/>
    <w:rsid w:val="00BB7442"/>
    <w:rsid w:val="00BB778C"/>
    <w:rsid w:val="00BC4693"/>
    <w:rsid w:val="00BC4DD2"/>
    <w:rsid w:val="00BC5A30"/>
    <w:rsid w:val="00BD3CE9"/>
    <w:rsid w:val="00BD4CED"/>
    <w:rsid w:val="00BD5AF0"/>
    <w:rsid w:val="00BD6007"/>
    <w:rsid w:val="00BD654E"/>
    <w:rsid w:val="00BD720C"/>
    <w:rsid w:val="00BD75AC"/>
    <w:rsid w:val="00BE1EEA"/>
    <w:rsid w:val="00BE63FB"/>
    <w:rsid w:val="00BE78D4"/>
    <w:rsid w:val="00BF14D3"/>
    <w:rsid w:val="00BF22C5"/>
    <w:rsid w:val="00BF4549"/>
    <w:rsid w:val="00BF5669"/>
    <w:rsid w:val="00BF66E6"/>
    <w:rsid w:val="00BF79CE"/>
    <w:rsid w:val="00C003FE"/>
    <w:rsid w:val="00C01CE7"/>
    <w:rsid w:val="00C10D2B"/>
    <w:rsid w:val="00C11428"/>
    <w:rsid w:val="00C130CA"/>
    <w:rsid w:val="00C14E51"/>
    <w:rsid w:val="00C14FFA"/>
    <w:rsid w:val="00C17475"/>
    <w:rsid w:val="00C23E4E"/>
    <w:rsid w:val="00C2427C"/>
    <w:rsid w:val="00C24ED5"/>
    <w:rsid w:val="00C258A8"/>
    <w:rsid w:val="00C26A2B"/>
    <w:rsid w:val="00C27B60"/>
    <w:rsid w:val="00C30FFF"/>
    <w:rsid w:val="00C31713"/>
    <w:rsid w:val="00C31802"/>
    <w:rsid w:val="00C32061"/>
    <w:rsid w:val="00C32AE9"/>
    <w:rsid w:val="00C348DC"/>
    <w:rsid w:val="00C403E2"/>
    <w:rsid w:val="00C4490F"/>
    <w:rsid w:val="00C501C4"/>
    <w:rsid w:val="00C5054D"/>
    <w:rsid w:val="00C50F80"/>
    <w:rsid w:val="00C50FCC"/>
    <w:rsid w:val="00C529DA"/>
    <w:rsid w:val="00C53DA2"/>
    <w:rsid w:val="00C551C6"/>
    <w:rsid w:val="00C56967"/>
    <w:rsid w:val="00C6187A"/>
    <w:rsid w:val="00C658AD"/>
    <w:rsid w:val="00C66492"/>
    <w:rsid w:val="00C66F4A"/>
    <w:rsid w:val="00C70218"/>
    <w:rsid w:val="00C73FA7"/>
    <w:rsid w:val="00C744D6"/>
    <w:rsid w:val="00C7529F"/>
    <w:rsid w:val="00C76CE4"/>
    <w:rsid w:val="00C801E1"/>
    <w:rsid w:val="00C804A2"/>
    <w:rsid w:val="00C86970"/>
    <w:rsid w:val="00C92BF9"/>
    <w:rsid w:val="00C9391C"/>
    <w:rsid w:val="00C93955"/>
    <w:rsid w:val="00C972E8"/>
    <w:rsid w:val="00CA1E25"/>
    <w:rsid w:val="00CA42C2"/>
    <w:rsid w:val="00CA6506"/>
    <w:rsid w:val="00CB0C70"/>
    <w:rsid w:val="00CB5B9C"/>
    <w:rsid w:val="00CB7DE4"/>
    <w:rsid w:val="00CC573E"/>
    <w:rsid w:val="00CC580B"/>
    <w:rsid w:val="00CD0858"/>
    <w:rsid w:val="00CD1F84"/>
    <w:rsid w:val="00CD7218"/>
    <w:rsid w:val="00CD75C5"/>
    <w:rsid w:val="00CE1CA0"/>
    <w:rsid w:val="00CE2F56"/>
    <w:rsid w:val="00CE51A6"/>
    <w:rsid w:val="00CE731A"/>
    <w:rsid w:val="00CF08D7"/>
    <w:rsid w:val="00CF0E25"/>
    <w:rsid w:val="00CF7736"/>
    <w:rsid w:val="00D0052B"/>
    <w:rsid w:val="00D067AB"/>
    <w:rsid w:val="00D13030"/>
    <w:rsid w:val="00D1455F"/>
    <w:rsid w:val="00D14F70"/>
    <w:rsid w:val="00D2385F"/>
    <w:rsid w:val="00D24875"/>
    <w:rsid w:val="00D25406"/>
    <w:rsid w:val="00D273CA"/>
    <w:rsid w:val="00D301DA"/>
    <w:rsid w:val="00D32BE7"/>
    <w:rsid w:val="00D32E7A"/>
    <w:rsid w:val="00D3660B"/>
    <w:rsid w:val="00D4266F"/>
    <w:rsid w:val="00D42D2E"/>
    <w:rsid w:val="00D44ACA"/>
    <w:rsid w:val="00D44B19"/>
    <w:rsid w:val="00D534A4"/>
    <w:rsid w:val="00D537A9"/>
    <w:rsid w:val="00D56FBD"/>
    <w:rsid w:val="00D73458"/>
    <w:rsid w:val="00D73E7F"/>
    <w:rsid w:val="00D82884"/>
    <w:rsid w:val="00D83315"/>
    <w:rsid w:val="00D85B6D"/>
    <w:rsid w:val="00D862F4"/>
    <w:rsid w:val="00D9170D"/>
    <w:rsid w:val="00D92468"/>
    <w:rsid w:val="00D93370"/>
    <w:rsid w:val="00D95C2D"/>
    <w:rsid w:val="00D97225"/>
    <w:rsid w:val="00DA134B"/>
    <w:rsid w:val="00DA1DC0"/>
    <w:rsid w:val="00DA245C"/>
    <w:rsid w:val="00DA3B02"/>
    <w:rsid w:val="00DA443B"/>
    <w:rsid w:val="00DA51DA"/>
    <w:rsid w:val="00DB044C"/>
    <w:rsid w:val="00DB29AD"/>
    <w:rsid w:val="00DB3AA3"/>
    <w:rsid w:val="00DB3F0C"/>
    <w:rsid w:val="00DB471B"/>
    <w:rsid w:val="00DB4E5D"/>
    <w:rsid w:val="00DB6AF9"/>
    <w:rsid w:val="00DB708F"/>
    <w:rsid w:val="00DC0EA0"/>
    <w:rsid w:val="00DC336A"/>
    <w:rsid w:val="00DC3582"/>
    <w:rsid w:val="00DC3729"/>
    <w:rsid w:val="00DC5500"/>
    <w:rsid w:val="00DC6826"/>
    <w:rsid w:val="00DC763F"/>
    <w:rsid w:val="00DD08D8"/>
    <w:rsid w:val="00DD3F73"/>
    <w:rsid w:val="00DD55E5"/>
    <w:rsid w:val="00DD5D59"/>
    <w:rsid w:val="00DD64CC"/>
    <w:rsid w:val="00DE1701"/>
    <w:rsid w:val="00DE3976"/>
    <w:rsid w:val="00DE530E"/>
    <w:rsid w:val="00DE5D41"/>
    <w:rsid w:val="00DF1C2D"/>
    <w:rsid w:val="00DF5618"/>
    <w:rsid w:val="00DF7A96"/>
    <w:rsid w:val="00E01E81"/>
    <w:rsid w:val="00E03145"/>
    <w:rsid w:val="00E0581B"/>
    <w:rsid w:val="00E05983"/>
    <w:rsid w:val="00E06774"/>
    <w:rsid w:val="00E071C4"/>
    <w:rsid w:val="00E11DCD"/>
    <w:rsid w:val="00E17CD6"/>
    <w:rsid w:val="00E20A08"/>
    <w:rsid w:val="00E24F97"/>
    <w:rsid w:val="00E26346"/>
    <w:rsid w:val="00E30B48"/>
    <w:rsid w:val="00E33D9E"/>
    <w:rsid w:val="00E34302"/>
    <w:rsid w:val="00E35AD6"/>
    <w:rsid w:val="00E4098D"/>
    <w:rsid w:val="00E427FF"/>
    <w:rsid w:val="00E444AB"/>
    <w:rsid w:val="00E446BF"/>
    <w:rsid w:val="00E47132"/>
    <w:rsid w:val="00E53E2D"/>
    <w:rsid w:val="00E5450C"/>
    <w:rsid w:val="00E564AA"/>
    <w:rsid w:val="00E621CD"/>
    <w:rsid w:val="00E67164"/>
    <w:rsid w:val="00E70692"/>
    <w:rsid w:val="00E71CE1"/>
    <w:rsid w:val="00E75E0A"/>
    <w:rsid w:val="00E77F27"/>
    <w:rsid w:val="00E81097"/>
    <w:rsid w:val="00E84897"/>
    <w:rsid w:val="00E84F0E"/>
    <w:rsid w:val="00E86595"/>
    <w:rsid w:val="00E86782"/>
    <w:rsid w:val="00E87E44"/>
    <w:rsid w:val="00E945C3"/>
    <w:rsid w:val="00EA0433"/>
    <w:rsid w:val="00EA3214"/>
    <w:rsid w:val="00EA374D"/>
    <w:rsid w:val="00EA38C8"/>
    <w:rsid w:val="00EB3429"/>
    <w:rsid w:val="00EB3EA9"/>
    <w:rsid w:val="00EC5746"/>
    <w:rsid w:val="00EC62FD"/>
    <w:rsid w:val="00ED3ABD"/>
    <w:rsid w:val="00ED676E"/>
    <w:rsid w:val="00EE2B71"/>
    <w:rsid w:val="00EE5191"/>
    <w:rsid w:val="00EE5887"/>
    <w:rsid w:val="00EF2E00"/>
    <w:rsid w:val="00EF45A9"/>
    <w:rsid w:val="00EF591F"/>
    <w:rsid w:val="00F05687"/>
    <w:rsid w:val="00F0749F"/>
    <w:rsid w:val="00F17D50"/>
    <w:rsid w:val="00F2283F"/>
    <w:rsid w:val="00F23B06"/>
    <w:rsid w:val="00F263A2"/>
    <w:rsid w:val="00F27C23"/>
    <w:rsid w:val="00F33137"/>
    <w:rsid w:val="00F34642"/>
    <w:rsid w:val="00F34717"/>
    <w:rsid w:val="00F36B88"/>
    <w:rsid w:val="00F40583"/>
    <w:rsid w:val="00F42249"/>
    <w:rsid w:val="00F4669C"/>
    <w:rsid w:val="00F474A2"/>
    <w:rsid w:val="00F55063"/>
    <w:rsid w:val="00F55165"/>
    <w:rsid w:val="00F56640"/>
    <w:rsid w:val="00F569D1"/>
    <w:rsid w:val="00F638DB"/>
    <w:rsid w:val="00F65BBB"/>
    <w:rsid w:val="00F661D1"/>
    <w:rsid w:val="00F707E0"/>
    <w:rsid w:val="00F720BA"/>
    <w:rsid w:val="00F725F0"/>
    <w:rsid w:val="00F74173"/>
    <w:rsid w:val="00F75A0A"/>
    <w:rsid w:val="00F75F59"/>
    <w:rsid w:val="00F802AE"/>
    <w:rsid w:val="00F90371"/>
    <w:rsid w:val="00F940C7"/>
    <w:rsid w:val="00F95290"/>
    <w:rsid w:val="00F95579"/>
    <w:rsid w:val="00F95993"/>
    <w:rsid w:val="00F97839"/>
    <w:rsid w:val="00FB0C91"/>
    <w:rsid w:val="00FB308F"/>
    <w:rsid w:val="00FB33AF"/>
    <w:rsid w:val="00FB4C99"/>
    <w:rsid w:val="00FB5395"/>
    <w:rsid w:val="00FB74C2"/>
    <w:rsid w:val="00FB7F26"/>
    <w:rsid w:val="00FC09E1"/>
    <w:rsid w:val="00FC2B21"/>
    <w:rsid w:val="00FC2CB4"/>
    <w:rsid w:val="00FC7BA0"/>
    <w:rsid w:val="00FD0B20"/>
    <w:rsid w:val="00FD5429"/>
    <w:rsid w:val="00FD64D0"/>
    <w:rsid w:val="00FE3920"/>
    <w:rsid w:val="00FE6ECE"/>
    <w:rsid w:val="00FF00B0"/>
    <w:rsid w:val="00FF1FAA"/>
    <w:rsid w:val="00FF4A0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BAB4A2C"/>
  <w15:docId w15:val="{6E2273CA-2A80-4D4D-B0CB-C4CEC5F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DD"/>
    <w:pPr>
      <w:suppressAutoHyphens/>
    </w:pPr>
    <w:rPr>
      <w:lang w:eastAsia="ar-SA"/>
    </w:rPr>
  </w:style>
  <w:style w:type="paragraph" w:styleId="Heading2">
    <w:name w:val="heading 2"/>
    <w:basedOn w:val="Normal"/>
    <w:next w:val="Normal"/>
    <w:qFormat/>
    <w:rsid w:val="009747DD"/>
    <w:pPr>
      <w:keepNext/>
      <w:numPr>
        <w:ilvl w:val="1"/>
        <w:numId w:val="1"/>
      </w:numPr>
      <w:spacing w:before="240" w:after="60"/>
      <w:outlineLvl w:val="1"/>
    </w:pPr>
    <w:rPr>
      <w:rFonts w:ascii="Gill Sans" w:hAnsi="Gill Sans" w:cs="Gill Sans"/>
    </w:rPr>
  </w:style>
  <w:style w:type="paragraph" w:styleId="Heading3">
    <w:name w:val="heading 3"/>
    <w:basedOn w:val="Normal"/>
    <w:next w:val="Normal"/>
    <w:qFormat/>
    <w:rsid w:val="009747DD"/>
    <w:pPr>
      <w:keepNext/>
      <w:numPr>
        <w:ilvl w:val="2"/>
        <w:numId w:val="1"/>
      </w:numPr>
      <w:spacing w:before="240" w:after="60"/>
      <w:outlineLvl w:val="2"/>
    </w:pPr>
    <w:rPr>
      <w:rFonts w:ascii="Gill Sans" w:hAnsi="Gill Sans" w:cs="Gill Sans"/>
      <w:b/>
    </w:rPr>
  </w:style>
  <w:style w:type="paragraph" w:styleId="Heading4">
    <w:name w:val="heading 4"/>
    <w:basedOn w:val="Normal"/>
    <w:next w:val="Normal"/>
    <w:qFormat/>
    <w:rsid w:val="009747DD"/>
    <w:pPr>
      <w:keepNext/>
      <w:numPr>
        <w:ilvl w:val="3"/>
        <w:numId w:val="1"/>
      </w:numPr>
      <w:spacing w:before="240" w:after="60"/>
      <w:outlineLvl w:val="3"/>
    </w:pPr>
    <w:rPr>
      <w:b/>
      <w:bCs/>
      <w:sz w:val="28"/>
      <w:szCs w:val="28"/>
    </w:rPr>
  </w:style>
  <w:style w:type="paragraph" w:styleId="Heading6">
    <w:name w:val="heading 6"/>
    <w:basedOn w:val="Normal"/>
    <w:next w:val="Normal"/>
    <w:qFormat/>
    <w:rsid w:val="009747DD"/>
    <w:pPr>
      <w:keepNext/>
      <w:numPr>
        <w:ilvl w:val="5"/>
        <w:numId w:val="1"/>
      </w:numPr>
      <w:jc w:val="both"/>
      <w:outlineLvl w:val="5"/>
    </w:pPr>
    <w:rPr>
      <w:rFonts w:ascii="Garamond" w:hAnsi="Garamond" w:cs="Garamond"/>
      <w:b/>
      <w:sz w:val="22"/>
    </w:rPr>
  </w:style>
  <w:style w:type="paragraph" w:styleId="Heading7">
    <w:name w:val="heading 7"/>
    <w:basedOn w:val="Normal"/>
    <w:next w:val="Normal"/>
    <w:qFormat/>
    <w:rsid w:val="009747DD"/>
    <w:pPr>
      <w:keepNext/>
      <w:numPr>
        <w:ilvl w:val="6"/>
        <w:numId w:val="1"/>
      </w:numPr>
      <w:jc w:val="center"/>
      <w:outlineLvl w:val="6"/>
    </w:pPr>
    <w:rPr>
      <w:rFonts w:ascii="Garamond" w:hAnsi="Garamond" w:cs="Garamond"/>
      <w:b/>
      <w:sz w:val="22"/>
    </w:rPr>
  </w:style>
  <w:style w:type="paragraph" w:styleId="Heading9">
    <w:name w:val="heading 9"/>
    <w:basedOn w:val="Normal"/>
    <w:next w:val="Normal"/>
    <w:qFormat/>
    <w:rsid w:val="009747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747DD"/>
    <w:rPr>
      <w:rFonts w:ascii="Symbol" w:hAnsi="Symbol" w:cs="Symbol"/>
    </w:rPr>
  </w:style>
  <w:style w:type="character" w:customStyle="1" w:styleId="WW8Num1z0">
    <w:name w:val="WW8Num1z0"/>
    <w:rsid w:val="009747DD"/>
    <w:rPr>
      <w:rFonts w:ascii="Symbol" w:hAnsi="Symbol" w:cs="Symbol"/>
    </w:rPr>
  </w:style>
  <w:style w:type="character" w:customStyle="1" w:styleId="DefaultParagraphFont1">
    <w:name w:val="Default Paragraph Font1"/>
    <w:rsid w:val="009747DD"/>
  </w:style>
  <w:style w:type="character" w:styleId="PageNumber">
    <w:name w:val="page number"/>
    <w:basedOn w:val="DefaultParagraphFont1"/>
    <w:rsid w:val="009747DD"/>
  </w:style>
  <w:style w:type="character" w:styleId="Hyperlink">
    <w:name w:val="Hyperlink"/>
    <w:basedOn w:val="DefaultParagraphFont1"/>
    <w:uiPriority w:val="99"/>
    <w:rsid w:val="009747DD"/>
    <w:rPr>
      <w:color w:val="0000FF"/>
      <w:u w:val="single"/>
    </w:rPr>
  </w:style>
  <w:style w:type="character" w:styleId="CommentReference">
    <w:name w:val="annotation reference"/>
    <w:basedOn w:val="DefaultParagraphFont1"/>
    <w:rsid w:val="009747DD"/>
    <w:rPr>
      <w:sz w:val="16"/>
      <w:szCs w:val="16"/>
    </w:rPr>
  </w:style>
  <w:style w:type="character" w:customStyle="1" w:styleId="FooterChar">
    <w:name w:val="Footer Char"/>
    <w:basedOn w:val="DefaultParagraphFont1"/>
    <w:rsid w:val="009747DD"/>
    <w:rPr>
      <w:rFonts w:ascii="Arial" w:hAnsi="Arial" w:cs="Arial"/>
      <w:sz w:val="16"/>
    </w:rPr>
  </w:style>
  <w:style w:type="paragraph" w:customStyle="1" w:styleId="Heading">
    <w:name w:val="Heading"/>
    <w:basedOn w:val="Normal"/>
    <w:next w:val="BodyText"/>
    <w:rsid w:val="009747DD"/>
    <w:pPr>
      <w:keepNext/>
      <w:spacing w:before="240" w:after="120"/>
    </w:pPr>
    <w:rPr>
      <w:rFonts w:ascii="Arial" w:eastAsia="Arial Unicode MS" w:hAnsi="Arial" w:cs="Mangal"/>
      <w:sz w:val="32"/>
      <w:szCs w:val="28"/>
    </w:rPr>
  </w:style>
  <w:style w:type="paragraph" w:styleId="BodyText">
    <w:name w:val="Body Text"/>
    <w:basedOn w:val="Normal"/>
    <w:rsid w:val="009747DD"/>
    <w:pPr>
      <w:spacing w:after="120"/>
    </w:pPr>
  </w:style>
  <w:style w:type="paragraph" w:styleId="List">
    <w:name w:val="List"/>
    <w:basedOn w:val="BodyText"/>
    <w:rsid w:val="009747DD"/>
    <w:rPr>
      <w:rFonts w:ascii="Arial" w:hAnsi="Arial" w:cs="Mangal"/>
    </w:rPr>
  </w:style>
  <w:style w:type="paragraph" w:styleId="Caption">
    <w:name w:val="caption"/>
    <w:basedOn w:val="Normal"/>
    <w:qFormat/>
    <w:rsid w:val="009747DD"/>
    <w:pPr>
      <w:suppressLineNumbers/>
      <w:spacing w:before="120" w:after="120"/>
    </w:pPr>
    <w:rPr>
      <w:rFonts w:ascii="Arial" w:hAnsi="Arial" w:cs="Mangal"/>
      <w:i/>
      <w:iCs/>
      <w:sz w:val="24"/>
      <w:szCs w:val="24"/>
    </w:rPr>
  </w:style>
  <w:style w:type="paragraph" w:customStyle="1" w:styleId="Index">
    <w:name w:val="Index"/>
    <w:basedOn w:val="Normal"/>
    <w:rsid w:val="009747DD"/>
    <w:pPr>
      <w:suppressLineNumbers/>
    </w:pPr>
    <w:rPr>
      <w:rFonts w:ascii="Arial" w:hAnsi="Arial" w:cs="Mangal"/>
    </w:rPr>
  </w:style>
  <w:style w:type="paragraph" w:customStyle="1" w:styleId="arial8">
    <w:name w:val="arial_8"/>
    <w:basedOn w:val="Normal"/>
    <w:rsid w:val="009747DD"/>
    <w:pPr>
      <w:tabs>
        <w:tab w:val="left" w:pos="360"/>
      </w:tabs>
    </w:pPr>
    <w:rPr>
      <w:rFonts w:ascii="Arial" w:hAnsi="Arial" w:cs="Arial"/>
      <w:sz w:val="16"/>
    </w:rPr>
  </w:style>
  <w:style w:type="paragraph" w:customStyle="1" w:styleId="arial55">
    <w:name w:val="arial_5_5"/>
    <w:basedOn w:val="arial8"/>
    <w:rsid w:val="009747DD"/>
    <w:rPr>
      <w:sz w:val="11"/>
    </w:rPr>
  </w:style>
  <w:style w:type="paragraph" w:customStyle="1" w:styleId="arial6">
    <w:name w:val="arial_6"/>
    <w:basedOn w:val="arial55"/>
    <w:rsid w:val="009747DD"/>
    <w:rPr>
      <w:sz w:val="12"/>
    </w:rPr>
  </w:style>
  <w:style w:type="paragraph" w:customStyle="1" w:styleId="arial4">
    <w:name w:val="arial_4"/>
    <w:basedOn w:val="arial55"/>
    <w:rsid w:val="009747DD"/>
    <w:rPr>
      <w:sz w:val="8"/>
    </w:rPr>
  </w:style>
  <w:style w:type="paragraph" w:customStyle="1" w:styleId="arial16">
    <w:name w:val="arial_16"/>
    <w:rsid w:val="009747DD"/>
    <w:pPr>
      <w:tabs>
        <w:tab w:val="left" w:pos="360"/>
        <w:tab w:val="left" w:leader="hyphen" w:pos="19456"/>
      </w:tabs>
      <w:suppressAutoHyphens/>
    </w:pPr>
    <w:rPr>
      <w:rFonts w:ascii="Arial" w:hAnsi="Arial" w:cs="Arial"/>
      <w:sz w:val="32"/>
      <w:lang w:eastAsia="ar-SA"/>
    </w:rPr>
  </w:style>
  <w:style w:type="paragraph" w:customStyle="1" w:styleId="arial18">
    <w:name w:val="arial_18"/>
    <w:basedOn w:val="arial16"/>
    <w:rsid w:val="009747DD"/>
    <w:pPr>
      <w:tabs>
        <w:tab w:val="clear" w:pos="19456"/>
      </w:tabs>
    </w:pPr>
    <w:rPr>
      <w:sz w:val="36"/>
    </w:rPr>
  </w:style>
  <w:style w:type="paragraph" w:customStyle="1" w:styleId="arial7">
    <w:name w:val="arial_7"/>
    <w:basedOn w:val="arial6"/>
    <w:rsid w:val="009747DD"/>
    <w:rPr>
      <w:sz w:val="14"/>
    </w:rPr>
  </w:style>
  <w:style w:type="paragraph" w:customStyle="1" w:styleId="arial9">
    <w:name w:val="arial_9"/>
    <w:basedOn w:val="arial7"/>
    <w:rsid w:val="009747DD"/>
    <w:rPr>
      <w:sz w:val="18"/>
    </w:rPr>
  </w:style>
  <w:style w:type="paragraph" w:customStyle="1" w:styleId="arial10">
    <w:name w:val="arial_10"/>
    <w:basedOn w:val="arial9"/>
    <w:rsid w:val="009747DD"/>
    <w:rPr>
      <w:sz w:val="20"/>
    </w:rPr>
  </w:style>
  <w:style w:type="paragraph" w:styleId="Footer">
    <w:name w:val="footer"/>
    <w:basedOn w:val="Normal"/>
    <w:rsid w:val="009747DD"/>
    <w:pPr>
      <w:tabs>
        <w:tab w:val="center" w:pos="4819"/>
        <w:tab w:val="right" w:pos="9071"/>
      </w:tabs>
    </w:pPr>
    <w:rPr>
      <w:rFonts w:ascii="Arial" w:hAnsi="Arial" w:cs="Arial"/>
      <w:sz w:val="16"/>
    </w:rPr>
  </w:style>
  <w:style w:type="paragraph" w:styleId="BodyText2">
    <w:name w:val="Body Text 2"/>
    <w:basedOn w:val="Normal"/>
    <w:rsid w:val="009747DD"/>
    <w:pPr>
      <w:tabs>
        <w:tab w:val="left" w:pos="360"/>
      </w:tabs>
      <w:jc w:val="both"/>
    </w:pPr>
    <w:rPr>
      <w:rFonts w:ascii="Garamond" w:hAnsi="Garamond" w:cs="Garamond"/>
      <w:sz w:val="18"/>
    </w:rPr>
  </w:style>
  <w:style w:type="paragraph" w:styleId="FootnoteText">
    <w:name w:val="footnote text"/>
    <w:basedOn w:val="Normal"/>
    <w:rsid w:val="009747DD"/>
    <w:pPr>
      <w:tabs>
        <w:tab w:val="left" w:pos="360"/>
      </w:tabs>
    </w:pPr>
    <w:rPr>
      <w:rFonts w:ascii="Arial" w:hAnsi="Arial" w:cs="Arial"/>
    </w:rPr>
  </w:style>
  <w:style w:type="paragraph" w:customStyle="1" w:styleId="Caption1">
    <w:name w:val="Caption1"/>
    <w:basedOn w:val="Normal"/>
    <w:next w:val="Normal"/>
    <w:rsid w:val="009747DD"/>
    <w:pPr>
      <w:spacing w:before="120" w:after="120"/>
    </w:pPr>
    <w:rPr>
      <w:b/>
    </w:rPr>
  </w:style>
  <w:style w:type="paragraph" w:styleId="BodyTextIndent">
    <w:name w:val="Body Text Indent"/>
    <w:basedOn w:val="Normal"/>
    <w:rsid w:val="009747DD"/>
    <w:pPr>
      <w:ind w:left="720" w:hanging="720"/>
      <w:jc w:val="both"/>
    </w:pPr>
    <w:rPr>
      <w:rFonts w:ascii="Garamond" w:hAnsi="Garamond" w:cs="Garamond"/>
      <w:sz w:val="18"/>
    </w:rPr>
  </w:style>
  <w:style w:type="paragraph" w:styleId="BodyText3">
    <w:name w:val="Body Text 3"/>
    <w:basedOn w:val="Normal"/>
    <w:rsid w:val="009747DD"/>
    <w:pPr>
      <w:spacing w:after="120"/>
    </w:pPr>
    <w:rPr>
      <w:sz w:val="16"/>
      <w:szCs w:val="16"/>
    </w:rPr>
  </w:style>
  <w:style w:type="paragraph" w:styleId="BodyTextIndent3">
    <w:name w:val="Body Text Indent 3"/>
    <w:basedOn w:val="Normal"/>
    <w:rsid w:val="009747DD"/>
    <w:pPr>
      <w:spacing w:after="120"/>
      <w:ind w:left="283"/>
    </w:pPr>
    <w:rPr>
      <w:sz w:val="16"/>
      <w:szCs w:val="16"/>
    </w:rPr>
  </w:style>
  <w:style w:type="paragraph" w:styleId="CommentText">
    <w:name w:val="annotation text"/>
    <w:basedOn w:val="Normal"/>
    <w:rsid w:val="009747DD"/>
  </w:style>
  <w:style w:type="paragraph" w:styleId="CommentSubject">
    <w:name w:val="annotation subject"/>
    <w:basedOn w:val="CommentText"/>
    <w:next w:val="CommentText"/>
    <w:rsid w:val="009747DD"/>
    <w:rPr>
      <w:b/>
      <w:bCs/>
    </w:rPr>
  </w:style>
  <w:style w:type="paragraph" w:styleId="BalloonText">
    <w:name w:val="Balloon Text"/>
    <w:basedOn w:val="Normal"/>
    <w:rsid w:val="009747DD"/>
    <w:rPr>
      <w:rFonts w:ascii="Tahoma" w:hAnsi="Tahoma" w:cs="Tahoma"/>
      <w:sz w:val="16"/>
      <w:szCs w:val="16"/>
    </w:rPr>
  </w:style>
  <w:style w:type="paragraph" w:styleId="Header">
    <w:name w:val="header"/>
    <w:basedOn w:val="Normal"/>
    <w:rsid w:val="009747DD"/>
    <w:pPr>
      <w:tabs>
        <w:tab w:val="center" w:pos="4153"/>
        <w:tab w:val="right" w:pos="8306"/>
      </w:tabs>
    </w:pPr>
  </w:style>
  <w:style w:type="paragraph" w:styleId="ListBullet3">
    <w:name w:val="List Bullet 3"/>
    <w:basedOn w:val="Normal"/>
    <w:rsid w:val="009747DD"/>
    <w:pPr>
      <w:numPr>
        <w:numId w:val="2"/>
      </w:numPr>
      <w:tabs>
        <w:tab w:val="left" w:pos="360"/>
      </w:tabs>
    </w:pPr>
    <w:rPr>
      <w:rFonts w:ascii="Arial" w:hAnsi="Arial" w:cs="Arial"/>
      <w:sz w:val="14"/>
    </w:rPr>
  </w:style>
  <w:style w:type="paragraph" w:customStyle="1" w:styleId="arial12">
    <w:name w:val="arial_12"/>
    <w:basedOn w:val="arial10"/>
    <w:rsid w:val="009747DD"/>
    <w:rPr>
      <w:sz w:val="24"/>
    </w:rPr>
  </w:style>
  <w:style w:type="paragraph" w:styleId="ListParagraph">
    <w:name w:val="List Paragraph"/>
    <w:basedOn w:val="Normal"/>
    <w:qFormat/>
    <w:rsid w:val="009747DD"/>
    <w:pPr>
      <w:ind w:left="720"/>
    </w:pPr>
  </w:style>
  <w:style w:type="paragraph" w:styleId="NormalWeb">
    <w:name w:val="Normal (Web)"/>
    <w:basedOn w:val="Normal"/>
    <w:rsid w:val="009747DD"/>
    <w:pPr>
      <w:spacing w:before="100" w:after="100"/>
    </w:pPr>
    <w:rPr>
      <w:sz w:val="24"/>
      <w:szCs w:val="24"/>
    </w:rPr>
  </w:style>
  <w:style w:type="paragraph" w:styleId="Revision">
    <w:name w:val="Revision"/>
    <w:rsid w:val="009747DD"/>
    <w:pPr>
      <w:suppressAutoHyphens/>
    </w:pPr>
    <w:rPr>
      <w:lang w:eastAsia="ar-SA"/>
    </w:rPr>
  </w:style>
  <w:style w:type="paragraph" w:customStyle="1" w:styleId="TableContents">
    <w:name w:val="Table Contents"/>
    <w:basedOn w:val="Normal"/>
    <w:rsid w:val="009747DD"/>
    <w:pPr>
      <w:suppressLineNumbers/>
    </w:pPr>
  </w:style>
  <w:style w:type="paragraph" w:customStyle="1" w:styleId="TableHeading">
    <w:name w:val="Table Heading"/>
    <w:basedOn w:val="TableContents"/>
    <w:rsid w:val="009747DD"/>
    <w:pPr>
      <w:jc w:val="center"/>
    </w:pPr>
    <w:rPr>
      <w:b/>
      <w:bCs/>
    </w:rPr>
  </w:style>
  <w:style w:type="character" w:styleId="FootnoteReference">
    <w:name w:val="footnote reference"/>
    <w:basedOn w:val="DefaultParagraphFont"/>
    <w:uiPriority w:val="99"/>
    <w:semiHidden/>
    <w:unhideWhenUsed/>
    <w:rsid w:val="00C972E8"/>
    <w:rPr>
      <w:vertAlign w:val="superscript"/>
    </w:rPr>
  </w:style>
  <w:style w:type="character" w:styleId="FollowedHyperlink">
    <w:name w:val="FollowedHyperlink"/>
    <w:basedOn w:val="DefaultParagraphFont"/>
    <w:uiPriority w:val="99"/>
    <w:semiHidden/>
    <w:unhideWhenUsed/>
    <w:rsid w:val="00132DB1"/>
    <w:rPr>
      <w:color w:val="800080"/>
      <w:u w:val="single"/>
    </w:rPr>
  </w:style>
  <w:style w:type="character" w:styleId="Emphasis">
    <w:name w:val="Emphasis"/>
    <w:basedOn w:val="DefaultParagraphFont"/>
    <w:uiPriority w:val="20"/>
    <w:qFormat/>
    <w:rsid w:val="00DA134B"/>
    <w:rPr>
      <w:i/>
      <w:iCs/>
    </w:rPr>
  </w:style>
  <w:style w:type="character" w:styleId="Strong">
    <w:name w:val="Strong"/>
    <w:basedOn w:val="DefaultParagraphFont"/>
    <w:uiPriority w:val="22"/>
    <w:qFormat/>
    <w:rsid w:val="00DA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bcdt@ucl.ac.uk" TargetMode="External"/><Relationship Id="rId13" Type="http://schemas.openxmlformats.org/officeDocument/2006/relationships/hyperlink" Target="http://www.ma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files/skills-and-careers/studentships/postgraduate-funding-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qtnvtap\AppData\Local\Microsoft\Windows\INetCache\Content.Outlook\MFAZ1T3K\socbcdt@ucl.ac.uk" TargetMode="External"/><Relationship Id="rId4" Type="http://schemas.openxmlformats.org/officeDocument/2006/relationships/settings" Target="settings.xml"/><Relationship Id="rId9" Type="http://schemas.openxmlformats.org/officeDocument/2006/relationships/hyperlink" Target="mailto:a.freeman@ioe.ac.uk" TargetMode="External"/><Relationship Id="rId14" Type="http://schemas.openxmlformats.org/officeDocument/2006/relationships/hyperlink" Target="http://www.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C4D43-DCB3-471C-89B9-D39BD0CD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8779</CharactersWithSpaces>
  <SharedDoc>false</SharedDoc>
  <HLinks>
    <vt:vector size="102" baseType="variant">
      <vt:variant>
        <vt:i4>3014760</vt:i4>
      </vt:variant>
      <vt:variant>
        <vt:i4>60</vt:i4>
      </vt:variant>
      <vt:variant>
        <vt:i4>0</vt:i4>
      </vt:variant>
      <vt:variant>
        <vt:i4>5</vt:i4>
      </vt:variant>
      <vt:variant>
        <vt:lpwstr>http://www.soas.ac.uk/</vt:lpwstr>
      </vt:variant>
      <vt:variant>
        <vt:lpwstr/>
      </vt:variant>
      <vt:variant>
        <vt:i4>6684783</vt:i4>
      </vt:variant>
      <vt:variant>
        <vt:i4>57</vt:i4>
      </vt:variant>
      <vt:variant>
        <vt:i4>0</vt:i4>
      </vt:variant>
      <vt:variant>
        <vt:i4>5</vt:i4>
      </vt:variant>
      <vt:variant>
        <vt:lpwstr>http://www.lshtm.ac.uk/</vt:lpwstr>
      </vt:variant>
      <vt:variant>
        <vt:lpwstr/>
      </vt:variant>
      <vt:variant>
        <vt:i4>393226</vt:i4>
      </vt:variant>
      <vt:variant>
        <vt:i4>54</vt:i4>
      </vt:variant>
      <vt:variant>
        <vt:i4>0</vt:i4>
      </vt:variant>
      <vt:variant>
        <vt:i4>5</vt:i4>
      </vt:variant>
      <vt:variant>
        <vt:lpwstr>http://www.bbk.ac.uk/</vt:lpwstr>
      </vt:variant>
      <vt:variant>
        <vt:lpwstr/>
      </vt:variant>
      <vt:variant>
        <vt:i4>196615</vt:i4>
      </vt:variant>
      <vt:variant>
        <vt:i4>51</vt:i4>
      </vt:variant>
      <vt:variant>
        <vt:i4>0</vt:i4>
      </vt:variant>
      <vt:variant>
        <vt:i4>5</vt:i4>
      </vt:variant>
      <vt:variant>
        <vt:lpwstr>http://www.ioe.ac.uk/</vt:lpwstr>
      </vt:variant>
      <vt:variant>
        <vt:lpwstr/>
      </vt:variant>
      <vt:variant>
        <vt:i4>7602220</vt:i4>
      </vt:variant>
      <vt:variant>
        <vt:i4>48</vt:i4>
      </vt:variant>
      <vt:variant>
        <vt:i4>0</vt:i4>
      </vt:variant>
      <vt:variant>
        <vt:i4>5</vt:i4>
      </vt:variant>
      <vt:variant>
        <vt:lpwstr>http://www.bloomsbury/</vt:lpwstr>
      </vt:variant>
      <vt:variant>
        <vt:lpwstr/>
      </vt:variant>
      <vt:variant>
        <vt:i4>1179660</vt:i4>
      </vt:variant>
      <vt:variant>
        <vt:i4>41</vt:i4>
      </vt:variant>
      <vt:variant>
        <vt:i4>0</vt:i4>
      </vt:variant>
      <vt:variant>
        <vt:i4>5</vt:i4>
      </vt:variant>
      <vt:variant>
        <vt:lpwstr>http://www.bloomsburydtc.ac.uk/collaborative-funding</vt:lpwstr>
      </vt:variant>
      <vt:variant>
        <vt:lpwstr/>
      </vt:variant>
      <vt:variant>
        <vt:i4>2818053</vt:i4>
      </vt:variant>
      <vt:variant>
        <vt:i4>38</vt:i4>
      </vt:variant>
      <vt:variant>
        <vt:i4>0</vt:i4>
      </vt:variant>
      <vt:variant>
        <vt:i4>5</vt:i4>
      </vt:variant>
      <vt:variant>
        <vt:lpwstr>mailto:a.freeman@ioe.ac.uk</vt:lpwstr>
      </vt:variant>
      <vt:variant>
        <vt:lpwstr/>
      </vt:variant>
      <vt:variant>
        <vt:i4>7864416</vt:i4>
      </vt:variant>
      <vt:variant>
        <vt:i4>31</vt:i4>
      </vt:variant>
      <vt:variant>
        <vt:i4>0</vt:i4>
      </vt:variant>
      <vt:variant>
        <vt:i4>5</vt:i4>
      </vt:variant>
      <vt:variant>
        <vt:lpwstr>http://www.bloomsburydtc.ac.uk/</vt:lpwstr>
      </vt:variant>
      <vt:variant>
        <vt:lpwstr/>
      </vt:variant>
      <vt:variant>
        <vt:i4>7864416</vt:i4>
      </vt:variant>
      <vt:variant>
        <vt:i4>28</vt:i4>
      </vt:variant>
      <vt:variant>
        <vt:i4>0</vt:i4>
      </vt:variant>
      <vt:variant>
        <vt:i4>5</vt:i4>
      </vt:variant>
      <vt:variant>
        <vt:lpwstr>http://www.bloomsburydtc.ac.uk/</vt:lpwstr>
      </vt:variant>
      <vt:variant>
        <vt:lpwstr/>
      </vt:variant>
      <vt:variant>
        <vt:i4>2818053</vt:i4>
      </vt:variant>
      <vt:variant>
        <vt:i4>25</vt:i4>
      </vt:variant>
      <vt:variant>
        <vt:i4>0</vt:i4>
      </vt:variant>
      <vt:variant>
        <vt:i4>5</vt:i4>
      </vt:variant>
      <vt:variant>
        <vt:lpwstr>mailto:a.freeman@ioe.ac.uk</vt:lpwstr>
      </vt:variant>
      <vt:variant>
        <vt:lpwstr/>
      </vt:variant>
      <vt:variant>
        <vt:i4>1310810</vt:i4>
      </vt:variant>
      <vt:variant>
        <vt:i4>22</vt:i4>
      </vt:variant>
      <vt:variant>
        <vt:i4>0</vt:i4>
      </vt:variant>
      <vt:variant>
        <vt:i4>5</vt:i4>
      </vt:variant>
      <vt:variant>
        <vt:lpwstr>http://www.bloomsburydtc.ac.uk/esrc-funding-2014</vt:lpwstr>
      </vt:variant>
      <vt:variant>
        <vt:lpwstr/>
      </vt:variant>
      <vt:variant>
        <vt:i4>104</vt:i4>
      </vt:variant>
      <vt:variant>
        <vt:i4>15</vt:i4>
      </vt:variant>
      <vt:variant>
        <vt:i4>0</vt:i4>
      </vt:variant>
      <vt:variant>
        <vt:i4>5</vt:i4>
      </vt:variant>
      <vt:variant>
        <vt:lpwstr>mailto:scholarships@lshtm.ac.uk</vt:lpwstr>
      </vt:variant>
      <vt:variant>
        <vt:lpwstr/>
      </vt:variant>
      <vt:variant>
        <vt:i4>2818053</vt:i4>
      </vt:variant>
      <vt:variant>
        <vt:i4>12</vt:i4>
      </vt:variant>
      <vt:variant>
        <vt:i4>0</vt:i4>
      </vt:variant>
      <vt:variant>
        <vt:i4>5</vt:i4>
      </vt:variant>
      <vt:variant>
        <vt:lpwstr>mailto:a.freeman@ioe.ac.uk</vt:lpwstr>
      </vt:variant>
      <vt:variant>
        <vt:lpwstr/>
      </vt:variant>
      <vt:variant>
        <vt:i4>1310810</vt:i4>
      </vt:variant>
      <vt:variant>
        <vt:i4>9</vt:i4>
      </vt:variant>
      <vt:variant>
        <vt:i4>0</vt:i4>
      </vt:variant>
      <vt:variant>
        <vt:i4>5</vt:i4>
      </vt:variant>
      <vt:variant>
        <vt:lpwstr>http://www.bloomsburydtc.ac.uk/esrc-funding-2014</vt:lpwstr>
      </vt:variant>
      <vt:variant>
        <vt:lpwstr/>
      </vt:variant>
      <vt:variant>
        <vt:i4>2818053</vt:i4>
      </vt:variant>
      <vt:variant>
        <vt:i4>6</vt:i4>
      </vt:variant>
      <vt:variant>
        <vt:i4>0</vt:i4>
      </vt:variant>
      <vt:variant>
        <vt:i4>5</vt:i4>
      </vt:variant>
      <vt:variant>
        <vt:lpwstr>mailto:a.freeman@ioe.ac.uk</vt:lpwstr>
      </vt:variant>
      <vt:variant>
        <vt:lpwstr/>
      </vt:variant>
      <vt:variant>
        <vt:i4>7864416</vt:i4>
      </vt:variant>
      <vt:variant>
        <vt:i4>3</vt:i4>
      </vt:variant>
      <vt:variant>
        <vt:i4>0</vt:i4>
      </vt:variant>
      <vt:variant>
        <vt:i4>5</vt:i4>
      </vt:variant>
      <vt:variant>
        <vt:lpwstr>http://www.bloomsburydtc.ac.uk/</vt:lpwstr>
      </vt:variant>
      <vt:variant>
        <vt:lpwstr/>
      </vt:variant>
      <vt:variant>
        <vt:i4>2818053</vt:i4>
      </vt:variant>
      <vt:variant>
        <vt:i4>0</vt:i4>
      </vt:variant>
      <vt:variant>
        <vt:i4>0</vt:i4>
      </vt:variant>
      <vt:variant>
        <vt:i4>5</vt:i4>
      </vt:variant>
      <vt:variant>
        <vt:lpwstr>mailto:a.freeman@ioe.ac.uk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dc:creator>
  <cp:lastModifiedBy>Andreas Opitz</cp:lastModifiedBy>
  <cp:revision>2</cp:revision>
  <cp:lastPrinted>2019-10-17T11:31:00Z</cp:lastPrinted>
  <dcterms:created xsi:type="dcterms:W3CDTF">2019-10-18T08:05:00Z</dcterms:created>
  <dcterms:modified xsi:type="dcterms:W3CDTF">2019-10-18T08:05:00Z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groups: ESRC; </vt:lpwstr>
  </property>
  <property fmtid="{D5CDD505-2E9C-101B-9397-08002B2CF9AE}" pid="3" name="Objective-Classification">
    <vt:lpwstr>Not classified</vt:lpwstr>
  </property>
  <property fmtid="{D5CDD505-2E9C-101B-9397-08002B2CF9AE}" pid="4" name="Objective-CreationStamp">
    <vt:filetime>2005-11-03T12:35:38Z</vt:filetime>
  </property>
  <property fmtid="{D5CDD505-2E9C-101B-9397-08002B2CF9AE}" pid="5" name="Objective-Cross Council Activity [system]">
    <vt:bool>false</vt:bool>
  </property>
  <property fmtid="{D5CDD505-2E9C-101B-9397-08002B2CF9AE}" pid="6" name="Objective-DatePublished">
    <vt:filetime>2006-12-12T00:00:00Z</vt:filetime>
  </property>
  <property fmtid="{D5CDD505-2E9C-101B-9397-08002B2CF9AE}" pid="7" name="Objective-Id">
    <vt:lpwstr>AA414786</vt:lpwstr>
  </property>
  <property fmtid="{D5CDD505-2E9C-101B-9397-08002B2CF9AE}" pid="8" name="Objective-IsApproved">
    <vt:lpwstr>No</vt:lpwstr>
  </property>
  <property fmtid="{D5CDD505-2E9C-101B-9397-08002B2CF9AE}" pid="9" name="Objective-IsPublished">
    <vt:lpwstr>Yes</vt:lpwstr>
  </property>
  <property fmtid="{D5CDD505-2E9C-101B-9397-08002B2CF9AE}" pid="10" name="Objective-ModificationStamp">
    <vt:filetime>2006-12-12T16:14:38Z</vt:filetime>
  </property>
  <property fmtid="{D5CDD505-2E9C-101B-9397-08002B2CF9AE}" pid="11" name="Objective-Owner">
    <vt:lpwstr>Knetsch, Melanie</vt:lpwstr>
  </property>
  <property fmtid="{D5CDD505-2E9C-101B-9397-08002B2CF9AE}" pid="12" name="Objective-Parent">
    <vt:lpwstr>Studentship Competition 2006 Documentation</vt:lpwstr>
  </property>
  <property fmtid="{D5CDD505-2E9C-101B-9397-08002B2CF9AE}" pid="13" name="Objective-Path">
    <vt:lpwstr>Objective Global Folder:JRC:ESRC:Grants and Awards:Postgraduate Schemes:Studentship Competition:Documentation:Studentship Competition 2006 Documentation:</vt:lpwstr>
  </property>
  <property fmtid="{D5CDD505-2E9C-101B-9397-08002B2CF9AE}" pid="14" name="Objective-State">
    <vt:lpwstr>Published</vt:lpwstr>
  </property>
  <property fmtid="{D5CDD505-2E9C-101B-9397-08002B2CF9AE}" pid="15" name="Objective-Title">
    <vt:lpwstr>1+3 Application form 2007</vt:lpwstr>
  </property>
  <property fmtid="{D5CDD505-2E9C-101B-9397-08002B2CF9AE}" pid="16" name="Objective-Version">
    <vt:lpwstr>10.0</vt:lpwstr>
  </property>
  <property fmtid="{D5CDD505-2E9C-101B-9397-08002B2CF9AE}" pid="17" name="Objective-VersionNumber">
    <vt:i4>11</vt:i4>
  </property>
</Properties>
</file>