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1E4875" w:rsidRPr="00B24403" w:rsidTr="00BC30B4">
        <w:tc>
          <w:tcPr>
            <w:tcW w:w="6629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453296" w:rsidRDefault="005909C5" w:rsidP="00367B6A">
            <w:pPr>
              <w:pStyle w:val="GradFundHeaders"/>
              <w:spacing w:before="120" w:after="0"/>
            </w:pPr>
            <w:bookmarkStart w:id="0" w:name="_GoBack"/>
            <w:bookmarkEnd w:id="0"/>
            <w:r w:rsidRPr="00453296">
              <w:t xml:space="preserve">SLMS </w:t>
            </w:r>
            <w:r w:rsidR="001E4875" w:rsidRPr="00453296">
              <w:t>Student Conference Fund</w:t>
            </w:r>
            <w:r w:rsidR="00964A74" w:rsidRPr="00453296">
              <w:t xml:space="preserve"> </w:t>
            </w:r>
            <w:r w:rsidR="001E4875" w:rsidRPr="00453296">
              <w:t>Application Form</w:t>
            </w:r>
          </w:p>
          <w:p w:rsidR="00F55933" w:rsidRPr="00B24403" w:rsidRDefault="00BC30B4" w:rsidP="00367B6A">
            <w:pPr>
              <w:spacing w:before="120" w:after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>Please read the regulations</w:t>
            </w:r>
            <w:r w:rsidR="00964A74">
              <w:rPr>
                <w:rStyle w:val="FootnoteReference"/>
                <w:rFonts w:ascii="Arial" w:hAnsi="Arial" w:cs="Arial"/>
                <w:bCs/>
                <w:i/>
                <w:sz w:val="18"/>
                <w:szCs w:val="18"/>
              </w:rPr>
              <w:footnoteReference w:id="1"/>
            </w:r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carefully before completing this form.  Please complete all sections, save as a Word File and send to </w:t>
            </w:r>
            <w:hyperlink r:id="rId8" w:history="1">
              <w:r w:rsidRPr="00B24403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a.hindley@ucl.ac.uk</w:t>
              </w:r>
            </w:hyperlink>
            <w:r w:rsidRPr="00B244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by email along with any supporting documentation. Incomplete applic</w:t>
            </w:r>
            <w:r w:rsidR="00F55933">
              <w:rPr>
                <w:rFonts w:ascii="Arial" w:hAnsi="Arial" w:cs="Arial"/>
                <w:bCs/>
                <w:i/>
                <w:sz w:val="18"/>
                <w:szCs w:val="18"/>
              </w:rPr>
              <w:t>ations will have to be returned</w:t>
            </w:r>
          </w:p>
          <w:p w:rsidR="001E4875" w:rsidRPr="00F55933" w:rsidRDefault="00F55933" w:rsidP="00367B6A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55933">
              <w:rPr>
                <w:rFonts w:ascii="Arial" w:hAnsi="Arial" w:cs="Arial"/>
                <w:bCs/>
                <w:sz w:val="16"/>
                <w:szCs w:val="16"/>
              </w:rPr>
              <w:t xml:space="preserve">NB </w:t>
            </w:r>
            <w:r w:rsidRPr="00F55933">
              <w:rPr>
                <w:rFonts w:ascii="Arial" w:hAnsi="Arial" w:cs="Arial"/>
                <w:sz w:val="16"/>
                <w:szCs w:val="16"/>
              </w:rPr>
              <w:t>To check boxes, double click and set ‘default value’ to checked</w:t>
            </w:r>
          </w:p>
        </w:tc>
        <w:tc>
          <w:tcPr>
            <w:tcW w:w="3260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964A74" w:rsidRDefault="001E4875" w:rsidP="00367B6A">
            <w:pPr>
              <w:pStyle w:val="UCLnormal"/>
              <w:spacing w:before="120" w:after="0"/>
              <w:rPr>
                <w:b/>
                <w:bCs/>
                <w:sz w:val="16"/>
                <w:szCs w:val="16"/>
              </w:rPr>
            </w:pPr>
            <w:r w:rsidRPr="00964A74">
              <w:rPr>
                <w:b/>
                <w:bCs/>
                <w:sz w:val="16"/>
                <w:szCs w:val="16"/>
              </w:rPr>
              <w:t>CHECKLIST</w:t>
            </w:r>
          </w:p>
          <w:p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6"/>
                <w:szCs w:val="16"/>
              </w:rPr>
              <w:instrText xml:space="preserve"> FORMCHECKBOX </w:instrText>
            </w:r>
            <w:r w:rsidR="00D11C1A">
              <w:rPr>
                <w:sz w:val="16"/>
                <w:szCs w:val="16"/>
              </w:rPr>
            </w:r>
            <w:r w:rsidR="00D11C1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1E4875" w:rsidRPr="00964A74">
              <w:rPr>
                <w:sz w:val="16"/>
                <w:szCs w:val="16"/>
              </w:rPr>
              <w:tab/>
            </w:r>
            <w:r w:rsidR="006C74F1" w:rsidRPr="00964A74">
              <w:rPr>
                <w:i/>
                <w:sz w:val="16"/>
                <w:szCs w:val="16"/>
              </w:rPr>
              <w:t>The</w:t>
            </w:r>
            <w:r w:rsidR="001E4875" w:rsidRPr="00964A74">
              <w:rPr>
                <w:i/>
                <w:sz w:val="16"/>
                <w:szCs w:val="16"/>
              </w:rPr>
              <w:t xml:space="preserve"> abstract and support</w:t>
            </w:r>
            <w:r w:rsidR="006C74F1" w:rsidRPr="00964A74">
              <w:rPr>
                <w:i/>
                <w:sz w:val="16"/>
                <w:szCs w:val="16"/>
              </w:rPr>
              <w:t>ing documentation have been</w:t>
            </w:r>
            <w:r w:rsidR="00BC30B4" w:rsidRPr="00964A74">
              <w:rPr>
                <w:i/>
                <w:sz w:val="16"/>
                <w:szCs w:val="16"/>
              </w:rPr>
              <w:t xml:space="preserve"> s</w:t>
            </w:r>
            <w:r w:rsidR="006C74F1" w:rsidRPr="00964A74">
              <w:rPr>
                <w:i/>
                <w:sz w:val="16"/>
                <w:szCs w:val="16"/>
              </w:rPr>
              <w:t>een and verified (Department to confirm)</w:t>
            </w:r>
          </w:p>
          <w:p w:rsidR="001E4875" w:rsidRPr="00964A74" w:rsidRDefault="00F55933" w:rsidP="00367B6A">
            <w:pPr>
              <w:pStyle w:val="UCLnormal"/>
              <w:tabs>
                <w:tab w:val="left" w:pos="349"/>
              </w:tabs>
              <w:spacing w:before="120" w:after="0"/>
              <w:ind w:left="349" w:hanging="34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i/>
                <w:sz w:val="16"/>
                <w:szCs w:val="16"/>
              </w:rPr>
              <w:instrText xml:space="preserve"> FORMCHECKBOX </w:instrText>
            </w:r>
            <w:r w:rsidR="00D11C1A">
              <w:rPr>
                <w:i/>
                <w:sz w:val="16"/>
                <w:szCs w:val="16"/>
              </w:rPr>
            </w:r>
            <w:r w:rsidR="00D11C1A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  <w:bookmarkEnd w:id="2"/>
            <w:r w:rsidR="001E4875" w:rsidRPr="00964A74">
              <w:rPr>
                <w:i/>
                <w:sz w:val="16"/>
                <w:szCs w:val="16"/>
              </w:rPr>
              <w:tab/>
              <w:t xml:space="preserve">Have </w:t>
            </w:r>
            <w:r>
              <w:rPr>
                <w:i/>
                <w:sz w:val="16"/>
                <w:szCs w:val="16"/>
              </w:rPr>
              <w:t>supporting s</w:t>
            </w:r>
            <w:r w:rsidR="001E4875" w:rsidRPr="00964A74">
              <w:rPr>
                <w:i/>
                <w:sz w:val="16"/>
                <w:szCs w:val="16"/>
              </w:rPr>
              <w:t xml:space="preserve">tatements been provided </w:t>
            </w:r>
            <w:r w:rsidR="006C74F1" w:rsidRPr="00964A74">
              <w:rPr>
                <w:i/>
                <w:sz w:val="16"/>
                <w:szCs w:val="16"/>
              </w:rPr>
              <w:t xml:space="preserve">by the Supervisor </w:t>
            </w:r>
            <w:r w:rsidR="001E4875" w:rsidRPr="00964A74">
              <w:rPr>
                <w:i/>
                <w:sz w:val="16"/>
                <w:szCs w:val="16"/>
              </w:rPr>
              <w:t>and Head of Department?</w:t>
            </w:r>
          </w:p>
          <w:p w:rsidR="001E4875" w:rsidRPr="00964A74" w:rsidRDefault="001E4875" w:rsidP="00367B6A">
            <w:pPr>
              <w:spacing w:before="12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A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submit by the relevant deadline </w:t>
            </w:r>
            <w:r w:rsidRPr="00964A74">
              <w:rPr>
                <w:rFonts w:ascii="Arial" w:hAnsi="Arial" w:cs="Arial"/>
                <w:sz w:val="16"/>
                <w:szCs w:val="16"/>
              </w:rPr>
              <w:t xml:space="preserve"> (see Regulations)</w:t>
            </w:r>
          </w:p>
        </w:tc>
      </w:tr>
    </w:tbl>
    <w:p w:rsidR="001E4875" w:rsidRPr="00B24403" w:rsidRDefault="001E4875" w:rsidP="00367B6A">
      <w:pPr>
        <w:pStyle w:val="GradFundHeaders"/>
        <w:spacing w:before="120" w:after="0"/>
      </w:pPr>
      <w:r w:rsidRPr="00B24403">
        <w:t>1. Personal Details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3402"/>
        <w:gridCol w:w="4820"/>
      </w:tblGrid>
      <w:tr w:rsidR="001E4875" w:rsidRPr="00B24403" w:rsidTr="00903B75">
        <w:tc>
          <w:tcPr>
            <w:tcW w:w="124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Title: </w:t>
            </w:r>
          </w:p>
        </w:tc>
        <w:tc>
          <w:tcPr>
            <w:tcW w:w="34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First name: </w:t>
            </w:r>
          </w:p>
        </w:tc>
        <w:tc>
          <w:tcPr>
            <w:tcW w:w="482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Family name: </w:t>
            </w:r>
          </w:p>
        </w:tc>
      </w:tr>
      <w:tr w:rsidR="001E4875" w:rsidRPr="00B24403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BC30B4" w:rsidRPr="00B24403" w:rsidTr="00903B75">
        <w:tc>
          <w:tcPr>
            <w:tcW w:w="465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  </w:t>
            </w:r>
          </w:p>
        </w:tc>
        <w:tc>
          <w:tcPr>
            <w:tcW w:w="4820" w:type="dxa"/>
            <w:vAlign w:val="bottom"/>
          </w:tcPr>
          <w:p w:rsidR="00BC30B4" w:rsidRPr="00B24403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Tel. no: </w:t>
            </w:r>
          </w:p>
        </w:tc>
      </w:tr>
      <w:tr w:rsidR="00BC30B4" w:rsidRPr="00B24403" w:rsidTr="00BC30B4">
        <w:tc>
          <w:tcPr>
            <w:tcW w:w="947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30B4" w:rsidRDefault="00BC30B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state any Scholarships/Studentships held: </w:t>
            </w:r>
          </w:p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:rsidR="001E4875" w:rsidRPr="00B24403" w:rsidRDefault="001E4875" w:rsidP="00367B6A">
      <w:pPr>
        <w:pStyle w:val="UCLnormal"/>
        <w:spacing w:before="120" w:after="0"/>
        <w:rPr>
          <w:sz w:val="18"/>
          <w:szCs w:val="18"/>
        </w:rPr>
      </w:pPr>
      <w:r w:rsidRPr="00B24403">
        <w:rPr>
          <w:sz w:val="18"/>
          <w:szCs w:val="18"/>
        </w:rPr>
        <w:t>Please give details of your current research degree registration: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521"/>
      </w:tblGrid>
      <w:tr w:rsidR="006E1580" w:rsidRPr="00B24403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Current</w:t>
            </w:r>
            <w:r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:</w:t>
            </w:r>
          </w:p>
        </w:tc>
      </w:tr>
      <w:tr w:rsidR="006E1580" w:rsidRPr="00B24403" w:rsidTr="00453296">
        <w:trPr>
          <w:trHeight w:val="421"/>
        </w:trPr>
        <w:tc>
          <w:tcPr>
            <w:tcW w:w="295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Date of Registration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Full or Part-time</w:t>
            </w:r>
          </w:p>
        </w:tc>
      </w:tr>
      <w:tr w:rsidR="006E1580" w:rsidRPr="00B24403" w:rsidTr="0044626A">
        <w:trPr>
          <w:trHeight w:val="421"/>
        </w:trPr>
        <w:tc>
          <w:tcPr>
            <w:tcW w:w="94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1580" w:rsidRPr="00B24403" w:rsidRDefault="006E1580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lastRenderedPageBreak/>
              <w:t>Full name of Principal Supervisor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1E4875" w:rsidRPr="00B24403" w:rsidRDefault="008B37DE" w:rsidP="00367B6A">
      <w:pPr>
        <w:pStyle w:val="GradFundHeaders"/>
        <w:spacing w:before="120" w:after="0"/>
      </w:pPr>
      <w:r>
        <w:br w:type="column"/>
      </w:r>
      <w:r w:rsidR="001E4875" w:rsidRPr="00B24403">
        <w:lastRenderedPageBreak/>
        <w:t>2. Proposal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735"/>
        <w:gridCol w:w="2368"/>
        <w:gridCol w:w="2368"/>
      </w:tblGrid>
      <w:tr w:rsidR="001E4875" w:rsidRPr="00B24403" w:rsidTr="00BC30B4">
        <w:tc>
          <w:tcPr>
            <w:tcW w:w="947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Name of conference:  </w:t>
            </w:r>
          </w:p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453296" w:rsidRPr="00B24403" w:rsidTr="002A1201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Location: 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F</w:t>
            </w:r>
            <w:r w:rsidRPr="00B24403">
              <w:rPr>
                <w:sz w:val="18"/>
                <w:szCs w:val="18"/>
              </w:rPr>
              <w:t xml:space="preserve">rom: </w:t>
            </w:r>
          </w:p>
        </w:tc>
        <w:tc>
          <w:tcPr>
            <w:tcW w:w="2368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To:  </w:t>
            </w:r>
          </w:p>
        </w:tc>
      </w:tr>
      <w:tr w:rsidR="001E4875" w:rsidRPr="00B24403" w:rsidTr="00F55933">
        <w:trPr>
          <w:trHeight w:val="374"/>
        </w:trPr>
        <w:tc>
          <w:tcPr>
            <w:tcW w:w="473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tabs>
                <w:tab w:val="left" w:pos="2842"/>
                <w:tab w:val="right" w:pos="4237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APER</w:t>
            </w:r>
            <w:r w:rsidRPr="00B24403">
              <w:rPr>
                <w:sz w:val="18"/>
                <w:szCs w:val="18"/>
              </w:rPr>
              <w:t xml:space="preserve">? </w:t>
            </w:r>
            <w:r w:rsidR="00FA1438" w:rsidRPr="00B24403"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ab/>
            </w:r>
            <w:r w:rsidR="00F5593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F5593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F55933">
              <w:rPr>
                <w:sz w:val="18"/>
                <w:szCs w:val="18"/>
              </w:rPr>
              <w:fldChar w:fldCharType="end"/>
            </w:r>
            <w:bookmarkEnd w:id="3"/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4"/>
            <w:r w:rsidRPr="00B244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736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vAlign w:val="center"/>
          </w:tcPr>
          <w:p w:rsidR="001E4875" w:rsidRPr="00B24403" w:rsidRDefault="001E4875" w:rsidP="00367B6A">
            <w:pPr>
              <w:pStyle w:val="UCLtable"/>
              <w:tabs>
                <w:tab w:val="left" w:pos="2912"/>
                <w:tab w:val="right" w:pos="4344"/>
              </w:tabs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Are you presenting a P</w:t>
            </w:r>
            <w:r w:rsidR="00FF7981" w:rsidRPr="00B24403">
              <w:rPr>
                <w:sz w:val="18"/>
                <w:szCs w:val="18"/>
              </w:rPr>
              <w:t>OSTER</w:t>
            </w:r>
            <w:r w:rsidRPr="00B24403">
              <w:rPr>
                <w:sz w:val="18"/>
                <w:szCs w:val="18"/>
              </w:rPr>
              <w:t xml:space="preserve">? </w:t>
            </w:r>
            <w:r w:rsidRPr="00B24403">
              <w:rPr>
                <w:sz w:val="18"/>
                <w:szCs w:val="18"/>
              </w:rPr>
              <w:tab/>
            </w:r>
            <w:r w:rsidR="006E15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580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6E1580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Yes</w:t>
            </w:r>
            <w:r w:rsidRPr="00B24403">
              <w:rPr>
                <w:sz w:val="18"/>
                <w:szCs w:val="18"/>
              </w:rPr>
              <w:tab/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r w:rsidRPr="00B24403">
              <w:rPr>
                <w:sz w:val="18"/>
                <w:szCs w:val="18"/>
              </w:rPr>
              <w:t xml:space="preserve"> No </w:t>
            </w:r>
          </w:p>
        </w:tc>
      </w:tr>
      <w:tr w:rsidR="001E4875" w:rsidRPr="00B24403" w:rsidTr="00F55933">
        <w:trPr>
          <w:trHeight w:val="346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593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Yes to either, please </w:t>
            </w:r>
            <w:r w:rsidR="006C74F1" w:rsidRPr="00B24403">
              <w:rPr>
                <w:sz w:val="18"/>
                <w:szCs w:val="18"/>
              </w:rPr>
              <w:t xml:space="preserve">provide a copy of </w:t>
            </w:r>
            <w:r w:rsidRPr="00B24403">
              <w:rPr>
                <w:sz w:val="18"/>
                <w:szCs w:val="18"/>
              </w:rPr>
              <w:t>your abstract AND documentation outlining acceptance of paper / poster for presentation</w:t>
            </w:r>
            <w:r w:rsidR="006C74F1" w:rsidRPr="00B24403">
              <w:rPr>
                <w:sz w:val="18"/>
                <w:szCs w:val="18"/>
              </w:rPr>
              <w:t xml:space="preserve"> to your supervisor/Head of Department for verification</w:t>
            </w:r>
            <w:r w:rsidRPr="00B24403">
              <w:rPr>
                <w:sz w:val="18"/>
                <w:szCs w:val="18"/>
              </w:rPr>
              <w:t>.</w:t>
            </w:r>
            <w:r w:rsidR="00F55933" w:rsidRPr="00B24403">
              <w:rPr>
                <w:sz w:val="18"/>
                <w:szCs w:val="18"/>
              </w:rPr>
              <w:t xml:space="preserve"> </w:t>
            </w:r>
          </w:p>
          <w:p w:rsidR="001E4875" w:rsidRPr="00B24403" w:rsidRDefault="00F5593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No, please state your participation (please attach relevant documentation AND proof of registration): </w:t>
            </w:r>
          </w:p>
        </w:tc>
      </w:tr>
      <w:tr w:rsidR="001E4875" w:rsidRPr="00B24403" w:rsidTr="00F55933">
        <w:trPr>
          <w:trHeight w:val="1701"/>
        </w:trPr>
        <w:tc>
          <w:tcPr>
            <w:tcW w:w="9471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3296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state how your request is relevant to your research:</w:t>
            </w:r>
            <w:r w:rsidR="00453296" w:rsidRPr="00B24403">
              <w:rPr>
                <w:sz w:val="18"/>
                <w:szCs w:val="18"/>
              </w:rPr>
              <w:t xml:space="preserve"> </w:t>
            </w:r>
          </w:p>
          <w:p w:rsidR="00453296" w:rsidRPr="00B24403" w:rsidRDefault="0045329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:rsidR="001E4875" w:rsidRPr="00B24403" w:rsidRDefault="001E4875" w:rsidP="00367B6A">
      <w:pPr>
        <w:pStyle w:val="GradFundHeaders"/>
        <w:spacing w:before="120" w:after="0"/>
      </w:pPr>
      <w:r w:rsidRPr="00B24403">
        <w:t>3. Previous Awards</w:t>
      </w:r>
    </w:p>
    <w:p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  <w:r w:rsidRPr="00B24403">
        <w:rPr>
          <w:rFonts w:ascii="Arial" w:hAnsi="Arial" w:cs="Arial"/>
          <w:sz w:val="18"/>
          <w:szCs w:val="18"/>
        </w:rPr>
        <w:t xml:space="preserve">Please list any previous awards received from the Graduate School </w:t>
      </w:r>
      <w:r w:rsidR="005909C5" w:rsidRPr="00B24403">
        <w:rPr>
          <w:rFonts w:ascii="Arial" w:hAnsi="Arial" w:cs="Arial"/>
          <w:sz w:val="18"/>
          <w:szCs w:val="18"/>
        </w:rPr>
        <w:t xml:space="preserve">or SLMS </w:t>
      </w:r>
      <w:r w:rsidRPr="00B24403">
        <w:rPr>
          <w:rFonts w:ascii="Arial" w:hAnsi="Arial" w:cs="Arial"/>
          <w:sz w:val="18"/>
          <w:szCs w:val="18"/>
        </w:rPr>
        <w:t>Student Conference Fund: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480"/>
        <w:gridCol w:w="1276"/>
      </w:tblGrid>
      <w:tr w:rsidR="001E4875" w:rsidRPr="00B24403" w:rsidTr="00B24403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Name of conference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Location</w:t>
            </w:r>
          </w:p>
        </w:tc>
        <w:tc>
          <w:tcPr>
            <w:tcW w:w="1480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Award Reference or date of application</w:t>
            </w:r>
          </w:p>
        </w:tc>
        <w:tc>
          <w:tcPr>
            <w:tcW w:w="1276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received</w:t>
            </w:r>
          </w:p>
        </w:tc>
      </w:tr>
      <w:tr w:rsidR="001E4875" w:rsidRPr="00B24403" w:rsidTr="00453296">
        <w:trPr>
          <w:trHeight w:val="1134"/>
        </w:trPr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03B75" w:rsidRPr="00B24403" w:rsidRDefault="00903B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4. Estimated Costs &amp; Contributions</w:t>
      </w:r>
      <w:r w:rsidR="001E4875" w:rsidRPr="00B24403">
        <w:tab/>
        <w:t xml:space="preserve"> </w:t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3"/>
        <w:gridCol w:w="1553"/>
        <w:gridCol w:w="1553"/>
        <w:gridCol w:w="1558"/>
        <w:gridCol w:w="1700"/>
      </w:tblGrid>
      <w:tr w:rsidR="001E4875" w:rsidRPr="00B24403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7A6156" w:rsidP="00367B6A">
            <w:pPr>
              <w:pStyle w:val="UCLtable"/>
              <w:spacing w:before="120" w:after="0"/>
              <w:rPr>
                <w:b/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COSTS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:rsidTr="007A6156">
        <w:trPr>
          <w:trHeight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Exchange Rate (if applicable - please use the </w:t>
            </w:r>
            <w:hyperlink r:id="rId9" w:history="1">
              <w:r w:rsidRPr="00B24403">
                <w:rPr>
                  <w:sz w:val="18"/>
                  <w:szCs w:val="18"/>
                </w:rPr>
                <w:t>www.xe.com</w:t>
              </w:r>
            </w:hyperlink>
            <w:r w:rsidRPr="00B24403">
              <w:rPr>
                <w:sz w:val="18"/>
                <w:szCs w:val="18"/>
              </w:rPr>
              <w:t xml:space="preserve"> currency converter):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£1 =</w:t>
            </w:r>
          </w:p>
        </w:tc>
      </w:tr>
      <w:tr w:rsidR="007A6156" w:rsidRPr="00B24403" w:rsidTr="007A6156">
        <w:trPr>
          <w:trHeight w:hRule="exact" w:val="1507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Travel:  (please give details) </w:t>
            </w:r>
          </w:p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Travel: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Conference Fee: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:rsidTr="007A6156">
        <w:trPr>
          <w:trHeight w:hRule="exact" w:val="340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Accommodation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nights:</w:t>
            </w: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night:</w:t>
            </w: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:rsidTr="007A6156">
        <w:trPr>
          <w:trHeight w:val="332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Subsistence: </w:t>
            </w:r>
          </w:p>
        </w:tc>
        <w:tc>
          <w:tcPr>
            <w:tcW w:w="170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:rsidTr="007A6156">
        <w:trPr>
          <w:trHeight w:val="340"/>
        </w:trPr>
        <w:tc>
          <w:tcPr>
            <w:tcW w:w="155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No. of days:</w:t>
            </w: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Cost per day:</w:t>
            </w:r>
          </w:p>
        </w:tc>
        <w:tc>
          <w:tcPr>
            <w:tcW w:w="1553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Cost:</w:t>
            </w:r>
          </w:p>
        </w:tc>
        <w:tc>
          <w:tcPr>
            <w:tcW w:w="170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7A6156" w:rsidRPr="00B24403" w:rsidTr="007A6156">
        <w:trPr>
          <w:trHeight w:val="333"/>
        </w:trPr>
        <w:tc>
          <w:tcPr>
            <w:tcW w:w="7771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Estimated Expenses: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</w:tbl>
    <w:p w:rsidR="007A6156" w:rsidRPr="00B24403" w:rsidRDefault="007A6156" w:rsidP="00367B6A">
      <w:pPr>
        <w:pStyle w:val="UCLtable"/>
        <w:tabs>
          <w:tab w:val="left" w:pos="7764"/>
        </w:tabs>
        <w:spacing w:before="120" w:after="0"/>
        <w:ind w:left="-7"/>
        <w:rPr>
          <w:sz w:val="18"/>
          <w:szCs w:val="18"/>
        </w:rPr>
      </w:pPr>
      <w:r w:rsidRPr="00B24403">
        <w:rPr>
          <w:sz w:val="18"/>
          <w:szCs w:val="18"/>
        </w:rPr>
        <w:tab/>
      </w: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1419"/>
        <w:gridCol w:w="1700"/>
      </w:tblGrid>
      <w:tr w:rsidR="007A6156" w:rsidRPr="00B24403" w:rsidTr="007A6156">
        <w:trPr>
          <w:trHeight w:val="333"/>
        </w:trPr>
        <w:tc>
          <w:tcPr>
            <w:tcW w:w="9471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CONTRIBUTIONS</w:t>
            </w:r>
          </w:p>
        </w:tc>
      </w:tr>
      <w:tr w:rsidR="007A6156" w:rsidRPr="00B24403" w:rsidTr="007A6156">
        <w:trPr>
          <w:trHeight w:val="333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sz w:val="18"/>
                <w:szCs w:val="18"/>
              </w:rPr>
              <w:t>Assured contributions (please give details where necessary):</w:t>
            </w:r>
            <w:r w:rsidRPr="00B24403">
              <w:rPr>
                <w:sz w:val="18"/>
                <w:szCs w:val="18"/>
              </w:rPr>
              <w:t xml:space="preserve"> </w:t>
            </w:r>
          </w:p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lastRenderedPageBreak/>
              <w:t>Applicants are advised to apply to external bodies, where appropriate.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lastRenderedPageBreak/>
              <w:t>£</w:t>
            </w:r>
          </w:p>
        </w:tc>
      </w:tr>
      <w:tr w:rsidR="007A6156" w:rsidRPr="00B24403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Departmental contribution (please ensure amount has been arranged with your department): 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:rsidTr="007A6156">
        <w:trPr>
          <w:trHeight w:val="192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Amounts assured from other organisation</w:t>
            </w:r>
            <w:r w:rsidR="00453296">
              <w:rPr>
                <w:sz w:val="18"/>
                <w:szCs w:val="18"/>
              </w:rPr>
              <w:t>(</w:t>
            </w:r>
            <w:r w:rsidRPr="00B24403">
              <w:rPr>
                <w:sz w:val="18"/>
                <w:szCs w:val="18"/>
              </w:rPr>
              <w:t>s</w:t>
            </w:r>
            <w:r w:rsidR="00453296">
              <w:rPr>
                <w:sz w:val="18"/>
                <w:szCs w:val="18"/>
              </w:rPr>
              <w:t>)</w:t>
            </w:r>
            <w:r w:rsidRPr="00B24403">
              <w:rPr>
                <w:sz w:val="18"/>
                <w:szCs w:val="18"/>
              </w:rPr>
              <w:t xml:space="preserve"> (please give source and amount):</w:t>
            </w:r>
          </w:p>
          <w:p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normal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£</w:t>
            </w:r>
          </w:p>
        </w:tc>
      </w:tr>
      <w:tr w:rsidR="007A6156" w:rsidRPr="00B24403" w:rsidTr="007A6156">
        <w:trPr>
          <w:trHeight w:val="484"/>
        </w:trPr>
        <w:tc>
          <w:tcPr>
            <w:tcW w:w="777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Total Assured Contributions: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:rsidTr="007A6156">
        <w:trPr>
          <w:trHeight w:val="350"/>
        </w:trPr>
        <w:tc>
          <w:tcPr>
            <w:tcW w:w="6352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Contributions requested but not yet assured: </w:t>
            </w:r>
          </w:p>
          <w:p w:rsidR="007A6156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Organisation(s) applied to</w:t>
            </w:r>
            <w:r w:rsidR="00453296">
              <w:rPr>
                <w:sz w:val="18"/>
                <w:szCs w:val="18"/>
              </w:rPr>
              <w:t xml:space="preserve"> </w:t>
            </w:r>
            <w:r w:rsidR="00453296" w:rsidRPr="00B24403">
              <w:rPr>
                <w:sz w:val="18"/>
                <w:szCs w:val="18"/>
              </w:rPr>
              <w:t>(please give source and amount):</w:t>
            </w:r>
          </w:p>
          <w:p w:rsidR="00964A74" w:rsidRPr="00B24403" w:rsidRDefault="00964A74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Date of decision:  </w:t>
            </w:r>
          </w:p>
        </w:tc>
        <w:tc>
          <w:tcPr>
            <w:tcW w:w="1700" w:type="dxa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Amount requested:</w:t>
            </w:r>
          </w:p>
        </w:tc>
      </w:tr>
      <w:tr w:rsidR="007A6156" w:rsidRPr="00B24403" w:rsidTr="007A6156">
        <w:trPr>
          <w:trHeight w:val="350"/>
        </w:trPr>
        <w:tc>
          <w:tcPr>
            <w:tcW w:w="6352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</w:tbl>
    <w:p w:rsidR="007A6156" w:rsidRPr="00B24403" w:rsidRDefault="007A6156" w:rsidP="00367B6A">
      <w:pPr>
        <w:pStyle w:val="UCLtable"/>
        <w:spacing w:before="120" w:after="0"/>
        <w:rPr>
          <w:sz w:val="18"/>
          <w:szCs w:val="18"/>
        </w:rPr>
      </w:pPr>
    </w:p>
    <w:tbl>
      <w:tblPr>
        <w:tblW w:w="9471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7771"/>
        <w:gridCol w:w="1700"/>
      </w:tblGrid>
      <w:tr w:rsidR="007A6156" w:rsidRPr="00B24403" w:rsidTr="00FD5B82">
        <w:trPr>
          <w:trHeight w:val="485"/>
        </w:trPr>
        <w:tc>
          <w:tcPr>
            <w:tcW w:w="77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b/>
                <w:bCs/>
                <w:color w:val="336600"/>
                <w:sz w:val="18"/>
                <w:szCs w:val="18"/>
              </w:rPr>
              <w:t>AMOUNT REQUESTED FROM SLMS GRADUATE FUNDING:</w:t>
            </w:r>
          </w:p>
        </w:tc>
        <w:tc>
          <w:tcPr>
            <w:tcW w:w="170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7A6156" w:rsidRPr="00B24403" w:rsidTr="00CD29D7">
        <w:trPr>
          <w:trHeight w:val="519"/>
        </w:trPr>
        <w:tc>
          <w:tcPr>
            <w:tcW w:w="9471" w:type="dxa"/>
            <w:gridSpan w:val="2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6156" w:rsidRPr="00B24403" w:rsidRDefault="007A6156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APPLICANTS: Please </w:t>
            </w:r>
            <w:r w:rsidR="00964A74">
              <w:rPr>
                <w:sz w:val="18"/>
                <w:szCs w:val="18"/>
              </w:rPr>
              <w:t>forward</w:t>
            </w:r>
            <w:r w:rsidRPr="00B24403">
              <w:rPr>
                <w:sz w:val="18"/>
                <w:szCs w:val="18"/>
              </w:rPr>
              <w:t xml:space="preserve"> this form to your Supervisor and Head of Department for endorsement. </w:t>
            </w:r>
          </w:p>
        </w:tc>
      </w:tr>
    </w:tbl>
    <w:p w:rsidR="007A6156" w:rsidRPr="00964A74" w:rsidRDefault="007A6156" w:rsidP="00367B6A">
      <w:pPr>
        <w:pStyle w:val="UCLtable"/>
        <w:spacing w:before="120" w:after="0"/>
        <w:rPr>
          <w:sz w:val="18"/>
          <w:szCs w:val="18"/>
        </w:rPr>
      </w:pPr>
    </w:p>
    <w:p w:rsidR="001E4875" w:rsidRPr="00B24403" w:rsidRDefault="007A6156" w:rsidP="00367B6A">
      <w:pPr>
        <w:pStyle w:val="GradFundHeaders"/>
        <w:spacing w:before="120" w:after="0"/>
      </w:pPr>
      <w:r w:rsidRPr="00B24403">
        <w:br w:type="column"/>
      </w:r>
      <w:r w:rsidR="001E4875" w:rsidRPr="00B24403">
        <w:lastRenderedPageBreak/>
        <w:t>5. Supervisor’s Endorsement</w:t>
      </w:r>
    </w:p>
    <w:tbl>
      <w:tblPr>
        <w:tblW w:w="9486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492B8A" w:rsidRPr="00B24403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Full name of Supervisor:  </w:t>
            </w:r>
          </w:p>
        </w:tc>
      </w:tr>
      <w:tr w:rsidR="001E4875" w:rsidRPr="00B24403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Department:  </w:t>
            </w:r>
          </w:p>
        </w:tc>
      </w:tr>
      <w:tr w:rsidR="00492B8A" w:rsidRPr="00B24403" w:rsidTr="00B24403">
        <w:trPr>
          <w:trHeight w:val="340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Email: </w:t>
            </w:r>
          </w:p>
        </w:tc>
      </w:tr>
      <w:tr w:rsidR="00492B8A" w:rsidRPr="00B24403" w:rsidTr="00453296">
        <w:trPr>
          <w:trHeight w:val="2835"/>
        </w:trPr>
        <w:tc>
          <w:tcPr>
            <w:tcW w:w="948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92B8A" w:rsidRPr="00B24403" w:rsidRDefault="00492B8A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Supporting Statement:</w:t>
            </w:r>
          </w:p>
          <w:p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Please indicate the relationship of the proposed trip to the student’s thesis. </w:t>
            </w:r>
          </w:p>
          <w:p w:rsidR="00492B8A" w:rsidRPr="00B24403" w:rsidRDefault="00492B8A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If the student is in her/his final year, will s/he complete by the end of the Completing Research Student period?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5"/>
            <w:r w:rsidRPr="00B24403">
              <w:rPr>
                <w:sz w:val="18"/>
                <w:szCs w:val="18"/>
              </w:rPr>
              <w:t xml:space="preserve"> Yes     </w:t>
            </w:r>
            <w:r w:rsidRPr="00B24403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Pr="00B24403">
              <w:rPr>
                <w:sz w:val="18"/>
                <w:szCs w:val="18"/>
              </w:rPr>
              <w:fldChar w:fldCharType="end"/>
            </w:r>
            <w:bookmarkEnd w:id="6"/>
            <w:r w:rsidRPr="00B24403">
              <w:rPr>
                <w:sz w:val="18"/>
                <w:szCs w:val="18"/>
              </w:rPr>
              <w:t xml:space="preserve"> No</w:t>
            </w:r>
          </w:p>
          <w:p w:rsidR="00492B8A" w:rsidRPr="00B24403" w:rsidRDefault="00492B8A" w:rsidP="00367B6A">
            <w:pPr>
              <w:pStyle w:val="UCLtablespaced"/>
              <w:spacing w:before="120" w:after="0"/>
              <w:rPr>
                <w:sz w:val="18"/>
                <w:szCs w:val="18"/>
              </w:rPr>
            </w:pPr>
          </w:p>
        </w:tc>
      </w:tr>
    </w:tbl>
    <w:p w:rsidR="001E4875" w:rsidRPr="00B24403" w:rsidRDefault="001E4875" w:rsidP="00367B6A">
      <w:pPr>
        <w:pStyle w:val="GradFundHeaders"/>
        <w:spacing w:before="120" w:after="0"/>
      </w:pPr>
      <w:r w:rsidRPr="00B24403">
        <w:t>6. Head of Department’s Endorsement *</w:t>
      </w:r>
    </w:p>
    <w:tbl>
      <w:tblPr>
        <w:tblW w:w="9486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701"/>
      </w:tblGrid>
      <w:tr w:rsidR="001E4875" w:rsidRPr="00B24403" w:rsidTr="00453296">
        <w:trPr>
          <w:trHeight w:val="1701"/>
        </w:trPr>
        <w:tc>
          <w:tcPr>
            <w:tcW w:w="9486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I support this application: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7"/>
            <w:r w:rsidRPr="00B24403">
              <w:rPr>
                <w:sz w:val="18"/>
                <w:szCs w:val="18"/>
              </w:rPr>
              <w:t xml:space="preserve"> strongly    </w:t>
            </w:r>
            <w:r w:rsidR="004143B8" w:rsidRPr="00B24403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B24403">
              <w:rPr>
                <w:sz w:val="18"/>
                <w:szCs w:val="18"/>
              </w:rPr>
              <w:instrText xml:space="preserve"> FORMCHECKBOX </w:instrText>
            </w:r>
            <w:r w:rsidR="00D11C1A">
              <w:rPr>
                <w:sz w:val="18"/>
                <w:szCs w:val="18"/>
              </w:rPr>
            </w:r>
            <w:r w:rsidR="00D11C1A">
              <w:rPr>
                <w:sz w:val="18"/>
                <w:szCs w:val="18"/>
              </w:rPr>
              <w:fldChar w:fldCharType="separate"/>
            </w:r>
            <w:r w:rsidR="004143B8" w:rsidRPr="00B24403">
              <w:rPr>
                <w:sz w:val="18"/>
                <w:szCs w:val="18"/>
              </w:rPr>
              <w:fldChar w:fldCharType="end"/>
            </w:r>
            <w:bookmarkEnd w:id="8"/>
            <w:r w:rsidRPr="00B24403">
              <w:rPr>
                <w:sz w:val="18"/>
                <w:szCs w:val="18"/>
              </w:rPr>
              <w:t xml:space="preserve"> moderately</w:t>
            </w:r>
          </w:p>
          <w:p w:rsidR="001E4875" w:rsidRPr="00B24403" w:rsidRDefault="00453296" w:rsidP="00367B6A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120" w:after="0"/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statement is required:</w:t>
            </w:r>
          </w:p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</w:p>
        </w:tc>
      </w:tr>
      <w:tr w:rsidR="001E4875" w:rsidRPr="00B24403" w:rsidTr="00964A74">
        <w:tc>
          <w:tcPr>
            <w:tcW w:w="778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56AD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The Depar</w:t>
            </w:r>
            <w:r w:rsidR="00964A74">
              <w:rPr>
                <w:sz w:val="18"/>
                <w:szCs w:val="18"/>
              </w:rPr>
              <w:t>tment is willing to contribute:</w:t>
            </w:r>
          </w:p>
        </w:tc>
        <w:tc>
          <w:tcPr>
            <w:tcW w:w="1701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B24403" w:rsidRDefault="001E4875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 xml:space="preserve">£ </w:t>
            </w:r>
          </w:p>
        </w:tc>
      </w:tr>
      <w:tr w:rsidR="00964A74" w:rsidRPr="00B24403" w:rsidTr="00964A74"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shd w:val="pct10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4A74" w:rsidRPr="00964A74" w:rsidRDefault="00964A74" w:rsidP="00367B6A">
            <w:pPr>
              <w:pStyle w:val="UCLtable"/>
              <w:spacing w:before="120" w:after="0"/>
              <w:rPr>
                <w:i/>
                <w:sz w:val="18"/>
                <w:szCs w:val="18"/>
              </w:rPr>
            </w:pPr>
            <w:r w:rsidRPr="00964A74">
              <w:rPr>
                <w:i/>
                <w:sz w:val="18"/>
                <w:szCs w:val="18"/>
              </w:rPr>
              <w:t>NB Matching contributions from the department or other sources (not including personal funds) will be expected.</w:t>
            </w:r>
          </w:p>
        </w:tc>
      </w:tr>
      <w:tr w:rsidR="00B24403" w:rsidRPr="00B24403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lastRenderedPageBreak/>
              <w:t>Name:</w:t>
            </w:r>
          </w:p>
        </w:tc>
      </w:tr>
      <w:tr w:rsidR="00B24403" w:rsidRPr="00B24403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4403" w:rsidRP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Email address:</w:t>
            </w:r>
          </w:p>
        </w:tc>
      </w:tr>
      <w:tr w:rsidR="009622F8" w:rsidRPr="00B24403" w:rsidTr="00B24403">
        <w:trPr>
          <w:trHeight w:val="340"/>
        </w:trPr>
        <w:tc>
          <w:tcPr>
            <w:tcW w:w="9486" w:type="dxa"/>
            <w:gridSpan w:val="2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4403" w:rsidRDefault="00B24403" w:rsidP="00367B6A">
            <w:pPr>
              <w:pStyle w:val="UCLtable"/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TO DEPARTMENTS:</w:t>
            </w:r>
          </w:p>
          <w:p w:rsidR="00B24403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see CHECKLIST on front of form before submitting the application.</w:t>
            </w:r>
            <w:r w:rsidR="004C5677" w:rsidRPr="00B24403">
              <w:rPr>
                <w:sz w:val="18"/>
                <w:szCs w:val="18"/>
              </w:rPr>
              <w:t xml:space="preserve"> </w:t>
            </w:r>
            <w:r w:rsidRPr="00B24403">
              <w:rPr>
                <w:sz w:val="18"/>
                <w:szCs w:val="18"/>
              </w:rPr>
              <w:t xml:space="preserve"> </w:t>
            </w:r>
          </w:p>
          <w:p w:rsidR="009622F8" w:rsidRDefault="009622F8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18"/>
                <w:szCs w:val="18"/>
              </w:rPr>
            </w:pPr>
            <w:r w:rsidRPr="00B24403">
              <w:rPr>
                <w:sz w:val="18"/>
                <w:szCs w:val="18"/>
              </w:rPr>
              <w:t>Please submit by the deadlin</w:t>
            </w:r>
            <w:r w:rsidR="002341A3" w:rsidRPr="00B24403">
              <w:rPr>
                <w:sz w:val="18"/>
                <w:szCs w:val="18"/>
              </w:rPr>
              <w:t>e stated in the regulations to</w:t>
            </w:r>
            <w:r w:rsidR="00BC30B4" w:rsidRPr="00B24403">
              <w:rPr>
                <w:sz w:val="18"/>
                <w:szCs w:val="18"/>
              </w:rPr>
              <w:t xml:space="preserve"> Anna Hindley, SLMS ACO, </w:t>
            </w:r>
            <w:hyperlink r:id="rId10" w:history="1">
              <w:r w:rsidR="00B24403" w:rsidRPr="00964A74">
                <w:rPr>
                  <w:sz w:val="18"/>
                  <w:szCs w:val="18"/>
                </w:rPr>
                <w:t>a.hindley@ucl.ac.uk</w:t>
              </w:r>
            </w:hyperlink>
          </w:p>
          <w:p w:rsidR="00B24403" w:rsidRPr="00B24403" w:rsidRDefault="00B24403" w:rsidP="00367B6A">
            <w:pPr>
              <w:pStyle w:val="UCLtable"/>
              <w:numPr>
                <w:ilvl w:val="0"/>
                <w:numId w:val="32"/>
              </w:numPr>
              <w:spacing w:before="120" w:after="0"/>
              <w:ind w:left="30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Departments are requested to </w:t>
            </w:r>
            <w:r w:rsidR="00964A74">
              <w:rPr>
                <w:sz w:val="18"/>
                <w:szCs w:val="18"/>
              </w:rPr>
              <w:t>process</w:t>
            </w:r>
            <w:r>
              <w:rPr>
                <w:sz w:val="18"/>
                <w:szCs w:val="18"/>
              </w:rPr>
              <w:t xml:space="preserve"> expenses for the </w:t>
            </w:r>
            <w:r w:rsidR="00185DC4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amount of </w:t>
            </w:r>
            <w:r w:rsidR="00185DC4">
              <w:rPr>
                <w:sz w:val="18"/>
                <w:szCs w:val="18"/>
              </w:rPr>
              <w:t xml:space="preserve">expenditure (the SLMS Graduate Funding Award plus the Departmental Award) </w:t>
            </w:r>
            <w:r>
              <w:rPr>
                <w:sz w:val="18"/>
                <w:szCs w:val="18"/>
              </w:rPr>
              <w:t>and contact Anna Hindley to request reimbursement by IDJ</w:t>
            </w:r>
            <w:r w:rsidR="00185DC4">
              <w:rPr>
                <w:sz w:val="18"/>
                <w:szCs w:val="18"/>
              </w:rPr>
              <w:t>.  Requests will normally be processed within 2 weeks of receipt.</w:t>
            </w:r>
          </w:p>
        </w:tc>
      </w:tr>
    </w:tbl>
    <w:p w:rsidR="001E4875" w:rsidRPr="00B24403" w:rsidRDefault="001E4875" w:rsidP="00367B6A">
      <w:pPr>
        <w:spacing w:before="120" w:after="0"/>
        <w:rPr>
          <w:rFonts w:ascii="Arial" w:hAnsi="Arial" w:cs="Arial"/>
          <w:sz w:val="18"/>
          <w:szCs w:val="18"/>
        </w:rPr>
      </w:pPr>
    </w:p>
    <w:sectPr w:rsidR="001E4875" w:rsidRPr="00B24403" w:rsidSect="00BC30B4">
      <w:footerReference w:type="default" r:id="rId11"/>
      <w:pgSz w:w="11905" w:h="16837"/>
      <w:pgMar w:top="1418" w:right="1418" w:bottom="1418" w:left="1418" w:header="397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0D" w:rsidRDefault="00345D0D">
      <w:r>
        <w:separator/>
      </w:r>
    </w:p>
  </w:endnote>
  <w:endnote w:type="continuationSeparator" w:id="0">
    <w:p w:rsidR="00345D0D" w:rsidRDefault="0034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74" w:rsidRPr="00964A74" w:rsidRDefault="00964A74" w:rsidP="00964A74">
    <w:pPr>
      <w:pStyle w:val="Footer"/>
      <w:jc w:val="center"/>
      <w:rPr>
        <w:rFonts w:ascii="Arial" w:hAnsi="Arial" w:cs="Arial"/>
        <w:sz w:val="18"/>
        <w:szCs w:val="18"/>
      </w:rPr>
    </w:pPr>
    <w:r w:rsidRPr="00964A74">
      <w:rPr>
        <w:rFonts w:ascii="Arial" w:hAnsi="Arial" w:cs="Arial"/>
        <w:sz w:val="18"/>
        <w:szCs w:val="18"/>
      </w:rPr>
      <w:fldChar w:fldCharType="begin"/>
    </w:r>
    <w:r w:rsidRPr="00964A74">
      <w:rPr>
        <w:rFonts w:ascii="Arial" w:hAnsi="Arial" w:cs="Arial"/>
        <w:sz w:val="18"/>
        <w:szCs w:val="18"/>
      </w:rPr>
      <w:instrText xml:space="preserve"> PAGE   \* MERGEFORMAT </w:instrText>
    </w:r>
    <w:r w:rsidRPr="00964A74">
      <w:rPr>
        <w:rFonts w:ascii="Arial" w:hAnsi="Arial" w:cs="Arial"/>
        <w:sz w:val="18"/>
        <w:szCs w:val="18"/>
      </w:rPr>
      <w:fldChar w:fldCharType="separate"/>
    </w:r>
    <w:r w:rsidR="00D11C1A">
      <w:rPr>
        <w:rFonts w:ascii="Arial" w:hAnsi="Arial" w:cs="Arial"/>
        <w:noProof/>
        <w:sz w:val="18"/>
        <w:szCs w:val="18"/>
      </w:rPr>
      <w:t>1</w:t>
    </w:r>
    <w:r w:rsidRPr="00964A74">
      <w:rPr>
        <w:rFonts w:ascii="Arial" w:hAnsi="Arial" w:cs="Arial"/>
        <w:sz w:val="18"/>
        <w:szCs w:val="18"/>
      </w:rPr>
      <w:fldChar w:fldCharType="end"/>
    </w:r>
    <w:r w:rsidRPr="00964A74">
      <w:rPr>
        <w:rFonts w:ascii="Arial" w:hAnsi="Arial" w:cs="Arial"/>
        <w:sz w:val="18"/>
        <w:szCs w:val="18"/>
      </w:rPr>
      <w:t xml:space="preserve"> of </w:t>
    </w:r>
    <w:r w:rsidR="00D11C1A">
      <w:fldChar w:fldCharType="begin"/>
    </w:r>
    <w:r w:rsidR="00D11C1A">
      <w:instrText xml:space="preserve"> NUMPAGES   \* MERGEFORMAT </w:instrText>
    </w:r>
    <w:r w:rsidR="00D11C1A">
      <w:fldChar w:fldCharType="separate"/>
    </w:r>
    <w:r w:rsidR="00D11C1A" w:rsidRPr="00D11C1A">
      <w:rPr>
        <w:rFonts w:ascii="Arial" w:hAnsi="Arial" w:cs="Arial"/>
        <w:noProof/>
        <w:sz w:val="18"/>
        <w:szCs w:val="18"/>
      </w:rPr>
      <w:t>4</w:t>
    </w:r>
    <w:r w:rsidR="00D11C1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0D" w:rsidRDefault="00345D0D">
      <w:r>
        <w:separator/>
      </w:r>
    </w:p>
  </w:footnote>
  <w:footnote w:type="continuationSeparator" w:id="0">
    <w:p w:rsidR="00345D0D" w:rsidRDefault="00345D0D">
      <w:r>
        <w:continuationSeparator/>
      </w:r>
    </w:p>
  </w:footnote>
  <w:footnote w:id="1">
    <w:p w:rsidR="00964A74" w:rsidRPr="00964A74" w:rsidRDefault="00964A74">
      <w:pPr>
        <w:pStyle w:val="FootnoteText"/>
        <w:rPr>
          <w:rFonts w:ascii="Arial" w:hAnsi="Arial" w:cs="Arial"/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64A74">
        <w:rPr>
          <w:rFonts w:ascii="Arial" w:hAnsi="Arial" w:cs="Arial"/>
          <w:sz w:val="16"/>
          <w:szCs w:val="16"/>
        </w:rPr>
        <w:t xml:space="preserve">Available at </w:t>
      </w:r>
      <w:hyperlink r:id="rId1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https://www.ucl.ac.uk/slms/aco/graduate_funding/student_con_fund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see also FAQs at </w:t>
      </w:r>
      <w:hyperlink r:id="rId2" w:history="1">
        <w:r w:rsidRPr="00964A74">
          <w:rPr>
            <w:rStyle w:val="Hyperlink"/>
            <w:rFonts w:ascii="Arial" w:hAnsi="Arial" w:cs="Arial"/>
            <w:bCs/>
            <w:i/>
            <w:sz w:val="16"/>
            <w:szCs w:val="16"/>
          </w:rPr>
          <w:t>https://www.ucl.ac.uk/slms/aco/graduate_funding/FAQs</w:t>
        </w:r>
      </w:hyperlink>
      <w:r w:rsidRPr="00964A74">
        <w:rPr>
          <w:rFonts w:ascii="Arial" w:hAnsi="Arial" w:cs="Arial"/>
          <w:bCs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ED77A84"/>
    <w:multiLevelType w:val="hybridMultilevel"/>
    <w:tmpl w:val="EBF84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F45F4A"/>
    <w:multiLevelType w:val="hybridMultilevel"/>
    <w:tmpl w:val="CE264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4"/>
  </w:num>
  <w:num w:numId="14">
    <w:abstractNumId w:val="14"/>
  </w:num>
  <w:num w:numId="15">
    <w:abstractNumId w:val="12"/>
  </w:num>
  <w:num w:numId="16">
    <w:abstractNumId w:val="12"/>
  </w:num>
  <w:num w:numId="17">
    <w:abstractNumId w:val="16"/>
  </w:num>
  <w:num w:numId="18">
    <w:abstractNumId w:val="16"/>
  </w:num>
  <w:num w:numId="19">
    <w:abstractNumId w:val="21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66B6B"/>
    <w:rsid w:val="000748B7"/>
    <w:rsid w:val="000A210A"/>
    <w:rsid w:val="000A6E6E"/>
    <w:rsid w:val="000B7960"/>
    <w:rsid w:val="000D3077"/>
    <w:rsid w:val="000D7579"/>
    <w:rsid w:val="0016742E"/>
    <w:rsid w:val="001752FE"/>
    <w:rsid w:val="00185DC4"/>
    <w:rsid w:val="001A5458"/>
    <w:rsid w:val="001E4875"/>
    <w:rsid w:val="002313D0"/>
    <w:rsid w:val="002341A3"/>
    <w:rsid w:val="0027725D"/>
    <w:rsid w:val="002816E7"/>
    <w:rsid w:val="002863C0"/>
    <w:rsid w:val="0028672D"/>
    <w:rsid w:val="002E290D"/>
    <w:rsid w:val="002F3D0B"/>
    <w:rsid w:val="00317ACF"/>
    <w:rsid w:val="00345D0D"/>
    <w:rsid w:val="00367B6A"/>
    <w:rsid w:val="00403245"/>
    <w:rsid w:val="004143B8"/>
    <w:rsid w:val="00416978"/>
    <w:rsid w:val="00453296"/>
    <w:rsid w:val="00457C13"/>
    <w:rsid w:val="00481390"/>
    <w:rsid w:val="00492B8A"/>
    <w:rsid w:val="004C5677"/>
    <w:rsid w:val="004D60D2"/>
    <w:rsid w:val="004F02BD"/>
    <w:rsid w:val="004F0DA5"/>
    <w:rsid w:val="00506B69"/>
    <w:rsid w:val="00526A88"/>
    <w:rsid w:val="00564FC4"/>
    <w:rsid w:val="005909C5"/>
    <w:rsid w:val="005D3F0C"/>
    <w:rsid w:val="005E7DDB"/>
    <w:rsid w:val="00620874"/>
    <w:rsid w:val="006779C3"/>
    <w:rsid w:val="006A6021"/>
    <w:rsid w:val="006C74F1"/>
    <w:rsid w:val="006E1580"/>
    <w:rsid w:val="00742273"/>
    <w:rsid w:val="00756EF0"/>
    <w:rsid w:val="007914CC"/>
    <w:rsid w:val="0079189E"/>
    <w:rsid w:val="007A6156"/>
    <w:rsid w:val="0085363C"/>
    <w:rsid w:val="008B2878"/>
    <w:rsid w:val="008B2D1D"/>
    <w:rsid w:val="008B37DE"/>
    <w:rsid w:val="00901071"/>
    <w:rsid w:val="00903B75"/>
    <w:rsid w:val="00913FFF"/>
    <w:rsid w:val="009361C4"/>
    <w:rsid w:val="009622F8"/>
    <w:rsid w:val="00964A74"/>
    <w:rsid w:val="009C2795"/>
    <w:rsid w:val="00A1290E"/>
    <w:rsid w:val="00A77271"/>
    <w:rsid w:val="00AA47A7"/>
    <w:rsid w:val="00B014D1"/>
    <w:rsid w:val="00B04E24"/>
    <w:rsid w:val="00B2278B"/>
    <w:rsid w:val="00B24403"/>
    <w:rsid w:val="00BA7530"/>
    <w:rsid w:val="00BB2C3D"/>
    <w:rsid w:val="00BC30B4"/>
    <w:rsid w:val="00BD77E5"/>
    <w:rsid w:val="00BE2D6B"/>
    <w:rsid w:val="00BF5E6C"/>
    <w:rsid w:val="00C150C9"/>
    <w:rsid w:val="00C3645D"/>
    <w:rsid w:val="00C411B0"/>
    <w:rsid w:val="00C8619D"/>
    <w:rsid w:val="00C962A0"/>
    <w:rsid w:val="00CB56AD"/>
    <w:rsid w:val="00D11C1A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673A9"/>
    <w:rsid w:val="00F002C4"/>
    <w:rsid w:val="00F20921"/>
    <w:rsid w:val="00F40507"/>
    <w:rsid w:val="00F55933"/>
    <w:rsid w:val="00F74F79"/>
    <w:rsid w:val="00F96E48"/>
    <w:rsid w:val="00FA1438"/>
    <w:rsid w:val="00FB232B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A44E0A34-CE99-48BC-824B-C6B856D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link w:val="UCLheading6Char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customStyle="1" w:styleId="GradFundHeaders">
    <w:name w:val="GradFundHeaders"/>
    <w:basedOn w:val="UCLheading6"/>
    <w:link w:val="GradFundHeadersChar"/>
    <w:autoRedefine/>
    <w:qFormat/>
    <w:rsid w:val="00453296"/>
    <w:pPr>
      <w:spacing w:before="360" w:after="120"/>
    </w:pPr>
    <w:rPr>
      <w:color w:val="3366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964A74"/>
    <w:pPr>
      <w:spacing w:after="0"/>
    </w:pPr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UCLheading6Char">
    <w:name w:val="UCL heading6 Char"/>
    <w:basedOn w:val="Heading6Char"/>
    <w:link w:val="UCLheading6"/>
    <w:rsid w:val="00903B7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radFundHeadersChar">
    <w:name w:val="GradFundHeaders Char"/>
    <w:basedOn w:val="UCLheading6Char"/>
    <w:link w:val="GradFundHeaders"/>
    <w:rsid w:val="00453296"/>
    <w:rPr>
      <w:rFonts w:ascii="Arial" w:hAnsi="Arial" w:cs="Arial"/>
      <w:b/>
      <w:bCs/>
      <w:color w:val="336600"/>
      <w:sz w:val="3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4A74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964A7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559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5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indley@u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hindley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slms/aco/graduate_funding/FAQs" TargetMode="External"/><Relationship Id="rId1" Type="http://schemas.openxmlformats.org/officeDocument/2006/relationships/hyperlink" Target="https://www.ucl.ac.uk/slms/aco/graduate_funding/student_con_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B1C3-2313-413D-9490-B7B0348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4032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Anna Hindley</cp:lastModifiedBy>
  <cp:revision>2</cp:revision>
  <cp:lastPrinted>2015-01-28T10:49:00Z</cp:lastPrinted>
  <dcterms:created xsi:type="dcterms:W3CDTF">2018-05-09T11:06:00Z</dcterms:created>
  <dcterms:modified xsi:type="dcterms:W3CDTF">2018-05-09T11:06:00Z</dcterms:modified>
</cp:coreProperties>
</file>