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43" w:type="dxa"/>
        <w:tblBorders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797"/>
        <w:gridCol w:w="4127"/>
      </w:tblGrid>
      <w:tr w:rsidR="001E4875" w:rsidRPr="001A5458" w:rsidTr="0094426E">
        <w:trPr>
          <w:trHeight w:val="1694"/>
        </w:trPr>
        <w:tc>
          <w:tcPr>
            <w:tcW w:w="6947" w:type="dxa"/>
            <w:tcBorders>
              <w:top w:val="nil"/>
              <w:left w:val="nil"/>
              <w:bottom w:val="nil"/>
              <w:right w:val="single" w:sz="18" w:space="0" w:color="0070C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E4875" w:rsidRPr="00FB41EE" w:rsidRDefault="00FB41EE" w:rsidP="007F201E">
            <w:pPr>
              <w:spacing w:after="0" w:line="360" w:lineRule="exact"/>
              <w:ind w:left="176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  <w:r w:rsidRPr="00FB41EE"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  <w:t>MBPhD Programme</w:t>
            </w:r>
          </w:p>
          <w:p w:rsidR="001E4875" w:rsidRPr="00797DC5" w:rsidRDefault="00797DC5" w:rsidP="007F201E">
            <w:pPr>
              <w:spacing w:after="0" w:line="360" w:lineRule="exact"/>
              <w:ind w:left="176"/>
              <w:rPr>
                <w:rFonts w:ascii="Arial" w:hAnsi="Arial" w:cs="FrankRuehl"/>
                <w:b/>
                <w:bCs/>
                <w:color w:val="0070C0"/>
                <w:sz w:val="32"/>
                <w:szCs w:val="32"/>
              </w:rPr>
            </w:pPr>
            <w:r w:rsidRPr="00797DC5">
              <w:rPr>
                <w:rFonts w:ascii="Arial" w:hAnsi="Arial" w:cs="FrankRuehl"/>
                <w:b/>
                <w:bCs/>
                <w:color w:val="0070C0"/>
                <w:sz w:val="32"/>
                <w:szCs w:val="32"/>
              </w:rPr>
              <w:t xml:space="preserve">The </w:t>
            </w:r>
            <w:r w:rsidR="00FB41EE" w:rsidRPr="00797DC5">
              <w:rPr>
                <w:rFonts w:ascii="Arial" w:hAnsi="Arial" w:cs="FrankRuehl"/>
                <w:b/>
                <w:bCs/>
                <w:color w:val="0070C0"/>
                <w:sz w:val="32"/>
                <w:szCs w:val="32"/>
              </w:rPr>
              <w:t>Astor</w:t>
            </w:r>
            <w:r w:rsidRPr="00797DC5">
              <w:rPr>
                <w:rFonts w:ascii="Arial" w:hAnsi="Arial" w:cs="FrankRuehl"/>
                <w:b/>
                <w:bCs/>
                <w:color w:val="0070C0"/>
                <w:sz w:val="32"/>
                <w:szCs w:val="32"/>
              </w:rPr>
              <w:t xml:space="preserve"> Foundation</w:t>
            </w:r>
            <w:r w:rsidR="00FB41EE" w:rsidRPr="00797DC5">
              <w:rPr>
                <w:rFonts w:ascii="Arial" w:hAnsi="Arial" w:cs="FrankRuehl"/>
                <w:b/>
                <w:bCs/>
                <w:color w:val="0070C0"/>
                <w:sz w:val="32"/>
                <w:szCs w:val="32"/>
              </w:rPr>
              <w:t xml:space="preserve"> Travel Bursary</w:t>
            </w:r>
            <w:r w:rsidR="0094426E">
              <w:rPr>
                <w:rFonts w:ascii="Arial" w:hAnsi="Arial" w:cs="FrankRuehl"/>
                <w:b/>
                <w:bCs/>
                <w:color w:val="0070C0"/>
                <w:sz w:val="32"/>
                <w:szCs w:val="32"/>
              </w:rPr>
              <w:t xml:space="preserve"> Scheme</w:t>
            </w:r>
          </w:p>
          <w:p w:rsidR="001E4875" w:rsidRPr="0094426E" w:rsidRDefault="001E4875" w:rsidP="0094426E">
            <w:pPr>
              <w:spacing w:after="0" w:line="360" w:lineRule="auto"/>
              <w:ind w:left="176"/>
              <w:rPr>
                <w:rFonts w:ascii="Arial" w:hAnsi="Arial" w:cs="Arial"/>
                <w:color w:val="0070C0"/>
                <w:sz w:val="30"/>
                <w:szCs w:val="30"/>
              </w:rPr>
            </w:pPr>
            <w:r w:rsidRPr="00FB41EE">
              <w:rPr>
                <w:rFonts w:ascii="Arial" w:hAnsi="Arial" w:cs="Arial"/>
                <w:color w:val="0070C0"/>
                <w:sz w:val="30"/>
                <w:szCs w:val="30"/>
              </w:rPr>
              <w:t>Application Form</w:t>
            </w:r>
          </w:p>
        </w:tc>
        <w:tc>
          <w:tcPr>
            <w:tcW w:w="4216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E4875" w:rsidRPr="001A5458" w:rsidRDefault="001E4875">
            <w:pPr>
              <w:pStyle w:val="UCLnormal"/>
              <w:rPr>
                <w:b/>
                <w:bCs/>
              </w:rPr>
            </w:pPr>
            <w:r w:rsidRPr="001A5458">
              <w:rPr>
                <w:b/>
                <w:bCs/>
              </w:rPr>
              <w:t>CHECKLIST</w:t>
            </w:r>
          </w:p>
          <w:p w:rsidR="001E4875" w:rsidRPr="001A5458" w:rsidRDefault="001E4875" w:rsidP="001A5458">
            <w:pPr>
              <w:pStyle w:val="UCLnormal"/>
              <w:tabs>
                <w:tab w:val="left" w:pos="310"/>
              </w:tabs>
              <w:rPr>
                <w:sz w:val="16"/>
                <w:szCs w:val="16"/>
              </w:rPr>
            </w:pPr>
            <w:r w:rsidRPr="00FF31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FF31D7">
              <w:instrText xml:space="preserve"> FORMCHECKBOX </w:instrText>
            </w:r>
            <w:r w:rsidR="00550B8D">
              <w:fldChar w:fldCharType="separate"/>
            </w:r>
            <w:r w:rsidRPr="00FF31D7">
              <w:fldChar w:fldCharType="end"/>
            </w:r>
            <w:bookmarkEnd w:id="0"/>
            <w:r w:rsidRPr="001A5458">
              <w:rPr>
                <w:sz w:val="16"/>
                <w:szCs w:val="16"/>
              </w:rPr>
              <w:tab/>
              <w:t>Have abstract and supporting documentation been</w:t>
            </w:r>
            <w:r w:rsidRPr="001A5458">
              <w:rPr>
                <w:sz w:val="16"/>
                <w:szCs w:val="16"/>
              </w:rPr>
              <w:br/>
            </w:r>
            <w:r w:rsidRPr="001A5458">
              <w:rPr>
                <w:sz w:val="16"/>
                <w:szCs w:val="16"/>
              </w:rPr>
              <w:tab/>
              <w:t>attached?</w:t>
            </w:r>
          </w:p>
          <w:p w:rsidR="00D83AF3" w:rsidRPr="001A5458" w:rsidRDefault="001E4875" w:rsidP="00D83AF3">
            <w:pPr>
              <w:pStyle w:val="UCLnormal"/>
              <w:tabs>
                <w:tab w:val="left" w:pos="310"/>
              </w:tabs>
              <w:rPr>
                <w:sz w:val="16"/>
                <w:szCs w:val="16"/>
              </w:rPr>
            </w:pPr>
            <w:r w:rsidRPr="00FF31D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FF31D7">
              <w:instrText xml:space="preserve"> FORMCHECKBOX </w:instrText>
            </w:r>
            <w:r w:rsidR="00550B8D">
              <w:fldChar w:fldCharType="separate"/>
            </w:r>
            <w:r w:rsidRPr="00FF31D7">
              <w:fldChar w:fldCharType="end"/>
            </w:r>
            <w:bookmarkEnd w:id="1"/>
            <w:r w:rsidRPr="001A5458">
              <w:rPr>
                <w:sz w:val="16"/>
                <w:szCs w:val="16"/>
              </w:rPr>
              <w:tab/>
              <w:t>Have you signed the form?</w:t>
            </w:r>
          </w:p>
          <w:p w:rsidR="0094426E" w:rsidRDefault="001E4875" w:rsidP="0094426E">
            <w:pPr>
              <w:pStyle w:val="UCLnormal"/>
              <w:tabs>
                <w:tab w:val="left" w:pos="310"/>
              </w:tabs>
              <w:ind w:left="317" w:hanging="317"/>
              <w:rPr>
                <w:sz w:val="16"/>
                <w:szCs w:val="16"/>
              </w:rPr>
            </w:pPr>
            <w:r w:rsidRPr="00FF31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Pr="00FF31D7">
              <w:instrText xml:space="preserve"> FORMCHECKBOX </w:instrText>
            </w:r>
            <w:r w:rsidR="00550B8D">
              <w:fldChar w:fldCharType="separate"/>
            </w:r>
            <w:r w:rsidRPr="00FF31D7">
              <w:fldChar w:fldCharType="end"/>
            </w:r>
            <w:bookmarkEnd w:id="2"/>
            <w:r w:rsidR="0094426E">
              <w:rPr>
                <w:sz w:val="16"/>
                <w:szCs w:val="16"/>
              </w:rPr>
              <w:tab/>
              <w:t>Has</w:t>
            </w:r>
            <w:r w:rsidRPr="001A5458">
              <w:rPr>
                <w:sz w:val="16"/>
                <w:szCs w:val="16"/>
              </w:rPr>
              <w:t xml:space="preserve"> the </w:t>
            </w:r>
            <w:r w:rsidR="0094426E">
              <w:rPr>
                <w:sz w:val="16"/>
                <w:szCs w:val="16"/>
              </w:rPr>
              <w:t>Supervisors Statement</w:t>
            </w:r>
            <w:r w:rsidRPr="001A5458">
              <w:rPr>
                <w:sz w:val="16"/>
                <w:szCs w:val="16"/>
              </w:rPr>
              <w:t xml:space="preserve"> been provided</w:t>
            </w:r>
          </w:p>
          <w:p w:rsidR="001E4875" w:rsidRPr="001A5458" w:rsidRDefault="0094426E" w:rsidP="0094426E">
            <w:pPr>
              <w:pStyle w:val="UCLnormal"/>
              <w:tabs>
                <w:tab w:val="left" w:pos="310"/>
              </w:tabs>
              <w:ind w:left="317" w:hanging="317"/>
              <w:rPr>
                <w:b/>
                <w:bCs/>
                <w:sz w:val="32"/>
                <w:szCs w:val="32"/>
              </w:rPr>
            </w:pPr>
            <w:r w:rsidRPr="00FF31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31D7">
              <w:instrText xml:space="preserve"> FORMCHECKBOX </w:instrText>
            </w:r>
            <w:r w:rsidR="00550B8D">
              <w:fldChar w:fldCharType="separate"/>
            </w:r>
            <w:r w:rsidRPr="00FF31D7">
              <w:fldChar w:fldCharType="end"/>
            </w:r>
            <w:r>
              <w:rPr>
                <w:sz w:val="16"/>
                <w:szCs w:val="16"/>
              </w:rPr>
              <w:tab/>
              <w:t>Has</w:t>
            </w:r>
            <w:r w:rsidRPr="001A5458">
              <w:rPr>
                <w:sz w:val="16"/>
                <w:szCs w:val="16"/>
              </w:rPr>
              <w:t xml:space="preserve"> the </w:t>
            </w:r>
            <w:r>
              <w:rPr>
                <w:sz w:val="16"/>
                <w:szCs w:val="16"/>
              </w:rPr>
              <w:t>Supervisors signed the form?</w:t>
            </w:r>
          </w:p>
        </w:tc>
      </w:tr>
    </w:tbl>
    <w:p w:rsidR="001E4875" w:rsidRPr="00FF31D7" w:rsidRDefault="001E4875">
      <w:pPr>
        <w:spacing w:after="0"/>
        <w:rPr>
          <w:rFonts w:ascii="Arial" w:hAnsi="Arial" w:cs="Arial"/>
          <w:sz w:val="20"/>
          <w:szCs w:val="20"/>
        </w:rPr>
      </w:pPr>
    </w:p>
    <w:p w:rsidR="001E4875" w:rsidRPr="00FF31D7" w:rsidRDefault="001E4875" w:rsidP="007F201E">
      <w:pPr>
        <w:spacing w:after="0"/>
        <w:ind w:left="-567"/>
        <w:rPr>
          <w:rFonts w:ascii="Arial" w:hAnsi="Arial" w:cs="Arial"/>
          <w:b/>
          <w:bCs/>
          <w:sz w:val="20"/>
          <w:szCs w:val="20"/>
          <w:u w:val="single"/>
        </w:rPr>
      </w:pPr>
      <w:r w:rsidRPr="00FF31D7">
        <w:rPr>
          <w:rFonts w:ascii="Arial" w:hAnsi="Arial" w:cs="Arial"/>
          <w:b/>
          <w:bCs/>
          <w:sz w:val="20"/>
          <w:szCs w:val="20"/>
          <w:u w:val="single"/>
        </w:rPr>
        <w:t>Please read the regulations carefully before completing this form. Please TYPE or complete in BLOCK capitals.  Please complete all sections. Incomplete applications will be returned.</w:t>
      </w:r>
    </w:p>
    <w:p w:rsidR="001E4875" w:rsidRPr="00FB41EE" w:rsidRDefault="001E4875" w:rsidP="001549A3">
      <w:pPr>
        <w:pStyle w:val="UCLheading6"/>
        <w:spacing w:after="100" w:afterAutospacing="1"/>
        <w:ind w:left="-567"/>
        <w:rPr>
          <w:color w:val="0070C0"/>
        </w:rPr>
      </w:pPr>
      <w:r w:rsidRPr="00FB41EE">
        <w:rPr>
          <w:color w:val="0070C0"/>
        </w:rPr>
        <w:t>1. Personal Details</w:t>
      </w:r>
    </w:p>
    <w:tbl>
      <w:tblPr>
        <w:tblW w:w="10915" w:type="dxa"/>
        <w:tblInd w:w="-459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8" w:space="0" w:color="0070C0"/>
          <w:insideV w:val="single" w:sz="8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4080"/>
        <w:gridCol w:w="5160"/>
      </w:tblGrid>
      <w:tr w:rsidR="001E4875" w:rsidRPr="00FF31D7" w:rsidTr="00FF6A57">
        <w:trPr>
          <w:trHeight w:val="578"/>
        </w:trPr>
        <w:tc>
          <w:tcPr>
            <w:tcW w:w="1675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E4875" w:rsidRPr="00FF31D7" w:rsidRDefault="001E4875">
            <w:pPr>
              <w:pStyle w:val="UCLtable"/>
            </w:pPr>
            <w:r w:rsidRPr="00FF31D7">
              <w:t xml:space="preserve">Title: </w:t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</w:rPr>
              <w:fldChar w:fldCharType="end"/>
            </w:r>
            <w:bookmarkEnd w:id="3"/>
          </w:p>
        </w:tc>
        <w:tc>
          <w:tcPr>
            <w:tcW w:w="408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E4875" w:rsidRPr="00FF31D7" w:rsidRDefault="001E4875">
            <w:pPr>
              <w:pStyle w:val="UCLtable"/>
            </w:pPr>
            <w:r w:rsidRPr="00FF31D7">
              <w:t xml:space="preserve">First name: </w:t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</w:rPr>
              <w:fldChar w:fldCharType="end"/>
            </w:r>
            <w:bookmarkEnd w:id="4"/>
          </w:p>
        </w:tc>
        <w:tc>
          <w:tcPr>
            <w:tcW w:w="516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E4875" w:rsidRPr="00FF31D7" w:rsidRDefault="001E4875">
            <w:pPr>
              <w:pStyle w:val="UCLtable"/>
            </w:pPr>
            <w:r w:rsidRPr="00FF31D7">
              <w:t xml:space="preserve">Family name: </w:t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</w:rPr>
              <w:fldChar w:fldCharType="end"/>
            </w:r>
            <w:bookmarkEnd w:id="5"/>
          </w:p>
        </w:tc>
      </w:tr>
      <w:tr w:rsidR="001E4875" w:rsidRPr="00FF31D7" w:rsidTr="00FF6A57">
        <w:trPr>
          <w:trHeight w:hRule="exact" w:val="380"/>
        </w:trPr>
        <w:tc>
          <w:tcPr>
            <w:tcW w:w="5755" w:type="dxa"/>
            <w:gridSpan w:val="2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E4875" w:rsidRPr="00FF31D7" w:rsidRDefault="001E4875">
            <w:pPr>
              <w:pStyle w:val="UCLtable"/>
            </w:pPr>
            <w:r w:rsidRPr="00FF31D7">
              <w:t>Address (for correspondence):</w:t>
            </w:r>
          </w:p>
          <w:p w:rsidR="001E4875" w:rsidRPr="00FF31D7" w:rsidRDefault="001E4875">
            <w:pPr>
              <w:pStyle w:val="UCLtable"/>
              <w:rPr>
                <w:sz w:val="20"/>
                <w:szCs w:val="20"/>
              </w:rPr>
            </w:pPr>
            <w:r w:rsidRPr="00FF31D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</w:rPr>
              <w:fldChar w:fldCharType="end"/>
            </w:r>
            <w:bookmarkEnd w:id="6"/>
          </w:p>
        </w:tc>
        <w:tc>
          <w:tcPr>
            <w:tcW w:w="516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1E4875" w:rsidRPr="00FF31D7" w:rsidRDefault="001E4875">
            <w:pPr>
              <w:pStyle w:val="UCLtable"/>
            </w:pPr>
            <w:r w:rsidRPr="00FF31D7">
              <w:t xml:space="preserve">Email:   </w:t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</w:rPr>
              <w:fldChar w:fldCharType="end"/>
            </w:r>
            <w:bookmarkEnd w:id="7"/>
          </w:p>
        </w:tc>
      </w:tr>
      <w:tr w:rsidR="001E4875" w:rsidRPr="00FF31D7" w:rsidTr="00FF6A57">
        <w:trPr>
          <w:trHeight w:val="380"/>
        </w:trPr>
        <w:tc>
          <w:tcPr>
            <w:tcW w:w="5755" w:type="dxa"/>
            <w:gridSpan w:val="2"/>
            <w:vMerge/>
            <w:vAlign w:val="center"/>
          </w:tcPr>
          <w:p w:rsidR="001E4875" w:rsidRPr="00FF31D7" w:rsidRDefault="001E4875">
            <w:pPr>
              <w:widowControl/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1E4875" w:rsidRPr="00FF31D7" w:rsidRDefault="001E4875">
            <w:pPr>
              <w:pStyle w:val="UCLtable"/>
            </w:pPr>
            <w:r w:rsidRPr="00FF31D7">
              <w:t xml:space="preserve">Tel. no: </w:t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</w:rPr>
              <w:fldChar w:fldCharType="end"/>
            </w:r>
            <w:bookmarkEnd w:id="8"/>
          </w:p>
        </w:tc>
      </w:tr>
    </w:tbl>
    <w:p w:rsidR="001E4875" w:rsidRPr="00FF31D7" w:rsidRDefault="001E4875" w:rsidP="00F62C82">
      <w:pPr>
        <w:pStyle w:val="UCLnormal"/>
        <w:spacing w:after="100" w:afterAutospacing="1"/>
        <w:ind w:left="-567"/>
      </w:pPr>
      <w:r w:rsidRPr="00FF31D7">
        <w:br/>
        <w:t>Please give details of your degree registration:</w:t>
      </w:r>
    </w:p>
    <w:tbl>
      <w:tblPr>
        <w:tblW w:w="10915" w:type="dxa"/>
        <w:tblInd w:w="-459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2" w:space="0" w:color="0070C0"/>
          <w:insideV w:val="single" w:sz="2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967"/>
        <w:gridCol w:w="3543"/>
        <w:gridCol w:w="5130"/>
      </w:tblGrid>
      <w:tr w:rsidR="00F62C82" w:rsidRPr="00FF31D7" w:rsidTr="001549A3">
        <w:trPr>
          <w:trHeight w:val="795"/>
        </w:trPr>
        <w:tc>
          <w:tcPr>
            <w:tcW w:w="10915" w:type="dxa"/>
            <w:gridSpan w:val="4"/>
            <w:shd w:val="clear" w:color="auto" w:fill="auto"/>
            <w:vAlign w:val="center"/>
          </w:tcPr>
          <w:p w:rsidR="001549A3" w:rsidRDefault="001549A3" w:rsidP="00F62C82">
            <w:pPr>
              <w:pStyle w:val="UCLtable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</w:t>
            </w:r>
            <w:r w:rsidR="00894D81">
              <w:rPr>
                <w:b/>
                <w:bCs/>
              </w:rPr>
              <w:t xml:space="preserve">                   </w:t>
            </w:r>
            <w:r>
              <w:rPr>
                <w:b/>
                <w:bCs/>
              </w:rPr>
              <w:t>YES     NO      N/A</w:t>
            </w:r>
          </w:p>
          <w:p w:rsidR="00F62C82" w:rsidRDefault="00F62C82" w:rsidP="00F62C82">
            <w:pPr>
              <w:pStyle w:val="UCLtable"/>
            </w:pPr>
            <w:r w:rsidRPr="00F62C82">
              <w:rPr>
                <w:b/>
                <w:bCs/>
              </w:rPr>
              <w:t>Are you currently registered on MPhil/PhD?</w:t>
            </w:r>
            <w:r w:rsidR="001549A3">
              <w:t xml:space="preserve">                                                                   </w:t>
            </w:r>
            <w:r w:rsidR="00894D81">
              <w:t xml:space="preserve"> </w:t>
            </w:r>
            <w:r w:rsidR="001549A3" w:rsidRPr="00FF31D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49A3" w:rsidRPr="00FF31D7">
              <w:instrText xml:space="preserve"> FORMCHECKBOX </w:instrText>
            </w:r>
            <w:r w:rsidR="00550B8D">
              <w:fldChar w:fldCharType="separate"/>
            </w:r>
            <w:r w:rsidR="001549A3" w:rsidRPr="00FF31D7">
              <w:fldChar w:fldCharType="end"/>
            </w:r>
            <w:r w:rsidR="001549A3">
              <w:t xml:space="preserve">    </w:t>
            </w:r>
            <w:r w:rsidR="00D008BF">
              <w:t xml:space="preserve"> </w:t>
            </w:r>
            <w:r w:rsidR="001549A3">
              <w:t xml:space="preserve">  </w:t>
            </w:r>
            <w:r w:rsidR="001549A3" w:rsidRPr="00FF31D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49A3" w:rsidRPr="00FF31D7">
              <w:instrText xml:space="preserve"> FORMCHECKBOX </w:instrText>
            </w:r>
            <w:r w:rsidR="00550B8D">
              <w:fldChar w:fldCharType="separate"/>
            </w:r>
            <w:r w:rsidR="001549A3" w:rsidRPr="00FF31D7">
              <w:fldChar w:fldCharType="end"/>
            </w:r>
            <w:r w:rsidR="001549A3">
              <w:t xml:space="preserve">        </w:t>
            </w:r>
            <w:r w:rsidR="001549A3" w:rsidRPr="00FF31D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49A3" w:rsidRPr="00FF31D7">
              <w:instrText xml:space="preserve"> FORMCHECKBOX </w:instrText>
            </w:r>
            <w:r w:rsidR="00550B8D">
              <w:fldChar w:fldCharType="separate"/>
            </w:r>
            <w:r w:rsidR="001549A3" w:rsidRPr="00FF31D7">
              <w:fldChar w:fldCharType="end"/>
            </w:r>
          </w:p>
          <w:p w:rsidR="00F62C82" w:rsidRDefault="00F62C82" w:rsidP="001549A3">
            <w:pPr>
              <w:pStyle w:val="UCLtable"/>
            </w:pPr>
            <w:r w:rsidRPr="00F62C82">
              <w:rPr>
                <w:b/>
                <w:bCs/>
              </w:rPr>
              <w:t>Are you currently registered as CRS?</w:t>
            </w:r>
            <w:r>
              <w:t xml:space="preserve">   </w:t>
            </w:r>
            <w:r w:rsidR="001549A3">
              <w:t xml:space="preserve">                                                                 </w:t>
            </w:r>
            <w:r w:rsidR="00894D81">
              <w:t xml:space="preserve">          </w:t>
            </w:r>
            <w:r w:rsidR="001549A3">
              <w:t xml:space="preserve"> </w:t>
            </w:r>
            <w:r w:rsidR="001549A3" w:rsidRPr="00FF31D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49A3" w:rsidRPr="00FF31D7">
              <w:instrText xml:space="preserve"> FORMCHECKBOX </w:instrText>
            </w:r>
            <w:r w:rsidR="00550B8D">
              <w:fldChar w:fldCharType="separate"/>
            </w:r>
            <w:r w:rsidR="001549A3" w:rsidRPr="00FF31D7">
              <w:fldChar w:fldCharType="end"/>
            </w:r>
            <w:r w:rsidR="001549A3">
              <w:t xml:space="preserve">       </w:t>
            </w:r>
            <w:r w:rsidR="001549A3" w:rsidRPr="00FF31D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49A3" w:rsidRPr="00FF31D7">
              <w:instrText xml:space="preserve"> FORMCHECKBOX </w:instrText>
            </w:r>
            <w:r w:rsidR="00550B8D">
              <w:fldChar w:fldCharType="separate"/>
            </w:r>
            <w:r w:rsidR="001549A3" w:rsidRPr="00FF31D7">
              <w:fldChar w:fldCharType="end"/>
            </w:r>
            <w:r w:rsidR="001549A3">
              <w:t xml:space="preserve">        </w:t>
            </w:r>
            <w:r w:rsidR="001549A3" w:rsidRPr="00FF31D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49A3" w:rsidRPr="00FF31D7">
              <w:instrText xml:space="preserve"> FORMCHECKBOX </w:instrText>
            </w:r>
            <w:r w:rsidR="00550B8D">
              <w:fldChar w:fldCharType="separate"/>
            </w:r>
            <w:r w:rsidR="001549A3" w:rsidRPr="00FF31D7">
              <w:fldChar w:fldCharType="end"/>
            </w:r>
          </w:p>
          <w:p w:rsidR="00F62C82" w:rsidRDefault="00F62C82" w:rsidP="001549A3">
            <w:pPr>
              <w:pStyle w:val="UCLtable"/>
            </w:pPr>
            <w:r w:rsidRPr="00F62C82">
              <w:rPr>
                <w:b/>
                <w:bCs/>
              </w:rPr>
              <w:t>Are your currently registered within 12 months subsequent to CRS status?</w:t>
            </w:r>
            <w:r>
              <w:t xml:space="preserve">  </w:t>
            </w:r>
            <w:r w:rsidR="00894D81">
              <w:t xml:space="preserve">            </w:t>
            </w:r>
            <w:r w:rsidR="001549A3">
              <w:t xml:space="preserve"> </w:t>
            </w:r>
            <w:r w:rsidR="001549A3" w:rsidRPr="00FF31D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49A3" w:rsidRPr="00FF31D7">
              <w:instrText xml:space="preserve"> FORMCHECKBOX </w:instrText>
            </w:r>
            <w:r w:rsidR="00550B8D">
              <w:fldChar w:fldCharType="separate"/>
            </w:r>
            <w:r w:rsidR="001549A3" w:rsidRPr="00FF31D7">
              <w:fldChar w:fldCharType="end"/>
            </w:r>
            <w:r w:rsidR="001549A3">
              <w:t xml:space="preserve">       </w:t>
            </w:r>
            <w:r w:rsidR="001549A3" w:rsidRPr="00FF31D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49A3" w:rsidRPr="00FF31D7">
              <w:instrText xml:space="preserve"> FORMCHECKBOX </w:instrText>
            </w:r>
            <w:r w:rsidR="00550B8D">
              <w:fldChar w:fldCharType="separate"/>
            </w:r>
            <w:r w:rsidR="001549A3" w:rsidRPr="00FF31D7">
              <w:fldChar w:fldCharType="end"/>
            </w:r>
            <w:r w:rsidR="001549A3">
              <w:t xml:space="preserve">        </w:t>
            </w:r>
            <w:r w:rsidR="001549A3" w:rsidRPr="00FF31D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49A3" w:rsidRPr="00FF31D7">
              <w:instrText xml:space="preserve"> FORMCHECKBOX </w:instrText>
            </w:r>
            <w:r w:rsidR="00550B8D">
              <w:fldChar w:fldCharType="separate"/>
            </w:r>
            <w:r w:rsidR="001549A3" w:rsidRPr="00FF31D7">
              <w:fldChar w:fldCharType="end"/>
            </w:r>
          </w:p>
          <w:p w:rsidR="001549A3" w:rsidRPr="001549A3" w:rsidRDefault="001549A3" w:rsidP="001549A3">
            <w:pPr>
              <w:pStyle w:val="UCLtable"/>
              <w:rPr>
                <w:sz w:val="4"/>
                <w:szCs w:val="4"/>
              </w:rPr>
            </w:pPr>
          </w:p>
        </w:tc>
      </w:tr>
      <w:tr w:rsidR="00E455D0" w:rsidRPr="00FF31D7" w:rsidTr="00FF6A57">
        <w:tc>
          <w:tcPr>
            <w:tcW w:w="1275" w:type="dxa"/>
            <w:shd w:val="clear" w:color="auto" w:fill="DBDAD2"/>
            <w:vAlign w:val="center"/>
          </w:tcPr>
          <w:p w:rsidR="00E455D0" w:rsidRPr="00FF31D7" w:rsidRDefault="00E455D0">
            <w:pPr>
              <w:pStyle w:val="UCLtable"/>
              <w:spacing w:after="0"/>
            </w:pPr>
            <w:r w:rsidRPr="00FF31D7">
              <w:t>Date of</w:t>
            </w:r>
            <w:r w:rsidR="00F62C82">
              <w:t xml:space="preserve"> PhD/MPhil</w:t>
            </w:r>
            <w:r w:rsidRPr="00FF31D7">
              <w:br/>
              <w:t>Registration</w:t>
            </w:r>
          </w:p>
        </w:tc>
        <w:tc>
          <w:tcPr>
            <w:tcW w:w="967" w:type="dxa"/>
            <w:shd w:val="clear" w:color="auto" w:fill="DBDAD2"/>
            <w:vAlign w:val="center"/>
          </w:tcPr>
          <w:p w:rsidR="00E455D0" w:rsidRPr="00FF31D7" w:rsidRDefault="00E455D0">
            <w:pPr>
              <w:pStyle w:val="UCLtable"/>
              <w:spacing w:after="0"/>
            </w:pPr>
            <w:r>
              <w:t>Date of Upgrade</w:t>
            </w:r>
          </w:p>
        </w:tc>
        <w:tc>
          <w:tcPr>
            <w:tcW w:w="3543" w:type="dxa"/>
            <w:shd w:val="clear" w:color="auto" w:fill="DBDAD2"/>
            <w:vAlign w:val="center"/>
          </w:tcPr>
          <w:p w:rsidR="00E455D0" w:rsidRPr="00FF31D7" w:rsidRDefault="00E455D0">
            <w:pPr>
              <w:pStyle w:val="UCLtable"/>
              <w:spacing w:after="0"/>
            </w:pPr>
            <w:r>
              <w:t>Research Department</w:t>
            </w:r>
          </w:p>
        </w:tc>
        <w:tc>
          <w:tcPr>
            <w:tcW w:w="5130" w:type="dxa"/>
            <w:shd w:val="clear" w:color="auto" w:fill="DBDAD2"/>
            <w:vAlign w:val="center"/>
          </w:tcPr>
          <w:p w:rsidR="00E455D0" w:rsidRPr="00FF31D7" w:rsidRDefault="00E455D0">
            <w:pPr>
              <w:pStyle w:val="UCLtable"/>
              <w:spacing w:after="0"/>
            </w:pPr>
            <w:r w:rsidRPr="00FF31D7">
              <w:t>Full name of Principal Supervisor</w:t>
            </w:r>
          </w:p>
        </w:tc>
      </w:tr>
      <w:tr w:rsidR="00E455D0" w:rsidRPr="00FF31D7" w:rsidTr="001549A3">
        <w:trPr>
          <w:trHeight w:val="633"/>
        </w:trPr>
        <w:tc>
          <w:tcPr>
            <w:tcW w:w="127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455D0" w:rsidRDefault="00F62C82">
            <w:pPr>
              <w:pStyle w:val="UCLtable"/>
              <w:rPr>
                <w:sz w:val="20"/>
                <w:szCs w:val="20"/>
              </w:rPr>
            </w:pPr>
            <w:r w:rsidRPr="00F62C82">
              <w:t>From:</w:t>
            </w:r>
            <w:r w:rsidR="00E455D0" w:rsidRPr="00FF31D7"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" w:name="Text68"/>
            <w:r w:rsidR="00E455D0" w:rsidRPr="00FF31D7">
              <w:rPr>
                <w:sz w:val="20"/>
                <w:szCs w:val="20"/>
              </w:rPr>
              <w:instrText xml:space="preserve"> FORMTEXT </w:instrText>
            </w:r>
            <w:r w:rsidR="00E455D0" w:rsidRPr="00FF31D7">
              <w:rPr>
                <w:sz w:val="20"/>
                <w:szCs w:val="20"/>
              </w:rPr>
            </w:r>
            <w:r w:rsidR="00E455D0" w:rsidRPr="00FF31D7">
              <w:rPr>
                <w:sz w:val="20"/>
                <w:szCs w:val="20"/>
              </w:rPr>
              <w:fldChar w:fldCharType="separate"/>
            </w:r>
            <w:r w:rsidR="00E455D0" w:rsidRPr="00FF31D7">
              <w:rPr>
                <w:noProof/>
                <w:sz w:val="20"/>
                <w:szCs w:val="20"/>
              </w:rPr>
              <w:t> </w:t>
            </w:r>
            <w:r w:rsidR="00E455D0" w:rsidRPr="00FF31D7">
              <w:rPr>
                <w:noProof/>
                <w:sz w:val="20"/>
                <w:szCs w:val="20"/>
              </w:rPr>
              <w:t> </w:t>
            </w:r>
            <w:r w:rsidR="00E455D0" w:rsidRPr="00FF31D7">
              <w:rPr>
                <w:noProof/>
                <w:sz w:val="20"/>
                <w:szCs w:val="20"/>
              </w:rPr>
              <w:t> </w:t>
            </w:r>
            <w:r w:rsidR="00E455D0" w:rsidRPr="00FF31D7">
              <w:rPr>
                <w:noProof/>
                <w:sz w:val="20"/>
                <w:szCs w:val="20"/>
              </w:rPr>
              <w:t> </w:t>
            </w:r>
            <w:r w:rsidR="00E455D0" w:rsidRPr="00FF31D7">
              <w:rPr>
                <w:noProof/>
                <w:sz w:val="20"/>
                <w:szCs w:val="20"/>
              </w:rPr>
              <w:t> </w:t>
            </w:r>
            <w:r w:rsidR="00E455D0" w:rsidRPr="00FF31D7">
              <w:rPr>
                <w:sz w:val="20"/>
                <w:szCs w:val="20"/>
              </w:rPr>
              <w:fldChar w:fldCharType="end"/>
            </w:r>
            <w:bookmarkEnd w:id="9"/>
          </w:p>
          <w:p w:rsidR="00E455D0" w:rsidRPr="001549A3" w:rsidRDefault="00F62C82" w:rsidP="001549A3">
            <w:pPr>
              <w:pStyle w:val="UCLtable"/>
              <w:rPr>
                <w:sz w:val="20"/>
                <w:szCs w:val="20"/>
              </w:rPr>
            </w:pPr>
            <w:r w:rsidRPr="00F62C82">
              <w:t>To:</w:t>
            </w:r>
            <w:r w:rsidRPr="00FF31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455D0" w:rsidRPr="00FF31D7" w:rsidRDefault="00E455D0">
            <w:pPr>
              <w:pStyle w:val="UCLtable"/>
              <w:rPr>
                <w:sz w:val="20"/>
                <w:szCs w:val="20"/>
              </w:rPr>
            </w:pPr>
            <w:r w:rsidRPr="00FF31D7"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" w:name="Text69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  <w:szCs w:val="20"/>
              </w:rPr>
              <w:fldChar w:fldCharType="end"/>
            </w:r>
            <w:bookmarkEnd w:id="10"/>
          </w:p>
          <w:p w:rsidR="00E455D0" w:rsidRPr="00FF31D7" w:rsidRDefault="00E455D0">
            <w:pPr>
              <w:pStyle w:val="UCLtable"/>
            </w:pPr>
          </w:p>
        </w:tc>
        <w:tc>
          <w:tcPr>
            <w:tcW w:w="354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455D0" w:rsidRPr="00FF31D7" w:rsidRDefault="00E455D0">
            <w:pPr>
              <w:pStyle w:val="UCLtable"/>
              <w:rPr>
                <w:sz w:val="20"/>
                <w:szCs w:val="20"/>
              </w:rPr>
            </w:pPr>
            <w:r w:rsidRPr="00FF31D7"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1" w:name="Text71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  <w:szCs w:val="20"/>
              </w:rPr>
              <w:fldChar w:fldCharType="end"/>
            </w:r>
            <w:bookmarkEnd w:id="11"/>
          </w:p>
          <w:p w:rsidR="00E455D0" w:rsidRPr="00FF31D7" w:rsidRDefault="00E455D0" w:rsidP="00AA47A7">
            <w:pPr>
              <w:pStyle w:val="UCLtable"/>
            </w:pPr>
          </w:p>
        </w:tc>
        <w:tc>
          <w:tcPr>
            <w:tcW w:w="513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455D0" w:rsidRPr="00FF31D7" w:rsidRDefault="00E455D0">
            <w:pPr>
              <w:pStyle w:val="UCLtable"/>
              <w:rPr>
                <w:sz w:val="20"/>
                <w:szCs w:val="20"/>
              </w:rPr>
            </w:pPr>
            <w:r w:rsidRPr="00FF31D7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" w:name="Text72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D83AF3" w:rsidRPr="00FF31D7" w:rsidTr="00D83AF3">
        <w:trPr>
          <w:trHeight w:val="673"/>
        </w:trPr>
        <w:tc>
          <w:tcPr>
            <w:tcW w:w="1091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83AF3" w:rsidRDefault="00D83AF3">
            <w:pPr>
              <w:pStyle w:val="UCLtable"/>
            </w:pPr>
            <w:r w:rsidRPr="00FF31D7">
              <w:t>Please give the title / provisional title of your thesis:</w:t>
            </w:r>
          </w:p>
          <w:p w:rsidR="003D4F2F" w:rsidRPr="00FF31D7" w:rsidRDefault="003D4F2F">
            <w:pPr>
              <w:pStyle w:val="UCLtable"/>
              <w:rPr>
                <w:sz w:val="20"/>
                <w:szCs w:val="20"/>
              </w:rPr>
            </w:pPr>
            <w:r w:rsidRPr="00FF31D7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  <w:szCs w:val="20"/>
              </w:rPr>
              <w:fldChar w:fldCharType="end"/>
            </w:r>
          </w:p>
        </w:tc>
      </w:tr>
    </w:tbl>
    <w:p w:rsidR="001E4875" w:rsidRPr="00FF6A57" w:rsidRDefault="00D83AF3" w:rsidP="00D83AF3">
      <w:pPr>
        <w:pStyle w:val="UCLheading6"/>
        <w:spacing w:after="100" w:afterAutospacing="1"/>
        <w:ind w:left="-567"/>
        <w:rPr>
          <w:color w:val="0070C0"/>
        </w:rPr>
      </w:pPr>
      <w:r>
        <w:rPr>
          <w:color w:val="0070C0"/>
        </w:rPr>
        <w:t>2</w:t>
      </w:r>
      <w:r w:rsidR="001E4875" w:rsidRPr="00FF6A57">
        <w:rPr>
          <w:color w:val="0070C0"/>
        </w:rPr>
        <w:t>. Proposal</w:t>
      </w:r>
    </w:p>
    <w:tbl>
      <w:tblPr>
        <w:tblW w:w="1091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875"/>
        <w:gridCol w:w="2225"/>
        <w:gridCol w:w="2815"/>
      </w:tblGrid>
      <w:tr w:rsidR="001E4875" w:rsidRPr="00FF31D7" w:rsidTr="00D83AF3">
        <w:tc>
          <w:tcPr>
            <w:tcW w:w="10915" w:type="dxa"/>
            <w:gridSpan w:val="3"/>
            <w:tcBorders>
              <w:top w:val="single" w:sz="12" w:space="0" w:color="0070C0"/>
              <w:left w:val="single" w:sz="12" w:space="0" w:color="0070C0"/>
              <w:bottom w:val="single" w:sz="2" w:space="0" w:color="0070C0"/>
              <w:right w:val="single" w:sz="12" w:space="0" w:color="0070C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4875" w:rsidRPr="00FF31D7" w:rsidRDefault="001E4875">
            <w:pPr>
              <w:pStyle w:val="UCLtable"/>
              <w:spacing w:after="0"/>
            </w:pPr>
            <w:r w:rsidRPr="00FF31D7">
              <w:t xml:space="preserve">Name of conference:  </w:t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</w:rPr>
              <w:fldChar w:fldCharType="end"/>
            </w:r>
            <w:bookmarkEnd w:id="13"/>
          </w:p>
          <w:p w:rsidR="001E4875" w:rsidRPr="00FF31D7" w:rsidRDefault="001E4875">
            <w:pPr>
              <w:pStyle w:val="UCLtable"/>
              <w:spacing w:after="0"/>
            </w:pPr>
          </w:p>
        </w:tc>
      </w:tr>
      <w:tr w:rsidR="001E4875" w:rsidRPr="00FF31D7" w:rsidTr="00D83AF3">
        <w:trPr>
          <w:trHeight w:val="374"/>
        </w:trPr>
        <w:tc>
          <w:tcPr>
            <w:tcW w:w="5875" w:type="dxa"/>
            <w:tcBorders>
              <w:top w:val="single" w:sz="2" w:space="0" w:color="0070C0"/>
              <w:left w:val="single" w:sz="12" w:space="0" w:color="0070C0"/>
              <w:bottom w:val="single" w:sz="2" w:space="0" w:color="0070C0"/>
              <w:right w:val="single" w:sz="2" w:space="0" w:color="007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FF31D7" w:rsidRDefault="001E4875">
            <w:pPr>
              <w:pStyle w:val="UCLtable"/>
              <w:spacing w:after="0"/>
            </w:pPr>
            <w:r w:rsidRPr="00FF31D7">
              <w:t xml:space="preserve">Location:  </w:t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</w:rPr>
              <w:fldChar w:fldCharType="end"/>
            </w:r>
            <w:bookmarkEnd w:id="14"/>
          </w:p>
        </w:tc>
        <w:tc>
          <w:tcPr>
            <w:tcW w:w="2225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FF31D7" w:rsidRDefault="001E4875">
            <w:pPr>
              <w:pStyle w:val="UCLtable"/>
              <w:spacing w:after="0"/>
            </w:pPr>
            <w:r w:rsidRPr="00FF31D7">
              <w:t xml:space="preserve">Date from: </w:t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</w:rPr>
              <w:fldChar w:fldCharType="end"/>
            </w:r>
            <w:bookmarkEnd w:id="15"/>
          </w:p>
        </w:tc>
        <w:tc>
          <w:tcPr>
            <w:tcW w:w="2815" w:type="dxa"/>
            <w:tcBorders>
              <w:top w:val="single" w:sz="2" w:space="0" w:color="0070C0"/>
              <w:bottom w:val="single" w:sz="2" w:space="0" w:color="0070C0"/>
              <w:right w:val="single" w:sz="12" w:space="0" w:color="007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FF31D7" w:rsidRDefault="001E4875">
            <w:pPr>
              <w:pStyle w:val="UCLtable"/>
              <w:spacing w:after="0"/>
            </w:pPr>
            <w:r w:rsidRPr="00FF31D7">
              <w:t xml:space="preserve">To:  </w:t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</w:rPr>
              <w:fldChar w:fldCharType="end"/>
            </w:r>
            <w:bookmarkEnd w:id="16"/>
          </w:p>
        </w:tc>
      </w:tr>
      <w:tr w:rsidR="001E4875" w:rsidRPr="00FF31D7" w:rsidTr="00D83AF3">
        <w:trPr>
          <w:trHeight w:val="374"/>
        </w:trPr>
        <w:tc>
          <w:tcPr>
            <w:tcW w:w="5875" w:type="dxa"/>
            <w:tcBorders>
              <w:top w:val="single" w:sz="2" w:space="0" w:color="0070C0"/>
              <w:left w:val="single" w:sz="12" w:space="0" w:color="0070C0"/>
              <w:bottom w:val="single" w:sz="2" w:space="0" w:color="007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FF31D7" w:rsidRDefault="001E4875">
            <w:pPr>
              <w:pStyle w:val="UCLtable"/>
              <w:spacing w:after="0"/>
            </w:pPr>
            <w:r w:rsidRPr="00FF31D7">
              <w:t>Are you presenting a P</w:t>
            </w:r>
            <w:r w:rsidR="00FF7981" w:rsidRPr="00FF31D7">
              <w:t>APER</w:t>
            </w:r>
            <w:r w:rsidRPr="00FF31D7">
              <w:t xml:space="preserve">? </w:t>
            </w:r>
            <w:r w:rsidR="00FA1438" w:rsidRPr="00FF31D7">
              <w:t xml:space="preserve"> </w:t>
            </w:r>
            <w:r w:rsidRPr="00FF31D7">
              <w:tab/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Pr="00FF31D7">
              <w:rPr>
                <w:sz w:val="20"/>
                <w:szCs w:val="20"/>
              </w:rPr>
              <w:instrText xml:space="preserve"> FORMCHECKBOX </w:instrText>
            </w:r>
            <w:r w:rsidR="00550B8D">
              <w:rPr>
                <w:sz w:val="20"/>
                <w:szCs w:val="20"/>
              </w:rPr>
            </w:r>
            <w:r w:rsidR="00550B8D">
              <w:rPr>
                <w:sz w:val="20"/>
                <w:szCs w:val="20"/>
              </w:rPr>
              <w:fldChar w:fldCharType="separate"/>
            </w:r>
            <w:r w:rsidRPr="00FF31D7">
              <w:fldChar w:fldCharType="end"/>
            </w:r>
            <w:bookmarkEnd w:id="17"/>
            <w:r w:rsidRPr="00FF31D7">
              <w:t xml:space="preserve"> Yes</w:t>
            </w:r>
            <w:r w:rsidRPr="00FF31D7">
              <w:tab/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Pr="00FF31D7">
              <w:rPr>
                <w:sz w:val="20"/>
                <w:szCs w:val="20"/>
              </w:rPr>
              <w:instrText xml:space="preserve"> FORMCHECKBOX </w:instrText>
            </w:r>
            <w:r w:rsidR="00550B8D">
              <w:rPr>
                <w:sz w:val="20"/>
                <w:szCs w:val="20"/>
              </w:rPr>
            </w:r>
            <w:r w:rsidR="00550B8D">
              <w:rPr>
                <w:sz w:val="20"/>
                <w:szCs w:val="20"/>
              </w:rPr>
              <w:fldChar w:fldCharType="separate"/>
            </w:r>
            <w:r w:rsidRPr="00FF31D7">
              <w:fldChar w:fldCharType="end"/>
            </w:r>
            <w:bookmarkEnd w:id="18"/>
            <w:r w:rsidRPr="00FF31D7">
              <w:t xml:space="preserve"> No</w:t>
            </w:r>
          </w:p>
        </w:tc>
        <w:tc>
          <w:tcPr>
            <w:tcW w:w="5040" w:type="dxa"/>
            <w:gridSpan w:val="2"/>
            <w:tcBorders>
              <w:top w:val="single" w:sz="2" w:space="0" w:color="0070C0"/>
              <w:left w:val="nil"/>
              <w:bottom w:val="single" w:sz="2" w:space="0" w:color="0070C0"/>
              <w:right w:val="single" w:sz="12" w:space="0" w:color="0070C0"/>
            </w:tcBorders>
            <w:vAlign w:val="center"/>
          </w:tcPr>
          <w:p w:rsidR="001E4875" w:rsidRPr="00FF31D7" w:rsidRDefault="001E4875">
            <w:pPr>
              <w:pStyle w:val="UCLtable"/>
              <w:spacing w:after="0"/>
            </w:pPr>
            <w:r w:rsidRPr="00FF31D7">
              <w:t>Are you presenting a P</w:t>
            </w:r>
            <w:r w:rsidR="00FF7981" w:rsidRPr="00FF31D7">
              <w:t>OSTER</w:t>
            </w:r>
            <w:r w:rsidRPr="00FF31D7">
              <w:t xml:space="preserve">? </w:t>
            </w:r>
            <w:r w:rsidRPr="00FF31D7">
              <w:tab/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D7">
              <w:rPr>
                <w:sz w:val="20"/>
                <w:szCs w:val="20"/>
              </w:rPr>
              <w:instrText xml:space="preserve"> FORMCHECKBOX </w:instrText>
            </w:r>
            <w:r w:rsidR="00550B8D">
              <w:rPr>
                <w:sz w:val="20"/>
                <w:szCs w:val="20"/>
              </w:rPr>
            </w:r>
            <w:r w:rsidR="00550B8D">
              <w:rPr>
                <w:sz w:val="20"/>
                <w:szCs w:val="20"/>
              </w:rPr>
              <w:fldChar w:fldCharType="separate"/>
            </w:r>
            <w:r w:rsidRPr="00FF31D7">
              <w:rPr>
                <w:sz w:val="20"/>
                <w:szCs w:val="20"/>
              </w:rPr>
              <w:fldChar w:fldCharType="end"/>
            </w:r>
            <w:r w:rsidRPr="00FF31D7">
              <w:t xml:space="preserve"> Yes</w:t>
            </w:r>
            <w:r w:rsidRPr="00FF31D7">
              <w:tab/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D7">
              <w:rPr>
                <w:sz w:val="20"/>
                <w:szCs w:val="20"/>
              </w:rPr>
              <w:instrText xml:space="preserve"> FORMCHECKBOX </w:instrText>
            </w:r>
            <w:r w:rsidR="00550B8D">
              <w:rPr>
                <w:sz w:val="20"/>
                <w:szCs w:val="20"/>
              </w:rPr>
            </w:r>
            <w:r w:rsidR="00550B8D">
              <w:rPr>
                <w:sz w:val="20"/>
                <w:szCs w:val="20"/>
              </w:rPr>
              <w:fldChar w:fldCharType="separate"/>
            </w:r>
            <w:r w:rsidRPr="00FF31D7">
              <w:rPr>
                <w:sz w:val="20"/>
                <w:szCs w:val="20"/>
              </w:rPr>
              <w:fldChar w:fldCharType="end"/>
            </w:r>
            <w:r w:rsidRPr="00FF31D7">
              <w:t xml:space="preserve"> No </w:t>
            </w:r>
          </w:p>
        </w:tc>
      </w:tr>
      <w:tr w:rsidR="001E4875" w:rsidRPr="00FF31D7" w:rsidTr="00D83AF3">
        <w:trPr>
          <w:trHeight w:val="346"/>
        </w:trPr>
        <w:tc>
          <w:tcPr>
            <w:tcW w:w="10915" w:type="dxa"/>
            <w:gridSpan w:val="3"/>
            <w:tcBorders>
              <w:top w:val="single" w:sz="2" w:space="0" w:color="0070C0"/>
              <w:left w:val="single" w:sz="12" w:space="0" w:color="0070C0"/>
              <w:bottom w:val="single" w:sz="2" w:space="0" w:color="0070C0"/>
              <w:right w:val="single" w:sz="12" w:space="0" w:color="007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FF31D7" w:rsidRDefault="001E4875">
            <w:pPr>
              <w:pStyle w:val="UCLtable"/>
              <w:spacing w:after="0"/>
            </w:pPr>
            <w:r w:rsidRPr="00FF31D7">
              <w:t xml:space="preserve">If </w:t>
            </w:r>
            <w:r w:rsidRPr="00FF31D7">
              <w:rPr>
                <w:b/>
                <w:bCs/>
              </w:rPr>
              <w:t>Yes</w:t>
            </w:r>
            <w:r w:rsidRPr="00FF31D7">
              <w:t xml:space="preserve"> to either, please attach your abstract AND documentation outlining acceptance of paper / poster for presentation.</w:t>
            </w:r>
          </w:p>
        </w:tc>
      </w:tr>
      <w:tr w:rsidR="001E4875" w:rsidRPr="00FF31D7" w:rsidTr="001549A3">
        <w:trPr>
          <w:trHeight w:val="437"/>
        </w:trPr>
        <w:tc>
          <w:tcPr>
            <w:tcW w:w="10915" w:type="dxa"/>
            <w:gridSpan w:val="3"/>
            <w:tcBorders>
              <w:top w:val="single" w:sz="2" w:space="0" w:color="0070C0"/>
              <w:left w:val="single" w:sz="12" w:space="0" w:color="0070C0"/>
              <w:bottom w:val="single" w:sz="2" w:space="0" w:color="0070C0"/>
              <w:right w:val="single" w:sz="12" w:space="0" w:color="0070C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4875" w:rsidRPr="00FF31D7" w:rsidRDefault="001E4875">
            <w:pPr>
              <w:pStyle w:val="UCLtable"/>
              <w:spacing w:after="0" w:line="360" w:lineRule="auto"/>
              <w:rPr>
                <w:sz w:val="20"/>
              </w:rPr>
            </w:pPr>
            <w:r w:rsidRPr="00FF31D7">
              <w:t xml:space="preserve">If </w:t>
            </w:r>
            <w:r w:rsidRPr="00FF31D7">
              <w:rPr>
                <w:b/>
                <w:bCs/>
              </w:rPr>
              <w:t>No</w:t>
            </w:r>
            <w:r w:rsidRPr="00FF31D7">
              <w:t xml:space="preserve">, please state your participation (please attach relevant documentation AND proof of registration): </w:t>
            </w:r>
          </w:p>
          <w:p w:rsidR="001E4875" w:rsidRPr="001549A3" w:rsidRDefault="001E4875" w:rsidP="001549A3">
            <w:pPr>
              <w:pStyle w:val="UCLtable"/>
              <w:spacing w:after="0"/>
              <w:rPr>
                <w:sz w:val="20"/>
                <w:szCs w:val="20"/>
              </w:rPr>
            </w:pPr>
            <w:r w:rsidRPr="00FF31D7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</w:rPr>
              <w:fldChar w:fldCharType="end"/>
            </w:r>
            <w:bookmarkEnd w:id="19"/>
          </w:p>
        </w:tc>
      </w:tr>
      <w:tr w:rsidR="001E4875" w:rsidRPr="00FF31D7" w:rsidTr="001549A3">
        <w:trPr>
          <w:trHeight w:val="2354"/>
        </w:trPr>
        <w:tc>
          <w:tcPr>
            <w:tcW w:w="10915" w:type="dxa"/>
            <w:gridSpan w:val="3"/>
            <w:tcBorders>
              <w:top w:val="single" w:sz="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4875" w:rsidRPr="00FF31D7" w:rsidRDefault="001E4875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F31D7">
              <w:rPr>
                <w:rFonts w:ascii="Arial" w:hAnsi="Arial" w:cs="Arial"/>
                <w:sz w:val="16"/>
                <w:szCs w:val="16"/>
              </w:rPr>
              <w:t>Please state how your request is relevant to your research:</w:t>
            </w:r>
          </w:p>
          <w:p w:rsidR="001E4875" w:rsidRDefault="001E4875">
            <w:pPr>
              <w:spacing w:after="0"/>
              <w:rPr>
                <w:rFonts w:ascii="Arial" w:hAnsi="Arial" w:cs="Arial"/>
                <w:sz w:val="20"/>
              </w:rPr>
            </w:pPr>
            <w:r w:rsidRPr="00FF3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FF3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31D7">
              <w:rPr>
                <w:rFonts w:ascii="Arial" w:hAnsi="Arial" w:cs="Arial"/>
                <w:sz w:val="20"/>
                <w:szCs w:val="20"/>
              </w:rPr>
            </w:r>
            <w:r w:rsidRPr="00FF3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  <w:p w:rsidR="001549A3" w:rsidRDefault="001549A3">
            <w:pPr>
              <w:spacing w:after="0"/>
              <w:rPr>
                <w:rFonts w:ascii="Arial" w:hAnsi="Arial" w:cs="Arial"/>
                <w:sz w:val="20"/>
              </w:rPr>
            </w:pPr>
          </w:p>
          <w:p w:rsidR="001549A3" w:rsidRDefault="001549A3">
            <w:pPr>
              <w:spacing w:after="0"/>
              <w:rPr>
                <w:rFonts w:ascii="Arial" w:hAnsi="Arial" w:cs="Arial"/>
                <w:sz w:val="20"/>
              </w:rPr>
            </w:pPr>
          </w:p>
          <w:p w:rsidR="001549A3" w:rsidRDefault="001549A3">
            <w:pPr>
              <w:spacing w:after="0"/>
              <w:rPr>
                <w:rFonts w:ascii="Arial" w:hAnsi="Arial" w:cs="Arial"/>
                <w:sz w:val="20"/>
              </w:rPr>
            </w:pPr>
          </w:p>
          <w:p w:rsidR="001549A3" w:rsidRDefault="001549A3">
            <w:pPr>
              <w:spacing w:after="0"/>
              <w:rPr>
                <w:rFonts w:ascii="Arial" w:hAnsi="Arial" w:cs="Arial"/>
                <w:sz w:val="20"/>
              </w:rPr>
            </w:pPr>
          </w:p>
          <w:p w:rsidR="001549A3" w:rsidRDefault="001549A3">
            <w:pPr>
              <w:spacing w:after="0"/>
              <w:rPr>
                <w:rFonts w:ascii="Arial" w:hAnsi="Arial" w:cs="Arial"/>
                <w:sz w:val="20"/>
              </w:rPr>
            </w:pPr>
          </w:p>
          <w:p w:rsidR="001549A3" w:rsidRDefault="001549A3">
            <w:pPr>
              <w:spacing w:after="0"/>
              <w:rPr>
                <w:rFonts w:ascii="Arial" w:hAnsi="Arial" w:cs="Arial"/>
                <w:sz w:val="20"/>
              </w:rPr>
            </w:pPr>
          </w:p>
          <w:p w:rsidR="001549A3" w:rsidRDefault="001549A3">
            <w:pPr>
              <w:spacing w:after="0"/>
              <w:rPr>
                <w:rFonts w:ascii="Arial" w:hAnsi="Arial" w:cs="Arial"/>
                <w:sz w:val="20"/>
              </w:rPr>
            </w:pPr>
          </w:p>
          <w:p w:rsidR="001549A3" w:rsidRDefault="001549A3">
            <w:pPr>
              <w:spacing w:after="0"/>
              <w:rPr>
                <w:rFonts w:ascii="Arial" w:hAnsi="Arial" w:cs="Arial"/>
                <w:sz w:val="20"/>
              </w:rPr>
            </w:pPr>
          </w:p>
          <w:p w:rsidR="001549A3" w:rsidRDefault="001549A3">
            <w:pPr>
              <w:spacing w:after="0"/>
              <w:rPr>
                <w:rFonts w:ascii="Arial" w:hAnsi="Arial" w:cs="Arial"/>
                <w:sz w:val="20"/>
              </w:rPr>
            </w:pPr>
          </w:p>
          <w:p w:rsidR="001549A3" w:rsidRPr="00FF31D7" w:rsidRDefault="001549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4875" w:rsidRPr="007526B7" w:rsidRDefault="00D83AF3" w:rsidP="0062762B">
      <w:pPr>
        <w:pStyle w:val="UCLheading6"/>
        <w:spacing w:after="100" w:afterAutospacing="1"/>
        <w:ind w:left="-567"/>
        <w:rPr>
          <w:color w:val="0070C0"/>
        </w:rPr>
      </w:pPr>
      <w:r>
        <w:rPr>
          <w:color w:val="0070C0"/>
        </w:rPr>
        <w:lastRenderedPageBreak/>
        <w:t>3</w:t>
      </w:r>
      <w:r w:rsidR="001E4875" w:rsidRPr="007526B7">
        <w:rPr>
          <w:color w:val="0070C0"/>
        </w:rPr>
        <w:t>. Estimated Costs &amp; Contributions</w:t>
      </w:r>
      <w:r w:rsidR="001E4875" w:rsidRPr="007526B7">
        <w:rPr>
          <w:color w:val="0070C0"/>
        </w:rPr>
        <w:tab/>
        <w:t xml:space="preserve"> </w:t>
      </w:r>
    </w:p>
    <w:tbl>
      <w:tblPr>
        <w:tblW w:w="10915" w:type="dxa"/>
        <w:tblInd w:w="-459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2" w:space="0" w:color="0070C0"/>
          <w:insideV w:val="single" w:sz="2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8515"/>
        <w:gridCol w:w="2400"/>
      </w:tblGrid>
      <w:tr w:rsidR="001E4875" w:rsidRPr="00FF31D7" w:rsidTr="00D83AF3">
        <w:trPr>
          <w:trHeight w:val="340"/>
        </w:trPr>
        <w:tc>
          <w:tcPr>
            <w:tcW w:w="8515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FF31D7" w:rsidRDefault="001E4875">
            <w:pPr>
              <w:pStyle w:val="UCLtablespaced"/>
              <w:spacing w:before="0" w:after="0"/>
              <w:jc w:val="right"/>
            </w:pPr>
            <w:r w:rsidRPr="00FF31D7">
              <w:t>Exchange Rate (if applicable</w:t>
            </w:r>
            <w:r w:rsidR="00BF5E6C">
              <w:t xml:space="preserve"> - please use the </w:t>
            </w:r>
            <w:hyperlink r:id="rId7" w:history="1">
              <w:r w:rsidR="00BF5E6C" w:rsidRPr="008D0A52">
                <w:rPr>
                  <w:rStyle w:val="Hyperlink"/>
                </w:rPr>
                <w:t>www.xe.com</w:t>
              </w:r>
            </w:hyperlink>
            <w:r w:rsidR="00BF5E6C">
              <w:t xml:space="preserve"> currency converter</w:t>
            </w:r>
            <w:r w:rsidRPr="00FF31D7">
              <w:t>):</w:t>
            </w:r>
          </w:p>
        </w:tc>
        <w:tc>
          <w:tcPr>
            <w:tcW w:w="240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EF5E09" w:rsidRDefault="001E4875">
            <w:pPr>
              <w:pStyle w:val="UCLtablespaced"/>
              <w:spacing w:before="0" w:after="0"/>
              <w:rPr>
                <w:b/>
                <w:bCs/>
                <w:sz w:val="20"/>
                <w:szCs w:val="20"/>
              </w:rPr>
            </w:pPr>
            <w:r w:rsidRPr="00EF5E09">
              <w:rPr>
                <w:b/>
                <w:bCs/>
                <w:sz w:val="20"/>
                <w:szCs w:val="20"/>
              </w:rPr>
              <w:t xml:space="preserve">£1 = </w:t>
            </w:r>
            <w:r w:rsidRPr="00EF5E09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EF5E0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F5E09">
              <w:rPr>
                <w:b/>
                <w:bCs/>
                <w:sz w:val="20"/>
                <w:szCs w:val="20"/>
              </w:rPr>
            </w:r>
            <w:r w:rsidRPr="00EF5E09">
              <w:rPr>
                <w:b/>
                <w:bCs/>
                <w:sz w:val="20"/>
                <w:szCs w:val="20"/>
              </w:rPr>
              <w:fldChar w:fldCharType="separate"/>
            </w:r>
            <w:r w:rsidRPr="00EF5E09">
              <w:rPr>
                <w:rFonts w:eastAsia="MS Mincho"/>
                <w:b/>
                <w:bCs/>
                <w:noProof/>
                <w:sz w:val="20"/>
                <w:szCs w:val="20"/>
              </w:rPr>
              <w:t> </w:t>
            </w:r>
            <w:r w:rsidRPr="00EF5E09">
              <w:rPr>
                <w:rFonts w:eastAsia="MS Mincho"/>
                <w:b/>
                <w:bCs/>
                <w:noProof/>
                <w:sz w:val="20"/>
                <w:szCs w:val="20"/>
              </w:rPr>
              <w:t> </w:t>
            </w:r>
            <w:r w:rsidRPr="00EF5E09">
              <w:rPr>
                <w:rFonts w:eastAsia="MS Mincho"/>
                <w:b/>
                <w:bCs/>
                <w:noProof/>
                <w:sz w:val="20"/>
                <w:szCs w:val="20"/>
              </w:rPr>
              <w:t> </w:t>
            </w:r>
            <w:r w:rsidRPr="00EF5E09">
              <w:rPr>
                <w:rFonts w:eastAsia="MS Mincho"/>
                <w:b/>
                <w:bCs/>
                <w:noProof/>
                <w:sz w:val="20"/>
                <w:szCs w:val="20"/>
              </w:rPr>
              <w:t> </w:t>
            </w:r>
            <w:r w:rsidRPr="00EF5E09">
              <w:rPr>
                <w:rFonts w:eastAsia="MS Mincho"/>
                <w:b/>
                <w:bCs/>
                <w:noProof/>
                <w:sz w:val="20"/>
                <w:szCs w:val="20"/>
              </w:rPr>
              <w:t> </w:t>
            </w:r>
            <w:r w:rsidRPr="00EF5E09">
              <w:rPr>
                <w:b/>
                <w:bCs/>
                <w:sz w:val="20"/>
                <w:szCs w:val="20"/>
              </w:rPr>
              <w:fldChar w:fldCharType="end"/>
            </w:r>
            <w:bookmarkEnd w:id="21"/>
          </w:p>
        </w:tc>
      </w:tr>
      <w:tr w:rsidR="001E4875" w:rsidRPr="00FF31D7" w:rsidTr="00D83AF3">
        <w:trPr>
          <w:trHeight w:hRule="exact" w:val="1507"/>
        </w:trPr>
        <w:tc>
          <w:tcPr>
            <w:tcW w:w="851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4875" w:rsidRPr="00FF31D7" w:rsidRDefault="001E4875">
            <w:pPr>
              <w:pStyle w:val="UCLtable"/>
              <w:spacing w:after="0"/>
            </w:pPr>
            <w:r w:rsidRPr="00FF31D7">
              <w:rPr>
                <w:b/>
                <w:bCs/>
              </w:rPr>
              <w:t>Travel:</w:t>
            </w:r>
            <w:r w:rsidRPr="00FF31D7">
              <w:t xml:space="preserve">  (please give details) </w:t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2" w:name="Text62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</w:rPr>
              <w:fldChar w:fldCharType="end"/>
            </w:r>
            <w:bookmarkEnd w:id="22"/>
          </w:p>
          <w:p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:rsidR="001E4875" w:rsidRPr="00FF31D7" w:rsidRDefault="001E4875">
            <w:pPr>
              <w:pStyle w:val="UCLtable"/>
              <w:spacing w:after="0"/>
            </w:pPr>
          </w:p>
        </w:tc>
        <w:tc>
          <w:tcPr>
            <w:tcW w:w="240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4875" w:rsidRPr="00EF5E09" w:rsidRDefault="001E4875" w:rsidP="00FF798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E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£ </w:t>
            </w:r>
            <w:r w:rsidRPr="00EF5E0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Pr="00EF5E0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F5E0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F5E0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F5E0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F5E0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F5E0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F5E0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F5E09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F5E0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3"/>
          </w:p>
          <w:p w:rsidR="001E4875" w:rsidRPr="00EF5E09" w:rsidRDefault="001E4875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</w:p>
          <w:p w:rsidR="001E4875" w:rsidRPr="00EF5E09" w:rsidRDefault="001E4875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</w:p>
          <w:p w:rsidR="001E4875" w:rsidRPr="00EF5E09" w:rsidRDefault="001E4875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1E4875" w:rsidRPr="00FF31D7" w:rsidTr="00D83AF3">
        <w:trPr>
          <w:trHeight w:hRule="exact" w:val="340"/>
        </w:trPr>
        <w:tc>
          <w:tcPr>
            <w:tcW w:w="8515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FF31D7" w:rsidRDefault="001E4875">
            <w:pPr>
              <w:pStyle w:val="UCLtable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>Total Travel:</w:t>
            </w:r>
          </w:p>
        </w:tc>
        <w:tc>
          <w:tcPr>
            <w:tcW w:w="240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EF5E09" w:rsidRDefault="001E4875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  <w:r w:rsidRPr="00EF5E09">
              <w:rPr>
                <w:b/>
                <w:bCs/>
                <w:sz w:val="20"/>
                <w:szCs w:val="20"/>
              </w:rPr>
              <w:t xml:space="preserve">£ </w:t>
            </w:r>
            <w:r w:rsidRPr="00EF5E09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Pr="00EF5E0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F5E09">
              <w:rPr>
                <w:b/>
                <w:bCs/>
                <w:sz w:val="20"/>
                <w:szCs w:val="20"/>
              </w:rPr>
            </w:r>
            <w:r w:rsidRPr="00EF5E09">
              <w:rPr>
                <w:b/>
                <w:bCs/>
                <w:sz w:val="20"/>
                <w:szCs w:val="20"/>
              </w:rPr>
              <w:fldChar w:fldCharType="separate"/>
            </w:r>
            <w:r w:rsidRPr="00EF5E09">
              <w:rPr>
                <w:rFonts w:eastAsia="MS Mincho"/>
                <w:b/>
                <w:bCs/>
                <w:noProof/>
                <w:sz w:val="20"/>
                <w:szCs w:val="20"/>
              </w:rPr>
              <w:t> </w:t>
            </w:r>
            <w:r w:rsidRPr="00EF5E09">
              <w:rPr>
                <w:rFonts w:eastAsia="MS Mincho"/>
                <w:b/>
                <w:bCs/>
                <w:noProof/>
                <w:sz w:val="20"/>
                <w:szCs w:val="20"/>
              </w:rPr>
              <w:t> </w:t>
            </w:r>
            <w:r w:rsidRPr="00EF5E09">
              <w:rPr>
                <w:rFonts w:eastAsia="MS Mincho"/>
                <w:b/>
                <w:bCs/>
                <w:noProof/>
                <w:sz w:val="20"/>
                <w:szCs w:val="20"/>
              </w:rPr>
              <w:t> </w:t>
            </w:r>
            <w:r w:rsidRPr="00EF5E09">
              <w:rPr>
                <w:rFonts w:eastAsia="MS Mincho"/>
                <w:b/>
                <w:bCs/>
                <w:noProof/>
                <w:sz w:val="20"/>
                <w:szCs w:val="20"/>
              </w:rPr>
              <w:t> </w:t>
            </w:r>
            <w:r w:rsidRPr="00EF5E09">
              <w:rPr>
                <w:rFonts w:eastAsia="MS Mincho"/>
                <w:b/>
                <w:bCs/>
                <w:noProof/>
                <w:sz w:val="20"/>
                <w:szCs w:val="20"/>
              </w:rPr>
              <w:t> </w:t>
            </w:r>
            <w:r w:rsidRPr="00EF5E09">
              <w:rPr>
                <w:b/>
                <w:bCs/>
                <w:sz w:val="20"/>
                <w:szCs w:val="20"/>
              </w:rPr>
              <w:fldChar w:fldCharType="end"/>
            </w:r>
            <w:bookmarkEnd w:id="24"/>
          </w:p>
        </w:tc>
      </w:tr>
      <w:tr w:rsidR="001E4875" w:rsidRPr="00FF31D7" w:rsidTr="00D83AF3">
        <w:trPr>
          <w:trHeight w:hRule="exact" w:val="840"/>
        </w:trPr>
        <w:tc>
          <w:tcPr>
            <w:tcW w:w="851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4875" w:rsidRPr="00FF31D7" w:rsidRDefault="001E4875">
            <w:pPr>
              <w:pStyle w:val="UCLtable"/>
              <w:spacing w:after="0"/>
              <w:rPr>
                <w:b/>
                <w:bCs/>
              </w:rPr>
            </w:pPr>
            <w:r w:rsidRPr="00FF31D7">
              <w:rPr>
                <w:b/>
                <w:bCs/>
              </w:rPr>
              <w:t>Accommodation:</w:t>
            </w:r>
          </w:p>
          <w:p w:rsidR="001E4875" w:rsidRPr="00FF31D7" w:rsidRDefault="001E4875">
            <w:pPr>
              <w:pStyle w:val="UCLtable"/>
              <w:spacing w:after="0"/>
            </w:pPr>
            <w:r w:rsidRPr="00FF31D7">
              <w:t xml:space="preserve">No. of nights: </w:t>
            </w:r>
            <w:r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FF31D7">
              <w:rPr>
                <w:rStyle w:val="UCLnormalChar"/>
                <w:sz w:val="20"/>
                <w:szCs w:val="20"/>
              </w:rPr>
            </w:r>
            <w:r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sz w:val="20"/>
                <w:szCs w:val="20"/>
              </w:rPr>
              <w:fldChar w:fldCharType="end"/>
            </w:r>
            <w:bookmarkEnd w:id="25"/>
            <w:r w:rsidRPr="00FF31D7">
              <w:t xml:space="preserve"> </w:t>
            </w:r>
            <w:r w:rsidRPr="00FF31D7">
              <w:tab/>
              <w:t xml:space="preserve">Cost per night: </w:t>
            </w:r>
            <w:r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FF31D7">
              <w:rPr>
                <w:rStyle w:val="UCLnormalChar"/>
                <w:sz w:val="20"/>
                <w:szCs w:val="20"/>
              </w:rPr>
            </w:r>
            <w:r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sz w:val="20"/>
                <w:szCs w:val="20"/>
              </w:rPr>
              <w:fldChar w:fldCharType="end"/>
            </w:r>
            <w:bookmarkEnd w:id="26"/>
            <w:r w:rsidRPr="00FF31D7">
              <w:t xml:space="preserve"> </w:t>
            </w:r>
          </w:p>
          <w:p w:rsidR="001E4875" w:rsidRPr="00FF31D7" w:rsidRDefault="001E4875">
            <w:pPr>
              <w:pStyle w:val="UCLtable"/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240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EF5E09" w:rsidRDefault="001E4875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</w:p>
          <w:p w:rsidR="001E4875" w:rsidRPr="00EF5E09" w:rsidRDefault="001E4875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</w:p>
          <w:p w:rsidR="001E4875" w:rsidRPr="00EF5E09" w:rsidRDefault="001E4875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</w:p>
          <w:p w:rsidR="001E4875" w:rsidRPr="00EF5E09" w:rsidRDefault="001E4875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</w:p>
          <w:p w:rsidR="001E4875" w:rsidRPr="00EF5E09" w:rsidRDefault="001E4875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1E4875" w:rsidRPr="00FF31D7" w:rsidTr="00D83AF3">
        <w:trPr>
          <w:trHeight w:val="340"/>
        </w:trPr>
        <w:tc>
          <w:tcPr>
            <w:tcW w:w="8515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FF31D7" w:rsidRDefault="001E4875">
            <w:pPr>
              <w:pStyle w:val="UCLtable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>Total Accommodation:</w:t>
            </w:r>
          </w:p>
        </w:tc>
        <w:tc>
          <w:tcPr>
            <w:tcW w:w="240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EF5E09" w:rsidRDefault="001E4875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  <w:r w:rsidRPr="00EF5E09">
              <w:rPr>
                <w:b/>
                <w:bCs/>
                <w:sz w:val="20"/>
                <w:szCs w:val="20"/>
              </w:rPr>
              <w:t xml:space="preserve">£ </w:t>
            </w:r>
            <w:r w:rsidRPr="00EF5E09">
              <w:rPr>
                <w:rStyle w:val="UCLnormalChar"/>
                <w:b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Pr="00EF5E09">
              <w:rPr>
                <w:rStyle w:val="UCLnormalChar"/>
                <w:b/>
                <w:bCs/>
                <w:sz w:val="20"/>
                <w:szCs w:val="20"/>
              </w:rPr>
              <w:instrText xml:space="preserve"> FORMTEXT </w:instrText>
            </w:r>
            <w:r w:rsidRPr="00EF5E09">
              <w:rPr>
                <w:rStyle w:val="UCLnormalChar"/>
                <w:b/>
                <w:bCs/>
                <w:sz w:val="20"/>
                <w:szCs w:val="20"/>
              </w:rPr>
            </w:r>
            <w:r w:rsidRPr="00EF5E09">
              <w:rPr>
                <w:rStyle w:val="UCLnormalChar"/>
                <w:b/>
                <w:bCs/>
                <w:sz w:val="20"/>
                <w:szCs w:val="20"/>
              </w:rPr>
              <w:fldChar w:fldCharType="separate"/>
            </w:r>
            <w:r w:rsidRPr="00EF5E09">
              <w:rPr>
                <w:rStyle w:val="UCLnormalChar"/>
                <w:rFonts w:eastAsia="MS Mincho"/>
                <w:b/>
                <w:bCs/>
                <w:sz w:val="20"/>
                <w:szCs w:val="20"/>
              </w:rPr>
              <w:t> </w:t>
            </w:r>
            <w:r w:rsidRPr="00EF5E09">
              <w:rPr>
                <w:rStyle w:val="UCLnormalChar"/>
                <w:rFonts w:eastAsia="MS Mincho"/>
                <w:b/>
                <w:bCs/>
                <w:sz w:val="20"/>
                <w:szCs w:val="20"/>
              </w:rPr>
              <w:t> </w:t>
            </w:r>
            <w:r w:rsidRPr="00EF5E09">
              <w:rPr>
                <w:rStyle w:val="UCLnormalChar"/>
                <w:rFonts w:eastAsia="MS Mincho"/>
                <w:b/>
                <w:bCs/>
                <w:sz w:val="20"/>
                <w:szCs w:val="20"/>
              </w:rPr>
              <w:t> </w:t>
            </w:r>
            <w:r w:rsidRPr="00EF5E09">
              <w:rPr>
                <w:rStyle w:val="UCLnormalChar"/>
                <w:rFonts w:eastAsia="MS Mincho"/>
                <w:b/>
                <w:bCs/>
                <w:sz w:val="20"/>
                <w:szCs w:val="20"/>
              </w:rPr>
              <w:t> </w:t>
            </w:r>
            <w:r w:rsidRPr="00EF5E09">
              <w:rPr>
                <w:rStyle w:val="UCLnormalChar"/>
                <w:rFonts w:eastAsia="MS Mincho"/>
                <w:b/>
                <w:bCs/>
                <w:sz w:val="20"/>
                <w:szCs w:val="20"/>
              </w:rPr>
              <w:t> </w:t>
            </w:r>
            <w:r w:rsidRPr="00EF5E09">
              <w:rPr>
                <w:rStyle w:val="UCLnormalChar"/>
                <w:b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1E4875" w:rsidRPr="00FF31D7" w:rsidTr="00D83AF3">
        <w:trPr>
          <w:trHeight w:val="332"/>
        </w:trPr>
        <w:tc>
          <w:tcPr>
            <w:tcW w:w="8515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FF31D7" w:rsidRDefault="001E4875">
            <w:pPr>
              <w:pStyle w:val="UCLtable"/>
              <w:spacing w:after="0"/>
            </w:pPr>
            <w:r w:rsidRPr="00FF31D7">
              <w:rPr>
                <w:b/>
                <w:bCs/>
              </w:rPr>
              <w:t xml:space="preserve">Conference Fee: </w:t>
            </w:r>
            <w:r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FF31D7">
              <w:rPr>
                <w:rStyle w:val="UCLnormalChar"/>
                <w:sz w:val="20"/>
                <w:szCs w:val="20"/>
              </w:rPr>
            </w:r>
            <w:r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40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EF5E09" w:rsidRDefault="001E4875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  <w:r w:rsidRPr="00EF5E09">
              <w:rPr>
                <w:b/>
                <w:bCs/>
                <w:sz w:val="20"/>
                <w:szCs w:val="20"/>
              </w:rPr>
              <w:t xml:space="preserve">£ </w:t>
            </w:r>
            <w:r w:rsidRPr="00EF5E09">
              <w:rPr>
                <w:rStyle w:val="UCLnormalChar"/>
                <w:b/>
                <w:bC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Pr="00EF5E09">
              <w:rPr>
                <w:rStyle w:val="UCLnormalChar"/>
                <w:b/>
                <w:bCs/>
                <w:sz w:val="20"/>
                <w:szCs w:val="20"/>
              </w:rPr>
              <w:instrText xml:space="preserve"> FORMTEXT </w:instrText>
            </w:r>
            <w:r w:rsidRPr="00EF5E09">
              <w:rPr>
                <w:rStyle w:val="UCLnormalChar"/>
                <w:b/>
                <w:bCs/>
                <w:sz w:val="20"/>
                <w:szCs w:val="20"/>
              </w:rPr>
            </w:r>
            <w:r w:rsidRPr="00EF5E09">
              <w:rPr>
                <w:rStyle w:val="UCLnormalChar"/>
                <w:b/>
                <w:bCs/>
                <w:sz w:val="20"/>
                <w:szCs w:val="20"/>
              </w:rPr>
              <w:fldChar w:fldCharType="separate"/>
            </w:r>
            <w:r w:rsidRPr="00EF5E09">
              <w:rPr>
                <w:rStyle w:val="UCLnormalChar"/>
                <w:rFonts w:eastAsia="MS Mincho"/>
                <w:b/>
                <w:bCs/>
                <w:sz w:val="20"/>
                <w:szCs w:val="20"/>
              </w:rPr>
              <w:t> </w:t>
            </w:r>
            <w:r w:rsidRPr="00EF5E09">
              <w:rPr>
                <w:rStyle w:val="UCLnormalChar"/>
                <w:rFonts w:eastAsia="MS Mincho"/>
                <w:b/>
                <w:bCs/>
                <w:sz w:val="20"/>
                <w:szCs w:val="20"/>
              </w:rPr>
              <w:t> </w:t>
            </w:r>
            <w:r w:rsidRPr="00EF5E09">
              <w:rPr>
                <w:rStyle w:val="UCLnormalChar"/>
                <w:rFonts w:eastAsia="MS Mincho"/>
                <w:b/>
                <w:bCs/>
                <w:sz w:val="20"/>
                <w:szCs w:val="20"/>
              </w:rPr>
              <w:t> </w:t>
            </w:r>
            <w:r w:rsidRPr="00EF5E09">
              <w:rPr>
                <w:rStyle w:val="UCLnormalChar"/>
                <w:rFonts w:eastAsia="MS Mincho"/>
                <w:b/>
                <w:bCs/>
                <w:sz w:val="20"/>
                <w:szCs w:val="20"/>
              </w:rPr>
              <w:t> </w:t>
            </w:r>
            <w:r w:rsidRPr="00EF5E09">
              <w:rPr>
                <w:rStyle w:val="UCLnormalChar"/>
                <w:rFonts w:eastAsia="MS Mincho"/>
                <w:b/>
                <w:bCs/>
                <w:sz w:val="20"/>
                <w:szCs w:val="20"/>
              </w:rPr>
              <w:t> </w:t>
            </w:r>
            <w:r w:rsidRPr="00EF5E09">
              <w:rPr>
                <w:rStyle w:val="UCLnormalChar"/>
                <w:b/>
                <w:bCs/>
                <w:sz w:val="20"/>
                <w:szCs w:val="20"/>
              </w:rPr>
              <w:fldChar w:fldCharType="end"/>
            </w:r>
            <w:bookmarkEnd w:id="29"/>
          </w:p>
        </w:tc>
      </w:tr>
      <w:tr w:rsidR="00043A2C" w:rsidRPr="00FF31D7" w:rsidTr="00D83AF3">
        <w:trPr>
          <w:trHeight w:val="332"/>
        </w:trPr>
        <w:tc>
          <w:tcPr>
            <w:tcW w:w="8515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43A2C" w:rsidRPr="00FF31D7" w:rsidRDefault="00043A2C" w:rsidP="00A1290E">
            <w:pPr>
              <w:pStyle w:val="UCLtable"/>
              <w:spacing w:after="0"/>
              <w:rPr>
                <w:b/>
                <w:bCs/>
              </w:rPr>
            </w:pPr>
            <w:r w:rsidRPr="00FF31D7">
              <w:rPr>
                <w:b/>
                <w:bCs/>
              </w:rPr>
              <w:t xml:space="preserve">Subsistence: </w:t>
            </w:r>
            <w:r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FF31D7">
              <w:rPr>
                <w:rStyle w:val="UCLnormalChar"/>
                <w:sz w:val="20"/>
                <w:szCs w:val="20"/>
              </w:rPr>
            </w:r>
            <w:r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sz w:val="20"/>
                <w:szCs w:val="20"/>
              </w:rPr>
              <w:fldChar w:fldCharType="end"/>
            </w:r>
          </w:p>
          <w:p w:rsidR="00043A2C" w:rsidRPr="00FF31D7" w:rsidRDefault="00043A2C" w:rsidP="00D55F79">
            <w:pPr>
              <w:pStyle w:val="UCLtable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>Total Subsistence:</w:t>
            </w:r>
          </w:p>
        </w:tc>
        <w:tc>
          <w:tcPr>
            <w:tcW w:w="240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43A2C" w:rsidRPr="00EF5E09" w:rsidRDefault="00043A2C" w:rsidP="00D55F79">
            <w:pPr>
              <w:pStyle w:val="UCLnormal"/>
              <w:rPr>
                <w:b/>
                <w:bCs/>
              </w:rPr>
            </w:pPr>
          </w:p>
          <w:p w:rsidR="00043A2C" w:rsidRPr="00EF5E09" w:rsidRDefault="00043A2C" w:rsidP="00D55F79">
            <w:pPr>
              <w:pStyle w:val="UCLnormal"/>
              <w:rPr>
                <w:b/>
                <w:bCs/>
              </w:rPr>
            </w:pPr>
            <w:r w:rsidRPr="00EF5E09">
              <w:rPr>
                <w:b/>
                <w:bCs/>
              </w:rPr>
              <w:t xml:space="preserve">£ </w:t>
            </w:r>
            <w:r w:rsidRPr="00EF5E09">
              <w:rPr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F5E09">
              <w:rPr>
                <w:b/>
                <w:bCs/>
              </w:rPr>
              <w:instrText xml:space="preserve"> FORMTEXT </w:instrText>
            </w:r>
            <w:r w:rsidRPr="00EF5E09">
              <w:rPr>
                <w:b/>
                <w:bCs/>
              </w:rPr>
            </w:r>
            <w:r w:rsidRPr="00EF5E09">
              <w:rPr>
                <w:b/>
                <w:bCs/>
              </w:rPr>
              <w:fldChar w:fldCharType="separate"/>
            </w:r>
            <w:r w:rsidRPr="00EF5E09">
              <w:rPr>
                <w:rFonts w:eastAsia="MS Mincho"/>
                <w:b/>
                <w:bCs/>
              </w:rPr>
              <w:t> </w:t>
            </w:r>
            <w:r w:rsidRPr="00EF5E09">
              <w:rPr>
                <w:rFonts w:eastAsia="MS Mincho"/>
                <w:b/>
                <w:bCs/>
              </w:rPr>
              <w:t> </w:t>
            </w:r>
            <w:r w:rsidRPr="00EF5E09">
              <w:rPr>
                <w:rFonts w:eastAsia="MS Mincho"/>
                <w:b/>
                <w:bCs/>
              </w:rPr>
              <w:t> </w:t>
            </w:r>
            <w:r w:rsidRPr="00EF5E09">
              <w:rPr>
                <w:rFonts w:eastAsia="MS Mincho"/>
                <w:b/>
                <w:bCs/>
              </w:rPr>
              <w:t> </w:t>
            </w:r>
            <w:r w:rsidRPr="00EF5E09">
              <w:rPr>
                <w:rFonts w:eastAsia="MS Mincho"/>
                <w:b/>
                <w:bCs/>
              </w:rPr>
              <w:t> </w:t>
            </w:r>
            <w:r w:rsidRPr="00EF5E09">
              <w:rPr>
                <w:b/>
                <w:bCs/>
              </w:rPr>
              <w:fldChar w:fldCharType="end"/>
            </w:r>
          </w:p>
        </w:tc>
      </w:tr>
      <w:tr w:rsidR="001E4875" w:rsidRPr="00FF31D7" w:rsidTr="00D83AF3">
        <w:trPr>
          <w:trHeight w:val="333"/>
        </w:trPr>
        <w:tc>
          <w:tcPr>
            <w:tcW w:w="8515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FF31D7" w:rsidRDefault="001E4875">
            <w:pPr>
              <w:pStyle w:val="UCLnormal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>Total Estimated Expenses:</w:t>
            </w:r>
          </w:p>
        </w:tc>
        <w:tc>
          <w:tcPr>
            <w:tcW w:w="240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EF5E09" w:rsidRDefault="001E4875">
            <w:pPr>
              <w:pStyle w:val="UCLnormal"/>
              <w:spacing w:after="0"/>
              <w:rPr>
                <w:b/>
                <w:bCs/>
              </w:rPr>
            </w:pPr>
            <w:r w:rsidRPr="00EF5E09">
              <w:rPr>
                <w:b/>
                <w:bCs/>
              </w:rPr>
              <w:t xml:space="preserve">£ </w:t>
            </w:r>
            <w:r w:rsidRPr="00EF5E09">
              <w:rPr>
                <w:b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 w:rsidRPr="00EF5E09">
              <w:rPr>
                <w:b/>
                <w:bCs/>
              </w:rPr>
              <w:instrText xml:space="preserve"> FORMTEXT </w:instrText>
            </w:r>
            <w:r w:rsidRPr="00EF5E09">
              <w:rPr>
                <w:b/>
                <w:bCs/>
              </w:rPr>
            </w:r>
            <w:r w:rsidRPr="00EF5E09">
              <w:rPr>
                <w:b/>
                <w:bCs/>
              </w:rPr>
              <w:fldChar w:fldCharType="separate"/>
            </w:r>
            <w:r w:rsidRPr="00EF5E09">
              <w:rPr>
                <w:rFonts w:eastAsia="MS Mincho"/>
                <w:b/>
                <w:bCs/>
              </w:rPr>
              <w:t> </w:t>
            </w:r>
            <w:r w:rsidRPr="00EF5E09">
              <w:rPr>
                <w:rFonts w:eastAsia="MS Mincho"/>
                <w:b/>
                <w:bCs/>
              </w:rPr>
              <w:t> </w:t>
            </w:r>
            <w:r w:rsidRPr="00EF5E09">
              <w:rPr>
                <w:rFonts w:eastAsia="MS Mincho"/>
                <w:b/>
                <w:bCs/>
              </w:rPr>
              <w:t> </w:t>
            </w:r>
            <w:r w:rsidRPr="00EF5E09">
              <w:rPr>
                <w:rFonts w:eastAsia="MS Mincho"/>
                <w:b/>
                <w:bCs/>
              </w:rPr>
              <w:t> </w:t>
            </w:r>
            <w:r w:rsidRPr="00EF5E09">
              <w:rPr>
                <w:rFonts w:eastAsia="MS Mincho"/>
                <w:b/>
                <w:bCs/>
              </w:rPr>
              <w:t> </w:t>
            </w:r>
            <w:r w:rsidRPr="00EF5E09">
              <w:rPr>
                <w:b/>
                <w:bCs/>
              </w:rPr>
              <w:fldChar w:fldCharType="end"/>
            </w:r>
            <w:bookmarkEnd w:id="30"/>
          </w:p>
        </w:tc>
      </w:tr>
      <w:tr w:rsidR="00EF5E09" w:rsidRPr="00FF31D7" w:rsidTr="00EF5E09">
        <w:trPr>
          <w:trHeight w:val="339"/>
        </w:trPr>
        <w:tc>
          <w:tcPr>
            <w:tcW w:w="8515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F5E09" w:rsidRPr="00FF31D7" w:rsidRDefault="00EF5E09" w:rsidP="00BB0AC8">
            <w:pPr>
              <w:pStyle w:val="UCLnormal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Departmental Contribution</w:t>
            </w:r>
          </w:p>
        </w:tc>
        <w:tc>
          <w:tcPr>
            <w:tcW w:w="240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F5E09" w:rsidRPr="00EF5E09" w:rsidRDefault="00EF5E09" w:rsidP="000227AD">
            <w:pPr>
              <w:pStyle w:val="UCLnormal"/>
              <w:spacing w:after="0"/>
              <w:rPr>
                <w:b/>
                <w:bCs/>
              </w:rPr>
            </w:pPr>
            <w:r w:rsidRPr="00EF5E09">
              <w:rPr>
                <w:b/>
                <w:bCs/>
              </w:rPr>
              <w:t xml:space="preserve">£ </w:t>
            </w:r>
            <w:r w:rsidRPr="00EF5E09">
              <w:rPr>
                <w:b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F5E09">
              <w:rPr>
                <w:b/>
                <w:bCs/>
              </w:rPr>
              <w:instrText xml:space="preserve"> FORMTEXT </w:instrText>
            </w:r>
            <w:r w:rsidRPr="00EF5E09">
              <w:rPr>
                <w:b/>
                <w:bCs/>
              </w:rPr>
            </w:r>
            <w:r w:rsidRPr="00EF5E09">
              <w:rPr>
                <w:b/>
                <w:bCs/>
              </w:rPr>
              <w:fldChar w:fldCharType="separate"/>
            </w:r>
            <w:r w:rsidRPr="00EF5E09">
              <w:rPr>
                <w:rFonts w:eastAsia="MS Mincho"/>
                <w:b/>
                <w:bCs/>
              </w:rPr>
              <w:t> </w:t>
            </w:r>
            <w:r w:rsidRPr="00EF5E09">
              <w:rPr>
                <w:rFonts w:eastAsia="MS Mincho"/>
                <w:b/>
                <w:bCs/>
              </w:rPr>
              <w:t> </w:t>
            </w:r>
            <w:r w:rsidRPr="00EF5E09">
              <w:rPr>
                <w:rFonts w:eastAsia="MS Mincho"/>
                <w:b/>
                <w:bCs/>
              </w:rPr>
              <w:t> </w:t>
            </w:r>
            <w:r w:rsidRPr="00EF5E09">
              <w:rPr>
                <w:rFonts w:eastAsia="MS Mincho"/>
                <w:b/>
                <w:bCs/>
              </w:rPr>
              <w:t> </w:t>
            </w:r>
            <w:r w:rsidRPr="00EF5E09">
              <w:rPr>
                <w:rFonts w:eastAsia="MS Mincho"/>
                <w:b/>
                <w:bCs/>
              </w:rPr>
              <w:t> </w:t>
            </w:r>
            <w:r w:rsidRPr="00EF5E09">
              <w:rPr>
                <w:b/>
                <w:bCs/>
              </w:rPr>
              <w:fldChar w:fldCharType="end"/>
            </w:r>
          </w:p>
        </w:tc>
      </w:tr>
      <w:tr w:rsidR="00EF5E09" w:rsidRPr="00FF31D7" w:rsidTr="00D83AF3">
        <w:trPr>
          <w:trHeight w:val="485"/>
        </w:trPr>
        <w:tc>
          <w:tcPr>
            <w:tcW w:w="8515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F5E09" w:rsidRPr="00FF31D7" w:rsidRDefault="00EF5E09" w:rsidP="00BB0AC8">
            <w:pPr>
              <w:pStyle w:val="UCLnormal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 xml:space="preserve">Amount Requested from </w:t>
            </w:r>
            <w:r>
              <w:rPr>
                <w:b/>
                <w:bCs/>
              </w:rPr>
              <w:t>Astor Foundation Travel Bursary</w:t>
            </w:r>
            <w:r w:rsidRPr="00FF31D7">
              <w:rPr>
                <w:b/>
                <w:bCs/>
              </w:rPr>
              <w:t>:</w:t>
            </w:r>
          </w:p>
        </w:tc>
        <w:tc>
          <w:tcPr>
            <w:tcW w:w="240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F5E09" w:rsidRPr="00EF5E09" w:rsidRDefault="00EF5E09">
            <w:pPr>
              <w:pStyle w:val="UCLnormal"/>
              <w:spacing w:after="0"/>
              <w:rPr>
                <w:b/>
                <w:bCs/>
              </w:rPr>
            </w:pPr>
            <w:r w:rsidRPr="00EF5E09">
              <w:rPr>
                <w:b/>
                <w:bCs/>
              </w:rPr>
              <w:t xml:space="preserve">£ </w:t>
            </w:r>
            <w:r w:rsidRPr="00EF5E09">
              <w:rPr>
                <w:b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F5E09">
              <w:rPr>
                <w:b/>
                <w:bCs/>
              </w:rPr>
              <w:instrText xml:space="preserve"> FORMTEXT </w:instrText>
            </w:r>
            <w:r w:rsidRPr="00EF5E09">
              <w:rPr>
                <w:b/>
                <w:bCs/>
              </w:rPr>
            </w:r>
            <w:r w:rsidRPr="00EF5E09">
              <w:rPr>
                <w:b/>
                <w:bCs/>
              </w:rPr>
              <w:fldChar w:fldCharType="separate"/>
            </w:r>
            <w:r w:rsidRPr="00EF5E09">
              <w:rPr>
                <w:rFonts w:eastAsia="MS Mincho"/>
                <w:b/>
                <w:bCs/>
              </w:rPr>
              <w:t> </w:t>
            </w:r>
            <w:r w:rsidRPr="00EF5E09">
              <w:rPr>
                <w:rFonts w:eastAsia="MS Mincho"/>
                <w:b/>
                <w:bCs/>
              </w:rPr>
              <w:t> </w:t>
            </w:r>
            <w:r w:rsidRPr="00EF5E09">
              <w:rPr>
                <w:rFonts w:eastAsia="MS Mincho"/>
                <w:b/>
                <w:bCs/>
              </w:rPr>
              <w:t> </w:t>
            </w:r>
            <w:r w:rsidRPr="00EF5E09">
              <w:rPr>
                <w:rFonts w:eastAsia="MS Mincho"/>
                <w:b/>
                <w:bCs/>
              </w:rPr>
              <w:t> </w:t>
            </w:r>
            <w:r w:rsidRPr="00EF5E09">
              <w:rPr>
                <w:rFonts w:eastAsia="MS Mincho"/>
                <w:b/>
                <w:bCs/>
              </w:rPr>
              <w:t> </w:t>
            </w:r>
            <w:r w:rsidRPr="00EF5E09">
              <w:rPr>
                <w:b/>
                <w:bCs/>
              </w:rPr>
              <w:fldChar w:fldCharType="end"/>
            </w:r>
          </w:p>
        </w:tc>
      </w:tr>
    </w:tbl>
    <w:p w:rsidR="003D4F2F" w:rsidRDefault="00D83AF3" w:rsidP="007F201E">
      <w:pPr>
        <w:pStyle w:val="UCLheading6"/>
        <w:spacing w:after="100" w:afterAutospacing="1"/>
        <w:ind w:left="-567"/>
        <w:rPr>
          <w:color w:val="0070C0"/>
        </w:rPr>
      </w:pPr>
      <w:r>
        <w:rPr>
          <w:color w:val="0070C0"/>
        </w:rPr>
        <w:t>4</w:t>
      </w:r>
      <w:r w:rsidR="001E4875" w:rsidRPr="007526B7">
        <w:rPr>
          <w:color w:val="0070C0"/>
        </w:rPr>
        <w:t xml:space="preserve">. </w:t>
      </w:r>
      <w:r w:rsidR="003D4F2F">
        <w:rPr>
          <w:color w:val="0070C0"/>
        </w:rPr>
        <w:t>Applicant’s Declaration</w:t>
      </w:r>
    </w:p>
    <w:tbl>
      <w:tblPr>
        <w:tblW w:w="10915" w:type="dxa"/>
        <w:tblInd w:w="-459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2" w:space="0" w:color="0070C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3D4F2F" w:rsidRPr="00FF31D7" w:rsidTr="0094426E">
        <w:trPr>
          <w:trHeight w:val="401"/>
        </w:trPr>
        <w:tc>
          <w:tcPr>
            <w:tcW w:w="10915" w:type="dxa"/>
            <w:tcBorders>
              <w:top w:val="single" w:sz="2" w:space="0" w:color="0070C0"/>
              <w:bottom w:val="single" w:sz="2" w:space="0" w:color="0070C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D4F2F" w:rsidRPr="003D4F2F" w:rsidRDefault="003D4F2F" w:rsidP="0094426E">
            <w:pPr>
              <w:pStyle w:val="UCLtable"/>
            </w:pPr>
            <w:r w:rsidRPr="003D4F2F">
              <w:t xml:space="preserve">I confirm </w:t>
            </w:r>
            <w:r w:rsidR="0094426E">
              <w:t xml:space="preserve">I have read and understand the Regulations and Conditions of the Scheme                      </w:t>
            </w:r>
            <w:r w:rsidR="0094426E" w:rsidRPr="00FF31D7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26E" w:rsidRPr="00FF31D7">
              <w:rPr>
                <w:sz w:val="20"/>
                <w:szCs w:val="20"/>
              </w:rPr>
              <w:instrText xml:space="preserve"> FORMCHECKBOX </w:instrText>
            </w:r>
            <w:r w:rsidR="00550B8D">
              <w:rPr>
                <w:sz w:val="20"/>
                <w:szCs w:val="20"/>
              </w:rPr>
            </w:r>
            <w:r w:rsidR="00550B8D">
              <w:rPr>
                <w:sz w:val="20"/>
                <w:szCs w:val="20"/>
              </w:rPr>
              <w:fldChar w:fldCharType="separate"/>
            </w:r>
            <w:r w:rsidR="0094426E" w:rsidRPr="00FF31D7">
              <w:fldChar w:fldCharType="end"/>
            </w:r>
            <w:r w:rsidR="0094426E" w:rsidRPr="00FF31D7">
              <w:t xml:space="preserve"> Yes</w:t>
            </w:r>
            <w:r w:rsidR="0094426E" w:rsidRPr="00FF31D7">
              <w:tab/>
            </w:r>
            <w:r w:rsidR="0094426E" w:rsidRPr="00FF31D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26E" w:rsidRPr="00FF31D7">
              <w:rPr>
                <w:sz w:val="20"/>
                <w:szCs w:val="20"/>
              </w:rPr>
              <w:instrText xml:space="preserve"> FORMCHECKBOX </w:instrText>
            </w:r>
            <w:r w:rsidR="00550B8D">
              <w:rPr>
                <w:sz w:val="20"/>
                <w:szCs w:val="20"/>
              </w:rPr>
            </w:r>
            <w:r w:rsidR="00550B8D">
              <w:rPr>
                <w:sz w:val="20"/>
                <w:szCs w:val="20"/>
              </w:rPr>
              <w:fldChar w:fldCharType="separate"/>
            </w:r>
            <w:r w:rsidR="0094426E" w:rsidRPr="00FF31D7">
              <w:fldChar w:fldCharType="end"/>
            </w:r>
            <w:r w:rsidR="0094426E" w:rsidRPr="00FF31D7">
              <w:t xml:space="preserve"> No</w:t>
            </w:r>
          </w:p>
        </w:tc>
      </w:tr>
      <w:tr w:rsidR="003D4F2F" w:rsidRPr="00FF31D7" w:rsidTr="003D4F2F">
        <w:trPr>
          <w:trHeight w:val="533"/>
        </w:trPr>
        <w:tc>
          <w:tcPr>
            <w:tcW w:w="10915" w:type="dxa"/>
            <w:tcBorders>
              <w:top w:val="single" w:sz="2" w:space="0" w:color="0070C0"/>
              <w:bottom w:val="single" w:sz="2" w:space="0" w:color="007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4426E" w:rsidRDefault="0094426E" w:rsidP="003D4F2F">
            <w:pPr>
              <w:pStyle w:val="UCLtable"/>
              <w:spacing w:after="0"/>
            </w:pPr>
          </w:p>
          <w:p w:rsidR="003D4F2F" w:rsidRDefault="003D4F2F" w:rsidP="003D4F2F">
            <w:pPr>
              <w:pStyle w:val="UCLtable"/>
              <w:spacing w:after="0"/>
            </w:pPr>
            <w:r w:rsidRPr="00FF31D7">
              <w:t xml:space="preserve">Signature of </w:t>
            </w:r>
            <w:r>
              <w:t>Applicant</w:t>
            </w:r>
            <w:r w:rsidRPr="00FF31D7">
              <w:t>:</w:t>
            </w:r>
          </w:p>
          <w:p w:rsidR="0094426E" w:rsidRPr="00FF31D7" w:rsidRDefault="0094426E" w:rsidP="003D4F2F">
            <w:pPr>
              <w:pStyle w:val="UCLtable"/>
              <w:spacing w:after="0"/>
            </w:pPr>
          </w:p>
          <w:p w:rsidR="003D4F2F" w:rsidRPr="00FF31D7" w:rsidRDefault="003D4F2F" w:rsidP="0094426E">
            <w:pPr>
              <w:pStyle w:val="UCLtable"/>
              <w:spacing w:after="0"/>
              <w:rPr>
                <w:sz w:val="20"/>
                <w:szCs w:val="20"/>
              </w:rPr>
            </w:pPr>
            <w:r w:rsidRPr="00FF31D7">
              <w:t xml:space="preserve">Date:  </w:t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fldChar w:fldCharType="end"/>
            </w:r>
          </w:p>
        </w:tc>
      </w:tr>
      <w:tr w:rsidR="0094426E" w:rsidRPr="00FF31D7" w:rsidTr="007E1776">
        <w:trPr>
          <w:trHeight w:val="533"/>
        </w:trPr>
        <w:tc>
          <w:tcPr>
            <w:tcW w:w="10915" w:type="dxa"/>
            <w:tcBorders>
              <w:top w:val="single" w:sz="2" w:space="0" w:color="0070C0"/>
              <w:bottom w:val="single" w:sz="2" w:space="0" w:color="0070C0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4426E" w:rsidRDefault="0094426E" w:rsidP="0094426E">
            <w:pPr>
              <w:pStyle w:val="UCLnormal"/>
              <w:rPr>
                <w:sz w:val="18"/>
                <w:szCs w:val="18"/>
              </w:rPr>
            </w:pPr>
          </w:p>
          <w:p w:rsidR="0094426E" w:rsidRPr="00FF31D7" w:rsidRDefault="0094426E" w:rsidP="0094426E">
            <w:pPr>
              <w:pStyle w:val="UCLnormal"/>
              <w:rPr>
                <w:sz w:val="18"/>
                <w:szCs w:val="18"/>
              </w:rPr>
            </w:pPr>
            <w:r w:rsidRPr="00FF31D7">
              <w:rPr>
                <w:sz w:val="18"/>
                <w:szCs w:val="18"/>
              </w:rPr>
              <w:t xml:space="preserve">APPLICANTS: Please pass this form to your Supervisor for endorsement. </w:t>
            </w:r>
          </w:p>
          <w:p w:rsidR="0094426E" w:rsidRPr="00FF31D7" w:rsidRDefault="0094426E" w:rsidP="003D4F2F">
            <w:pPr>
              <w:pStyle w:val="UCLtable"/>
              <w:spacing w:after="0"/>
            </w:pPr>
          </w:p>
        </w:tc>
      </w:tr>
    </w:tbl>
    <w:p w:rsidR="001E4875" w:rsidRPr="007526B7" w:rsidRDefault="003D4F2F" w:rsidP="007F201E">
      <w:pPr>
        <w:pStyle w:val="UCLheading6"/>
        <w:spacing w:after="100" w:afterAutospacing="1"/>
        <w:ind w:left="-567"/>
        <w:rPr>
          <w:color w:val="0070C0"/>
        </w:rPr>
      </w:pPr>
      <w:r>
        <w:rPr>
          <w:color w:val="0070C0"/>
        </w:rPr>
        <w:t xml:space="preserve">5. </w:t>
      </w:r>
      <w:r w:rsidR="001E4875" w:rsidRPr="007526B7">
        <w:rPr>
          <w:color w:val="0070C0"/>
        </w:rPr>
        <w:t>Supervisor’s Endorsement</w:t>
      </w:r>
    </w:p>
    <w:tbl>
      <w:tblPr>
        <w:tblW w:w="10915" w:type="dxa"/>
        <w:tblInd w:w="-459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2" w:space="0" w:color="0070C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1E4875" w:rsidRPr="00FF31D7" w:rsidTr="007F201E">
        <w:trPr>
          <w:trHeight w:val="1870"/>
        </w:trPr>
        <w:tc>
          <w:tcPr>
            <w:tcW w:w="10915" w:type="dxa"/>
            <w:tcBorders>
              <w:top w:val="single" w:sz="2" w:space="0" w:color="0070C0"/>
              <w:bottom w:val="single" w:sz="2" w:space="0" w:color="0070C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4875" w:rsidRPr="00FF31D7" w:rsidRDefault="001E4875">
            <w:pPr>
              <w:pStyle w:val="UCLtable"/>
              <w:rPr>
                <w:b/>
                <w:bCs/>
              </w:rPr>
            </w:pPr>
            <w:r w:rsidRPr="00FF31D7">
              <w:rPr>
                <w:b/>
                <w:bCs/>
              </w:rPr>
              <w:t>Supporting Statement:</w:t>
            </w:r>
          </w:p>
          <w:p w:rsidR="0012723A" w:rsidRDefault="00867631" w:rsidP="00D86C3A">
            <w:pPr>
              <w:pStyle w:val="UCLtablespaced"/>
              <w:numPr>
                <w:ilvl w:val="0"/>
                <w:numId w:val="18"/>
              </w:numPr>
              <w:tabs>
                <w:tab w:val="num" w:pos="-2858"/>
              </w:tabs>
              <w:spacing w:before="0" w:after="40"/>
              <w:ind w:left="262" w:hanging="262"/>
            </w:pPr>
            <w:r>
              <w:t xml:space="preserve">Did the student upgrade at 9 </w:t>
            </w:r>
            <w:r w:rsidR="00D86C3A">
              <w:t>- 18</w:t>
            </w:r>
            <w:r w:rsidR="0012723A">
              <w:t xml:space="preserve"> months</w:t>
            </w:r>
            <w:r w:rsidR="00D86C3A">
              <w:t xml:space="preserve">?                                                                                                                          </w:t>
            </w:r>
            <w:r w:rsidR="0012723A">
              <w:t xml:space="preserve"> </w:t>
            </w:r>
            <w:r w:rsidR="000B037C">
              <w:t xml:space="preserve">  </w:t>
            </w:r>
            <w:r w:rsidR="0012723A" w:rsidRPr="00FF31D7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23A" w:rsidRPr="00FF31D7">
              <w:rPr>
                <w:sz w:val="20"/>
                <w:szCs w:val="20"/>
              </w:rPr>
              <w:instrText xml:space="preserve"> FORMCHECKBOX </w:instrText>
            </w:r>
            <w:r w:rsidR="00550B8D">
              <w:rPr>
                <w:sz w:val="20"/>
                <w:szCs w:val="20"/>
              </w:rPr>
            </w:r>
            <w:r w:rsidR="00550B8D">
              <w:rPr>
                <w:sz w:val="20"/>
                <w:szCs w:val="20"/>
              </w:rPr>
              <w:fldChar w:fldCharType="separate"/>
            </w:r>
            <w:r w:rsidR="0012723A" w:rsidRPr="00FF31D7">
              <w:rPr>
                <w:sz w:val="20"/>
                <w:szCs w:val="20"/>
              </w:rPr>
              <w:fldChar w:fldCharType="end"/>
            </w:r>
            <w:r w:rsidR="0012723A" w:rsidRPr="00FF31D7">
              <w:rPr>
                <w:sz w:val="20"/>
                <w:szCs w:val="20"/>
              </w:rPr>
              <w:t xml:space="preserve"> </w:t>
            </w:r>
            <w:r w:rsidR="0012723A" w:rsidRPr="00FF31D7">
              <w:t xml:space="preserve">Yes     </w:t>
            </w:r>
            <w:r w:rsidR="0012723A" w:rsidRPr="00FF31D7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23A" w:rsidRPr="00FF31D7">
              <w:rPr>
                <w:sz w:val="20"/>
                <w:szCs w:val="20"/>
              </w:rPr>
              <w:instrText xml:space="preserve"> FORMCHECKBOX </w:instrText>
            </w:r>
            <w:r w:rsidR="00550B8D">
              <w:rPr>
                <w:sz w:val="20"/>
                <w:szCs w:val="20"/>
              </w:rPr>
            </w:r>
            <w:r w:rsidR="00550B8D">
              <w:rPr>
                <w:sz w:val="20"/>
                <w:szCs w:val="20"/>
              </w:rPr>
              <w:fldChar w:fldCharType="separate"/>
            </w:r>
            <w:r w:rsidR="0012723A" w:rsidRPr="00FF31D7">
              <w:rPr>
                <w:sz w:val="20"/>
                <w:szCs w:val="20"/>
              </w:rPr>
              <w:fldChar w:fldCharType="end"/>
            </w:r>
            <w:r w:rsidR="0012723A" w:rsidRPr="00FF31D7">
              <w:t xml:space="preserve"> No</w:t>
            </w:r>
          </w:p>
          <w:p w:rsidR="0012723A" w:rsidRPr="0012723A" w:rsidRDefault="0012723A" w:rsidP="0012723A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12723A">
              <w:rPr>
                <w:rFonts w:ascii="Arial" w:hAnsi="Arial" w:cs="Arial"/>
                <w:sz w:val="16"/>
                <w:szCs w:val="16"/>
              </w:rPr>
              <w:t>ill</w:t>
            </w:r>
            <w:r>
              <w:rPr>
                <w:rFonts w:ascii="Arial" w:hAnsi="Arial" w:cs="Arial"/>
                <w:sz w:val="16"/>
                <w:szCs w:val="16"/>
              </w:rPr>
              <w:t xml:space="preserve"> the student submit</w:t>
            </w:r>
            <w:r w:rsidR="00F62C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67631">
              <w:rPr>
                <w:rFonts w:ascii="Arial" w:hAnsi="Arial" w:cs="Arial"/>
                <w:sz w:val="16"/>
                <w:szCs w:val="16"/>
              </w:rPr>
              <w:t xml:space="preserve">within </w:t>
            </w:r>
            <w:r w:rsidRPr="0012723A">
              <w:rPr>
                <w:rFonts w:ascii="Arial" w:hAnsi="Arial" w:cs="Arial"/>
                <w:sz w:val="16"/>
                <w:szCs w:val="16"/>
              </w:rPr>
              <w:t>3-years</w:t>
            </w:r>
            <w:r w:rsidR="00867631">
              <w:rPr>
                <w:rFonts w:ascii="Arial" w:hAnsi="Arial" w:cs="Arial"/>
                <w:sz w:val="16"/>
                <w:szCs w:val="16"/>
              </w:rPr>
              <w:t xml:space="preserve">?                                                                                                                                 </w:t>
            </w:r>
            <w:r w:rsidRPr="001272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2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0B8D">
              <w:rPr>
                <w:rFonts w:ascii="Arial" w:hAnsi="Arial" w:cs="Arial"/>
                <w:sz w:val="20"/>
                <w:szCs w:val="20"/>
              </w:rPr>
            </w:r>
            <w:r w:rsidR="00550B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72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272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723A">
              <w:rPr>
                <w:rFonts w:ascii="Arial" w:hAnsi="Arial" w:cs="Arial"/>
                <w:sz w:val="16"/>
                <w:szCs w:val="16"/>
              </w:rPr>
              <w:t xml:space="preserve">Yes     </w:t>
            </w:r>
            <w:r w:rsidRPr="001272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2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0B8D">
              <w:rPr>
                <w:rFonts w:ascii="Arial" w:hAnsi="Arial" w:cs="Arial"/>
                <w:sz w:val="20"/>
                <w:szCs w:val="20"/>
              </w:rPr>
            </w:r>
            <w:r w:rsidR="00550B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72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2723A">
              <w:rPr>
                <w:rFonts w:ascii="Arial" w:hAnsi="Arial" w:cs="Arial"/>
                <w:sz w:val="16"/>
                <w:szCs w:val="16"/>
              </w:rPr>
              <w:t xml:space="preserve"> No  </w:t>
            </w:r>
          </w:p>
          <w:p w:rsidR="001E4875" w:rsidRDefault="0012723A" w:rsidP="0012723A">
            <w:pPr>
              <w:pStyle w:val="UCLtablespaced"/>
              <w:numPr>
                <w:ilvl w:val="0"/>
                <w:numId w:val="18"/>
              </w:numPr>
              <w:tabs>
                <w:tab w:val="num" w:pos="-2858"/>
              </w:tabs>
              <w:spacing w:before="0" w:after="40"/>
              <w:ind w:left="262" w:hanging="262"/>
            </w:pPr>
            <w:r>
              <w:t>W</w:t>
            </w:r>
            <w:r w:rsidR="00B014D1" w:rsidRPr="00FF31D7">
              <w:t xml:space="preserve">ill </w:t>
            </w:r>
            <w:r>
              <w:t>the student</w:t>
            </w:r>
            <w:r w:rsidR="00B014D1" w:rsidRPr="00FF31D7">
              <w:t xml:space="preserve"> </w:t>
            </w:r>
            <w:r>
              <w:t>submit</w:t>
            </w:r>
            <w:r w:rsidR="001E4875" w:rsidRPr="00FF31D7">
              <w:t xml:space="preserve"> by the end of the Com</w:t>
            </w:r>
            <w:r w:rsidR="00B014D1" w:rsidRPr="00FF31D7">
              <w:t xml:space="preserve">pleting Research Student period?   </w:t>
            </w:r>
            <w:r>
              <w:t xml:space="preserve">                                                </w:t>
            </w:r>
            <w:r w:rsidRPr="0012723A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23A">
              <w:rPr>
                <w:sz w:val="20"/>
                <w:szCs w:val="20"/>
              </w:rPr>
              <w:instrText xml:space="preserve"> FORMCHECKBOX </w:instrText>
            </w:r>
            <w:r w:rsidR="00550B8D">
              <w:rPr>
                <w:sz w:val="20"/>
                <w:szCs w:val="20"/>
              </w:rPr>
            </w:r>
            <w:r w:rsidR="00550B8D">
              <w:rPr>
                <w:sz w:val="20"/>
                <w:szCs w:val="20"/>
              </w:rPr>
              <w:fldChar w:fldCharType="separate"/>
            </w:r>
            <w:r w:rsidRPr="0012723A">
              <w:rPr>
                <w:sz w:val="20"/>
                <w:szCs w:val="20"/>
              </w:rPr>
              <w:fldChar w:fldCharType="end"/>
            </w:r>
            <w:r>
              <w:t xml:space="preserve"> N/A   </w:t>
            </w:r>
            <w:r w:rsidR="00B014D1" w:rsidRPr="0012723A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2"/>
            <w:r w:rsidR="00B014D1" w:rsidRPr="0012723A">
              <w:rPr>
                <w:sz w:val="20"/>
                <w:szCs w:val="20"/>
              </w:rPr>
              <w:instrText xml:space="preserve"> FORMCHECKBOX </w:instrText>
            </w:r>
            <w:r w:rsidR="00550B8D">
              <w:rPr>
                <w:sz w:val="20"/>
                <w:szCs w:val="20"/>
              </w:rPr>
            </w:r>
            <w:r w:rsidR="00550B8D">
              <w:rPr>
                <w:sz w:val="20"/>
                <w:szCs w:val="20"/>
              </w:rPr>
              <w:fldChar w:fldCharType="separate"/>
            </w:r>
            <w:r w:rsidR="00B014D1" w:rsidRPr="0012723A">
              <w:rPr>
                <w:sz w:val="20"/>
                <w:szCs w:val="20"/>
              </w:rPr>
              <w:fldChar w:fldCharType="end"/>
            </w:r>
            <w:bookmarkEnd w:id="31"/>
            <w:r w:rsidR="00B014D1" w:rsidRPr="0012723A">
              <w:rPr>
                <w:sz w:val="20"/>
                <w:szCs w:val="20"/>
              </w:rPr>
              <w:t xml:space="preserve"> </w:t>
            </w:r>
            <w:r w:rsidR="00B014D1" w:rsidRPr="00FF31D7">
              <w:t xml:space="preserve">Yes     </w:t>
            </w:r>
            <w:r w:rsidR="00B014D1" w:rsidRPr="0012723A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3"/>
            <w:r w:rsidR="00B014D1" w:rsidRPr="0012723A">
              <w:rPr>
                <w:sz w:val="20"/>
                <w:szCs w:val="20"/>
              </w:rPr>
              <w:instrText xml:space="preserve"> FORMCHECKBOX </w:instrText>
            </w:r>
            <w:r w:rsidR="00550B8D">
              <w:rPr>
                <w:sz w:val="20"/>
                <w:szCs w:val="20"/>
              </w:rPr>
            </w:r>
            <w:r w:rsidR="00550B8D">
              <w:rPr>
                <w:sz w:val="20"/>
                <w:szCs w:val="20"/>
              </w:rPr>
              <w:fldChar w:fldCharType="separate"/>
            </w:r>
            <w:r w:rsidR="00B014D1" w:rsidRPr="0012723A">
              <w:rPr>
                <w:sz w:val="20"/>
                <w:szCs w:val="20"/>
              </w:rPr>
              <w:fldChar w:fldCharType="end"/>
            </w:r>
            <w:bookmarkEnd w:id="32"/>
            <w:r w:rsidR="00B014D1" w:rsidRPr="00FF31D7">
              <w:t xml:space="preserve"> No</w:t>
            </w:r>
            <w:r>
              <w:t xml:space="preserve"> </w:t>
            </w:r>
          </w:p>
          <w:p w:rsidR="0012723A" w:rsidRDefault="0012723A" w:rsidP="0012723A">
            <w:pPr>
              <w:pStyle w:val="UCLtablespaced"/>
              <w:numPr>
                <w:ilvl w:val="0"/>
                <w:numId w:val="18"/>
              </w:numPr>
              <w:tabs>
                <w:tab w:val="num" w:pos="-2858"/>
              </w:tabs>
              <w:spacing w:before="0" w:after="40"/>
              <w:ind w:left="262" w:hanging="262"/>
            </w:pPr>
            <w:r w:rsidRPr="00FF31D7">
              <w:t xml:space="preserve">Please indicate the relationship of the proposed trip to the student’s thesis. </w:t>
            </w:r>
          </w:p>
          <w:p w:rsidR="001E4875" w:rsidRPr="00FF31D7" w:rsidRDefault="001E4875">
            <w:pPr>
              <w:pStyle w:val="UCLtablespaced"/>
              <w:rPr>
                <w:sz w:val="20"/>
                <w:szCs w:val="20"/>
              </w:rPr>
            </w:pPr>
            <w:r w:rsidRPr="00FF31D7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3" w:name="Text51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</w:rPr>
              <w:fldChar w:fldCharType="end"/>
            </w:r>
            <w:bookmarkEnd w:id="33"/>
          </w:p>
        </w:tc>
      </w:tr>
      <w:tr w:rsidR="007F201E" w:rsidRPr="00FF31D7" w:rsidTr="00813C73">
        <w:trPr>
          <w:trHeight w:val="533"/>
        </w:trPr>
        <w:tc>
          <w:tcPr>
            <w:tcW w:w="10915" w:type="dxa"/>
            <w:tcBorders>
              <w:top w:val="single" w:sz="2" w:space="0" w:color="0070C0"/>
              <w:bottom w:val="single" w:sz="2" w:space="0" w:color="007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F201E" w:rsidRPr="00FF31D7" w:rsidRDefault="007F201E">
            <w:pPr>
              <w:pStyle w:val="UCLtable"/>
              <w:spacing w:after="0"/>
            </w:pPr>
            <w:r w:rsidRPr="00FF31D7">
              <w:t>Signature of Supervisor:</w:t>
            </w:r>
          </w:p>
          <w:p w:rsidR="007F201E" w:rsidRPr="00FF31D7" w:rsidRDefault="007F201E">
            <w:pPr>
              <w:pStyle w:val="UCLtable"/>
              <w:spacing w:after="0"/>
              <w:rPr>
                <w:sz w:val="20"/>
                <w:szCs w:val="20"/>
              </w:rPr>
            </w:pPr>
            <w:r w:rsidRPr="00FF31D7">
              <w:t xml:space="preserve">Date:  </w:t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4" w:name="Text58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fldChar w:fldCharType="end"/>
            </w:r>
            <w:bookmarkEnd w:id="34"/>
          </w:p>
        </w:tc>
      </w:tr>
      <w:tr w:rsidR="007F201E" w:rsidRPr="00FF31D7" w:rsidTr="007F201E">
        <w:trPr>
          <w:trHeight w:val="420"/>
        </w:trPr>
        <w:tc>
          <w:tcPr>
            <w:tcW w:w="10915" w:type="dxa"/>
            <w:tcBorders>
              <w:top w:val="single" w:sz="2" w:space="0" w:color="0070C0"/>
              <w:bottom w:val="single" w:sz="12" w:space="0" w:color="007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F201E" w:rsidRPr="00FF31D7" w:rsidRDefault="007F201E">
            <w:pPr>
              <w:pStyle w:val="UCLtable"/>
              <w:spacing w:after="0"/>
            </w:pPr>
            <w:r w:rsidRPr="00FF31D7">
              <w:t xml:space="preserve">Name (please print): </w:t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  <w:szCs w:val="20"/>
              </w:rPr>
              <w:fldChar w:fldCharType="end"/>
            </w:r>
          </w:p>
        </w:tc>
      </w:tr>
    </w:tbl>
    <w:p w:rsidR="001E4875" w:rsidRDefault="001E4875" w:rsidP="009622F8">
      <w:pPr>
        <w:spacing w:after="0"/>
        <w:rPr>
          <w:rFonts w:ascii="Arial" w:hAnsi="Arial" w:cs="Arial"/>
        </w:rPr>
      </w:pPr>
    </w:p>
    <w:p w:rsidR="0094426E" w:rsidRPr="00E25E48" w:rsidRDefault="0062762B" w:rsidP="0062762B">
      <w:pPr>
        <w:spacing w:after="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 c</w:t>
      </w:r>
      <w:r w:rsidR="0094426E" w:rsidRPr="00E25E48">
        <w:rPr>
          <w:rFonts w:ascii="Arial" w:hAnsi="Arial" w:cs="Arial"/>
          <w:sz w:val="20"/>
          <w:szCs w:val="20"/>
        </w:rPr>
        <w:t xml:space="preserve">ompleted forms </w:t>
      </w:r>
      <w:r>
        <w:rPr>
          <w:rFonts w:ascii="Arial" w:hAnsi="Arial" w:cs="Arial"/>
          <w:sz w:val="20"/>
          <w:szCs w:val="20"/>
        </w:rPr>
        <w:t xml:space="preserve">and enclosures </w:t>
      </w:r>
      <w:r w:rsidR="0094426E" w:rsidRPr="00E25E48">
        <w:rPr>
          <w:rFonts w:ascii="Arial" w:hAnsi="Arial" w:cs="Arial"/>
          <w:sz w:val="20"/>
          <w:szCs w:val="20"/>
        </w:rPr>
        <w:t>to:</w:t>
      </w:r>
    </w:p>
    <w:p w:rsidR="00550B8D" w:rsidRPr="00550B8D" w:rsidRDefault="00550B8D" w:rsidP="00550B8D">
      <w:pPr>
        <w:ind w:left="-567"/>
        <w:jc w:val="both"/>
        <w:rPr>
          <w:rFonts w:ascii="Arial" w:hAnsi="Arial" w:cs="Arial"/>
          <w:sz w:val="20"/>
          <w:szCs w:val="20"/>
        </w:rPr>
      </w:pPr>
      <w:r w:rsidRPr="00550B8D">
        <w:rPr>
          <w:rFonts w:ascii="Arial" w:hAnsi="Arial" w:cs="Arial"/>
          <w:sz w:val="20"/>
          <w:szCs w:val="20"/>
        </w:rPr>
        <w:t>Mrs Sophia Joyce</w:t>
      </w:r>
      <w:r>
        <w:rPr>
          <w:rFonts w:ascii="Arial" w:hAnsi="Arial" w:cs="Arial"/>
          <w:sz w:val="20"/>
          <w:szCs w:val="20"/>
        </w:rPr>
        <w:t xml:space="preserve">, </w:t>
      </w:r>
      <w:r w:rsidRPr="00550B8D">
        <w:rPr>
          <w:rFonts w:ascii="Arial" w:hAnsi="Arial" w:cs="Arial"/>
          <w:sz w:val="20"/>
          <w:szCs w:val="20"/>
        </w:rPr>
        <w:t>UCL Dept. of Renal Medicine/Division of Medicine,</w:t>
      </w:r>
    </w:p>
    <w:p w:rsidR="00550B8D" w:rsidRPr="00550B8D" w:rsidRDefault="00550B8D" w:rsidP="00550B8D">
      <w:pPr>
        <w:ind w:left="-567"/>
        <w:jc w:val="both"/>
        <w:rPr>
          <w:rFonts w:ascii="Arial" w:hAnsi="Arial" w:cs="Arial"/>
          <w:sz w:val="20"/>
          <w:szCs w:val="20"/>
        </w:rPr>
      </w:pPr>
      <w:r w:rsidRPr="00550B8D">
        <w:rPr>
          <w:rFonts w:ascii="Arial" w:hAnsi="Arial" w:cs="Arial"/>
          <w:sz w:val="20"/>
          <w:szCs w:val="20"/>
        </w:rPr>
        <w:t>University College London,</w:t>
      </w:r>
      <w:r>
        <w:rPr>
          <w:rFonts w:ascii="Arial" w:hAnsi="Arial" w:cs="Arial"/>
          <w:sz w:val="20"/>
          <w:szCs w:val="20"/>
        </w:rPr>
        <w:t xml:space="preserve"> </w:t>
      </w:r>
      <w:r w:rsidRPr="00550B8D">
        <w:rPr>
          <w:rFonts w:ascii="Arial" w:hAnsi="Arial" w:cs="Arial"/>
          <w:sz w:val="20"/>
          <w:szCs w:val="20"/>
        </w:rPr>
        <w:t>Royal Free Hospital,</w:t>
      </w:r>
    </w:p>
    <w:p w:rsidR="00550B8D" w:rsidRPr="00550B8D" w:rsidRDefault="00550B8D" w:rsidP="00550B8D">
      <w:pPr>
        <w:ind w:left="-567"/>
        <w:jc w:val="both"/>
        <w:rPr>
          <w:rFonts w:ascii="Arial" w:hAnsi="Arial" w:cs="Arial"/>
          <w:sz w:val="20"/>
          <w:szCs w:val="20"/>
        </w:rPr>
      </w:pPr>
      <w:r w:rsidRPr="00550B8D">
        <w:rPr>
          <w:rFonts w:ascii="Arial" w:hAnsi="Arial" w:cs="Arial"/>
          <w:sz w:val="20"/>
          <w:szCs w:val="20"/>
        </w:rPr>
        <w:t>Rowland Hill Street,</w:t>
      </w:r>
      <w:r>
        <w:rPr>
          <w:rFonts w:ascii="Arial" w:hAnsi="Arial" w:cs="Arial"/>
          <w:sz w:val="20"/>
          <w:szCs w:val="20"/>
        </w:rPr>
        <w:t xml:space="preserve"> </w:t>
      </w:r>
      <w:r w:rsidRPr="00550B8D">
        <w:rPr>
          <w:rFonts w:ascii="Arial" w:hAnsi="Arial" w:cs="Arial"/>
          <w:sz w:val="20"/>
          <w:szCs w:val="20"/>
        </w:rPr>
        <w:t>London, NW3 2PF.</w:t>
      </w:r>
    </w:p>
    <w:p w:rsidR="00E25E48" w:rsidRPr="00E25E48" w:rsidRDefault="00550B8D" w:rsidP="00550B8D">
      <w:pPr>
        <w:ind w:left="-567"/>
        <w:jc w:val="both"/>
        <w:rPr>
          <w:rFonts w:ascii="Arial" w:hAnsi="Arial" w:cs="Arial"/>
          <w:sz w:val="20"/>
          <w:szCs w:val="20"/>
        </w:rPr>
      </w:pPr>
      <w:r w:rsidRPr="00550B8D">
        <w:rPr>
          <w:rFonts w:ascii="Arial" w:hAnsi="Arial" w:cs="Arial"/>
          <w:sz w:val="20"/>
          <w:szCs w:val="20"/>
        </w:rPr>
        <w:t>Tel: 020 7794 0500 x 34132</w:t>
      </w:r>
      <w:r>
        <w:rPr>
          <w:rFonts w:ascii="Arial" w:hAnsi="Arial" w:cs="Arial"/>
          <w:sz w:val="20"/>
          <w:szCs w:val="20"/>
        </w:rPr>
        <w:t xml:space="preserve">. </w:t>
      </w:r>
      <w:bookmarkStart w:id="35" w:name="_GoBack"/>
      <w:bookmarkEnd w:id="35"/>
      <w:r w:rsidRPr="00550B8D">
        <w:rPr>
          <w:rFonts w:ascii="Arial" w:hAnsi="Arial" w:cs="Arial"/>
          <w:sz w:val="20"/>
          <w:szCs w:val="20"/>
        </w:rPr>
        <w:t xml:space="preserve">Email: </w:t>
      </w:r>
      <w:r w:rsidRPr="00550B8D">
        <w:rPr>
          <w:rFonts w:ascii="Arial" w:hAnsi="Arial"/>
          <w:sz w:val="20"/>
        </w:rPr>
        <w:t>s.joyce@ucl.ac.uk</w:t>
      </w:r>
    </w:p>
    <w:sectPr w:rsidR="00E25E48" w:rsidRPr="00E25E48" w:rsidSect="0062762B">
      <w:pgSz w:w="11905" w:h="16837" w:code="9"/>
      <w:pgMar w:top="567" w:right="567" w:bottom="822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18A" w:rsidRDefault="0075218A">
      <w:r>
        <w:separator/>
      </w:r>
    </w:p>
  </w:endnote>
  <w:endnote w:type="continuationSeparator" w:id="0">
    <w:p w:rsidR="0075218A" w:rsidRDefault="0075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any">
    <w:altName w:val="Arial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18A" w:rsidRDefault="0075218A">
      <w:r>
        <w:separator/>
      </w:r>
    </w:p>
  </w:footnote>
  <w:footnote w:type="continuationSeparator" w:id="0">
    <w:p w:rsidR="0075218A" w:rsidRDefault="00752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4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1" w15:restartNumberingAfterBreak="0">
    <w:nsid w:val="00000004"/>
    <w:multiLevelType w:val="singleLevel"/>
    <w:tmpl w:val="00000004"/>
    <w:name w:val="WW8Num23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/>
      </w:rPr>
    </w:lvl>
  </w:abstractNum>
  <w:abstractNum w:abstractNumId="2" w15:restartNumberingAfterBreak="0">
    <w:nsid w:val="00000005"/>
    <w:multiLevelType w:val="singleLevel"/>
    <w:tmpl w:val="00000005"/>
    <w:name w:val="WW8Num19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3" w15:restartNumberingAfterBreak="0">
    <w:nsid w:val="00000006"/>
    <w:multiLevelType w:val="singleLevel"/>
    <w:tmpl w:val="00000006"/>
    <w:name w:val="WW8Num16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4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5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8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191" w:hanging="340"/>
      </w:pPr>
      <w:rPr>
        <w:rFonts w:ascii="Wingdings" w:hAnsi="Wingdings" w:cs="Wingdings"/>
        <w:sz w:val="12"/>
        <w:szCs w:val="12"/>
      </w:r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9" w15:restartNumberingAfterBreak="0">
    <w:nsid w:val="0000000C"/>
    <w:multiLevelType w:val="singleLevel"/>
    <w:tmpl w:val="0000000C"/>
    <w:name w:val="WW8Num7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10" w15:restartNumberingAfterBreak="0">
    <w:nsid w:val="12770BCA"/>
    <w:multiLevelType w:val="hybridMultilevel"/>
    <w:tmpl w:val="454E4A50"/>
    <w:lvl w:ilvl="0" w:tplc="3AC279F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4996471"/>
    <w:multiLevelType w:val="hybridMultilevel"/>
    <w:tmpl w:val="3D0C5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8B7D38"/>
    <w:multiLevelType w:val="hybridMultilevel"/>
    <w:tmpl w:val="6A4A2B12"/>
    <w:lvl w:ilvl="0" w:tplc="8D383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79D604F"/>
    <w:multiLevelType w:val="hybridMultilevel"/>
    <w:tmpl w:val="141A95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51127FA"/>
    <w:multiLevelType w:val="hybridMultilevel"/>
    <w:tmpl w:val="DD1AE9D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DEC62E0"/>
    <w:multiLevelType w:val="hybridMultilevel"/>
    <w:tmpl w:val="F0C2C2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1D85FB2"/>
    <w:multiLevelType w:val="hybridMultilevel"/>
    <w:tmpl w:val="E9A4E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39D178D"/>
    <w:multiLevelType w:val="hybridMultilevel"/>
    <w:tmpl w:val="048608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44432B2"/>
    <w:multiLevelType w:val="hybridMultilevel"/>
    <w:tmpl w:val="04E6465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C85414E"/>
    <w:multiLevelType w:val="hybridMultilevel"/>
    <w:tmpl w:val="2FAC3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2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</w:num>
  <w:num w:numId="13">
    <w:abstractNumId w:val="13"/>
  </w:num>
  <w:num w:numId="14">
    <w:abstractNumId w:val="13"/>
  </w:num>
  <w:num w:numId="15">
    <w:abstractNumId w:val="11"/>
  </w:num>
  <w:num w:numId="16">
    <w:abstractNumId w:val="11"/>
  </w:num>
  <w:num w:numId="17">
    <w:abstractNumId w:val="15"/>
  </w:num>
  <w:num w:numId="18">
    <w:abstractNumId w:val="15"/>
  </w:num>
  <w:num w:numId="19">
    <w:abstractNumId w:val="19"/>
  </w:num>
  <w:num w:numId="20">
    <w:abstractNumId w:val="19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75"/>
    <w:rsid w:val="000032A3"/>
    <w:rsid w:val="000164CD"/>
    <w:rsid w:val="000227AD"/>
    <w:rsid w:val="00023ECE"/>
    <w:rsid w:val="000302B9"/>
    <w:rsid w:val="0003277F"/>
    <w:rsid w:val="000425A0"/>
    <w:rsid w:val="00043A2C"/>
    <w:rsid w:val="0004412E"/>
    <w:rsid w:val="00066B6B"/>
    <w:rsid w:val="00073C4B"/>
    <w:rsid w:val="000748B7"/>
    <w:rsid w:val="000B037C"/>
    <w:rsid w:val="000B7960"/>
    <w:rsid w:val="000D3077"/>
    <w:rsid w:val="000D7579"/>
    <w:rsid w:val="0012723A"/>
    <w:rsid w:val="001549A3"/>
    <w:rsid w:val="001752FE"/>
    <w:rsid w:val="001A5458"/>
    <w:rsid w:val="001E4875"/>
    <w:rsid w:val="002313D0"/>
    <w:rsid w:val="0027725D"/>
    <w:rsid w:val="002816E7"/>
    <w:rsid w:val="002863C0"/>
    <w:rsid w:val="00317ACF"/>
    <w:rsid w:val="00332FBE"/>
    <w:rsid w:val="003671BA"/>
    <w:rsid w:val="003D4F2F"/>
    <w:rsid w:val="00403245"/>
    <w:rsid w:val="004267A0"/>
    <w:rsid w:val="00481390"/>
    <w:rsid w:val="004F02BD"/>
    <w:rsid w:val="004F0DA5"/>
    <w:rsid w:val="00506B69"/>
    <w:rsid w:val="00526A88"/>
    <w:rsid w:val="00550B8D"/>
    <w:rsid w:val="00564FC4"/>
    <w:rsid w:val="005E7DDB"/>
    <w:rsid w:val="00620874"/>
    <w:rsid w:val="0062762B"/>
    <w:rsid w:val="006779C3"/>
    <w:rsid w:val="006A6021"/>
    <w:rsid w:val="00742273"/>
    <w:rsid w:val="0075218A"/>
    <w:rsid w:val="007526B7"/>
    <w:rsid w:val="00756EF0"/>
    <w:rsid w:val="007914CC"/>
    <w:rsid w:val="0079189E"/>
    <w:rsid w:val="00797DC5"/>
    <w:rsid w:val="007D77A5"/>
    <w:rsid w:val="007E1776"/>
    <w:rsid w:val="007F201E"/>
    <w:rsid w:val="00813C73"/>
    <w:rsid w:val="00825DAA"/>
    <w:rsid w:val="0085363C"/>
    <w:rsid w:val="00864938"/>
    <w:rsid w:val="00867631"/>
    <w:rsid w:val="00894D81"/>
    <w:rsid w:val="008B2878"/>
    <w:rsid w:val="008B2D1D"/>
    <w:rsid w:val="008D72C6"/>
    <w:rsid w:val="00901071"/>
    <w:rsid w:val="00913FFF"/>
    <w:rsid w:val="009361C4"/>
    <w:rsid w:val="0094426E"/>
    <w:rsid w:val="009622F8"/>
    <w:rsid w:val="009A6D37"/>
    <w:rsid w:val="009C25A6"/>
    <w:rsid w:val="00A1290E"/>
    <w:rsid w:val="00A72517"/>
    <w:rsid w:val="00A77271"/>
    <w:rsid w:val="00AA47A7"/>
    <w:rsid w:val="00AF1F10"/>
    <w:rsid w:val="00B014D1"/>
    <w:rsid w:val="00B04E24"/>
    <w:rsid w:val="00B2278B"/>
    <w:rsid w:val="00BA7530"/>
    <w:rsid w:val="00BB0AC8"/>
    <w:rsid w:val="00BB2C3D"/>
    <w:rsid w:val="00BD77E5"/>
    <w:rsid w:val="00BE2D6B"/>
    <w:rsid w:val="00BE7D6C"/>
    <w:rsid w:val="00BF5E6C"/>
    <w:rsid w:val="00C8619D"/>
    <w:rsid w:val="00CB00E7"/>
    <w:rsid w:val="00CB56AD"/>
    <w:rsid w:val="00D008BF"/>
    <w:rsid w:val="00D42D3B"/>
    <w:rsid w:val="00D51A13"/>
    <w:rsid w:val="00D55F79"/>
    <w:rsid w:val="00D61523"/>
    <w:rsid w:val="00D8042A"/>
    <w:rsid w:val="00D83AF3"/>
    <w:rsid w:val="00D86C3A"/>
    <w:rsid w:val="00DB27C5"/>
    <w:rsid w:val="00DC6C71"/>
    <w:rsid w:val="00DD77A3"/>
    <w:rsid w:val="00DE7EE0"/>
    <w:rsid w:val="00DF5011"/>
    <w:rsid w:val="00E05957"/>
    <w:rsid w:val="00E13B43"/>
    <w:rsid w:val="00E25E48"/>
    <w:rsid w:val="00E455D0"/>
    <w:rsid w:val="00E673A9"/>
    <w:rsid w:val="00EE38DB"/>
    <w:rsid w:val="00EF5E09"/>
    <w:rsid w:val="00F20921"/>
    <w:rsid w:val="00F62C82"/>
    <w:rsid w:val="00F65D28"/>
    <w:rsid w:val="00FA1438"/>
    <w:rsid w:val="00FB232B"/>
    <w:rsid w:val="00FB41EE"/>
    <w:rsid w:val="00FF127D"/>
    <w:rsid w:val="00FF31D7"/>
    <w:rsid w:val="00FF6A57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5E1CD2"/>
  <w15:chartTrackingRefBased/>
  <w15:docId w15:val="{A7AF9A73-E91B-4D7A-8047-EEA201A2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6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</w:tabs>
      <w:outlineLvl w:val="7"/>
    </w:pPr>
    <w:rPr>
      <w:b/>
      <w:bCs/>
      <w:sz w:val="22"/>
      <w:szCs w:val="2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spacing w:after="0"/>
    </w:pPr>
    <w:rPr>
      <w:rFonts w:ascii="Courier New" w:hAnsi="Courier New" w:cs="Courier New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" w:hAnsi="Times" w:cs="Times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b w:val="0"/>
      <w:bCs w:val="0"/>
    </w:rPr>
  </w:style>
  <w:style w:type="paragraph" w:styleId="BodyTextIndent">
    <w:name w:val="Body Text Indent"/>
    <w:basedOn w:val="Normal"/>
    <w:pPr>
      <w:tabs>
        <w:tab w:val="right" w:pos="6120"/>
      </w:tabs>
    </w:pPr>
    <w:rPr>
      <w:b/>
      <w:bCs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b/>
      <w:bCs/>
      <w:sz w:val="18"/>
      <w:szCs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Index">
    <w:name w:val="Index"/>
    <w:basedOn w:val="Normal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" w:hAnsi="Albany" w:cs="Albany"/>
      <w:sz w:val="28"/>
      <w:szCs w:val="28"/>
    </w:rPr>
  </w:style>
  <w:style w:type="paragraph" w:customStyle="1" w:styleId="FormHead1">
    <w:name w:val="FormHead1"/>
    <w:basedOn w:val="Normal"/>
    <w:pPr>
      <w:keepNext/>
      <w:spacing w:after="80"/>
    </w:pPr>
    <w:rPr>
      <w:b/>
      <w:bCs/>
      <w:sz w:val="28"/>
      <w:szCs w:val="28"/>
    </w:rPr>
  </w:style>
  <w:style w:type="paragraph" w:customStyle="1" w:styleId="FormHead">
    <w:name w:val="FormHead"/>
    <w:basedOn w:val="FormHead1"/>
    <w:pPr>
      <w:spacing w:after="0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UCLbodyText">
    <w:name w:val="UCL bodyText"/>
    <w:basedOn w:val="Normal"/>
    <w:rPr>
      <w:rFonts w:ascii="Arial" w:hAnsi="Arial" w:cs="Arial"/>
      <w:sz w:val="20"/>
      <w:szCs w:val="20"/>
    </w:rPr>
  </w:style>
  <w:style w:type="paragraph" w:customStyle="1" w:styleId="UCLheading6">
    <w:name w:val="UCL heading6"/>
    <w:basedOn w:val="Heading6"/>
    <w:pPr>
      <w:spacing w:before="200"/>
      <w:jc w:val="left"/>
    </w:pPr>
  </w:style>
  <w:style w:type="paragraph" w:customStyle="1" w:styleId="UCLnormal">
    <w:name w:val="UCL normal"/>
    <w:basedOn w:val="Normal"/>
    <w:link w:val="UCLnormalChar"/>
    <w:pPr>
      <w:spacing w:after="80"/>
    </w:pPr>
    <w:rPr>
      <w:rFonts w:ascii="Arial" w:hAnsi="Arial" w:cs="Arial"/>
      <w:sz w:val="20"/>
      <w:szCs w:val="20"/>
    </w:rPr>
  </w:style>
  <w:style w:type="paragraph" w:customStyle="1" w:styleId="UCLtable">
    <w:name w:val="UCL table"/>
    <w:basedOn w:val="UCLnormal"/>
    <w:pPr>
      <w:spacing w:after="60"/>
    </w:pPr>
    <w:rPr>
      <w:sz w:val="16"/>
      <w:szCs w:val="16"/>
    </w:rPr>
  </w:style>
  <w:style w:type="paragraph" w:customStyle="1" w:styleId="UCLtablespaced">
    <w:name w:val="UCL table spaced"/>
    <w:basedOn w:val="UCLtable"/>
    <w:pPr>
      <w:spacing w:before="60"/>
    </w:pPr>
  </w:style>
  <w:style w:type="character" w:styleId="CommentReference">
    <w:name w:val="annotation reference"/>
    <w:semiHidden/>
    <w:rPr>
      <w:sz w:val="16"/>
      <w:szCs w:val="16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  <w:rPr>
      <w:rFonts w:ascii="Wingdings" w:hAnsi="Wingdings" w:cs="Wingdings" w:hint="default"/>
      <w:sz w:val="12"/>
      <w:szCs w:val="12"/>
    </w:rPr>
  </w:style>
  <w:style w:type="character" w:customStyle="1" w:styleId="WW8Num12z1">
    <w:name w:val="WW8Num12z1"/>
    <w:rPr>
      <w:rFonts w:ascii="Wingdings" w:hAnsi="Wingdings" w:cs="Wingdings" w:hint="default"/>
      <w:sz w:val="12"/>
      <w:szCs w:val="12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</w:style>
  <w:style w:type="character" w:customStyle="1" w:styleId="WW8NumSt5z0">
    <w:name w:val="WW8NumSt5z0"/>
    <w:rPr>
      <w:rFonts w:ascii="Symbol" w:hAnsi="Symbol" w:cs="Symbol" w:hint="default"/>
    </w:rPr>
  </w:style>
  <w:style w:type="character" w:customStyle="1" w:styleId="WW8NumSt5z1">
    <w:name w:val="WW8NumSt5z1"/>
    <w:rPr>
      <w:rFonts w:ascii="Courier New" w:hAnsi="Courier New" w:cs="Courier New" w:hint="default"/>
    </w:rPr>
  </w:style>
  <w:style w:type="character" w:customStyle="1" w:styleId="WW8NumSt5z2">
    <w:name w:val="WW8NumSt5z2"/>
    <w:rPr>
      <w:rFonts w:ascii="Wingdings" w:hAnsi="Wingdings" w:cs="Wingdings" w:hint="default"/>
    </w:rPr>
  </w:style>
  <w:style w:type="character" w:customStyle="1" w:styleId="WW8NumSt15z0">
    <w:name w:val="WW8NumSt15z0"/>
    <w:rPr>
      <w:rFonts w:ascii="Symbol" w:hAnsi="Symbol" w:cs="Symbol" w:hint="default"/>
    </w:rPr>
  </w:style>
  <w:style w:type="character" w:customStyle="1" w:styleId="WW8NumSt24z0">
    <w:name w:val="WW8NumSt24z0"/>
    <w:rPr>
      <w:rFonts w:ascii="Symbol" w:hAnsi="Symbol" w:cs="Symbol" w:hint="default"/>
    </w:rPr>
  </w:style>
  <w:style w:type="character" w:customStyle="1" w:styleId="WW8NumSt28z0">
    <w:name w:val="WW8NumSt28z0"/>
    <w:rPr>
      <w:rFonts w:ascii="Symbol" w:hAnsi="Symbol" w:cs="Symbol" w:hint="defaul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table" w:styleId="TableGrid">
    <w:name w:val="Table Grid"/>
    <w:basedOn w:val="TableNormal"/>
    <w:pPr>
      <w:widowControl w:val="0"/>
      <w:overflowPunct w:val="0"/>
      <w:autoSpaceDE w:val="0"/>
      <w:autoSpaceDN w:val="0"/>
      <w:adjustRightInd w:val="0"/>
      <w:spacing w:after="6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CLnormalChar">
    <w:name w:val="UCL normal Char"/>
    <w:link w:val="UCLnormal"/>
    <w:rsid w:val="00FF31D7"/>
    <w:rPr>
      <w:rFonts w:ascii="Arial" w:hAnsi="Arial" w:cs="Arial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FB41EE"/>
    <w:rPr>
      <w:b/>
      <w:bCs/>
    </w:rPr>
  </w:style>
  <w:style w:type="character" w:customStyle="1" w:styleId="CommentTextChar">
    <w:name w:val="Comment Text Char"/>
    <w:link w:val="CommentText"/>
    <w:semiHidden/>
    <w:rsid w:val="00FB41EE"/>
    <w:rPr>
      <w:lang w:eastAsia="en-US"/>
    </w:rPr>
  </w:style>
  <w:style w:type="character" w:customStyle="1" w:styleId="CommentSubjectChar">
    <w:name w:val="Comment Subject Char"/>
    <w:link w:val="CommentSubject"/>
    <w:rsid w:val="00FB41EE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FB41E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41E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Gradaute School Student Conference Fund Guidelines &amp; Applicatio</vt:lpstr>
    </vt:vector>
  </TitlesOfParts>
  <Company>UCL Graduate School</Company>
  <LinksUpToDate>false</LinksUpToDate>
  <CharactersWithSpaces>4572</CharactersWithSpaces>
  <SharedDoc>false</SharedDoc>
  <HLinks>
    <vt:vector size="6" baseType="variant">
      <vt:variant>
        <vt:i4>3997755</vt:i4>
      </vt:variant>
      <vt:variant>
        <vt:i4>88</vt:i4>
      </vt:variant>
      <vt:variant>
        <vt:i4>0</vt:i4>
      </vt:variant>
      <vt:variant>
        <vt:i4>5</vt:i4>
      </vt:variant>
      <vt:variant>
        <vt:lpwstr>http://www.xe.com/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Gradaute School Student Conference Fund Guidelines &amp; Applicatio</dc:title>
  <dc:subject>Student Conference Fund</dc:subject>
  <dc:creator>anna</dc:creator>
  <cp:keywords/>
  <cp:lastModifiedBy>Sophia Joyce</cp:lastModifiedBy>
  <cp:revision>4</cp:revision>
  <cp:lastPrinted>2012-08-07T10:03:00Z</cp:lastPrinted>
  <dcterms:created xsi:type="dcterms:W3CDTF">2017-08-10T15:10:00Z</dcterms:created>
  <dcterms:modified xsi:type="dcterms:W3CDTF">2019-01-10T15:09:00Z</dcterms:modified>
</cp:coreProperties>
</file>