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BE564" w14:textId="199A5A53" w:rsidR="00DB0078" w:rsidRPr="00A6508D" w:rsidRDefault="0083778F" w:rsidP="00A6508D">
      <w:pPr>
        <w:jc w:val="center"/>
        <w:rPr>
          <w:rFonts w:eastAsia="Times New Roman"/>
          <w:b/>
          <w:smallCaps/>
          <w:sz w:val="28"/>
          <w:szCs w:val="28"/>
        </w:rPr>
      </w:pPr>
      <w:r w:rsidRPr="00A6508D">
        <w:rPr>
          <w:b/>
          <w:sz w:val="28"/>
          <w:szCs w:val="28"/>
        </w:rPr>
        <w:t xml:space="preserve">Site </w:t>
      </w:r>
      <w:r w:rsidR="00991EFE" w:rsidRPr="00A6508D">
        <w:rPr>
          <w:b/>
          <w:sz w:val="28"/>
          <w:szCs w:val="28"/>
        </w:rPr>
        <w:t>Feasibility Questionnaire</w:t>
      </w:r>
    </w:p>
    <w:p w14:paraId="65AC2762" w14:textId="7D9821A8" w:rsidR="003E700F" w:rsidRPr="00A6508D" w:rsidRDefault="003E700F" w:rsidP="00A6508D">
      <w:pPr>
        <w:spacing w:after="0"/>
        <w:rPr>
          <w:b/>
          <w:i/>
          <w:color w:val="FF0000"/>
          <w:sz w:val="20"/>
          <w:szCs w:val="20"/>
        </w:rPr>
      </w:pPr>
      <w:r w:rsidRPr="00A6508D">
        <w:rPr>
          <w:b/>
          <w:i/>
          <w:color w:val="FF0000"/>
          <w:szCs w:val="20"/>
        </w:rPr>
        <w:t>[NOTE TO SRA/RM</w:t>
      </w:r>
      <w:r w:rsidR="000C3D10" w:rsidRPr="00A6508D">
        <w:rPr>
          <w:b/>
          <w:i/>
          <w:color w:val="FF0000"/>
          <w:szCs w:val="20"/>
        </w:rPr>
        <w:t>-ATMP</w:t>
      </w:r>
      <w:r w:rsidRPr="00A6508D">
        <w:rPr>
          <w:b/>
          <w:i/>
          <w:color w:val="FF0000"/>
          <w:szCs w:val="20"/>
        </w:rPr>
        <w:t xml:space="preserve"> BEFORE SENDING THIS FORM TO CI/PIs: </w:t>
      </w:r>
      <w:r w:rsidR="007205E9" w:rsidRPr="00A6508D">
        <w:rPr>
          <w:b/>
          <w:i/>
          <w:color w:val="FF0000"/>
          <w:szCs w:val="20"/>
        </w:rPr>
        <w:t xml:space="preserve">There are Standard Compulsory </w:t>
      </w:r>
      <w:r w:rsidR="000C3D10" w:rsidRPr="00A6508D">
        <w:rPr>
          <w:b/>
          <w:i/>
          <w:color w:val="FF0000"/>
          <w:szCs w:val="20"/>
        </w:rPr>
        <w:t xml:space="preserve">Feasibility </w:t>
      </w:r>
      <w:r w:rsidR="007205E9" w:rsidRPr="00A6508D">
        <w:rPr>
          <w:b/>
          <w:i/>
          <w:color w:val="FF0000"/>
          <w:szCs w:val="20"/>
        </w:rPr>
        <w:t>Questions in Section 1</w:t>
      </w:r>
      <w:r w:rsidR="0091264F" w:rsidRPr="00A6508D">
        <w:rPr>
          <w:b/>
          <w:i/>
          <w:color w:val="FF0000"/>
          <w:szCs w:val="20"/>
        </w:rPr>
        <w:t>,</w:t>
      </w:r>
      <w:r w:rsidR="007205E9" w:rsidRPr="00A6508D">
        <w:rPr>
          <w:b/>
          <w:i/>
          <w:color w:val="FF0000"/>
          <w:szCs w:val="20"/>
        </w:rPr>
        <w:t xml:space="preserve"> </w:t>
      </w:r>
      <w:r w:rsidR="000C3D10" w:rsidRPr="00A6508D">
        <w:rPr>
          <w:b/>
          <w:i/>
          <w:color w:val="FF0000"/>
          <w:szCs w:val="20"/>
        </w:rPr>
        <w:t xml:space="preserve">General </w:t>
      </w:r>
      <w:r w:rsidR="007205E9" w:rsidRPr="00A6508D">
        <w:rPr>
          <w:b/>
          <w:i/>
          <w:color w:val="FF0000"/>
          <w:szCs w:val="20"/>
        </w:rPr>
        <w:t>Trial Specific Questions in Section 2</w:t>
      </w:r>
      <w:r w:rsidR="0091264F" w:rsidRPr="00A6508D">
        <w:rPr>
          <w:b/>
          <w:i/>
          <w:color w:val="FF0000"/>
          <w:szCs w:val="20"/>
        </w:rPr>
        <w:t xml:space="preserve"> and subsequent Trial Specific Sub-sections</w:t>
      </w:r>
      <w:r w:rsidR="007205E9" w:rsidRPr="00A6508D">
        <w:rPr>
          <w:b/>
          <w:i/>
          <w:color w:val="FF0000"/>
          <w:szCs w:val="20"/>
        </w:rPr>
        <w:t xml:space="preserve">. </w:t>
      </w:r>
      <w:r w:rsidRPr="00A6508D">
        <w:rPr>
          <w:b/>
          <w:i/>
          <w:color w:val="FF0000"/>
          <w:szCs w:val="20"/>
        </w:rPr>
        <w:t>Please ad</w:t>
      </w:r>
      <w:r w:rsidR="00D01690" w:rsidRPr="00A6508D">
        <w:rPr>
          <w:b/>
          <w:i/>
          <w:color w:val="FF0000"/>
          <w:szCs w:val="20"/>
        </w:rPr>
        <w:t>d</w:t>
      </w:r>
      <w:r w:rsidRPr="00A6508D">
        <w:rPr>
          <w:b/>
          <w:i/>
          <w:color w:val="FF0000"/>
          <w:szCs w:val="20"/>
        </w:rPr>
        <w:t xml:space="preserve"> relevant</w:t>
      </w:r>
      <w:r w:rsidR="00D01690" w:rsidRPr="00A6508D">
        <w:rPr>
          <w:b/>
          <w:i/>
          <w:color w:val="FF0000"/>
          <w:szCs w:val="20"/>
        </w:rPr>
        <w:t>/delete irrelevant</w:t>
      </w:r>
      <w:r w:rsidRPr="00A6508D">
        <w:rPr>
          <w:b/>
          <w:i/>
          <w:color w:val="FF0000"/>
          <w:szCs w:val="20"/>
        </w:rPr>
        <w:t xml:space="preserve"> trial specific questions in Section 2</w:t>
      </w:r>
      <w:r w:rsidR="000C3D10" w:rsidRPr="00A6508D">
        <w:rPr>
          <w:b/>
          <w:i/>
          <w:color w:val="FF0000"/>
          <w:szCs w:val="20"/>
        </w:rPr>
        <w:t xml:space="preserve">, and delete </w:t>
      </w:r>
      <w:r w:rsidR="00D53DE5" w:rsidRPr="00A6508D">
        <w:rPr>
          <w:b/>
          <w:i/>
          <w:color w:val="FF0000"/>
          <w:szCs w:val="20"/>
        </w:rPr>
        <w:t>any Trial Specific Sub-sections not applicable for your trial</w:t>
      </w:r>
      <w:r w:rsidRPr="00A6508D">
        <w:rPr>
          <w:b/>
          <w:i/>
          <w:color w:val="FF0000"/>
          <w:szCs w:val="20"/>
        </w:rPr>
        <w:t xml:space="preserve">. </w:t>
      </w:r>
      <w:r w:rsidR="004D4B52" w:rsidRPr="00A6508D">
        <w:rPr>
          <w:b/>
          <w:i/>
          <w:color w:val="FF0000"/>
          <w:szCs w:val="20"/>
        </w:rPr>
        <w:t xml:space="preserve">A copy of the current PI Oversight form/UK Regulation Compliance form (PART 2) must be sent with this questionnaire if central monitoring is planned/expected (see section 2 question 2). </w:t>
      </w:r>
      <w:r w:rsidRPr="00A6508D">
        <w:rPr>
          <w:b/>
          <w:i/>
          <w:color w:val="FF0000"/>
          <w:szCs w:val="20"/>
        </w:rPr>
        <w:t xml:space="preserve">Please ensure </w:t>
      </w:r>
      <w:r w:rsidR="000C3D10" w:rsidRPr="00A6508D">
        <w:rPr>
          <w:b/>
          <w:i/>
          <w:color w:val="FF0000"/>
          <w:szCs w:val="20"/>
        </w:rPr>
        <w:t>the red text i</w:t>
      </w:r>
      <w:r w:rsidRPr="00A6508D">
        <w:rPr>
          <w:b/>
          <w:i/>
          <w:color w:val="FF0000"/>
          <w:szCs w:val="20"/>
        </w:rPr>
        <w:t>s deleted</w:t>
      </w:r>
      <w:r w:rsidR="009239A8" w:rsidRPr="00A6508D">
        <w:rPr>
          <w:b/>
          <w:i/>
          <w:color w:val="FF0000"/>
          <w:szCs w:val="20"/>
        </w:rPr>
        <w:t xml:space="preserve"> and any blue text is updated</w:t>
      </w:r>
      <w:r w:rsidRPr="00A6508D">
        <w:rPr>
          <w:b/>
          <w:i/>
          <w:color w:val="FF0000"/>
          <w:szCs w:val="20"/>
        </w:rPr>
        <w:t xml:space="preserve"> before sending it to sites.]</w:t>
      </w:r>
    </w:p>
    <w:p w14:paraId="186FD6B0" w14:textId="1ABEBCD3" w:rsidR="00D01690" w:rsidRPr="00410284" w:rsidRDefault="00D01690" w:rsidP="007942A6">
      <w:pPr>
        <w:rPr>
          <w:i/>
        </w:rPr>
      </w:pPr>
      <w:r w:rsidRPr="00410284">
        <w:rPr>
          <w:i/>
        </w:rPr>
        <w:t xml:space="preserve">Please complete this questionnaire and return it to the JRO Sponsor Regulatory </w:t>
      </w:r>
      <w:r w:rsidRPr="005046A8">
        <w:rPr>
          <w:i/>
        </w:rPr>
        <w:t>Advisor</w:t>
      </w:r>
      <w:r w:rsidR="000C3D10">
        <w:rPr>
          <w:i/>
        </w:rPr>
        <w:t xml:space="preserve"> </w:t>
      </w:r>
      <w:r w:rsidR="005046A8" w:rsidRPr="005046A8">
        <w:rPr>
          <w:i/>
        </w:rPr>
        <w:t>/ Regulatory Manager</w:t>
      </w:r>
      <w:r w:rsidRPr="00410284">
        <w:rPr>
          <w:i/>
        </w:rPr>
        <w:t xml:space="preserve"> </w:t>
      </w:r>
      <w:r w:rsidR="00C45CB8">
        <w:rPr>
          <w:i/>
        </w:rPr>
        <w:t>- ATMP</w:t>
      </w:r>
      <w:r w:rsidR="000C3D10">
        <w:rPr>
          <w:i/>
        </w:rPr>
        <w:t xml:space="preserve"> </w:t>
      </w:r>
      <w:r w:rsidRPr="00410284">
        <w:rPr>
          <w:i/>
        </w:rPr>
        <w:t xml:space="preserve">at your earliest convenience. </w:t>
      </w:r>
    </w:p>
    <w:p w14:paraId="158BC9A0" w14:textId="77777777" w:rsidR="007942A6" w:rsidRPr="00410284" w:rsidRDefault="007942A6" w:rsidP="007942A6">
      <w:pPr>
        <w:rPr>
          <w:b/>
        </w:rPr>
      </w:pPr>
      <w:r w:rsidRPr="00410284">
        <w:rPr>
          <w:b/>
        </w:rPr>
        <w:t>Sponsor ID</w:t>
      </w:r>
      <w:r w:rsidR="0083778F" w:rsidRPr="00410284">
        <w:rPr>
          <w:b/>
        </w:rPr>
        <w:t>:</w:t>
      </w:r>
      <w:r w:rsidR="00D53DE5">
        <w:rPr>
          <w:b/>
        </w:rPr>
        <w:t xml:space="preserve"> </w:t>
      </w:r>
      <w:r w:rsidR="00D53DE5" w:rsidRPr="00D53DE5">
        <w:rPr>
          <w:rFonts w:cs="Calibri"/>
          <w:sz w:val="20"/>
          <w:szCs w:val="20"/>
        </w:rPr>
        <w:fldChar w:fldCharType="begin">
          <w:ffData>
            <w:name w:val=""/>
            <w:enabled/>
            <w:calcOnExit w:val="0"/>
            <w:textInput/>
          </w:ffData>
        </w:fldChar>
      </w:r>
      <w:r w:rsidR="00D53DE5" w:rsidRPr="00D53DE5">
        <w:rPr>
          <w:rFonts w:cs="Calibri"/>
          <w:sz w:val="20"/>
          <w:szCs w:val="20"/>
        </w:rPr>
        <w:instrText xml:space="preserve"> FORMTEXT </w:instrText>
      </w:r>
      <w:r w:rsidR="00D53DE5" w:rsidRPr="00D53DE5">
        <w:rPr>
          <w:rFonts w:cs="Calibri"/>
          <w:sz w:val="20"/>
          <w:szCs w:val="20"/>
        </w:rPr>
      </w:r>
      <w:r w:rsidR="00D53DE5" w:rsidRPr="00D53DE5">
        <w:rPr>
          <w:rFonts w:cs="Calibri"/>
          <w:sz w:val="20"/>
          <w:szCs w:val="20"/>
        </w:rPr>
        <w:fldChar w:fldCharType="separate"/>
      </w:r>
      <w:r w:rsidR="00D53DE5" w:rsidRPr="00D53DE5">
        <w:rPr>
          <w:rFonts w:cs="Calibri"/>
          <w:noProof/>
          <w:sz w:val="20"/>
          <w:szCs w:val="20"/>
        </w:rPr>
        <w:t> </w:t>
      </w:r>
      <w:r w:rsidR="00D53DE5" w:rsidRPr="00D53DE5">
        <w:rPr>
          <w:rFonts w:cs="Calibri"/>
          <w:noProof/>
          <w:sz w:val="20"/>
          <w:szCs w:val="20"/>
        </w:rPr>
        <w:t> </w:t>
      </w:r>
      <w:r w:rsidR="00D53DE5" w:rsidRPr="00D53DE5">
        <w:rPr>
          <w:rFonts w:cs="Calibri"/>
          <w:noProof/>
          <w:sz w:val="20"/>
          <w:szCs w:val="20"/>
        </w:rPr>
        <w:t> </w:t>
      </w:r>
      <w:r w:rsidR="00D53DE5" w:rsidRPr="00D53DE5">
        <w:rPr>
          <w:rFonts w:cs="Calibri"/>
          <w:noProof/>
          <w:sz w:val="20"/>
          <w:szCs w:val="20"/>
        </w:rPr>
        <w:t> </w:t>
      </w:r>
      <w:r w:rsidR="00D53DE5" w:rsidRPr="00D53DE5">
        <w:rPr>
          <w:rFonts w:cs="Calibri"/>
          <w:noProof/>
          <w:sz w:val="20"/>
          <w:szCs w:val="20"/>
        </w:rPr>
        <w:t> </w:t>
      </w:r>
      <w:r w:rsidR="00D53DE5" w:rsidRPr="00D53DE5">
        <w:rPr>
          <w:rFonts w:cs="Calibri"/>
          <w:sz w:val="20"/>
          <w:szCs w:val="20"/>
        </w:rPr>
        <w:fldChar w:fldCharType="end"/>
      </w:r>
      <w:bookmarkStart w:id="0" w:name="_GoBack"/>
      <w:bookmarkEnd w:id="0"/>
    </w:p>
    <w:p w14:paraId="2EC2AEA2" w14:textId="77777777" w:rsidR="007942A6" w:rsidRPr="0091264F" w:rsidRDefault="005D2C9E" w:rsidP="007942A6">
      <w:pPr>
        <w:rPr>
          <w:b/>
        </w:rPr>
      </w:pPr>
      <w:r w:rsidRPr="009D6D8B">
        <w:rPr>
          <w:b/>
        </w:rPr>
        <w:t xml:space="preserve">Title of </w:t>
      </w:r>
      <w:r w:rsidR="007A65B8" w:rsidRPr="009D6D8B">
        <w:rPr>
          <w:b/>
        </w:rPr>
        <w:t>S</w:t>
      </w:r>
      <w:r w:rsidRPr="00ED501C">
        <w:rPr>
          <w:b/>
        </w:rPr>
        <w:t>tudy</w:t>
      </w:r>
      <w:r w:rsidR="0083778F" w:rsidRPr="00ED501C">
        <w:rPr>
          <w:b/>
        </w:rPr>
        <w:t>:</w:t>
      </w:r>
      <w:r w:rsidR="00D53DE5">
        <w:rPr>
          <w:b/>
        </w:rPr>
        <w:t xml:space="preserve"> </w:t>
      </w:r>
      <w:r w:rsidR="00D53DE5" w:rsidRPr="00D53DE5">
        <w:rPr>
          <w:rFonts w:cs="Calibri"/>
          <w:sz w:val="20"/>
          <w:szCs w:val="20"/>
        </w:rPr>
        <w:fldChar w:fldCharType="begin">
          <w:ffData>
            <w:name w:val=""/>
            <w:enabled/>
            <w:calcOnExit w:val="0"/>
            <w:textInput/>
          </w:ffData>
        </w:fldChar>
      </w:r>
      <w:r w:rsidR="00D53DE5" w:rsidRPr="00D53DE5">
        <w:rPr>
          <w:rFonts w:cs="Calibri"/>
          <w:sz w:val="20"/>
          <w:szCs w:val="20"/>
        </w:rPr>
        <w:instrText xml:space="preserve"> FORMTEXT </w:instrText>
      </w:r>
      <w:r w:rsidR="00D53DE5" w:rsidRPr="00D53DE5">
        <w:rPr>
          <w:rFonts w:cs="Calibri"/>
          <w:sz w:val="20"/>
          <w:szCs w:val="20"/>
        </w:rPr>
      </w:r>
      <w:r w:rsidR="00D53DE5" w:rsidRPr="00D53DE5">
        <w:rPr>
          <w:rFonts w:cs="Calibri"/>
          <w:sz w:val="20"/>
          <w:szCs w:val="20"/>
        </w:rPr>
        <w:fldChar w:fldCharType="separate"/>
      </w:r>
      <w:r w:rsidR="00D53DE5" w:rsidRPr="00D53DE5">
        <w:rPr>
          <w:rFonts w:cs="Calibri"/>
          <w:noProof/>
          <w:sz w:val="20"/>
          <w:szCs w:val="20"/>
        </w:rPr>
        <w:t> </w:t>
      </w:r>
      <w:r w:rsidR="00D53DE5" w:rsidRPr="00D53DE5">
        <w:rPr>
          <w:rFonts w:cs="Calibri"/>
          <w:noProof/>
          <w:sz w:val="20"/>
          <w:szCs w:val="20"/>
        </w:rPr>
        <w:t> </w:t>
      </w:r>
      <w:r w:rsidR="00D53DE5" w:rsidRPr="00D53DE5">
        <w:rPr>
          <w:rFonts w:cs="Calibri"/>
          <w:noProof/>
          <w:sz w:val="20"/>
          <w:szCs w:val="20"/>
        </w:rPr>
        <w:t> </w:t>
      </w:r>
      <w:r w:rsidR="00D53DE5" w:rsidRPr="00D53DE5">
        <w:rPr>
          <w:rFonts w:cs="Calibri"/>
          <w:noProof/>
          <w:sz w:val="20"/>
          <w:szCs w:val="20"/>
        </w:rPr>
        <w:t> </w:t>
      </w:r>
      <w:r w:rsidR="00D53DE5" w:rsidRPr="00D53DE5">
        <w:rPr>
          <w:rFonts w:cs="Calibri"/>
          <w:noProof/>
          <w:sz w:val="20"/>
          <w:szCs w:val="20"/>
        </w:rPr>
        <w:t> </w:t>
      </w:r>
      <w:r w:rsidR="00D53DE5" w:rsidRPr="00D53DE5">
        <w:rPr>
          <w:rFonts w:cs="Calibri"/>
          <w:sz w:val="20"/>
          <w:szCs w:val="20"/>
        </w:rPr>
        <w:fldChar w:fldCharType="end"/>
      </w:r>
    </w:p>
    <w:p w14:paraId="7DB23678" w14:textId="77777777" w:rsidR="007A65B8" w:rsidRPr="0091264F" w:rsidRDefault="007A65B8">
      <w:pPr>
        <w:rPr>
          <w:b/>
        </w:rPr>
      </w:pPr>
      <w:r w:rsidRPr="0091264F">
        <w:rPr>
          <w:b/>
        </w:rPr>
        <w:t>Name of Site:</w:t>
      </w:r>
      <w:r w:rsidR="00897638" w:rsidRPr="0091264F">
        <w:rPr>
          <w:b/>
        </w:rPr>
        <w:t xml:space="preserve"> </w:t>
      </w:r>
      <w:r w:rsidR="00D53DE5" w:rsidRPr="00D53DE5">
        <w:rPr>
          <w:rFonts w:cs="Calibri"/>
          <w:sz w:val="20"/>
          <w:szCs w:val="20"/>
        </w:rPr>
        <w:fldChar w:fldCharType="begin">
          <w:ffData>
            <w:name w:val=""/>
            <w:enabled/>
            <w:calcOnExit w:val="0"/>
            <w:textInput/>
          </w:ffData>
        </w:fldChar>
      </w:r>
      <w:r w:rsidR="00D53DE5" w:rsidRPr="00D53DE5">
        <w:rPr>
          <w:rFonts w:cs="Calibri"/>
          <w:sz w:val="20"/>
          <w:szCs w:val="20"/>
        </w:rPr>
        <w:instrText xml:space="preserve"> FORMTEXT </w:instrText>
      </w:r>
      <w:r w:rsidR="00D53DE5" w:rsidRPr="00D53DE5">
        <w:rPr>
          <w:rFonts w:cs="Calibri"/>
          <w:sz w:val="20"/>
          <w:szCs w:val="20"/>
        </w:rPr>
      </w:r>
      <w:r w:rsidR="00D53DE5" w:rsidRPr="00D53DE5">
        <w:rPr>
          <w:rFonts w:cs="Calibri"/>
          <w:sz w:val="20"/>
          <w:szCs w:val="20"/>
        </w:rPr>
        <w:fldChar w:fldCharType="separate"/>
      </w:r>
      <w:r w:rsidR="00D53DE5" w:rsidRPr="00D53DE5">
        <w:rPr>
          <w:rFonts w:cs="Calibri"/>
          <w:noProof/>
          <w:sz w:val="20"/>
          <w:szCs w:val="20"/>
        </w:rPr>
        <w:t> </w:t>
      </w:r>
      <w:r w:rsidR="00D53DE5" w:rsidRPr="00D53DE5">
        <w:rPr>
          <w:rFonts w:cs="Calibri"/>
          <w:noProof/>
          <w:sz w:val="20"/>
          <w:szCs w:val="20"/>
        </w:rPr>
        <w:t> </w:t>
      </w:r>
      <w:r w:rsidR="00D53DE5" w:rsidRPr="00D53DE5">
        <w:rPr>
          <w:rFonts w:cs="Calibri"/>
          <w:noProof/>
          <w:sz w:val="20"/>
          <w:szCs w:val="20"/>
        </w:rPr>
        <w:t> </w:t>
      </w:r>
      <w:r w:rsidR="00D53DE5" w:rsidRPr="00D53DE5">
        <w:rPr>
          <w:rFonts w:cs="Calibri"/>
          <w:noProof/>
          <w:sz w:val="20"/>
          <w:szCs w:val="20"/>
        </w:rPr>
        <w:t> </w:t>
      </w:r>
      <w:r w:rsidR="00D53DE5" w:rsidRPr="00D53DE5">
        <w:rPr>
          <w:rFonts w:cs="Calibri"/>
          <w:noProof/>
          <w:sz w:val="20"/>
          <w:szCs w:val="20"/>
        </w:rPr>
        <w:t> </w:t>
      </w:r>
      <w:r w:rsidR="00D53DE5" w:rsidRPr="00D53DE5">
        <w:rPr>
          <w:rFonts w:cs="Calibri"/>
          <w:sz w:val="20"/>
          <w:szCs w:val="20"/>
        </w:rPr>
        <w:fldChar w:fldCharType="end"/>
      </w:r>
    </w:p>
    <w:tbl>
      <w:tblPr>
        <w:tblW w:w="15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41"/>
        <w:gridCol w:w="2268"/>
        <w:gridCol w:w="9923"/>
      </w:tblGrid>
      <w:tr w:rsidR="007610E0" w:rsidRPr="0091264F" w14:paraId="19A46DDD" w14:textId="77777777" w:rsidTr="00A6508D">
        <w:trPr>
          <w:trHeight w:val="439"/>
          <w:jc w:val="center"/>
        </w:trPr>
        <w:tc>
          <w:tcPr>
            <w:tcW w:w="15134" w:type="dxa"/>
            <w:gridSpan w:val="4"/>
            <w:shd w:val="clear" w:color="auto" w:fill="F7CAAC" w:themeFill="accent2" w:themeFillTint="66"/>
            <w:vAlign w:val="center"/>
          </w:tcPr>
          <w:p w14:paraId="38E08D95" w14:textId="0F7584FD" w:rsidR="007610E0" w:rsidRPr="00CD0B24" w:rsidRDefault="00B453AD" w:rsidP="004B5714">
            <w:pPr>
              <w:spacing w:after="0" w:line="240" w:lineRule="auto"/>
              <w:rPr>
                <w:b/>
              </w:rPr>
            </w:pPr>
            <w:r>
              <w:rPr>
                <w:b/>
              </w:rPr>
              <w:t>Contact Details</w:t>
            </w:r>
          </w:p>
        </w:tc>
      </w:tr>
      <w:tr w:rsidR="007610E0" w:rsidRPr="0091264F" w14:paraId="31C78D1E" w14:textId="77777777" w:rsidTr="00A6508D">
        <w:trPr>
          <w:trHeight w:val="385"/>
          <w:jc w:val="center"/>
        </w:trPr>
        <w:tc>
          <w:tcPr>
            <w:tcW w:w="2802" w:type="dxa"/>
            <w:vMerge w:val="restart"/>
            <w:tcBorders>
              <w:right w:val="nil"/>
            </w:tcBorders>
            <w:shd w:val="clear" w:color="auto" w:fill="auto"/>
          </w:tcPr>
          <w:p w14:paraId="54177DDE" w14:textId="77777777" w:rsidR="007610E0" w:rsidRPr="00A6508D" w:rsidRDefault="007610E0" w:rsidP="00A6508D">
            <w:pPr>
              <w:pStyle w:val="ColorfulList-Accent11"/>
              <w:spacing w:after="0" w:line="240" w:lineRule="auto"/>
              <w:ind w:left="0"/>
              <w:rPr>
                <w:b/>
              </w:rPr>
            </w:pPr>
            <w:r w:rsidRPr="00A6508D">
              <w:rPr>
                <w:b/>
              </w:rPr>
              <w:t xml:space="preserve">Principal Investigator </w:t>
            </w:r>
          </w:p>
        </w:tc>
        <w:tc>
          <w:tcPr>
            <w:tcW w:w="2409" w:type="dxa"/>
            <w:gridSpan w:val="2"/>
            <w:tcBorders>
              <w:left w:val="nil"/>
              <w:bottom w:val="nil"/>
              <w:right w:val="single" w:sz="4" w:space="0" w:color="auto"/>
            </w:tcBorders>
            <w:shd w:val="clear" w:color="auto" w:fill="auto"/>
            <w:vAlign w:val="center"/>
          </w:tcPr>
          <w:p w14:paraId="24448B89" w14:textId="77777777" w:rsidR="007610E0" w:rsidRPr="0091264F" w:rsidRDefault="007610E0" w:rsidP="00A6508D">
            <w:pPr>
              <w:spacing w:after="0" w:line="240" w:lineRule="auto"/>
              <w:jc w:val="right"/>
            </w:pPr>
            <w:r w:rsidRPr="0091264F">
              <w:t>Name:</w:t>
            </w:r>
          </w:p>
        </w:tc>
        <w:tc>
          <w:tcPr>
            <w:tcW w:w="9923" w:type="dxa"/>
            <w:tcBorders>
              <w:left w:val="single" w:sz="4" w:space="0" w:color="auto"/>
              <w:bottom w:val="nil"/>
            </w:tcBorders>
            <w:vAlign w:val="center"/>
          </w:tcPr>
          <w:p w14:paraId="74A9D118" w14:textId="77777777" w:rsidR="007610E0" w:rsidRPr="0091264F" w:rsidRDefault="00D53DE5" w:rsidP="004B5714">
            <w:pPr>
              <w:spacing w:after="0" w:line="240" w:lineRule="auto"/>
            </w:pP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7610E0" w:rsidRPr="0091264F" w14:paraId="5E37ABFF" w14:textId="77777777" w:rsidTr="00A6508D">
        <w:trPr>
          <w:trHeight w:val="761"/>
          <w:jc w:val="center"/>
        </w:trPr>
        <w:tc>
          <w:tcPr>
            <w:tcW w:w="2802" w:type="dxa"/>
            <w:vMerge/>
            <w:tcBorders>
              <w:right w:val="nil"/>
            </w:tcBorders>
            <w:shd w:val="clear" w:color="auto" w:fill="auto"/>
          </w:tcPr>
          <w:p w14:paraId="4F7D7411" w14:textId="77777777" w:rsidR="007610E0" w:rsidRPr="0091264F" w:rsidRDefault="007610E0" w:rsidP="00D15C4E">
            <w:pPr>
              <w:pStyle w:val="ColorfulList-Accent11"/>
              <w:numPr>
                <w:ilvl w:val="0"/>
                <w:numId w:val="1"/>
              </w:numPr>
              <w:spacing w:after="0" w:line="240" w:lineRule="auto"/>
              <w:ind w:left="284" w:hanging="284"/>
            </w:pPr>
          </w:p>
        </w:tc>
        <w:tc>
          <w:tcPr>
            <w:tcW w:w="2409" w:type="dxa"/>
            <w:gridSpan w:val="2"/>
            <w:tcBorders>
              <w:top w:val="nil"/>
              <w:left w:val="nil"/>
              <w:bottom w:val="nil"/>
              <w:right w:val="single" w:sz="4" w:space="0" w:color="auto"/>
            </w:tcBorders>
            <w:shd w:val="clear" w:color="auto" w:fill="auto"/>
            <w:vAlign w:val="center"/>
          </w:tcPr>
          <w:p w14:paraId="1ADA848C" w14:textId="77777777" w:rsidR="007610E0" w:rsidRPr="0091264F" w:rsidRDefault="007610E0" w:rsidP="00A6508D">
            <w:pPr>
              <w:spacing w:after="0" w:line="240" w:lineRule="auto"/>
              <w:jc w:val="right"/>
            </w:pPr>
            <w:r w:rsidRPr="0091264F">
              <w:t>Address:</w:t>
            </w:r>
          </w:p>
        </w:tc>
        <w:tc>
          <w:tcPr>
            <w:tcW w:w="9923" w:type="dxa"/>
            <w:tcBorders>
              <w:top w:val="nil"/>
              <w:left w:val="single" w:sz="4" w:space="0" w:color="auto"/>
              <w:bottom w:val="nil"/>
            </w:tcBorders>
            <w:vAlign w:val="center"/>
          </w:tcPr>
          <w:p w14:paraId="4C1BB691" w14:textId="77777777" w:rsidR="007610E0" w:rsidRPr="0091264F" w:rsidRDefault="00D53DE5" w:rsidP="004B5714">
            <w:pPr>
              <w:spacing w:after="0" w:line="240" w:lineRule="auto"/>
            </w:pP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7610E0" w:rsidRPr="0091264F" w14:paraId="2676F75D" w14:textId="77777777" w:rsidTr="00A6508D">
        <w:trPr>
          <w:trHeight w:val="429"/>
          <w:jc w:val="center"/>
        </w:trPr>
        <w:tc>
          <w:tcPr>
            <w:tcW w:w="2802" w:type="dxa"/>
            <w:vMerge/>
            <w:tcBorders>
              <w:right w:val="nil"/>
            </w:tcBorders>
            <w:shd w:val="clear" w:color="auto" w:fill="auto"/>
          </w:tcPr>
          <w:p w14:paraId="18CE2EE1" w14:textId="77777777" w:rsidR="007610E0" w:rsidRPr="0091264F" w:rsidRDefault="007610E0" w:rsidP="00D15C4E">
            <w:pPr>
              <w:pStyle w:val="ColorfulList-Accent11"/>
              <w:numPr>
                <w:ilvl w:val="0"/>
                <w:numId w:val="1"/>
              </w:numPr>
              <w:spacing w:after="0" w:line="240" w:lineRule="auto"/>
              <w:ind w:left="284" w:hanging="284"/>
            </w:pPr>
          </w:p>
        </w:tc>
        <w:tc>
          <w:tcPr>
            <w:tcW w:w="2409" w:type="dxa"/>
            <w:gridSpan w:val="2"/>
            <w:tcBorders>
              <w:top w:val="nil"/>
              <w:left w:val="nil"/>
              <w:bottom w:val="nil"/>
              <w:right w:val="single" w:sz="4" w:space="0" w:color="auto"/>
            </w:tcBorders>
            <w:shd w:val="clear" w:color="auto" w:fill="auto"/>
            <w:vAlign w:val="center"/>
          </w:tcPr>
          <w:p w14:paraId="38E92E07" w14:textId="77777777" w:rsidR="007610E0" w:rsidRPr="0091264F" w:rsidRDefault="007610E0" w:rsidP="00A6508D">
            <w:pPr>
              <w:spacing w:after="0" w:line="240" w:lineRule="auto"/>
              <w:jc w:val="right"/>
            </w:pPr>
            <w:r w:rsidRPr="0091264F">
              <w:t>Contact number:</w:t>
            </w:r>
          </w:p>
        </w:tc>
        <w:tc>
          <w:tcPr>
            <w:tcW w:w="9923" w:type="dxa"/>
            <w:tcBorders>
              <w:top w:val="nil"/>
              <w:left w:val="single" w:sz="4" w:space="0" w:color="auto"/>
              <w:bottom w:val="nil"/>
            </w:tcBorders>
            <w:vAlign w:val="center"/>
          </w:tcPr>
          <w:p w14:paraId="64979689" w14:textId="77777777" w:rsidR="007610E0" w:rsidRPr="0091264F" w:rsidRDefault="00D53DE5" w:rsidP="004B5714">
            <w:pPr>
              <w:spacing w:after="0" w:line="240" w:lineRule="auto"/>
            </w:pP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7610E0" w:rsidRPr="0091264F" w14:paraId="72035107" w14:textId="77777777" w:rsidTr="00A6508D">
        <w:trPr>
          <w:trHeight w:val="420"/>
          <w:jc w:val="center"/>
        </w:trPr>
        <w:tc>
          <w:tcPr>
            <w:tcW w:w="2802" w:type="dxa"/>
            <w:vMerge/>
            <w:tcBorders>
              <w:right w:val="nil"/>
            </w:tcBorders>
            <w:shd w:val="clear" w:color="auto" w:fill="auto"/>
          </w:tcPr>
          <w:p w14:paraId="3CFC6C59" w14:textId="77777777" w:rsidR="007610E0" w:rsidRPr="0091264F" w:rsidRDefault="007610E0" w:rsidP="00D15C4E">
            <w:pPr>
              <w:pStyle w:val="ColorfulList-Accent11"/>
              <w:spacing w:after="0" w:line="240" w:lineRule="auto"/>
              <w:ind w:left="284" w:hanging="284"/>
            </w:pPr>
          </w:p>
        </w:tc>
        <w:tc>
          <w:tcPr>
            <w:tcW w:w="2409" w:type="dxa"/>
            <w:gridSpan w:val="2"/>
            <w:tcBorders>
              <w:top w:val="nil"/>
              <w:left w:val="nil"/>
              <w:bottom w:val="single" w:sz="4" w:space="0" w:color="auto"/>
              <w:right w:val="single" w:sz="4" w:space="0" w:color="auto"/>
            </w:tcBorders>
            <w:shd w:val="clear" w:color="auto" w:fill="auto"/>
            <w:vAlign w:val="center"/>
          </w:tcPr>
          <w:p w14:paraId="3AD569B3" w14:textId="77777777" w:rsidR="007610E0" w:rsidRPr="0091264F" w:rsidRDefault="007610E0" w:rsidP="00A6508D">
            <w:pPr>
              <w:spacing w:after="0" w:line="240" w:lineRule="auto"/>
              <w:jc w:val="right"/>
            </w:pPr>
            <w:r w:rsidRPr="0091264F">
              <w:t>Email:</w:t>
            </w:r>
          </w:p>
        </w:tc>
        <w:tc>
          <w:tcPr>
            <w:tcW w:w="9923" w:type="dxa"/>
            <w:tcBorders>
              <w:top w:val="nil"/>
              <w:left w:val="single" w:sz="4" w:space="0" w:color="auto"/>
              <w:bottom w:val="single" w:sz="4" w:space="0" w:color="auto"/>
            </w:tcBorders>
            <w:vAlign w:val="center"/>
          </w:tcPr>
          <w:p w14:paraId="2844C9ED" w14:textId="77777777" w:rsidR="007610E0" w:rsidRPr="0091264F" w:rsidRDefault="00D53DE5" w:rsidP="00A6508D">
            <w:pPr>
              <w:pStyle w:val="ColorfulList-Accent11"/>
              <w:spacing w:after="0" w:line="240" w:lineRule="auto"/>
              <w:ind w:left="0"/>
            </w:pP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7610E0" w:rsidRPr="0091264F" w14:paraId="021AA6D6" w14:textId="77777777" w:rsidTr="00A6508D">
        <w:trPr>
          <w:trHeight w:val="420"/>
          <w:jc w:val="center"/>
        </w:trPr>
        <w:tc>
          <w:tcPr>
            <w:tcW w:w="2802" w:type="dxa"/>
            <w:vMerge w:val="restart"/>
            <w:tcBorders>
              <w:right w:val="nil"/>
            </w:tcBorders>
            <w:shd w:val="clear" w:color="auto" w:fill="auto"/>
          </w:tcPr>
          <w:p w14:paraId="044861C6" w14:textId="77777777" w:rsidR="00D53DE5" w:rsidRDefault="007610E0" w:rsidP="00A6508D">
            <w:pPr>
              <w:pStyle w:val="ColorfulList-Accent11"/>
              <w:spacing w:after="0" w:line="240" w:lineRule="auto"/>
              <w:ind w:left="0"/>
              <w:rPr>
                <w:b/>
              </w:rPr>
            </w:pPr>
            <w:r w:rsidRPr="00A6508D">
              <w:rPr>
                <w:b/>
              </w:rPr>
              <w:t>Sub-Investigator</w:t>
            </w:r>
            <w:r w:rsidR="00D53DE5">
              <w:rPr>
                <w:b/>
              </w:rPr>
              <w:t xml:space="preserve"> </w:t>
            </w:r>
            <w:r w:rsidRPr="00A6508D">
              <w:rPr>
                <w:b/>
              </w:rPr>
              <w:t>/</w:t>
            </w:r>
            <w:r w:rsidR="00D53DE5">
              <w:rPr>
                <w:b/>
              </w:rPr>
              <w:t xml:space="preserve"> </w:t>
            </w:r>
          </w:p>
          <w:p w14:paraId="67DB8F84" w14:textId="01F30C09" w:rsidR="00A6508D" w:rsidRDefault="007610E0">
            <w:pPr>
              <w:pStyle w:val="ColorfulList-Accent11"/>
              <w:spacing w:after="0" w:line="240" w:lineRule="auto"/>
              <w:ind w:left="0"/>
              <w:rPr>
                <w:b/>
              </w:rPr>
            </w:pPr>
            <w:r w:rsidRPr="00A6508D">
              <w:rPr>
                <w:b/>
              </w:rPr>
              <w:t>Co-Investigator</w:t>
            </w:r>
          </w:p>
          <w:p w14:paraId="51287D59" w14:textId="77777777" w:rsidR="00A6508D" w:rsidRPr="00A6508D" w:rsidRDefault="00A6508D" w:rsidP="00A6508D"/>
          <w:p w14:paraId="642153D7" w14:textId="6D9A3D24" w:rsidR="007610E0" w:rsidRPr="00A6508D" w:rsidRDefault="007610E0" w:rsidP="00A6508D"/>
        </w:tc>
        <w:tc>
          <w:tcPr>
            <w:tcW w:w="2409" w:type="dxa"/>
            <w:gridSpan w:val="2"/>
            <w:tcBorders>
              <w:left w:val="nil"/>
              <w:bottom w:val="nil"/>
              <w:right w:val="single" w:sz="4" w:space="0" w:color="auto"/>
            </w:tcBorders>
            <w:shd w:val="clear" w:color="auto" w:fill="auto"/>
            <w:vAlign w:val="center"/>
          </w:tcPr>
          <w:p w14:paraId="6D1DA9B2" w14:textId="77777777" w:rsidR="007610E0" w:rsidRPr="0091264F" w:rsidRDefault="007610E0" w:rsidP="00A6508D">
            <w:pPr>
              <w:spacing w:after="0" w:line="240" w:lineRule="auto"/>
              <w:jc w:val="right"/>
            </w:pPr>
            <w:r w:rsidRPr="0091264F">
              <w:lastRenderedPageBreak/>
              <w:t>Name:</w:t>
            </w:r>
          </w:p>
        </w:tc>
        <w:tc>
          <w:tcPr>
            <w:tcW w:w="9923" w:type="dxa"/>
            <w:tcBorders>
              <w:left w:val="single" w:sz="4" w:space="0" w:color="auto"/>
              <w:bottom w:val="nil"/>
            </w:tcBorders>
            <w:vAlign w:val="center"/>
          </w:tcPr>
          <w:p w14:paraId="2603FD57" w14:textId="77777777" w:rsidR="007610E0" w:rsidRPr="0091264F" w:rsidRDefault="00D53DE5" w:rsidP="00A6508D">
            <w:pPr>
              <w:pStyle w:val="ColorfulList-Accent11"/>
              <w:spacing w:after="0" w:line="240" w:lineRule="auto"/>
              <w:ind w:left="0"/>
            </w:pP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7610E0" w:rsidRPr="0091264F" w14:paraId="1BC33AD5" w14:textId="77777777" w:rsidTr="00A6508D">
        <w:trPr>
          <w:trHeight w:val="692"/>
          <w:jc w:val="center"/>
        </w:trPr>
        <w:tc>
          <w:tcPr>
            <w:tcW w:w="2802" w:type="dxa"/>
            <w:vMerge/>
            <w:tcBorders>
              <w:right w:val="nil"/>
            </w:tcBorders>
            <w:shd w:val="clear" w:color="auto" w:fill="auto"/>
          </w:tcPr>
          <w:p w14:paraId="537F0402" w14:textId="77777777" w:rsidR="007610E0" w:rsidRPr="0091264F" w:rsidRDefault="007610E0" w:rsidP="00D15C4E">
            <w:pPr>
              <w:pStyle w:val="ColorfulList-Accent11"/>
              <w:numPr>
                <w:ilvl w:val="1"/>
                <w:numId w:val="1"/>
              </w:numPr>
              <w:tabs>
                <w:tab w:val="clear" w:pos="1440"/>
                <w:tab w:val="num" w:pos="330"/>
              </w:tabs>
              <w:spacing w:after="0" w:line="240" w:lineRule="auto"/>
              <w:ind w:left="330" w:hanging="330"/>
            </w:pPr>
          </w:p>
        </w:tc>
        <w:tc>
          <w:tcPr>
            <w:tcW w:w="2409" w:type="dxa"/>
            <w:gridSpan w:val="2"/>
            <w:tcBorders>
              <w:top w:val="nil"/>
              <w:left w:val="nil"/>
              <w:bottom w:val="nil"/>
              <w:right w:val="single" w:sz="4" w:space="0" w:color="auto"/>
            </w:tcBorders>
            <w:shd w:val="clear" w:color="auto" w:fill="auto"/>
            <w:vAlign w:val="center"/>
          </w:tcPr>
          <w:p w14:paraId="4AC99745" w14:textId="77777777" w:rsidR="007610E0" w:rsidRPr="0091264F" w:rsidRDefault="007610E0" w:rsidP="00A6508D">
            <w:pPr>
              <w:spacing w:after="0" w:line="240" w:lineRule="auto"/>
              <w:jc w:val="right"/>
            </w:pPr>
            <w:r w:rsidRPr="0091264F">
              <w:t>Address (if different to PI)</w:t>
            </w:r>
            <w:r w:rsidR="00D53DE5">
              <w:t>:</w:t>
            </w:r>
          </w:p>
        </w:tc>
        <w:tc>
          <w:tcPr>
            <w:tcW w:w="9923" w:type="dxa"/>
            <w:tcBorders>
              <w:top w:val="nil"/>
              <w:left w:val="single" w:sz="4" w:space="0" w:color="auto"/>
              <w:bottom w:val="nil"/>
            </w:tcBorders>
            <w:vAlign w:val="center"/>
          </w:tcPr>
          <w:p w14:paraId="32BD1B0B" w14:textId="77777777" w:rsidR="007610E0" w:rsidRPr="0091264F" w:rsidRDefault="00D53DE5" w:rsidP="00A6508D">
            <w:pPr>
              <w:pStyle w:val="ColorfulList-Accent11"/>
              <w:spacing w:after="0" w:line="240" w:lineRule="auto"/>
              <w:ind w:left="0"/>
            </w:pP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7610E0" w:rsidRPr="0091264F" w14:paraId="4B7F25E3" w14:textId="77777777" w:rsidTr="00A6508D">
        <w:trPr>
          <w:trHeight w:val="420"/>
          <w:jc w:val="center"/>
        </w:trPr>
        <w:tc>
          <w:tcPr>
            <w:tcW w:w="2802" w:type="dxa"/>
            <w:vMerge/>
            <w:tcBorders>
              <w:right w:val="nil"/>
            </w:tcBorders>
            <w:shd w:val="clear" w:color="auto" w:fill="auto"/>
          </w:tcPr>
          <w:p w14:paraId="2BB4BBF2" w14:textId="77777777" w:rsidR="007610E0" w:rsidRPr="0091264F" w:rsidRDefault="007610E0" w:rsidP="00D15C4E">
            <w:pPr>
              <w:pStyle w:val="ColorfulList-Accent11"/>
              <w:numPr>
                <w:ilvl w:val="1"/>
                <w:numId w:val="1"/>
              </w:numPr>
              <w:tabs>
                <w:tab w:val="clear" w:pos="1440"/>
                <w:tab w:val="num" w:pos="330"/>
              </w:tabs>
              <w:spacing w:after="0" w:line="240" w:lineRule="auto"/>
              <w:ind w:left="330" w:hanging="330"/>
            </w:pPr>
          </w:p>
        </w:tc>
        <w:tc>
          <w:tcPr>
            <w:tcW w:w="2409" w:type="dxa"/>
            <w:gridSpan w:val="2"/>
            <w:tcBorders>
              <w:top w:val="nil"/>
              <w:left w:val="nil"/>
              <w:bottom w:val="nil"/>
              <w:right w:val="single" w:sz="4" w:space="0" w:color="auto"/>
            </w:tcBorders>
            <w:shd w:val="clear" w:color="auto" w:fill="auto"/>
            <w:vAlign w:val="center"/>
          </w:tcPr>
          <w:p w14:paraId="4F9B0017" w14:textId="77777777" w:rsidR="007610E0" w:rsidRPr="0091264F" w:rsidRDefault="007610E0" w:rsidP="00A6508D">
            <w:pPr>
              <w:spacing w:after="0" w:line="240" w:lineRule="auto"/>
              <w:jc w:val="right"/>
            </w:pPr>
            <w:r w:rsidRPr="0091264F">
              <w:t>Contact Number:</w:t>
            </w:r>
          </w:p>
        </w:tc>
        <w:tc>
          <w:tcPr>
            <w:tcW w:w="9923" w:type="dxa"/>
            <w:tcBorders>
              <w:top w:val="nil"/>
              <w:left w:val="single" w:sz="4" w:space="0" w:color="auto"/>
              <w:bottom w:val="nil"/>
            </w:tcBorders>
            <w:vAlign w:val="center"/>
          </w:tcPr>
          <w:p w14:paraId="085F4FA5" w14:textId="77777777" w:rsidR="007610E0" w:rsidRPr="0091264F" w:rsidRDefault="00D53DE5" w:rsidP="00A6508D">
            <w:pPr>
              <w:pStyle w:val="ColorfulList-Accent11"/>
              <w:spacing w:after="0" w:line="240" w:lineRule="auto"/>
              <w:ind w:left="0"/>
            </w:pP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7610E0" w:rsidRPr="0091264F" w14:paraId="17E63CFE" w14:textId="77777777" w:rsidTr="00A6508D">
        <w:trPr>
          <w:trHeight w:val="420"/>
          <w:jc w:val="center"/>
        </w:trPr>
        <w:tc>
          <w:tcPr>
            <w:tcW w:w="2802" w:type="dxa"/>
            <w:vMerge/>
            <w:tcBorders>
              <w:right w:val="nil"/>
            </w:tcBorders>
            <w:shd w:val="pct5" w:color="auto" w:fill="auto"/>
          </w:tcPr>
          <w:p w14:paraId="67DD511A" w14:textId="77777777" w:rsidR="007610E0" w:rsidRPr="0091264F" w:rsidRDefault="007610E0" w:rsidP="00D15C4E">
            <w:pPr>
              <w:pStyle w:val="ColorfulList-Accent11"/>
              <w:numPr>
                <w:ilvl w:val="1"/>
                <w:numId w:val="1"/>
              </w:numPr>
              <w:tabs>
                <w:tab w:val="clear" w:pos="1440"/>
                <w:tab w:val="num" w:pos="330"/>
              </w:tabs>
              <w:spacing w:after="0" w:line="240" w:lineRule="auto"/>
              <w:ind w:left="330" w:hanging="330"/>
            </w:pPr>
          </w:p>
        </w:tc>
        <w:tc>
          <w:tcPr>
            <w:tcW w:w="2409" w:type="dxa"/>
            <w:gridSpan w:val="2"/>
            <w:tcBorders>
              <w:top w:val="nil"/>
              <w:left w:val="nil"/>
              <w:bottom w:val="single" w:sz="4" w:space="0" w:color="auto"/>
              <w:right w:val="single" w:sz="4" w:space="0" w:color="auto"/>
            </w:tcBorders>
            <w:shd w:val="clear" w:color="auto" w:fill="auto"/>
            <w:vAlign w:val="center"/>
          </w:tcPr>
          <w:p w14:paraId="307D31E8" w14:textId="77777777" w:rsidR="007610E0" w:rsidRPr="0091264F" w:rsidRDefault="007610E0" w:rsidP="00A6508D">
            <w:pPr>
              <w:spacing w:after="0" w:line="240" w:lineRule="auto"/>
              <w:jc w:val="right"/>
            </w:pPr>
            <w:r w:rsidRPr="0091264F">
              <w:t>Email:</w:t>
            </w:r>
          </w:p>
        </w:tc>
        <w:tc>
          <w:tcPr>
            <w:tcW w:w="9923" w:type="dxa"/>
            <w:tcBorders>
              <w:top w:val="nil"/>
              <w:left w:val="single" w:sz="4" w:space="0" w:color="auto"/>
              <w:bottom w:val="single" w:sz="4" w:space="0" w:color="auto"/>
            </w:tcBorders>
            <w:vAlign w:val="center"/>
          </w:tcPr>
          <w:p w14:paraId="4DF0547E" w14:textId="77777777" w:rsidR="007610E0" w:rsidRPr="0091264F" w:rsidRDefault="00D53DE5" w:rsidP="00A6508D">
            <w:pPr>
              <w:pStyle w:val="ColorfulList-Accent11"/>
              <w:spacing w:after="0" w:line="240" w:lineRule="auto"/>
              <w:ind w:left="0"/>
            </w:pP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7610E0" w:rsidRPr="0091264F" w14:paraId="2483D369" w14:textId="77777777" w:rsidTr="00A6508D">
        <w:trPr>
          <w:trHeight w:val="385"/>
          <w:jc w:val="center"/>
        </w:trPr>
        <w:tc>
          <w:tcPr>
            <w:tcW w:w="2802" w:type="dxa"/>
            <w:vMerge w:val="restart"/>
            <w:tcBorders>
              <w:right w:val="nil"/>
            </w:tcBorders>
            <w:shd w:val="clear" w:color="auto" w:fill="auto"/>
          </w:tcPr>
          <w:p w14:paraId="76BEA03B" w14:textId="77777777" w:rsidR="00D53DE5" w:rsidRPr="00A6508D" w:rsidRDefault="007610E0" w:rsidP="00A6508D">
            <w:pPr>
              <w:pStyle w:val="ColorfulList-Accent11"/>
              <w:spacing w:after="0" w:line="240" w:lineRule="auto"/>
              <w:ind w:left="0"/>
              <w:rPr>
                <w:b/>
              </w:rPr>
            </w:pPr>
            <w:r w:rsidRPr="00A6508D">
              <w:rPr>
                <w:b/>
              </w:rPr>
              <w:t>Research Nurse</w:t>
            </w:r>
            <w:r w:rsidR="00D53DE5" w:rsidRPr="00A6508D">
              <w:rPr>
                <w:b/>
              </w:rPr>
              <w:t xml:space="preserve"> </w:t>
            </w:r>
            <w:r w:rsidRPr="00A6508D">
              <w:rPr>
                <w:b/>
              </w:rPr>
              <w:t>/</w:t>
            </w:r>
            <w:r w:rsidR="00D53DE5" w:rsidRPr="00A6508D">
              <w:rPr>
                <w:b/>
              </w:rPr>
              <w:t xml:space="preserve"> </w:t>
            </w:r>
          </w:p>
          <w:p w14:paraId="0A15EDF9" w14:textId="77777777" w:rsidR="007610E0" w:rsidRPr="0091264F" w:rsidRDefault="007610E0" w:rsidP="00A6508D">
            <w:pPr>
              <w:pStyle w:val="ColorfulList-Accent11"/>
              <w:spacing w:after="0" w:line="240" w:lineRule="auto"/>
              <w:ind w:left="0"/>
            </w:pPr>
            <w:r w:rsidRPr="00A6508D">
              <w:rPr>
                <w:b/>
              </w:rPr>
              <w:t>Site Co-ordinator</w:t>
            </w:r>
          </w:p>
        </w:tc>
        <w:tc>
          <w:tcPr>
            <w:tcW w:w="2409" w:type="dxa"/>
            <w:gridSpan w:val="2"/>
            <w:tcBorders>
              <w:left w:val="nil"/>
              <w:bottom w:val="nil"/>
            </w:tcBorders>
            <w:shd w:val="clear" w:color="auto" w:fill="auto"/>
            <w:vAlign w:val="center"/>
          </w:tcPr>
          <w:p w14:paraId="06572AB9" w14:textId="77777777" w:rsidR="007610E0" w:rsidRPr="0091264F" w:rsidRDefault="007610E0" w:rsidP="00A6508D">
            <w:pPr>
              <w:spacing w:after="0" w:line="240" w:lineRule="auto"/>
              <w:jc w:val="right"/>
            </w:pPr>
            <w:r w:rsidRPr="0091264F">
              <w:t>Name:</w:t>
            </w:r>
          </w:p>
        </w:tc>
        <w:tc>
          <w:tcPr>
            <w:tcW w:w="9923" w:type="dxa"/>
            <w:tcBorders>
              <w:bottom w:val="nil"/>
            </w:tcBorders>
            <w:vAlign w:val="center"/>
          </w:tcPr>
          <w:p w14:paraId="590EB6B3" w14:textId="77777777" w:rsidR="007610E0" w:rsidRPr="0091264F" w:rsidRDefault="00D53DE5" w:rsidP="004B5714">
            <w:pPr>
              <w:spacing w:after="0" w:line="240" w:lineRule="auto"/>
            </w:pP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7610E0" w:rsidRPr="0091264F" w14:paraId="04EF07E1" w14:textId="77777777" w:rsidTr="00A6508D">
        <w:trPr>
          <w:trHeight w:val="701"/>
          <w:jc w:val="center"/>
        </w:trPr>
        <w:tc>
          <w:tcPr>
            <w:tcW w:w="2802" w:type="dxa"/>
            <w:vMerge/>
            <w:tcBorders>
              <w:right w:val="nil"/>
            </w:tcBorders>
            <w:shd w:val="clear" w:color="auto" w:fill="auto"/>
          </w:tcPr>
          <w:p w14:paraId="70522993" w14:textId="77777777" w:rsidR="007610E0" w:rsidRPr="0091264F" w:rsidRDefault="007610E0" w:rsidP="00D15C4E">
            <w:pPr>
              <w:pStyle w:val="ColorfulList-Accent11"/>
              <w:numPr>
                <w:ilvl w:val="0"/>
                <w:numId w:val="1"/>
              </w:numPr>
              <w:spacing w:after="0" w:line="240" w:lineRule="auto"/>
              <w:ind w:left="284" w:hanging="284"/>
            </w:pPr>
          </w:p>
        </w:tc>
        <w:tc>
          <w:tcPr>
            <w:tcW w:w="2409" w:type="dxa"/>
            <w:gridSpan w:val="2"/>
            <w:tcBorders>
              <w:top w:val="nil"/>
              <w:left w:val="nil"/>
              <w:bottom w:val="nil"/>
            </w:tcBorders>
            <w:shd w:val="clear" w:color="auto" w:fill="auto"/>
            <w:vAlign w:val="center"/>
          </w:tcPr>
          <w:p w14:paraId="1B11E2B7" w14:textId="77777777" w:rsidR="007610E0" w:rsidRPr="0091264F" w:rsidRDefault="007610E0" w:rsidP="00A6508D">
            <w:pPr>
              <w:spacing w:after="0" w:line="240" w:lineRule="auto"/>
              <w:jc w:val="right"/>
            </w:pPr>
            <w:r w:rsidRPr="0091264F">
              <w:t>Address:</w:t>
            </w:r>
          </w:p>
        </w:tc>
        <w:tc>
          <w:tcPr>
            <w:tcW w:w="9923" w:type="dxa"/>
            <w:tcBorders>
              <w:top w:val="nil"/>
              <w:bottom w:val="nil"/>
            </w:tcBorders>
            <w:vAlign w:val="center"/>
          </w:tcPr>
          <w:p w14:paraId="18335921" w14:textId="77777777" w:rsidR="007610E0" w:rsidRPr="0091264F" w:rsidRDefault="00D53DE5" w:rsidP="004B5714">
            <w:pPr>
              <w:spacing w:after="0" w:line="240" w:lineRule="auto"/>
            </w:pP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7610E0" w:rsidRPr="0091264F" w14:paraId="230B41FA" w14:textId="77777777" w:rsidTr="00A6508D">
        <w:trPr>
          <w:trHeight w:val="429"/>
          <w:jc w:val="center"/>
        </w:trPr>
        <w:tc>
          <w:tcPr>
            <w:tcW w:w="2802" w:type="dxa"/>
            <w:vMerge/>
            <w:tcBorders>
              <w:right w:val="nil"/>
            </w:tcBorders>
            <w:shd w:val="clear" w:color="auto" w:fill="auto"/>
          </w:tcPr>
          <w:p w14:paraId="610E01C0" w14:textId="77777777" w:rsidR="007610E0" w:rsidRPr="0091264F" w:rsidRDefault="007610E0" w:rsidP="00D15C4E">
            <w:pPr>
              <w:pStyle w:val="ColorfulList-Accent11"/>
              <w:numPr>
                <w:ilvl w:val="0"/>
                <w:numId w:val="1"/>
              </w:numPr>
              <w:spacing w:after="0" w:line="240" w:lineRule="auto"/>
              <w:ind w:left="284" w:hanging="284"/>
            </w:pPr>
          </w:p>
        </w:tc>
        <w:tc>
          <w:tcPr>
            <w:tcW w:w="2409" w:type="dxa"/>
            <w:gridSpan w:val="2"/>
            <w:tcBorders>
              <w:top w:val="nil"/>
              <w:left w:val="nil"/>
              <w:bottom w:val="nil"/>
            </w:tcBorders>
            <w:shd w:val="clear" w:color="auto" w:fill="auto"/>
            <w:vAlign w:val="center"/>
          </w:tcPr>
          <w:p w14:paraId="716619BC" w14:textId="77777777" w:rsidR="007610E0" w:rsidRPr="0091264F" w:rsidRDefault="007610E0" w:rsidP="00A6508D">
            <w:pPr>
              <w:spacing w:after="0" w:line="240" w:lineRule="auto"/>
              <w:jc w:val="right"/>
            </w:pPr>
            <w:r w:rsidRPr="0091264F">
              <w:t>Contact number:</w:t>
            </w:r>
          </w:p>
        </w:tc>
        <w:tc>
          <w:tcPr>
            <w:tcW w:w="9923" w:type="dxa"/>
            <w:tcBorders>
              <w:top w:val="nil"/>
              <w:bottom w:val="nil"/>
            </w:tcBorders>
            <w:vAlign w:val="center"/>
          </w:tcPr>
          <w:p w14:paraId="74F62C37" w14:textId="77777777" w:rsidR="007610E0" w:rsidRPr="0091264F" w:rsidRDefault="00D53DE5" w:rsidP="004B5714">
            <w:pPr>
              <w:spacing w:after="0" w:line="240" w:lineRule="auto"/>
            </w:pP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7610E0" w:rsidRPr="0091264F" w14:paraId="3AEB9DA7" w14:textId="77777777" w:rsidTr="00A6508D">
        <w:trPr>
          <w:trHeight w:val="420"/>
          <w:jc w:val="center"/>
        </w:trPr>
        <w:tc>
          <w:tcPr>
            <w:tcW w:w="2802" w:type="dxa"/>
            <w:vMerge/>
            <w:tcBorders>
              <w:right w:val="nil"/>
            </w:tcBorders>
            <w:shd w:val="clear" w:color="auto" w:fill="auto"/>
          </w:tcPr>
          <w:p w14:paraId="01EEE160" w14:textId="77777777" w:rsidR="007610E0" w:rsidRPr="0091264F" w:rsidRDefault="007610E0" w:rsidP="00D15C4E">
            <w:pPr>
              <w:pStyle w:val="ColorfulList-Accent11"/>
              <w:spacing w:after="0" w:line="240" w:lineRule="auto"/>
              <w:ind w:left="284" w:hanging="284"/>
            </w:pPr>
          </w:p>
        </w:tc>
        <w:tc>
          <w:tcPr>
            <w:tcW w:w="2409" w:type="dxa"/>
            <w:gridSpan w:val="2"/>
            <w:tcBorders>
              <w:top w:val="nil"/>
              <w:left w:val="nil"/>
              <w:bottom w:val="single" w:sz="4" w:space="0" w:color="auto"/>
            </w:tcBorders>
            <w:shd w:val="clear" w:color="auto" w:fill="auto"/>
            <w:vAlign w:val="center"/>
          </w:tcPr>
          <w:p w14:paraId="4448D347" w14:textId="77777777" w:rsidR="007610E0" w:rsidRPr="0091264F" w:rsidRDefault="007610E0" w:rsidP="00A6508D">
            <w:pPr>
              <w:spacing w:after="0" w:line="240" w:lineRule="auto"/>
              <w:jc w:val="right"/>
            </w:pPr>
            <w:r w:rsidRPr="0091264F">
              <w:t>Email:</w:t>
            </w:r>
          </w:p>
        </w:tc>
        <w:tc>
          <w:tcPr>
            <w:tcW w:w="9923" w:type="dxa"/>
            <w:tcBorders>
              <w:top w:val="nil"/>
              <w:bottom w:val="single" w:sz="4" w:space="0" w:color="auto"/>
            </w:tcBorders>
            <w:vAlign w:val="center"/>
          </w:tcPr>
          <w:p w14:paraId="38DE1580" w14:textId="77777777" w:rsidR="007610E0" w:rsidRPr="0091264F" w:rsidRDefault="00D53DE5" w:rsidP="00A6508D">
            <w:pPr>
              <w:pStyle w:val="ColorfulList-Accent11"/>
              <w:spacing w:after="0" w:line="240" w:lineRule="auto"/>
              <w:ind w:left="0"/>
            </w:pP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7610E0" w:rsidRPr="0091264F" w14:paraId="79FE22E7" w14:textId="77777777" w:rsidTr="00A6508D">
        <w:trPr>
          <w:trHeight w:val="385"/>
          <w:jc w:val="center"/>
        </w:trPr>
        <w:tc>
          <w:tcPr>
            <w:tcW w:w="2802" w:type="dxa"/>
            <w:vMerge w:val="restart"/>
            <w:tcBorders>
              <w:right w:val="nil"/>
            </w:tcBorders>
            <w:shd w:val="clear" w:color="auto" w:fill="auto"/>
          </w:tcPr>
          <w:p w14:paraId="7C0BD473" w14:textId="77777777" w:rsidR="00F8589C" w:rsidRPr="00A6508D" w:rsidRDefault="007610E0" w:rsidP="00A6508D">
            <w:pPr>
              <w:pStyle w:val="ColorfulList-Accent11"/>
              <w:spacing w:after="0" w:line="240" w:lineRule="auto"/>
              <w:ind w:left="0"/>
              <w:rPr>
                <w:b/>
              </w:rPr>
            </w:pPr>
            <w:r w:rsidRPr="00A6508D">
              <w:rPr>
                <w:b/>
              </w:rPr>
              <w:t xml:space="preserve">Trials Pharmacist </w:t>
            </w:r>
          </w:p>
          <w:p w14:paraId="6CE2363D" w14:textId="77777777" w:rsidR="007610E0" w:rsidRPr="0091264F" w:rsidRDefault="007610E0" w:rsidP="00A6508D">
            <w:pPr>
              <w:pStyle w:val="ColorfulList-Accent11"/>
              <w:spacing w:after="0" w:line="240" w:lineRule="auto"/>
              <w:ind w:left="0"/>
            </w:pPr>
            <w:r w:rsidRPr="00A6508D">
              <w:rPr>
                <w:b/>
                <w:i/>
              </w:rPr>
              <w:t>(if applicable)</w:t>
            </w:r>
          </w:p>
        </w:tc>
        <w:tc>
          <w:tcPr>
            <w:tcW w:w="2409" w:type="dxa"/>
            <w:gridSpan w:val="2"/>
            <w:tcBorders>
              <w:left w:val="nil"/>
              <w:bottom w:val="nil"/>
            </w:tcBorders>
            <w:shd w:val="clear" w:color="auto" w:fill="auto"/>
            <w:vAlign w:val="center"/>
          </w:tcPr>
          <w:p w14:paraId="3D47A2BE" w14:textId="77777777" w:rsidR="007610E0" w:rsidRPr="0091264F" w:rsidRDefault="007610E0" w:rsidP="00A6508D">
            <w:pPr>
              <w:spacing w:after="0" w:line="240" w:lineRule="auto"/>
              <w:jc w:val="right"/>
            </w:pPr>
            <w:r w:rsidRPr="0091264F">
              <w:t>Name:</w:t>
            </w:r>
          </w:p>
        </w:tc>
        <w:tc>
          <w:tcPr>
            <w:tcW w:w="9923" w:type="dxa"/>
            <w:tcBorders>
              <w:bottom w:val="nil"/>
            </w:tcBorders>
            <w:vAlign w:val="center"/>
          </w:tcPr>
          <w:p w14:paraId="003B321D" w14:textId="77777777" w:rsidR="007610E0" w:rsidRPr="0091264F" w:rsidRDefault="00F8589C" w:rsidP="004B5714">
            <w:pPr>
              <w:spacing w:after="0" w:line="240" w:lineRule="auto"/>
            </w:pP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7610E0" w:rsidRPr="0091264F" w14:paraId="1358E9F4" w14:textId="77777777" w:rsidTr="00A6508D">
        <w:trPr>
          <w:trHeight w:val="746"/>
          <w:jc w:val="center"/>
        </w:trPr>
        <w:tc>
          <w:tcPr>
            <w:tcW w:w="2802" w:type="dxa"/>
            <w:vMerge/>
            <w:tcBorders>
              <w:right w:val="nil"/>
            </w:tcBorders>
            <w:shd w:val="clear" w:color="auto" w:fill="auto"/>
          </w:tcPr>
          <w:p w14:paraId="258DE3BE" w14:textId="77777777" w:rsidR="007610E0" w:rsidRPr="0091264F" w:rsidRDefault="007610E0" w:rsidP="00D15C4E">
            <w:pPr>
              <w:pStyle w:val="ColorfulList-Accent11"/>
              <w:numPr>
                <w:ilvl w:val="0"/>
                <w:numId w:val="1"/>
              </w:numPr>
              <w:spacing w:after="0" w:line="240" w:lineRule="auto"/>
              <w:ind w:left="284" w:hanging="284"/>
            </w:pPr>
          </w:p>
        </w:tc>
        <w:tc>
          <w:tcPr>
            <w:tcW w:w="2409" w:type="dxa"/>
            <w:gridSpan w:val="2"/>
            <w:tcBorders>
              <w:top w:val="nil"/>
              <w:left w:val="nil"/>
              <w:bottom w:val="nil"/>
            </w:tcBorders>
            <w:shd w:val="clear" w:color="auto" w:fill="auto"/>
            <w:vAlign w:val="center"/>
          </w:tcPr>
          <w:p w14:paraId="4F66C092" w14:textId="77777777" w:rsidR="007610E0" w:rsidRPr="0091264F" w:rsidRDefault="007610E0" w:rsidP="00A6508D">
            <w:pPr>
              <w:spacing w:after="0" w:line="240" w:lineRule="auto"/>
              <w:jc w:val="right"/>
            </w:pPr>
            <w:r w:rsidRPr="0091264F">
              <w:t>Address:</w:t>
            </w:r>
          </w:p>
        </w:tc>
        <w:tc>
          <w:tcPr>
            <w:tcW w:w="9923" w:type="dxa"/>
            <w:tcBorders>
              <w:top w:val="nil"/>
              <w:bottom w:val="nil"/>
            </w:tcBorders>
            <w:vAlign w:val="center"/>
          </w:tcPr>
          <w:p w14:paraId="33F684FF" w14:textId="77777777" w:rsidR="007610E0" w:rsidRPr="0091264F" w:rsidRDefault="00F8589C" w:rsidP="004B5714">
            <w:pPr>
              <w:spacing w:after="0" w:line="240" w:lineRule="auto"/>
            </w:pP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7610E0" w:rsidRPr="0091264F" w14:paraId="4EA43BD3" w14:textId="77777777" w:rsidTr="00A6508D">
        <w:trPr>
          <w:trHeight w:val="429"/>
          <w:jc w:val="center"/>
        </w:trPr>
        <w:tc>
          <w:tcPr>
            <w:tcW w:w="2802" w:type="dxa"/>
            <w:vMerge/>
            <w:tcBorders>
              <w:right w:val="nil"/>
            </w:tcBorders>
            <w:shd w:val="clear" w:color="auto" w:fill="auto"/>
          </w:tcPr>
          <w:p w14:paraId="5513FBC6" w14:textId="77777777" w:rsidR="007610E0" w:rsidRPr="0091264F" w:rsidRDefault="007610E0" w:rsidP="00D15C4E">
            <w:pPr>
              <w:pStyle w:val="ColorfulList-Accent11"/>
              <w:numPr>
                <w:ilvl w:val="0"/>
                <w:numId w:val="1"/>
              </w:numPr>
              <w:spacing w:after="0" w:line="240" w:lineRule="auto"/>
              <w:ind w:left="284" w:hanging="284"/>
            </w:pPr>
          </w:p>
        </w:tc>
        <w:tc>
          <w:tcPr>
            <w:tcW w:w="2409" w:type="dxa"/>
            <w:gridSpan w:val="2"/>
            <w:tcBorders>
              <w:top w:val="nil"/>
              <w:left w:val="nil"/>
              <w:bottom w:val="nil"/>
            </w:tcBorders>
            <w:shd w:val="clear" w:color="auto" w:fill="auto"/>
            <w:vAlign w:val="center"/>
          </w:tcPr>
          <w:p w14:paraId="7AAEB55D" w14:textId="77777777" w:rsidR="007610E0" w:rsidRPr="0091264F" w:rsidRDefault="007610E0" w:rsidP="00A6508D">
            <w:pPr>
              <w:spacing w:after="0" w:line="240" w:lineRule="auto"/>
              <w:jc w:val="right"/>
            </w:pPr>
            <w:r w:rsidRPr="0091264F">
              <w:t>Contact number:</w:t>
            </w:r>
          </w:p>
        </w:tc>
        <w:tc>
          <w:tcPr>
            <w:tcW w:w="9923" w:type="dxa"/>
            <w:tcBorders>
              <w:top w:val="nil"/>
              <w:bottom w:val="nil"/>
            </w:tcBorders>
            <w:vAlign w:val="center"/>
          </w:tcPr>
          <w:p w14:paraId="1B70BA35" w14:textId="77777777" w:rsidR="007610E0" w:rsidRPr="0091264F" w:rsidRDefault="00F8589C" w:rsidP="004B5714">
            <w:pPr>
              <w:spacing w:after="0" w:line="240" w:lineRule="auto"/>
            </w:pP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7610E0" w:rsidRPr="0091264F" w14:paraId="66036F75" w14:textId="77777777" w:rsidTr="00A6508D">
        <w:trPr>
          <w:trHeight w:val="420"/>
          <w:jc w:val="center"/>
        </w:trPr>
        <w:tc>
          <w:tcPr>
            <w:tcW w:w="2802" w:type="dxa"/>
            <w:vMerge/>
            <w:tcBorders>
              <w:right w:val="nil"/>
            </w:tcBorders>
            <w:shd w:val="clear" w:color="auto" w:fill="auto"/>
          </w:tcPr>
          <w:p w14:paraId="0D97ECD1" w14:textId="77777777" w:rsidR="007610E0" w:rsidRPr="0091264F" w:rsidRDefault="007610E0" w:rsidP="00D15C4E">
            <w:pPr>
              <w:pStyle w:val="ColorfulList-Accent11"/>
              <w:spacing w:after="0" w:line="240" w:lineRule="auto"/>
              <w:ind w:left="284" w:hanging="284"/>
            </w:pPr>
          </w:p>
        </w:tc>
        <w:tc>
          <w:tcPr>
            <w:tcW w:w="2409" w:type="dxa"/>
            <w:gridSpan w:val="2"/>
            <w:tcBorders>
              <w:top w:val="nil"/>
              <w:left w:val="nil"/>
            </w:tcBorders>
            <w:shd w:val="clear" w:color="auto" w:fill="auto"/>
            <w:vAlign w:val="center"/>
          </w:tcPr>
          <w:p w14:paraId="1864B544" w14:textId="77777777" w:rsidR="007610E0" w:rsidRPr="0091264F" w:rsidRDefault="007610E0" w:rsidP="00A6508D">
            <w:pPr>
              <w:spacing w:after="0" w:line="240" w:lineRule="auto"/>
              <w:jc w:val="right"/>
            </w:pPr>
            <w:r w:rsidRPr="0091264F">
              <w:t>Email:</w:t>
            </w:r>
          </w:p>
        </w:tc>
        <w:tc>
          <w:tcPr>
            <w:tcW w:w="9923" w:type="dxa"/>
            <w:tcBorders>
              <w:top w:val="nil"/>
            </w:tcBorders>
            <w:vAlign w:val="center"/>
          </w:tcPr>
          <w:p w14:paraId="6A8AB30A" w14:textId="77777777" w:rsidR="007610E0" w:rsidRPr="0091264F" w:rsidRDefault="00F8589C" w:rsidP="00A6508D">
            <w:pPr>
              <w:pStyle w:val="ColorfulList-Accent11"/>
              <w:spacing w:after="0" w:line="240" w:lineRule="auto"/>
              <w:ind w:left="0"/>
            </w:pP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7610E0" w:rsidRPr="0091264F" w14:paraId="139CE2F5" w14:textId="77777777" w:rsidTr="00A6508D">
        <w:trPr>
          <w:trHeight w:val="385"/>
          <w:jc w:val="center"/>
        </w:trPr>
        <w:tc>
          <w:tcPr>
            <w:tcW w:w="2943" w:type="dxa"/>
            <w:gridSpan w:val="2"/>
            <w:vMerge w:val="restart"/>
            <w:tcBorders>
              <w:right w:val="nil"/>
            </w:tcBorders>
            <w:shd w:val="clear" w:color="auto" w:fill="auto"/>
          </w:tcPr>
          <w:p w14:paraId="3AF64E84" w14:textId="77777777" w:rsidR="007610E0" w:rsidRPr="00A6508D" w:rsidRDefault="007610E0" w:rsidP="00A6508D">
            <w:pPr>
              <w:pStyle w:val="ColorfulList-Accent11"/>
              <w:spacing w:after="0" w:line="240" w:lineRule="auto"/>
              <w:ind w:left="0"/>
              <w:rPr>
                <w:b/>
              </w:rPr>
            </w:pPr>
            <w:r w:rsidRPr="00A6508D">
              <w:rPr>
                <w:b/>
              </w:rPr>
              <w:t>Person responsible for your R&amp;D confirmation of Capacity and Capability?</w:t>
            </w:r>
          </w:p>
        </w:tc>
        <w:tc>
          <w:tcPr>
            <w:tcW w:w="2268" w:type="dxa"/>
            <w:tcBorders>
              <w:left w:val="nil"/>
              <w:bottom w:val="nil"/>
            </w:tcBorders>
            <w:shd w:val="clear" w:color="auto" w:fill="auto"/>
            <w:vAlign w:val="center"/>
          </w:tcPr>
          <w:p w14:paraId="162F0249" w14:textId="77777777" w:rsidR="007610E0" w:rsidRPr="0091264F" w:rsidRDefault="007610E0" w:rsidP="00A6508D">
            <w:pPr>
              <w:spacing w:after="0" w:line="240" w:lineRule="auto"/>
              <w:jc w:val="right"/>
            </w:pPr>
            <w:r w:rsidRPr="0091264F">
              <w:t>Name:</w:t>
            </w:r>
          </w:p>
        </w:tc>
        <w:tc>
          <w:tcPr>
            <w:tcW w:w="9923" w:type="dxa"/>
            <w:tcBorders>
              <w:bottom w:val="nil"/>
            </w:tcBorders>
            <w:vAlign w:val="center"/>
          </w:tcPr>
          <w:p w14:paraId="24776650" w14:textId="77777777" w:rsidR="007610E0" w:rsidRPr="0091264F" w:rsidRDefault="00F8589C" w:rsidP="004B5714">
            <w:pPr>
              <w:spacing w:after="0" w:line="240" w:lineRule="auto"/>
            </w:pP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7610E0" w:rsidRPr="0091264F" w14:paraId="4F8E40B1" w14:textId="77777777" w:rsidTr="00A6508D">
        <w:trPr>
          <w:trHeight w:val="385"/>
          <w:jc w:val="center"/>
        </w:trPr>
        <w:tc>
          <w:tcPr>
            <w:tcW w:w="2943" w:type="dxa"/>
            <w:gridSpan w:val="2"/>
            <w:vMerge/>
            <w:tcBorders>
              <w:right w:val="nil"/>
            </w:tcBorders>
            <w:shd w:val="clear" w:color="auto" w:fill="auto"/>
          </w:tcPr>
          <w:p w14:paraId="04BB86F5" w14:textId="77777777" w:rsidR="007610E0" w:rsidRPr="0091264F" w:rsidRDefault="007610E0" w:rsidP="00D15C4E">
            <w:pPr>
              <w:pStyle w:val="ColorfulList-Accent11"/>
              <w:numPr>
                <w:ilvl w:val="0"/>
                <w:numId w:val="1"/>
              </w:numPr>
              <w:spacing w:after="0" w:line="240" w:lineRule="auto"/>
              <w:ind w:left="284" w:hanging="284"/>
            </w:pPr>
          </w:p>
        </w:tc>
        <w:tc>
          <w:tcPr>
            <w:tcW w:w="2268" w:type="dxa"/>
            <w:tcBorders>
              <w:top w:val="nil"/>
              <w:left w:val="nil"/>
              <w:bottom w:val="nil"/>
            </w:tcBorders>
            <w:shd w:val="clear" w:color="auto" w:fill="auto"/>
            <w:vAlign w:val="center"/>
          </w:tcPr>
          <w:p w14:paraId="29351017" w14:textId="77777777" w:rsidR="007610E0" w:rsidRPr="0091264F" w:rsidRDefault="007610E0" w:rsidP="00A6508D">
            <w:pPr>
              <w:spacing w:after="0" w:line="240" w:lineRule="auto"/>
              <w:jc w:val="right"/>
            </w:pPr>
            <w:r w:rsidRPr="0091264F">
              <w:t>Job Title:</w:t>
            </w:r>
          </w:p>
        </w:tc>
        <w:tc>
          <w:tcPr>
            <w:tcW w:w="9923" w:type="dxa"/>
            <w:tcBorders>
              <w:top w:val="nil"/>
              <w:bottom w:val="nil"/>
            </w:tcBorders>
            <w:vAlign w:val="center"/>
          </w:tcPr>
          <w:p w14:paraId="73B706D6" w14:textId="77777777" w:rsidR="007610E0" w:rsidRPr="0091264F" w:rsidRDefault="00F8589C" w:rsidP="004B5714">
            <w:pPr>
              <w:spacing w:after="0" w:line="240" w:lineRule="auto"/>
            </w:pP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7610E0" w:rsidRPr="0091264F" w14:paraId="3C059B29" w14:textId="77777777" w:rsidTr="00A6508D">
        <w:trPr>
          <w:trHeight w:val="847"/>
          <w:jc w:val="center"/>
        </w:trPr>
        <w:tc>
          <w:tcPr>
            <w:tcW w:w="2943" w:type="dxa"/>
            <w:gridSpan w:val="2"/>
            <w:vMerge/>
            <w:tcBorders>
              <w:right w:val="nil"/>
            </w:tcBorders>
            <w:shd w:val="clear" w:color="auto" w:fill="auto"/>
          </w:tcPr>
          <w:p w14:paraId="1F54B75F" w14:textId="77777777" w:rsidR="007610E0" w:rsidRPr="0091264F" w:rsidRDefault="007610E0" w:rsidP="00D15C4E">
            <w:pPr>
              <w:pStyle w:val="ColorfulList-Accent11"/>
              <w:numPr>
                <w:ilvl w:val="0"/>
                <w:numId w:val="1"/>
              </w:numPr>
              <w:spacing w:after="0" w:line="240" w:lineRule="auto"/>
            </w:pPr>
          </w:p>
        </w:tc>
        <w:tc>
          <w:tcPr>
            <w:tcW w:w="2268" w:type="dxa"/>
            <w:tcBorders>
              <w:top w:val="nil"/>
              <w:left w:val="nil"/>
              <w:bottom w:val="nil"/>
            </w:tcBorders>
            <w:shd w:val="clear" w:color="auto" w:fill="auto"/>
            <w:vAlign w:val="center"/>
          </w:tcPr>
          <w:p w14:paraId="100B6EAA" w14:textId="77777777" w:rsidR="007610E0" w:rsidRPr="0091264F" w:rsidRDefault="007610E0" w:rsidP="00A6508D">
            <w:pPr>
              <w:spacing w:after="0" w:line="240" w:lineRule="auto"/>
              <w:jc w:val="right"/>
            </w:pPr>
            <w:r w:rsidRPr="0091264F">
              <w:t>Address:</w:t>
            </w:r>
          </w:p>
        </w:tc>
        <w:tc>
          <w:tcPr>
            <w:tcW w:w="9923" w:type="dxa"/>
            <w:tcBorders>
              <w:top w:val="nil"/>
              <w:bottom w:val="nil"/>
            </w:tcBorders>
            <w:vAlign w:val="center"/>
          </w:tcPr>
          <w:p w14:paraId="21A1173F" w14:textId="77777777" w:rsidR="007610E0" w:rsidRPr="0091264F" w:rsidRDefault="00F8589C" w:rsidP="004B5714">
            <w:pPr>
              <w:spacing w:after="0" w:line="240" w:lineRule="auto"/>
            </w:pP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7610E0" w:rsidRPr="0091264F" w14:paraId="4447D285" w14:textId="77777777" w:rsidTr="00A6508D">
        <w:trPr>
          <w:trHeight w:val="429"/>
          <w:jc w:val="center"/>
        </w:trPr>
        <w:tc>
          <w:tcPr>
            <w:tcW w:w="2943" w:type="dxa"/>
            <w:gridSpan w:val="2"/>
            <w:vMerge/>
            <w:tcBorders>
              <w:right w:val="nil"/>
            </w:tcBorders>
            <w:shd w:val="clear" w:color="auto" w:fill="auto"/>
          </w:tcPr>
          <w:p w14:paraId="3E1E547A" w14:textId="77777777" w:rsidR="007610E0" w:rsidRPr="0091264F" w:rsidRDefault="007610E0" w:rsidP="00D15C4E">
            <w:pPr>
              <w:pStyle w:val="ColorfulList-Accent11"/>
              <w:numPr>
                <w:ilvl w:val="0"/>
                <w:numId w:val="1"/>
              </w:numPr>
              <w:spacing w:after="0" w:line="240" w:lineRule="auto"/>
            </w:pPr>
          </w:p>
        </w:tc>
        <w:tc>
          <w:tcPr>
            <w:tcW w:w="2268" w:type="dxa"/>
            <w:tcBorders>
              <w:top w:val="nil"/>
              <w:left w:val="nil"/>
              <w:bottom w:val="nil"/>
            </w:tcBorders>
            <w:shd w:val="clear" w:color="auto" w:fill="auto"/>
            <w:vAlign w:val="center"/>
          </w:tcPr>
          <w:p w14:paraId="2C9BAB55" w14:textId="77777777" w:rsidR="007610E0" w:rsidRPr="0091264F" w:rsidRDefault="007610E0" w:rsidP="00A6508D">
            <w:pPr>
              <w:spacing w:after="0" w:line="240" w:lineRule="auto"/>
              <w:jc w:val="right"/>
            </w:pPr>
            <w:r w:rsidRPr="0091264F">
              <w:t>Contact number:</w:t>
            </w:r>
          </w:p>
        </w:tc>
        <w:tc>
          <w:tcPr>
            <w:tcW w:w="9923" w:type="dxa"/>
            <w:tcBorders>
              <w:top w:val="nil"/>
              <w:bottom w:val="nil"/>
            </w:tcBorders>
            <w:vAlign w:val="center"/>
          </w:tcPr>
          <w:p w14:paraId="6B089BA4" w14:textId="77777777" w:rsidR="007610E0" w:rsidRPr="0091264F" w:rsidRDefault="00F8589C" w:rsidP="004B5714">
            <w:pPr>
              <w:spacing w:after="0" w:line="240" w:lineRule="auto"/>
            </w:pP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7610E0" w:rsidRPr="0091264F" w14:paraId="3084FD50" w14:textId="77777777" w:rsidTr="00A6508D">
        <w:trPr>
          <w:trHeight w:val="420"/>
          <w:jc w:val="center"/>
        </w:trPr>
        <w:tc>
          <w:tcPr>
            <w:tcW w:w="2943" w:type="dxa"/>
            <w:gridSpan w:val="2"/>
            <w:vMerge/>
            <w:tcBorders>
              <w:right w:val="nil"/>
            </w:tcBorders>
            <w:shd w:val="clear" w:color="auto" w:fill="auto"/>
          </w:tcPr>
          <w:p w14:paraId="1264208B" w14:textId="77777777" w:rsidR="007610E0" w:rsidRPr="0091264F" w:rsidRDefault="007610E0" w:rsidP="00D15C4E">
            <w:pPr>
              <w:pStyle w:val="ColorfulList-Accent11"/>
              <w:spacing w:after="0" w:line="240" w:lineRule="auto"/>
            </w:pPr>
          </w:p>
        </w:tc>
        <w:tc>
          <w:tcPr>
            <w:tcW w:w="2268" w:type="dxa"/>
            <w:tcBorders>
              <w:top w:val="nil"/>
              <w:left w:val="nil"/>
              <w:bottom w:val="single" w:sz="4" w:space="0" w:color="auto"/>
            </w:tcBorders>
            <w:shd w:val="clear" w:color="auto" w:fill="auto"/>
            <w:vAlign w:val="center"/>
          </w:tcPr>
          <w:p w14:paraId="26414160" w14:textId="77777777" w:rsidR="007610E0" w:rsidRPr="0091264F" w:rsidRDefault="007610E0" w:rsidP="00A6508D">
            <w:pPr>
              <w:spacing w:after="0" w:line="240" w:lineRule="auto"/>
              <w:jc w:val="right"/>
            </w:pPr>
            <w:r w:rsidRPr="0091264F">
              <w:t>Email:</w:t>
            </w:r>
          </w:p>
        </w:tc>
        <w:tc>
          <w:tcPr>
            <w:tcW w:w="9923" w:type="dxa"/>
            <w:tcBorders>
              <w:top w:val="nil"/>
              <w:bottom w:val="single" w:sz="4" w:space="0" w:color="auto"/>
            </w:tcBorders>
            <w:vAlign w:val="center"/>
          </w:tcPr>
          <w:p w14:paraId="3075C14A" w14:textId="77777777" w:rsidR="007610E0" w:rsidRPr="0091264F" w:rsidRDefault="00F8589C" w:rsidP="00A6508D">
            <w:pPr>
              <w:pStyle w:val="ColorfulList-Accent11"/>
              <w:spacing w:after="0" w:line="240" w:lineRule="auto"/>
              <w:ind w:left="0"/>
            </w:pP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7610E0" w:rsidRPr="0091264F" w14:paraId="058773AB" w14:textId="77777777" w:rsidTr="00A6508D">
        <w:trPr>
          <w:trHeight w:val="355"/>
          <w:jc w:val="center"/>
        </w:trPr>
        <w:tc>
          <w:tcPr>
            <w:tcW w:w="2943" w:type="dxa"/>
            <w:gridSpan w:val="2"/>
            <w:vMerge w:val="restart"/>
            <w:tcBorders>
              <w:right w:val="nil"/>
            </w:tcBorders>
            <w:shd w:val="clear" w:color="auto" w:fill="auto"/>
          </w:tcPr>
          <w:p w14:paraId="78F6C033" w14:textId="688C5A53" w:rsidR="00947408" w:rsidRDefault="007610E0">
            <w:pPr>
              <w:pStyle w:val="ColorfulList-Accent11"/>
              <w:spacing w:after="0" w:line="240" w:lineRule="auto"/>
              <w:ind w:left="0"/>
              <w:rPr>
                <w:b/>
              </w:rPr>
            </w:pPr>
            <w:r w:rsidRPr="00A6508D">
              <w:rPr>
                <w:b/>
              </w:rPr>
              <w:t>Person responsible for clinical trials agreements</w:t>
            </w:r>
          </w:p>
          <w:p w14:paraId="4FD9EC35" w14:textId="77777777" w:rsidR="00947408" w:rsidRPr="00A6508D" w:rsidRDefault="00947408" w:rsidP="00A6508D"/>
          <w:p w14:paraId="6B71FE29" w14:textId="0F306D33" w:rsidR="007610E0" w:rsidRPr="00947408" w:rsidRDefault="007610E0" w:rsidP="00A6508D"/>
        </w:tc>
        <w:tc>
          <w:tcPr>
            <w:tcW w:w="2268" w:type="dxa"/>
            <w:tcBorders>
              <w:left w:val="nil"/>
              <w:bottom w:val="nil"/>
            </w:tcBorders>
            <w:shd w:val="clear" w:color="auto" w:fill="auto"/>
            <w:vAlign w:val="center"/>
          </w:tcPr>
          <w:p w14:paraId="2D385213" w14:textId="77777777" w:rsidR="007610E0" w:rsidRPr="0091264F" w:rsidRDefault="007610E0" w:rsidP="00A6508D">
            <w:pPr>
              <w:spacing w:after="0" w:line="240" w:lineRule="auto"/>
              <w:jc w:val="right"/>
            </w:pPr>
            <w:r w:rsidRPr="0091264F">
              <w:lastRenderedPageBreak/>
              <w:t>Name:</w:t>
            </w:r>
          </w:p>
        </w:tc>
        <w:tc>
          <w:tcPr>
            <w:tcW w:w="9923" w:type="dxa"/>
            <w:tcBorders>
              <w:bottom w:val="nil"/>
            </w:tcBorders>
            <w:vAlign w:val="center"/>
          </w:tcPr>
          <w:p w14:paraId="64B16BF5" w14:textId="77777777" w:rsidR="007610E0" w:rsidRPr="0091264F" w:rsidRDefault="005066EC" w:rsidP="00A6508D">
            <w:pPr>
              <w:pStyle w:val="ColorfulList-Accent11"/>
              <w:spacing w:after="0" w:line="240" w:lineRule="auto"/>
              <w:ind w:left="0"/>
            </w:pP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7610E0" w:rsidRPr="0091264F" w14:paraId="1AF16DDD" w14:textId="77777777" w:rsidTr="00A6508D">
        <w:trPr>
          <w:trHeight w:val="355"/>
          <w:jc w:val="center"/>
        </w:trPr>
        <w:tc>
          <w:tcPr>
            <w:tcW w:w="2943" w:type="dxa"/>
            <w:gridSpan w:val="2"/>
            <w:vMerge/>
            <w:tcBorders>
              <w:right w:val="nil"/>
            </w:tcBorders>
            <w:shd w:val="clear" w:color="auto" w:fill="auto"/>
          </w:tcPr>
          <w:p w14:paraId="386D1C8C" w14:textId="77777777" w:rsidR="007610E0" w:rsidRPr="0091264F" w:rsidRDefault="007610E0" w:rsidP="00D15C4E">
            <w:pPr>
              <w:pStyle w:val="ColorfulList-Accent11"/>
              <w:numPr>
                <w:ilvl w:val="0"/>
                <w:numId w:val="12"/>
              </w:numPr>
              <w:spacing w:after="0" w:line="240" w:lineRule="auto"/>
              <w:ind w:left="284" w:hanging="284"/>
            </w:pPr>
          </w:p>
        </w:tc>
        <w:tc>
          <w:tcPr>
            <w:tcW w:w="2268" w:type="dxa"/>
            <w:tcBorders>
              <w:top w:val="nil"/>
              <w:left w:val="nil"/>
              <w:bottom w:val="nil"/>
            </w:tcBorders>
            <w:shd w:val="clear" w:color="auto" w:fill="auto"/>
            <w:vAlign w:val="center"/>
          </w:tcPr>
          <w:p w14:paraId="4CECEDE4" w14:textId="77777777" w:rsidR="007610E0" w:rsidRPr="0091264F" w:rsidRDefault="007610E0" w:rsidP="00A6508D">
            <w:pPr>
              <w:spacing w:after="0" w:line="240" w:lineRule="auto"/>
              <w:jc w:val="right"/>
            </w:pPr>
            <w:r w:rsidRPr="0091264F">
              <w:t>Job Title:</w:t>
            </w:r>
          </w:p>
        </w:tc>
        <w:tc>
          <w:tcPr>
            <w:tcW w:w="9923" w:type="dxa"/>
            <w:tcBorders>
              <w:top w:val="nil"/>
              <w:bottom w:val="nil"/>
            </w:tcBorders>
            <w:vAlign w:val="center"/>
          </w:tcPr>
          <w:p w14:paraId="386F2529" w14:textId="77777777" w:rsidR="007610E0" w:rsidRPr="0091264F" w:rsidRDefault="005066EC" w:rsidP="00A6508D">
            <w:pPr>
              <w:pStyle w:val="ColorfulList-Accent11"/>
              <w:spacing w:after="0" w:line="240" w:lineRule="auto"/>
              <w:ind w:left="0"/>
            </w:pP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7610E0" w:rsidRPr="0091264F" w14:paraId="133022F6" w14:textId="77777777" w:rsidTr="00A6508D">
        <w:trPr>
          <w:trHeight w:val="829"/>
          <w:jc w:val="center"/>
        </w:trPr>
        <w:tc>
          <w:tcPr>
            <w:tcW w:w="2943" w:type="dxa"/>
            <w:gridSpan w:val="2"/>
            <w:vMerge/>
            <w:tcBorders>
              <w:right w:val="nil"/>
            </w:tcBorders>
            <w:shd w:val="pct5" w:color="auto" w:fill="auto"/>
          </w:tcPr>
          <w:p w14:paraId="3B107434" w14:textId="77777777" w:rsidR="007610E0" w:rsidRPr="0091264F" w:rsidRDefault="007610E0" w:rsidP="00D15C4E">
            <w:pPr>
              <w:pStyle w:val="ColorfulList-Accent11"/>
              <w:spacing w:after="0" w:line="240" w:lineRule="auto"/>
            </w:pPr>
          </w:p>
        </w:tc>
        <w:tc>
          <w:tcPr>
            <w:tcW w:w="2268" w:type="dxa"/>
            <w:tcBorders>
              <w:top w:val="nil"/>
              <w:left w:val="nil"/>
              <w:bottom w:val="nil"/>
            </w:tcBorders>
            <w:shd w:val="clear" w:color="auto" w:fill="auto"/>
            <w:vAlign w:val="center"/>
          </w:tcPr>
          <w:p w14:paraId="0146BC39" w14:textId="77777777" w:rsidR="007610E0" w:rsidRPr="0091264F" w:rsidRDefault="007610E0" w:rsidP="00A6508D">
            <w:pPr>
              <w:spacing w:after="0" w:line="240" w:lineRule="auto"/>
              <w:jc w:val="right"/>
            </w:pPr>
            <w:r w:rsidRPr="0091264F">
              <w:t>Address:</w:t>
            </w:r>
          </w:p>
        </w:tc>
        <w:tc>
          <w:tcPr>
            <w:tcW w:w="9923" w:type="dxa"/>
            <w:tcBorders>
              <w:top w:val="nil"/>
              <w:bottom w:val="nil"/>
            </w:tcBorders>
            <w:vAlign w:val="center"/>
          </w:tcPr>
          <w:p w14:paraId="11AF7535" w14:textId="77777777" w:rsidR="007610E0" w:rsidRPr="0091264F" w:rsidRDefault="005066EC" w:rsidP="00A6508D">
            <w:pPr>
              <w:pStyle w:val="ColorfulList-Accent11"/>
              <w:spacing w:after="0" w:line="240" w:lineRule="auto"/>
              <w:ind w:left="0"/>
            </w:pP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7610E0" w:rsidRPr="0091264F" w14:paraId="0BB2DFE8" w14:textId="77777777" w:rsidTr="00A6508D">
        <w:trPr>
          <w:trHeight w:val="415"/>
          <w:jc w:val="center"/>
        </w:trPr>
        <w:tc>
          <w:tcPr>
            <w:tcW w:w="2943" w:type="dxa"/>
            <w:gridSpan w:val="2"/>
            <w:vMerge/>
            <w:tcBorders>
              <w:right w:val="nil"/>
            </w:tcBorders>
            <w:shd w:val="pct5" w:color="auto" w:fill="auto"/>
          </w:tcPr>
          <w:p w14:paraId="38B9F8E5" w14:textId="77777777" w:rsidR="007610E0" w:rsidRPr="0091264F" w:rsidRDefault="007610E0" w:rsidP="00D15C4E">
            <w:pPr>
              <w:pStyle w:val="ColorfulList-Accent11"/>
              <w:spacing w:after="0" w:line="240" w:lineRule="auto"/>
            </w:pPr>
          </w:p>
        </w:tc>
        <w:tc>
          <w:tcPr>
            <w:tcW w:w="2268" w:type="dxa"/>
            <w:tcBorders>
              <w:top w:val="nil"/>
              <w:left w:val="nil"/>
              <w:bottom w:val="nil"/>
            </w:tcBorders>
            <w:shd w:val="clear" w:color="auto" w:fill="auto"/>
            <w:vAlign w:val="center"/>
          </w:tcPr>
          <w:p w14:paraId="518E29E4" w14:textId="77777777" w:rsidR="007610E0" w:rsidRPr="0091264F" w:rsidRDefault="007610E0" w:rsidP="00A6508D">
            <w:pPr>
              <w:spacing w:after="0" w:line="240" w:lineRule="auto"/>
              <w:jc w:val="right"/>
            </w:pPr>
            <w:r w:rsidRPr="0091264F">
              <w:t>Contact number:</w:t>
            </w:r>
          </w:p>
        </w:tc>
        <w:tc>
          <w:tcPr>
            <w:tcW w:w="9923" w:type="dxa"/>
            <w:tcBorders>
              <w:top w:val="nil"/>
              <w:bottom w:val="nil"/>
            </w:tcBorders>
            <w:vAlign w:val="center"/>
          </w:tcPr>
          <w:p w14:paraId="55E9F6EE" w14:textId="77777777" w:rsidR="007610E0" w:rsidRPr="0091264F" w:rsidRDefault="005066EC" w:rsidP="00A6508D">
            <w:pPr>
              <w:pStyle w:val="ColorfulList-Accent11"/>
              <w:spacing w:after="0" w:line="240" w:lineRule="auto"/>
              <w:ind w:left="0"/>
            </w:pP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7610E0" w:rsidRPr="0091264F" w14:paraId="7A711EC0" w14:textId="77777777" w:rsidTr="00A6508D">
        <w:trPr>
          <w:trHeight w:val="407"/>
          <w:jc w:val="center"/>
        </w:trPr>
        <w:tc>
          <w:tcPr>
            <w:tcW w:w="2943" w:type="dxa"/>
            <w:gridSpan w:val="2"/>
            <w:vMerge/>
            <w:tcBorders>
              <w:right w:val="nil"/>
            </w:tcBorders>
            <w:shd w:val="pct5" w:color="auto" w:fill="auto"/>
          </w:tcPr>
          <w:p w14:paraId="684479C8" w14:textId="77777777" w:rsidR="007610E0" w:rsidRPr="0091264F" w:rsidRDefault="007610E0" w:rsidP="00D15C4E">
            <w:pPr>
              <w:pStyle w:val="ColorfulList-Accent11"/>
              <w:spacing w:after="0" w:line="240" w:lineRule="auto"/>
            </w:pPr>
          </w:p>
        </w:tc>
        <w:tc>
          <w:tcPr>
            <w:tcW w:w="2268" w:type="dxa"/>
            <w:tcBorders>
              <w:top w:val="nil"/>
              <w:left w:val="nil"/>
              <w:bottom w:val="single" w:sz="4" w:space="0" w:color="auto"/>
            </w:tcBorders>
            <w:shd w:val="clear" w:color="auto" w:fill="auto"/>
            <w:vAlign w:val="center"/>
          </w:tcPr>
          <w:p w14:paraId="2600D7D5" w14:textId="77777777" w:rsidR="007610E0" w:rsidRPr="0091264F" w:rsidRDefault="007610E0" w:rsidP="00A6508D">
            <w:pPr>
              <w:spacing w:after="0" w:line="240" w:lineRule="auto"/>
              <w:jc w:val="right"/>
            </w:pPr>
            <w:r w:rsidRPr="0091264F">
              <w:t>Email:</w:t>
            </w:r>
          </w:p>
        </w:tc>
        <w:tc>
          <w:tcPr>
            <w:tcW w:w="9923" w:type="dxa"/>
            <w:tcBorders>
              <w:top w:val="nil"/>
            </w:tcBorders>
            <w:vAlign w:val="center"/>
          </w:tcPr>
          <w:p w14:paraId="0964C89F" w14:textId="77777777" w:rsidR="007610E0" w:rsidRPr="0091264F" w:rsidRDefault="005066EC" w:rsidP="00A6508D">
            <w:pPr>
              <w:pStyle w:val="ColorfulList-Accent11"/>
              <w:spacing w:after="0" w:line="240" w:lineRule="auto"/>
              <w:ind w:left="0"/>
            </w:pP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7610E0" w:rsidRPr="0091264F" w14:paraId="3E029D77" w14:textId="77777777" w:rsidTr="00A6508D">
        <w:trPr>
          <w:trHeight w:val="467"/>
          <w:jc w:val="center"/>
        </w:trPr>
        <w:tc>
          <w:tcPr>
            <w:tcW w:w="2943" w:type="dxa"/>
            <w:gridSpan w:val="2"/>
            <w:vMerge w:val="restart"/>
            <w:tcBorders>
              <w:right w:val="nil"/>
            </w:tcBorders>
            <w:shd w:val="clear" w:color="auto" w:fill="auto"/>
          </w:tcPr>
          <w:p w14:paraId="60B5A548" w14:textId="77777777" w:rsidR="005066EC" w:rsidRDefault="007610E0" w:rsidP="00A6508D">
            <w:pPr>
              <w:pStyle w:val="ColorfulList-Accent11"/>
              <w:spacing w:after="0" w:line="240" w:lineRule="auto"/>
              <w:ind w:left="0"/>
            </w:pPr>
            <w:r w:rsidRPr="00A6508D">
              <w:rPr>
                <w:b/>
              </w:rPr>
              <w:t>Lab contact</w:t>
            </w:r>
            <w:r w:rsidRPr="0091264F">
              <w:t xml:space="preserve"> </w:t>
            </w:r>
          </w:p>
          <w:p w14:paraId="3392ACF9" w14:textId="77777777" w:rsidR="007610E0" w:rsidRPr="0091264F" w:rsidRDefault="007610E0" w:rsidP="00A6508D">
            <w:pPr>
              <w:pStyle w:val="ColorfulList-Accent11"/>
              <w:spacing w:after="0" w:line="240" w:lineRule="auto"/>
              <w:ind w:left="0"/>
            </w:pPr>
            <w:r w:rsidRPr="00A6508D">
              <w:rPr>
                <w:b/>
                <w:i/>
              </w:rPr>
              <w:t>(if applicable)</w:t>
            </w:r>
          </w:p>
        </w:tc>
        <w:tc>
          <w:tcPr>
            <w:tcW w:w="2268" w:type="dxa"/>
            <w:tcBorders>
              <w:left w:val="nil"/>
              <w:bottom w:val="nil"/>
            </w:tcBorders>
            <w:shd w:val="clear" w:color="auto" w:fill="auto"/>
            <w:vAlign w:val="center"/>
          </w:tcPr>
          <w:p w14:paraId="1D02A2ED" w14:textId="77777777" w:rsidR="007610E0" w:rsidRPr="0091264F" w:rsidRDefault="007610E0" w:rsidP="00A6508D">
            <w:pPr>
              <w:spacing w:after="0" w:line="240" w:lineRule="auto"/>
              <w:jc w:val="right"/>
            </w:pPr>
            <w:r w:rsidRPr="0091264F">
              <w:t>Name:</w:t>
            </w:r>
          </w:p>
        </w:tc>
        <w:tc>
          <w:tcPr>
            <w:tcW w:w="9923" w:type="dxa"/>
            <w:vAlign w:val="center"/>
          </w:tcPr>
          <w:p w14:paraId="0931291B" w14:textId="77777777" w:rsidR="007610E0" w:rsidRPr="0091264F" w:rsidRDefault="005066EC" w:rsidP="00A6508D">
            <w:pPr>
              <w:pStyle w:val="ColorfulList-Accent11"/>
              <w:spacing w:after="0" w:line="240" w:lineRule="auto"/>
              <w:ind w:left="0"/>
            </w:pP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7610E0" w:rsidRPr="0091264F" w14:paraId="7B093EB7" w14:textId="77777777" w:rsidTr="00A6508D">
        <w:trPr>
          <w:trHeight w:val="467"/>
          <w:jc w:val="center"/>
        </w:trPr>
        <w:tc>
          <w:tcPr>
            <w:tcW w:w="2943" w:type="dxa"/>
            <w:gridSpan w:val="2"/>
            <w:vMerge/>
            <w:tcBorders>
              <w:right w:val="nil"/>
            </w:tcBorders>
            <w:shd w:val="clear" w:color="auto" w:fill="auto"/>
          </w:tcPr>
          <w:p w14:paraId="055FC1F7" w14:textId="77777777" w:rsidR="007610E0" w:rsidRPr="0091264F" w:rsidRDefault="007610E0" w:rsidP="00D15C4E">
            <w:pPr>
              <w:pStyle w:val="ColorfulList-Accent11"/>
              <w:numPr>
                <w:ilvl w:val="0"/>
                <w:numId w:val="14"/>
              </w:numPr>
              <w:spacing w:after="0" w:line="240" w:lineRule="auto"/>
              <w:ind w:left="426"/>
            </w:pPr>
          </w:p>
        </w:tc>
        <w:tc>
          <w:tcPr>
            <w:tcW w:w="2268" w:type="dxa"/>
            <w:tcBorders>
              <w:top w:val="nil"/>
              <w:left w:val="nil"/>
              <w:bottom w:val="nil"/>
            </w:tcBorders>
            <w:shd w:val="clear" w:color="auto" w:fill="auto"/>
            <w:vAlign w:val="center"/>
          </w:tcPr>
          <w:p w14:paraId="45A0CB24" w14:textId="77777777" w:rsidR="007610E0" w:rsidRPr="00410284" w:rsidRDefault="007610E0" w:rsidP="00A6508D">
            <w:pPr>
              <w:spacing w:after="0" w:line="240" w:lineRule="auto"/>
              <w:jc w:val="right"/>
            </w:pPr>
            <w:r w:rsidRPr="00410284">
              <w:t>Job Title:</w:t>
            </w:r>
          </w:p>
        </w:tc>
        <w:tc>
          <w:tcPr>
            <w:tcW w:w="9923" w:type="dxa"/>
            <w:vAlign w:val="center"/>
          </w:tcPr>
          <w:p w14:paraId="449DF693" w14:textId="77777777" w:rsidR="007610E0" w:rsidRPr="00410284" w:rsidRDefault="005066EC" w:rsidP="00A6508D">
            <w:pPr>
              <w:pStyle w:val="ColorfulList-Accent11"/>
              <w:spacing w:after="0" w:line="240" w:lineRule="auto"/>
              <w:ind w:left="0"/>
            </w:pP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7610E0" w:rsidRPr="0091264F" w14:paraId="61F3689F" w14:textId="77777777" w:rsidTr="00A6508D">
        <w:trPr>
          <w:trHeight w:val="700"/>
          <w:jc w:val="center"/>
        </w:trPr>
        <w:tc>
          <w:tcPr>
            <w:tcW w:w="2943" w:type="dxa"/>
            <w:gridSpan w:val="2"/>
            <w:vMerge/>
            <w:tcBorders>
              <w:right w:val="nil"/>
            </w:tcBorders>
            <w:shd w:val="clear" w:color="auto" w:fill="auto"/>
          </w:tcPr>
          <w:p w14:paraId="2CB7E01A" w14:textId="77777777" w:rsidR="007610E0" w:rsidRPr="0091264F" w:rsidRDefault="007610E0" w:rsidP="00D15C4E">
            <w:pPr>
              <w:pStyle w:val="ColorfulList-Accent11"/>
              <w:spacing w:after="0" w:line="240" w:lineRule="auto"/>
            </w:pPr>
          </w:p>
        </w:tc>
        <w:tc>
          <w:tcPr>
            <w:tcW w:w="2268" w:type="dxa"/>
            <w:tcBorders>
              <w:top w:val="nil"/>
              <w:left w:val="nil"/>
              <w:bottom w:val="nil"/>
            </w:tcBorders>
            <w:shd w:val="clear" w:color="auto" w:fill="auto"/>
            <w:vAlign w:val="center"/>
          </w:tcPr>
          <w:p w14:paraId="251D1565" w14:textId="77777777" w:rsidR="007610E0" w:rsidRPr="0091264F" w:rsidRDefault="007610E0" w:rsidP="00A6508D">
            <w:pPr>
              <w:spacing w:after="0" w:line="240" w:lineRule="auto"/>
              <w:jc w:val="right"/>
            </w:pPr>
            <w:r w:rsidRPr="0091264F">
              <w:t>Address:</w:t>
            </w:r>
          </w:p>
        </w:tc>
        <w:tc>
          <w:tcPr>
            <w:tcW w:w="9923" w:type="dxa"/>
            <w:vAlign w:val="center"/>
          </w:tcPr>
          <w:p w14:paraId="67CA9643" w14:textId="77777777" w:rsidR="007610E0" w:rsidRPr="0091264F" w:rsidRDefault="005066EC" w:rsidP="00A6508D">
            <w:pPr>
              <w:pStyle w:val="ColorfulList-Accent11"/>
              <w:spacing w:after="0" w:line="240" w:lineRule="auto"/>
              <w:ind w:left="0"/>
            </w:pP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7610E0" w:rsidRPr="0091264F" w14:paraId="6B5051FC" w14:textId="77777777" w:rsidTr="00A6508D">
        <w:trPr>
          <w:trHeight w:val="413"/>
          <w:jc w:val="center"/>
        </w:trPr>
        <w:tc>
          <w:tcPr>
            <w:tcW w:w="2943" w:type="dxa"/>
            <w:gridSpan w:val="2"/>
            <w:vMerge/>
            <w:tcBorders>
              <w:right w:val="nil"/>
            </w:tcBorders>
            <w:shd w:val="clear" w:color="auto" w:fill="auto"/>
          </w:tcPr>
          <w:p w14:paraId="52018543" w14:textId="77777777" w:rsidR="007610E0" w:rsidRPr="0091264F" w:rsidRDefault="007610E0" w:rsidP="00D15C4E">
            <w:pPr>
              <w:pStyle w:val="ColorfulList-Accent11"/>
              <w:spacing w:after="0" w:line="240" w:lineRule="auto"/>
            </w:pPr>
          </w:p>
        </w:tc>
        <w:tc>
          <w:tcPr>
            <w:tcW w:w="2268" w:type="dxa"/>
            <w:tcBorders>
              <w:top w:val="nil"/>
              <w:left w:val="nil"/>
              <w:bottom w:val="nil"/>
            </w:tcBorders>
            <w:shd w:val="clear" w:color="auto" w:fill="auto"/>
            <w:vAlign w:val="center"/>
          </w:tcPr>
          <w:p w14:paraId="1F622B97" w14:textId="77777777" w:rsidR="007610E0" w:rsidRPr="0091264F" w:rsidRDefault="007610E0" w:rsidP="00A6508D">
            <w:pPr>
              <w:spacing w:after="0" w:line="240" w:lineRule="auto"/>
              <w:jc w:val="right"/>
            </w:pPr>
            <w:r w:rsidRPr="0091264F">
              <w:t>Contact number:</w:t>
            </w:r>
          </w:p>
        </w:tc>
        <w:tc>
          <w:tcPr>
            <w:tcW w:w="9923" w:type="dxa"/>
            <w:vAlign w:val="center"/>
          </w:tcPr>
          <w:p w14:paraId="142F07F1" w14:textId="77777777" w:rsidR="007610E0" w:rsidRPr="0091264F" w:rsidRDefault="005066EC" w:rsidP="00A6508D">
            <w:pPr>
              <w:pStyle w:val="ColorfulList-Accent11"/>
              <w:spacing w:after="0" w:line="240" w:lineRule="auto"/>
              <w:ind w:left="0"/>
            </w:pP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7610E0" w:rsidRPr="0091264F" w14:paraId="4625861E" w14:textId="77777777" w:rsidTr="00A6508D">
        <w:trPr>
          <w:trHeight w:val="405"/>
          <w:jc w:val="center"/>
        </w:trPr>
        <w:tc>
          <w:tcPr>
            <w:tcW w:w="2943" w:type="dxa"/>
            <w:gridSpan w:val="2"/>
            <w:vMerge/>
            <w:tcBorders>
              <w:bottom w:val="single" w:sz="4" w:space="0" w:color="auto"/>
              <w:right w:val="nil"/>
            </w:tcBorders>
            <w:shd w:val="clear" w:color="auto" w:fill="auto"/>
          </w:tcPr>
          <w:p w14:paraId="03661B8C" w14:textId="77777777" w:rsidR="007610E0" w:rsidRPr="0091264F" w:rsidRDefault="007610E0" w:rsidP="00D15C4E">
            <w:pPr>
              <w:pStyle w:val="ColorfulList-Accent11"/>
              <w:spacing w:after="0" w:line="240" w:lineRule="auto"/>
            </w:pPr>
          </w:p>
        </w:tc>
        <w:tc>
          <w:tcPr>
            <w:tcW w:w="2268" w:type="dxa"/>
            <w:tcBorders>
              <w:top w:val="nil"/>
              <w:left w:val="nil"/>
              <w:bottom w:val="single" w:sz="4" w:space="0" w:color="auto"/>
            </w:tcBorders>
            <w:shd w:val="clear" w:color="auto" w:fill="auto"/>
            <w:vAlign w:val="center"/>
          </w:tcPr>
          <w:p w14:paraId="7F3B8C04" w14:textId="77777777" w:rsidR="007610E0" w:rsidRPr="0091264F" w:rsidRDefault="007610E0" w:rsidP="00A6508D">
            <w:pPr>
              <w:spacing w:after="0" w:line="240" w:lineRule="auto"/>
              <w:jc w:val="right"/>
            </w:pPr>
            <w:r w:rsidRPr="0091264F">
              <w:t>Email:</w:t>
            </w:r>
          </w:p>
        </w:tc>
        <w:tc>
          <w:tcPr>
            <w:tcW w:w="9923" w:type="dxa"/>
            <w:vAlign w:val="center"/>
          </w:tcPr>
          <w:p w14:paraId="2A778491" w14:textId="77777777" w:rsidR="007610E0" w:rsidRPr="0091264F" w:rsidRDefault="005066EC" w:rsidP="00A6508D">
            <w:pPr>
              <w:pStyle w:val="ColorfulList-Accent11"/>
              <w:spacing w:after="0" w:line="240" w:lineRule="auto"/>
              <w:ind w:left="0"/>
            </w:pP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5066EC" w:rsidRPr="0091264F" w14:paraId="1F4BEA34" w14:textId="77777777" w:rsidTr="00A6508D">
        <w:trPr>
          <w:trHeight w:val="405"/>
          <w:jc w:val="center"/>
        </w:trPr>
        <w:tc>
          <w:tcPr>
            <w:tcW w:w="2943" w:type="dxa"/>
            <w:gridSpan w:val="2"/>
            <w:vMerge w:val="restart"/>
            <w:tcBorders>
              <w:bottom w:val="nil"/>
              <w:right w:val="nil"/>
            </w:tcBorders>
            <w:shd w:val="clear" w:color="auto" w:fill="auto"/>
          </w:tcPr>
          <w:p w14:paraId="289705C4" w14:textId="77777777" w:rsidR="005066EC" w:rsidRDefault="005066EC" w:rsidP="00A6508D">
            <w:pPr>
              <w:pStyle w:val="ColorfulList-Accent11"/>
              <w:spacing w:after="0" w:line="240" w:lineRule="auto"/>
              <w:ind w:left="0"/>
              <w:rPr>
                <w:b/>
              </w:rPr>
            </w:pPr>
            <w:r w:rsidRPr="00A6508D">
              <w:rPr>
                <w:b/>
              </w:rPr>
              <w:t xml:space="preserve">Other contacts </w:t>
            </w:r>
          </w:p>
          <w:p w14:paraId="44C4F403" w14:textId="77777777" w:rsidR="005066EC" w:rsidRPr="00A6508D" w:rsidRDefault="005066EC" w:rsidP="00A6508D">
            <w:pPr>
              <w:pStyle w:val="ColorfulList-Accent11"/>
              <w:spacing w:after="0" w:line="240" w:lineRule="auto"/>
              <w:ind w:left="0"/>
              <w:rPr>
                <w:b/>
              </w:rPr>
            </w:pPr>
            <w:r w:rsidRPr="00A6508D">
              <w:rPr>
                <w:b/>
                <w:i/>
              </w:rPr>
              <w:t>(if applicable)</w:t>
            </w:r>
          </w:p>
        </w:tc>
        <w:tc>
          <w:tcPr>
            <w:tcW w:w="2268" w:type="dxa"/>
            <w:tcBorders>
              <w:left w:val="nil"/>
              <w:bottom w:val="nil"/>
            </w:tcBorders>
            <w:shd w:val="clear" w:color="auto" w:fill="auto"/>
            <w:vAlign w:val="center"/>
          </w:tcPr>
          <w:p w14:paraId="52D1FFB0" w14:textId="77777777" w:rsidR="005066EC" w:rsidRPr="009D6D8B" w:rsidRDefault="005066EC" w:rsidP="00A6508D">
            <w:pPr>
              <w:spacing w:after="0" w:line="240" w:lineRule="auto"/>
              <w:jc w:val="right"/>
            </w:pPr>
            <w:r w:rsidRPr="009D6D8B">
              <w:t>Name:</w:t>
            </w:r>
          </w:p>
        </w:tc>
        <w:tc>
          <w:tcPr>
            <w:tcW w:w="9923" w:type="dxa"/>
            <w:vAlign w:val="center"/>
          </w:tcPr>
          <w:p w14:paraId="5D4AF2A7" w14:textId="77777777" w:rsidR="005066EC" w:rsidRPr="00ED501C" w:rsidRDefault="005066EC" w:rsidP="00A6508D">
            <w:pPr>
              <w:pStyle w:val="ColorfulList-Accent11"/>
              <w:spacing w:after="0" w:line="240" w:lineRule="auto"/>
              <w:ind w:left="0"/>
            </w:pP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5066EC" w:rsidRPr="0091264F" w14:paraId="60B2CDEA" w14:textId="77777777" w:rsidTr="00A6508D">
        <w:trPr>
          <w:trHeight w:val="405"/>
          <w:jc w:val="center"/>
        </w:trPr>
        <w:tc>
          <w:tcPr>
            <w:tcW w:w="2943" w:type="dxa"/>
            <w:gridSpan w:val="2"/>
            <w:vMerge/>
            <w:tcBorders>
              <w:top w:val="nil"/>
              <w:bottom w:val="nil"/>
              <w:right w:val="nil"/>
            </w:tcBorders>
            <w:shd w:val="clear" w:color="auto" w:fill="auto"/>
          </w:tcPr>
          <w:p w14:paraId="3E649832" w14:textId="77777777" w:rsidR="005066EC" w:rsidRPr="0091264F" w:rsidRDefault="005066EC" w:rsidP="00D15C4E">
            <w:pPr>
              <w:pStyle w:val="ColorfulList-Accent11"/>
              <w:spacing w:after="0" w:line="240" w:lineRule="auto"/>
            </w:pPr>
          </w:p>
        </w:tc>
        <w:tc>
          <w:tcPr>
            <w:tcW w:w="2268" w:type="dxa"/>
            <w:tcBorders>
              <w:top w:val="nil"/>
              <w:left w:val="nil"/>
              <w:bottom w:val="nil"/>
            </w:tcBorders>
            <w:shd w:val="clear" w:color="auto" w:fill="auto"/>
            <w:vAlign w:val="center"/>
          </w:tcPr>
          <w:p w14:paraId="342F7EB2" w14:textId="77777777" w:rsidR="005066EC" w:rsidRPr="0091264F" w:rsidRDefault="005066EC" w:rsidP="00A6508D">
            <w:pPr>
              <w:spacing w:after="0" w:line="240" w:lineRule="auto"/>
              <w:jc w:val="right"/>
            </w:pPr>
            <w:r w:rsidRPr="0091264F">
              <w:t>Job Title:</w:t>
            </w:r>
          </w:p>
        </w:tc>
        <w:tc>
          <w:tcPr>
            <w:tcW w:w="9923" w:type="dxa"/>
            <w:vAlign w:val="center"/>
          </w:tcPr>
          <w:p w14:paraId="1D1C45E9" w14:textId="77777777" w:rsidR="005066EC" w:rsidRPr="0091264F" w:rsidRDefault="005066EC" w:rsidP="00A6508D">
            <w:pPr>
              <w:pStyle w:val="ColorfulList-Accent11"/>
              <w:spacing w:after="0" w:line="240" w:lineRule="auto"/>
              <w:ind w:left="0"/>
            </w:pP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5066EC" w:rsidRPr="0091264F" w14:paraId="3DA5231F" w14:textId="77777777" w:rsidTr="00A6508D">
        <w:trPr>
          <w:trHeight w:val="637"/>
          <w:jc w:val="center"/>
        </w:trPr>
        <w:tc>
          <w:tcPr>
            <w:tcW w:w="2943" w:type="dxa"/>
            <w:gridSpan w:val="2"/>
            <w:vMerge/>
            <w:tcBorders>
              <w:top w:val="nil"/>
              <w:bottom w:val="nil"/>
              <w:right w:val="nil"/>
            </w:tcBorders>
            <w:shd w:val="clear" w:color="auto" w:fill="auto"/>
          </w:tcPr>
          <w:p w14:paraId="469274C8" w14:textId="77777777" w:rsidR="005066EC" w:rsidRPr="0091264F" w:rsidRDefault="005066EC" w:rsidP="00D15C4E">
            <w:pPr>
              <w:pStyle w:val="ColorfulList-Accent11"/>
              <w:spacing w:after="0" w:line="240" w:lineRule="auto"/>
            </w:pPr>
          </w:p>
        </w:tc>
        <w:tc>
          <w:tcPr>
            <w:tcW w:w="2268" w:type="dxa"/>
            <w:tcBorders>
              <w:top w:val="nil"/>
              <w:left w:val="nil"/>
              <w:bottom w:val="nil"/>
            </w:tcBorders>
            <w:shd w:val="clear" w:color="auto" w:fill="auto"/>
            <w:vAlign w:val="center"/>
          </w:tcPr>
          <w:p w14:paraId="688CA28A" w14:textId="2A7BA804" w:rsidR="005066EC" w:rsidRPr="0091264F" w:rsidRDefault="005066EC" w:rsidP="00A6508D">
            <w:pPr>
              <w:spacing w:after="0" w:line="240" w:lineRule="auto"/>
              <w:jc w:val="right"/>
            </w:pPr>
            <w:r w:rsidRPr="0091264F">
              <w:t>Address:</w:t>
            </w:r>
          </w:p>
        </w:tc>
        <w:tc>
          <w:tcPr>
            <w:tcW w:w="9923" w:type="dxa"/>
            <w:vAlign w:val="center"/>
          </w:tcPr>
          <w:p w14:paraId="764484BC" w14:textId="77777777" w:rsidR="005066EC" w:rsidRPr="0091264F" w:rsidRDefault="005066EC" w:rsidP="00A6508D">
            <w:pPr>
              <w:pStyle w:val="ColorfulList-Accent11"/>
              <w:spacing w:after="0" w:line="240" w:lineRule="auto"/>
              <w:ind w:left="0"/>
            </w:pP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5066EC" w:rsidRPr="0091264F" w14:paraId="22CD8086" w14:textId="77777777" w:rsidTr="00A6508D">
        <w:trPr>
          <w:trHeight w:val="405"/>
          <w:jc w:val="center"/>
        </w:trPr>
        <w:tc>
          <w:tcPr>
            <w:tcW w:w="2943" w:type="dxa"/>
            <w:gridSpan w:val="2"/>
            <w:vMerge/>
            <w:tcBorders>
              <w:top w:val="nil"/>
              <w:bottom w:val="nil"/>
              <w:right w:val="nil"/>
            </w:tcBorders>
            <w:shd w:val="clear" w:color="auto" w:fill="auto"/>
          </w:tcPr>
          <w:p w14:paraId="03413BCD" w14:textId="77777777" w:rsidR="005066EC" w:rsidRPr="0091264F" w:rsidRDefault="005066EC" w:rsidP="00D15C4E">
            <w:pPr>
              <w:pStyle w:val="ColorfulList-Accent11"/>
              <w:spacing w:after="0" w:line="240" w:lineRule="auto"/>
            </w:pPr>
          </w:p>
        </w:tc>
        <w:tc>
          <w:tcPr>
            <w:tcW w:w="2268" w:type="dxa"/>
            <w:tcBorders>
              <w:top w:val="nil"/>
              <w:left w:val="nil"/>
              <w:bottom w:val="nil"/>
            </w:tcBorders>
            <w:shd w:val="clear" w:color="auto" w:fill="auto"/>
            <w:vAlign w:val="center"/>
          </w:tcPr>
          <w:p w14:paraId="789FCB49" w14:textId="77777777" w:rsidR="005066EC" w:rsidRPr="0091264F" w:rsidRDefault="005066EC" w:rsidP="00A6508D">
            <w:pPr>
              <w:spacing w:after="0" w:line="240" w:lineRule="auto"/>
              <w:jc w:val="right"/>
            </w:pPr>
            <w:r w:rsidRPr="0091264F">
              <w:t>Contact number:</w:t>
            </w:r>
          </w:p>
        </w:tc>
        <w:tc>
          <w:tcPr>
            <w:tcW w:w="9923" w:type="dxa"/>
            <w:vAlign w:val="center"/>
          </w:tcPr>
          <w:p w14:paraId="2546A8FC" w14:textId="77777777" w:rsidR="005066EC" w:rsidRPr="0091264F" w:rsidRDefault="005066EC" w:rsidP="00A6508D">
            <w:pPr>
              <w:pStyle w:val="ColorfulList-Accent11"/>
              <w:spacing w:after="0" w:line="240" w:lineRule="auto"/>
              <w:ind w:left="0"/>
            </w:pP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5066EC" w:rsidRPr="0091264F" w14:paraId="7ECCC23B" w14:textId="77777777" w:rsidTr="00A6508D">
        <w:trPr>
          <w:trHeight w:val="405"/>
          <w:jc w:val="center"/>
        </w:trPr>
        <w:tc>
          <w:tcPr>
            <w:tcW w:w="2943" w:type="dxa"/>
            <w:gridSpan w:val="2"/>
            <w:tcBorders>
              <w:top w:val="nil"/>
              <w:right w:val="nil"/>
            </w:tcBorders>
            <w:shd w:val="clear" w:color="auto" w:fill="auto"/>
          </w:tcPr>
          <w:p w14:paraId="02F42FB1" w14:textId="64E96D94" w:rsidR="005066EC" w:rsidRPr="0091264F" w:rsidDel="005066EC" w:rsidRDefault="005066EC" w:rsidP="004B5714">
            <w:pPr>
              <w:spacing w:after="0" w:line="240" w:lineRule="auto"/>
            </w:pPr>
          </w:p>
        </w:tc>
        <w:tc>
          <w:tcPr>
            <w:tcW w:w="2268" w:type="dxa"/>
            <w:tcBorders>
              <w:top w:val="nil"/>
              <w:left w:val="nil"/>
            </w:tcBorders>
            <w:shd w:val="clear" w:color="auto" w:fill="auto"/>
            <w:vAlign w:val="center"/>
          </w:tcPr>
          <w:p w14:paraId="6CD652EB" w14:textId="77777777" w:rsidR="005066EC" w:rsidRPr="0091264F" w:rsidRDefault="005066EC" w:rsidP="00A6508D">
            <w:pPr>
              <w:spacing w:after="0" w:line="240" w:lineRule="auto"/>
              <w:jc w:val="right"/>
            </w:pPr>
            <w:r w:rsidRPr="0091264F">
              <w:t>Email:</w:t>
            </w:r>
          </w:p>
        </w:tc>
        <w:tc>
          <w:tcPr>
            <w:tcW w:w="9923" w:type="dxa"/>
            <w:vAlign w:val="center"/>
          </w:tcPr>
          <w:p w14:paraId="7537F55C" w14:textId="77777777" w:rsidR="005066EC" w:rsidRPr="0091264F" w:rsidRDefault="005066EC" w:rsidP="00A6508D">
            <w:pPr>
              <w:pStyle w:val="ColorfulList-Accent11"/>
              <w:spacing w:after="0" w:line="240" w:lineRule="auto"/>
              <w:ind w:left="0"/>
            </w:pP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bl>
    <w:p w14:paraId="10443C5C" w14:textId="27B7C9D5" w:rsidR="00A6508D" w:rsidRDefault="00A6508D"/>
    <w:p w14:paraId="50C6C51F" w14:textId="77777777" w:rsidR="00A6508D" w:rsidRDefault="00A6508D">
      <w:pPr>
        <w:spacing w:after="0" w:line="240" w:lineRule="auto"/>
      </w:pPr>
      <w:r>
        <w:br w:type="page"/>
      </w:r>
    </w:p>
    <w:p w14:paraId="4D4063C7" w14:textId="7E52E6F5" w:rsidR="007610E0" w:rsidRPr="00A6508D" w:rsidRDefault="007610E0" w:rsidP="00A6508D">
      <w:pPr>
        <w:spacing w:after="0"/>
      </w:pPr>
    </w:p>
    <w:tbl>
      <w:tblPr>
        <w:tblW w:w="15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8"/>
        <w:gridCol w:w="1022"/>
        <w:gridCol w:w="892"/>
        <w:gridCol w:w="1093"/>
        <w:gridCol w:w="1105"/>
        <w:gridCol w:w="1630"/>
        <w:gridCol w:w="1914"/>
      </w:tblGrid>
      <w:tr w:rsidR="00B453AD" w:rsidRPr="0091264F" w14:paraId="5BB0ED2E" w14:textId="77777777" w:rsidTr="00A6508D">
        <w:trPr>
          <w:trHeight w:val="467"/>
          <w:jc w:val="center"/>
        </w:trPr>
        <w:tc>
          <w:tcPr>
            <w:tcW w:w="15134" w:type="dxa"/>
            <w:gridSpan w:val="7"/>
            <w:shd w:val="clear" w:color="auto" w:fill="F7CAAC" w:themeFill="accent2" w:themeFillTint="66"/>
            <w:vAlign w:val="center"/>
          </w:tcPr>
          <w:p w14:paraId="3A409C17" w14:textId="77777777" w:rsidR="00B453AD" w:rsidRPr="004B5714" w:rsidRDefault="00B453AD" w:rsidP="004B71A2">
            <w:pPr>
              <w:spacing w:after="0" w:line="240" w:lineRule="auto"/>
            </w:pPr>
            <w:r w:rsidRPr="00A6508D">
              <w:rPr>
                <w:b/>
              </w:rPr>
              <w:t xml:space="preserve">SECTION 1: Compulsory </w:t>
            </w:r>
            <w:r w:rsidR="00317F7E" w:rsidRPr="004B5714">
              <w:rPr>
                <w:b/>
              </w:rPr>
              <w:t>Feasibility Q</w:t>
            </w:r>
            <w:r w:rsidRPr="00A6508D">
              <w:rPr>
                <w:b/>
              </w:rPr>
              <w:t>uestions</w:t>
            </w:r>
          </w:p>
        </w:tc>
      </w:tr>
      <w:tr w:rsidR="00317F7E" w:rsidRPr="0091264F" w14:paraId="7D0BABCF" w14:textId="77777777" w:rsidTr="00A6508D">
        <w:trPr>
          <w:trHeight w:val="567"/>
          <w:jc w:val="center"/>
        </w:trPr>
        <w:tc>
          <w:tcPr>
            <w:tcW w:w="7478" w:type="dxa"/>
            <w:shd w:val="clear" w:color="auto" w:fill="auto"/>
            <w:vAlign w:val="center"/>
          </w:tcPr>
          <w:p w14:paraId="4FE38834" w14:textId="56EE598F" w:rsidR="00317F7E" w:rsidRPr="00D72082" w:rsidRDefault="00B94B62" w:rsidP="00A6508D">
            <w:pPr>
              <w:pStyle w:val="NoSpacing"/>
            </w:pPr>
            <w:r w:rsidRPr="00D72082">
              <w:t>How many potential patients do you see per year for this patient group?</w:t>
            </w:r>
          </w:p>
        </w:tc>
        <w:tc>
          <w:tcPr>
            <w:tcW w:w="1914" w:type="dxa"/>
            <w:gridSpan w:val="2"/>
            <w:tcBorders>
              <w:right w:val="nil"/>
            </w:tcBorders>
            <w:vAlign w:val="center"/>
          </w:tcPr>
          <w:p w14:paraId="66ED16C5" w14:textId="77777777" w:rsidR="00317F7E" w:rsidRPr="0091264F" w:rsidRDefault="00317F7E" w:rsidP="00A6508D">
            <w:pPr>
              <w:spacing w:after="0" w:line="240" w:lineRule="auto"/>
              <w:jc w:val="right"/>
            </w:pP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c>
          <w:tcPr>
            <w:tcW w:w="2198" w:type="dxa"/>
            <w:gridSpan w:val="2"/>
            <w:tcBorders>
              <w:left w:val="nil"/>
              <w:right w:val="nil"/>
            </w:tcBorders>
            <w:vAlign w:val="center"/>
          </w:tcPr>
          <w:p w14:paraId="308F6247" w14:textId="77777777" w:rsidR="00317F7E" w:rsidRPr="00A6508D" w:rsidRDefault="00317F7E" w:rsidP="004B71A2">
            <w:pPr>
              <w:spacing w:after="0" w:line="240" w:lineRule="auto"/>
              <w:rPr>
                <w:i/>
              </w:rPr>
            </w:pPr>
            <w:r w:rsidRPr="00A6508D">
              <w:rPr>
                <w:i/>
              </w:rPr>
              <w:t xml:space="preserve">per year </w:t>
            </w:r>
            <w:r>
              <w:rPr>
                <w:i/>
              </w:rPr>
              <w:t xml:space="preserve">                 </w:t>
            </w:r>
            <w:r w:rsidRPr="00A6508D">
              <w:rPr>
                <w:i/>
                <w:u w:val="single"/>
              </w:rPr>
              <w:t>OR</w:t>
            </w:r>
          </w:p>
        </w:tc>
        <w:tc>
          <w:tcPr>
            <w:tcW w:w="1630" w:type="dxa"/>
            <w:tcBorders>
              <w:left w:val="nil"/>
              <w:right w:val="nil"/>
            </w:tcBorders>
            <w:vAlign w:val="center"/>
          </w:tcPr>
          <w:p w14:paraId="07BA080D" w14:textId="77777777" w:rsidR="00317F7E" w:rsidRPr="0091264F" w:rsidRDefault="00317F7E" w:rsidP="00A6508D">
            <w:pPr>
              <w:spacing w:after="0" w:line="240" w:lineRule="auto"/>
              <w:jc w:val="right"/>
            </w:pP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c>
          <w:tcPr>
            <w:tcW w:w="1914" w:type="dxa"/>
            <w:tcBorders>
              <w:left w:val="nil"/>
            </w:tcBorders>
            <w:vAlign w:val="center"/>
          </w:tcPr>
          <w:p w14:paraId="06D38E6D" w14:textId="77777777" w:rsidR="00317F7E" w:rsidRPr="00A6508D" w:rsidRDefault="00317F7E" w:rsidP="004B71A2">
            <w:pPr>
              <w:spacing w:after="0" w:line="240" w:lineRule="auto"/>
              <w:rPr>
                <w:i/>
              </w:rPr>
            </w:pPr>
            <w:r w:rsidRPr="00A6508D">
              <w:rPr>
                <w:i/>
              </w:rPr>
              <w:t>per month</w:t>
            </w:r>
          </w:p>
        </w:tc>
      </w:tr>
      <w:tr w:rsidR="003E3FBC" w:rsidRPr="0091264F" w14:paraId="7E80D6EF" w14:textId="77777777" w:rsidTr="00A6508D">
        <w:trPr>
          <w:trHeight w:val="567"/>
          <w:jc w:val="center"/>
        </w:trPr>
        <w:tc>
          <w:tcPr>
            <w:tcW w:w="7478" w:type="dxa"/>
            <w:shd w:val="clear" w:color="auto" w:fill="auto"/>
            <w:vAlign w:val="center"/>
          </w:tcPr>
          <w:p w14:paraId="6154CB34" w14:textId="10EEA64F" w:rsidR="003E3FBC" w:rsidRPr="0091264F" w:rsidRDefault="003E3FBC" w:rsidP="00A6508D">
            <w:pPr>
              <w:pStyle w:val="NoSpacing"/>
            </w:pPr>
            <w:r w:rsidRPr="0091264F">
              <w:t>How many of these patients would be potentially eligible for the study?</w:t>
            </w:r>
          </w:p>
        </w:tc>
        <w:tc>
          <w:tcPr>
            <w:tcW w:w="7656" w:type="dxa"/>
            <w:gridSpan w:val="6"/>
            <w:tcBorders>
              <w:bottom w:val="single" w:sz="4" w:space="0" w:color="auto"/>
            </w:tcBorders>
            <w:vAlign w:val="center"/>
          </w:tcPr>
          <w:p w14:paraId="0D047172" w14:textId="77777777" w:rsidR="003E3FBC" w:rsidRPr="0091264F" w:rsidRDefault="00317F7E" w:rsidP="004B71A2">
            <w:pPr>
              <w:spacing w:after="0" w:line="240" w:lineRule="auto"/>
            </w:pP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317F7E" w:rsidRPr="0091264F" w14:paraId="3EC7ADAD" w14:textId="77777777" w:rsidTr="00A6508D">
        <w:trPr>
          <w:trHeight w:val="567"/>
          <w:jc w:val="center"/>
        </w:trPr>
        <w:tc>
          <w:tcPr>
            <w:tcW w:w="7478" w:type="dxa"/>
            <w:shd w:val="clear" w:color="auto" w:fill="auto"/>
            <w:vAlign w:val="center"/>
          </w:tcPr>
          <w:p w14:paraId="2FC29BB1" w14:textId="77777777" w:rsidR="00317F7E" w:rsidRPr="0091264F" w:rsidRDefault="00317F7E" w:rsidP="00A6508D">
            <w:pPr>
              <w:pStyle w:val="NoSpacing"/>
            </w:pPr>
            <w:r w:rsidRPr="0091264F">
              <w:t xml:space="preserve">How many patients do you think you can recruit to the study per </w:t>
            </w:r>
            <w:r>
              <w:t xml:space="preserve">month </w:t>
            </w:r>
            <w:r w:rsidRPr="00B8692F">
              <w:t>or</w:t>
            </w:r>
            <w:r>
              <w:t xml:space="preserve"> </w:t>
            </w:r>
            <w:r w:rsidRPr="0091264F">
              <w:t>year?</w:t>
            </w:r>
          </w:p>
        </w:tc>
        <w:tc>
          <w:tcPr>
            <w:tcW w:w="1914" w:type="dxa"/>
            <w:gridSpan w:val="2"/>
            <w:tcBorders>
              <w:right w:val="nil"/>
            </w:tcBorders>
            <w:vAlign w:val="center"/>
          </w:tcPr>
          <w:p w14:paraId="57DB9B5C" w14:textId="77777777" w:rsidR="00317F7E" w:rsidRPr="0091264F" w:rsidRDefault="00317F7E" w:rsidP="00A6508D">
            <w:pPr>
              <w:spacing w:after="0" w:line="240" w:lineRule="auto"/>
              <w:jc w:val="right"/>
            </w:pP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c>
          <w:tcPr>
            <w:tcW w:w="2198" w:type="dxa"/>
            <w:gridSpan w:val="2"/>
            <w:tcBorders>
              <w:left w:val="nil"/>
              <w:right w:val="nil"/>
            </w:tcBorders>
            <w:vAlign w:val="center"/>
          </w:tcPr>
          <w:p w14:paraId="1EE3EBE5" w14:textId="77777777" w:rsidR="00317F7E" w:rsidRPr="0091264F" w:rsidRDefault="00317F7E" w:rsidP="00317F7E">
            <w:pPr>
              <w:spacing w:after="0" w:line="240" w:lineRule="auto"/>
            </w:pPr>
            <w:r w:rsidRPr="00476A96">
              <w:rPr>
                <w:i/>
              </w:rPr>
              <w:t xml:space="preserve">per year </w:t>
            </w:r>
            <w:r>
              <w:rPr>
                <w:i/>
              </w:rPr>
              <w:t xml:space="preserve">                 </w:t>
            </w:r>
            <w:r w:rsidRPr="00476A96">
              <w:rPr>
                <w:i/>
                <w:u w:val="single"/>
              </w:rPr>
              <w:t>OR</w:t>
            </w:r>
          </w:p>
        </w:tc>
        <w:tc>
          <w:tcPr>
            <w:tcW w:w="1630" w:type="dxa"/>
            <w:tcBorders>
              <w:left w:val="nil"/>
              <w:right w:val="nil"/>
            </w:tcBorders>
            <w:vAlign w:val="center"/>
          </w:tcPr>
          <w:p w14:paraId="28DD7102" w14:textId="77777777" w:rsidR="00317F7E" w:rsidRPr="0091264F" w:rsidRDefault="00317F7E" w:rsidP="00A6508D">
            <w:pPr>
              <w:spacing w:after="0" w:line="240" w:lineRule="auto"/>
              <w:jc w:val="right"/>
            </w:pP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c>
          <w:tcPr>
            <w:tcW w:w="1914" w:type="dxa"/>
            <w:tcBorders>
              <w:left w:val="nil"/>
            </w:tcBorders>
            <w:vAlign w:val="center"/>
          </w:tcPr>
          <w:p w14:paraId="524511C6" w14:textId="77777777" w:rsidR="00317F7E" w:rsidRPr="0091264F" w:rsidRDefault="00317F7E" w:rsidP="00317F7E">
            <w:pPr>
              <w:spacing w:after="0" w:line="240" w:lineRule="auto"/>
            </w:pPr>
            <w:r w:rsidRPr="00476A96">
              <w:rPr>
                <w:i/>
              </w:rPr>
              <w:t>per month</w:t>
            </w:r>
          </w:p>
        </w:tc>
      </w:tr>
      <w:tr w:rsidR="003B2A8E" w:rsidRPr="0091264F" w14:paraId="6F415BBE" w14:textId="77777777" w:rsidTr="00A6508D">
        <w:trPr>
          <w:trHeight w:val="908"/>
          <w:jc w:val="center"/>
        </w:trPr>
        <w:tc>
          <w:tcPr>
            <w:tcW w:w="7478" w:type="dxa"/>
            <w:shd w:val="clear" w:color="auto" w:fill="auto"/>
            <w:vAlign w:val="center"/>
          </w:tcPr>
          <w:p w14:paraId="0D5E8A09" w14:textId="77777777" w:rsidR="003B2A8E" w:rsidRPr="0091264F" w:rsidRDefault="003B2A8E" w:rsidP="00A6508D">
            <w:pPr>
              <w:pStyle w:val="NoSpacing"/>
            </w:pPr>
            <w:r w:rsidRPr="0091264F">
              <w:t xml:space="preserve">Do you anticipate any problems recruiting to this trial? </w:t>
            </w:r>
          </w:p>
        </w:tc>
        <w:tc>
          <w:tcPr>
            <w:tcW w:w="1022" w:type="dxa"/>
            <w:tcBorders>
              <w:right w:val="nil"/>
            </w:tcBorders>
            <w:vAlign w:val="center"/>
          </w:tcPr>
          <w:p w14:paraId="7EE239FB" w14:textId="6C935196" w:rsidR="003B2A8E" w:rsidRPr="00410284" w:rsidRDefault="00226590" w:rsidP="004B71A2">
            <w:pPr>
              <w:spacing w:after="0" w:line="240" w:lineRule="auto"/>
              <w:rPr>
                <w:rFonts w:cs="Arial"/>
                <w:lang w:eastAsia="ja-JP"/>
              </w:rPr>
            </w:pPr>
            <w:sdt>
              <w:sdtPr>
                <w:rPr>
                  <w:rFonts w:ascii="MS Gothic" w:eastAsia="MS Gothic" w:hAnsi="MS Gothic" w:cstheme="minorHAnsi"/>
                  <w:b/>
                  <w:bCs/>
                  <w:szCs w:val="20"/>
                </w:rPr>
                <w:id w:val="-1466498059"/>
                <w14:checkbox>
                  <w14:checked w14:val="0"/>
                  <w14:checkedState w14:val="2612" w14:font="MS Gothic"/>
                  <w14:uncheckedState w14:val="2610" w14:font="MS Gothic"/>
                </w14:checkbox>
              </w:sdtPr>
              <w:sdtEndPr/>
              <w:sdtContent>
                <w:r w:rsidR="003B2A8E">
                  <w:rPr>
                    <w:rFonts w:ascii="MS Gothic" w:eastAsia="MS Gothic" w:hAnsi="MS Gothic" w:cstheme="minorHAnsi" w:hint="eastAsia"/>
                    <w:b/>
                    <w:bCs/>
                    <w:szCs w:val="20"/>
                  </w:rPr>
                  <w:t>☐</w:t>
                </w:r>
              </w:sdtContent>
            </w:sdt>
            <w:r w:rsidR="003B2A8E" w:rsidRPr="00476A96">
              <w:rPr>
                <w:rFonts w:asciiTheme="minorHAnsi" w:hAnsiTheme="minorHAnsi" w:cstheme="minorHAnsi"/>
                <w:b/>
                <w:bCs/>
                <w:szCs w:val="20"/>
              </w:rPr>
              <w:t xml:space="preserve">  </w:t>
            </w:r>
            <w:r w:rsidR="003B2A8E" w:rsidRPr="00410284">
              <w:rPr>
                <w:rFonts w:cs="Arial"/>
                <w:lang w:eastAsia="ja-JP"/>
              </w:rPr>
              <w:t>Yes</w:t>
            </w:r>
          </w:p>
          <w:p w14:paraId="5122A376" w14:textId="2C426D8D" w:rsidR="003B2A8E" w:rsidRPr="00410284" w:rsidRDefault="00226590" w:rsidP="004B71A2">
            <w:pPr>
              <w:spacing w:after="0" w:line="240" w:lineRule="auto"/>
            </w:pPr>
            <w:sdt>
              <w:sdtPr>
                <w:rPr>
                  <w:rFonts w:ascii="MS Gothic" w:eastAsia="MS Gothic" w:hAnsi="MS Gothic" w:cstheme="minorHAnsi"/>
                  <w:b/>
                  <w:bCs/>
                  <w:szCs w:val="20"/>
                </w:rPr>
                <w:id w:val="-906216729"/>
                <w14:checkbox>
                  <w14:checked w14:val="0"/>
                  <w14:checkedState w14:val="2612" w14:font="MS Gothic"/>
                  <w14:uncheckedState w14:val="2610" w14:font="MS Gothic"/>
                </w14:checkbox>
              </w:sdtPr>
              <w:sdtEndPr/>
              <w:sdtContent>
                <w:r w:rsidR="003B2A8E">
                  <w:rPr>
                    <w:rFonts w:ascii="MS Gothic" w:eastAsia="MS Gothic" w:hAnsi="MS Gothic" w:cstheme="minorHAnsi" w:hint="eastAsia"/>
                    <w:b/>
                    <w:bCs/>
                    <w:szCs w:val="20"/>
                  </w:rPr>
                  <w:t>☐</w:t>
                </w:r>
              </w:sdtContent>
            </w:sdt>
            <w:r w:rsidR="003B2A8E" w:rsidRPr="00476A96">
              <w:rPr>
                <w:rFonts w:asciiTheme="minorHAnsi" w:hAnsiTheme="minorHAnsi" w:cstheme="minorHAnsi"/>
                <w:b/>
                <w:bCs/>
                <w:szCs w:val="20"/>
              </w:rPr>
              <w:t xml:space="preserve">  </w:t>
            </w:r>
            <w:r w:rsidR="003B2A8E" w:rsidRPr="00410284">
              <w:rPr>
                <w:rFonts w:cs="Arial"/>
                <w:lang w:eastAsia="ja-JP"/>
              </w:rPr>
              <w:t>No</w:t>
            </w:r>
            <w:r w:rsidR="003B2A8E" w:rsidRPr="00410284">
              <w:t xml:space="preserve"> </w:t>
            </w:r>
          </w:p>
        </w:tc>
        <w:tc>
          <w:tcPr>
            <w:tcW w:w="6634" w:type="dxa"/>
            <w:gridSpan w:val="5"/>
            <w:tcBorders>
              <w:left w:val="nil"/>
            </w:tcBorders>
            <w:vAlign w:val="center"/>
          </w:tcPr>
          <w:p w14:paraId="2AB14F71" w14:textId="1D08357B" w:rsidR="003B2A8E" w:rsidRPr="00410284" w:rsidRDefault="003B2A8E">
            <w:pPr>
              <w:spacing w:after="0" w:line="240" w:lineRule="auto"/>
            </w:pPr>
            <w:r w:rsidRPr="00410284">
              <w:t>If yes specify reason:</w:t>
            </w:r>
            <w:r w:rsidRPr="00410284">
              <w:softHyphen/>
            </w:r>
            <w:r w:rsidRPr="00410284">
              <w:softHyphen/>
            </w:r>
            <w:r w:rsidRPr="00410284">
              <w:softHyphen/>
            </w:r>
            <w:r w:rsidRPr="00410284">
              <w:softHyphen/>
            </w:r>
            <w:r w:rsidRPr="00410284">
              <w:softHyphen/>
              <w:t xml:space="preserve"> </w:t>
            </w: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4B5714" w:rsidRPr="0091264F" w14:paraId="10331691" w14:textId="77777777" w:rsidTr="00A6508D">
        <w:trPr>
          <w:trHeight w:val="761"/>
          <w:jc w:val="center"/>
        </w:trPr>
        <w:tc>
          <w:tcPr>
            <w:tcW w:w="7478" w:type="dxa"/>
            <w:shd w:val="clear" w:color="auto" w:fill="auto"/>
            <w:vAlign w:val="center"/>
          </w:tcPr>
          <w:p w14:paraId="1FD2B3DF" w14:textId="5EF87969" w:rsidR="004B5714" w:rsidRPr="0091264F" w:rsidRDefault="004B5714" w:rsidP="00A6508D">
            <w:pPr>
              <w:pStyle w:val="NoSpacing"/>
            </w:pPr>
            <w:r w:rsidRPr="0091264F">
              <w:t>Are you taking part in any other studies in this therapeutic area?</w:t>
            </w:r>
          </w:p>
        </w:tc>
        <w:tc>
          <w:tcPr>
            <w:tcW w:w="1022" w:type="dxa"/>
            <w:tcBorders>
              <w:right w:val="nil"/>
            </w:tcBorders>
            <w:vAlign w:val="center"/>
          </w:tcPr>
          <w:p w14:paraId="714B3FEF" w14:textId="00578699" w:rsidR="004B5714" w:rsidRPr="00410284" w:rsidRDefault="00226590" w:rsidP="004B71A2">
            <w:pPr>
              <w:spacing w:after="0" w:line="240" w:lineRule="auto"/>
            </w:pPr>
            <w:sdt>
              <w:sdtPr>
                <w:rPr>
                  <w:rFonts w:ascii="MS Gothic" w:eastAsia="MS Gothic" w:hAnsi="MS Gothic" w:cstheme="minorHAnsi"/>
                  <w:b/>
                  <w:bCs/>
                  <w:szCs w:val="20"/>
                </w:rPr>
                <w:id w:val="2088502972"/>
                <w14:checkbox>
                  <w14:checked w14:val="0"/>
                  <w14:checkedState w14:val="2612" w14:font="MS Gothic"/>
                  <w14:uncheckedState w14:val="2610" w14:font="MS Gothic"/>
                </w14:checkbox>
              </w:sdtPr>
              <w:sdtEndPr/>
              <w:sdtContent>
                <w:r w:rsidR="00B8692F">
                  <w:rPr>
                    <w:rFonts w:ascii="MS Gothic" w:eastAsia="MS Gothic" w:hAnsi="MS Gothic" w:cstheme="minorHAnsi" w:hint="eastAsia"/>
                    <w:b/>
                    <w:bCs/>
                    <w:szCs w:val="20"/>
                  </w:rPr>
                  <w:t>☐</w:t>
                </w:r>
              </w:sdtContent>
            </w:sdt>
            <w:r w:rsidR="004B5714" w:rsidRPr="00476A96">
              <w:rPr>
                <w:rFonts w:asciiTheme="minorHAnsi" w:hAnsiTheme="minorHAnsi" w:cstheme="minorHAnsi"/>
                <w:b/>
                <w:bCs/>
                <w:szCs w:val="20"/>
              </w:rPr>
              <w:t xml:space="preserve">  </w:t>
            </w:r>
            <w:r w:rsidR="004B5714" w:rsidRPr="00410284">
              <w:t>Yes</w:t>
            </w:r>
          </w:p>
          <w:p w14:paraId="0CA31173" w14:textId="1B425E82" w:rsidR="004B5714" w:rsidRPr="00410284" w:rsidRDefault="00226590" w:rsidP="004B71A2">
            <w:pPr>
              <w:spacing w:after="0" w:line="240" w:lineRule="auto"/>
            </w:pPr>
            <w:sdt>
              <w:sdtPr>
                <w:rPr>
                  <w:rFonts w:ascii="MS Gothic" w:eastAsia="MS Gothic" w:hAnsi="MS Gothic" w:cstheme="minorHAnsi"/>
                  <w:b/>
                  <w:bCs/>
                  <w:szCs w:val="20"/>
                </w:rPr>
                <w:id w:val="495767900"/>
                <w14:checkbox>
                  <w14:checked w14:val="0"/>
                  <w14:checkedState w14:val="2612" w14:font="MS Gothic"/>
                  <w14:uncheckedState w14:val="2610" w14:font="MS Gothic"/>
                </w14:checkbox>
              </w:sdtPr>
              <w:sdtEndPr/>
              <w:sdtContent>
                <w:r w:rsidR="004B5714">
                  <w:rPr>
                    <w:rFonts w:ascii="MS Gothic" w:eastAsia="MS Gothic" w:hAnsi="MS Gothic" w:cstheme="minorHAnsi" w:hint="eastAsia"/>
                    <w:b/>
                    <w:bCs/>
                    <w:szCs w:val="20"/>
                  </w:rPr>
                  <w:t>☐</w:t>
                </w:r>
              </w:sdtContent>
            </w:sdt>
            <w:r w:rsidR="004B5714" w:rsidRPr="00476A96">
              <w:rPr>
                <w:rFonts w:asciiTheme="minorHAnsi" w:hAnsiTheme="minorHAnsi" w:cstheme="minorHAnsi"/>
                <w:b/>
                <w:bCs/>
                <w:szCs w:val="20"/>
              </w:rPr>
              <w:t xml:space="preserve">  </w:t>
            </w:r>
            <w:r w:rsidR="004B5714" w:rsidRPr="00410284">
              <w:t xml:space="preserve">No </w:t>
            </w:r>
          </w:p>
        </w:tc>
        <w:tc>
          <w:tcPr>
            <w:tcW w:w="6634" w:type="dxa"/>
            <w:gridSpan w:val="5"/>
            <w:tcBorders>
              <w:left w:val="nil"/>
            </w:tcBorders>
            <w:vAlign w:val="center"/>
          </w:tcPr>
          <w:p w14:paraId="3CDD487F" w14:textId="46C67CB3" w:rsidR="004B5714" w:rsidRPr="00410284" w:rsidRDefault="004B5714">
            <w:pPr>
              <w:spacing w:after="0" w:line="240" w:lineRule="auto"/>
            </w:pPr>
            <w:r w:rsidRPr="00410284">
              <w:t xml:space="preserve">If yes, specify: </w:t>
            </w: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B8692F" w:rsidRPr="0091264F" w14:paraId="1CF7B1BC" w14:textId="77777777" w:rsidTr="00A6508D">
        <w:trPr>
          <w:trHeight w:val="761"/>
          <w:jc w:val="center"/>
        </w:trPr>
        <w:tc>
          <w:tcPr>
            <w:tcW w:w="7478" w:type="dxa"/>
            <w:shd w:val="clear" w:color="auto" w:fill="auto"/>
            <w:vAlign w:val="center"/>
          </w:tcPr>
          <w:p w14:paraId="12F577C5" w14:textId="77777777" w:rsidR="00B8692F" w:rsidRPr="0091264F" w:rsidRDefault="00B8692F" w:rsidP="00A6508D">
            <w:pPr>
              <w:pStyle w:val="NoSpacing"/>
            </w:pPr>
            <w:r w:rsidRPr="0091264F">
              <w:t>Do you have experience working with the IMP?</w:t>
            </w:r>
          </w:p>
        </w:tc>
        <w:tc>
          <w:tcPr>
            <w:tcW w:w="1022" w:type="dxa"/>
            <w:tcBorders>
              <w:right w:val="nil"/>
            </w:tcBorders>
            <w:vAlign w:val="center"/>
          </w:tcPr>
          <w:p w14:paraId="5209D44D" w14:textId="77777777" w:rsidR="00B8692F" w:rsidRPr="00410284" w:rsidRDefault="00226590" w:rsidP="00B8692F">
            <w:pPr>
              <w:spacing w:after="0" w:line="240" w:lineRule="auto"/>
            </w:pPr>
            <w:sdt>
              <w:sdtPr>
                <w:rPr>
                  <w:rFonts w:ascii="MS Gothic" w:eastAsia="MS Gothic" w:hAnsi="MS Gothic" w:cstheme="minorHAnsi"/>
                  <w:b/>
                  <w:bCs/>
                  <w:szCs w:val="20"/>
                </w:rPr>
                <w:id w:val="-925192184"/>
                <w14:checkbox>
                  <w14:checked w14:val="0"/>
                  <w14:checkedState w14:val="2612" w14:font="MS Gothic"/>
                  <w14:uncheckedState w14:val="2610" w14:font="MS Gothic"/>
                </w14:checkbox>
              </w:sdtPr>
              <w:sdtEndPr/>
              <w:sdtContent>
                <w:r w:rsidR="00B8692F">
                  <w:rPr>
                    <w:rFonts w:ascii="MS Gothic" w:eastAsia="MS Gothic" w:hAnsi="MS Gothic" w:cstheme="minorHAnsi" w:hint="eastAsia"/>
                    <w:b/>
                    <w:bCs/>
                    <w:szCs w:val="20"/>
                  </w:rPr>
                  <w:t>☐</w:t>
                </w:r>
              </w:sdtContent>
            </w:sdt>
            <w:r w:rsidR="00B8692F" w:rsidRPr="00476A96">
              <w:rPr>
                <w:rFonts w:asciiTheme="minorHAnsi" w:hAnsiTheme="minorHAnsi" w:cstheme="minorHAnsi"/>
                <w:b/>
                <w:bCs/>
                <w:szCs w:val="20"/>
              </w:rPr>
              <w:t xml:space="preserve">  </w:t>
            </w:r>
            <w:r w:rsidR="00B8692F" w:rsidRPr="00410284">
              <w:t>Yes</w:t>
            </w:r>
          </w:p>
          <w:p w14:paraId="2B4B57F0" w14:textId="286703A1" w:rsidR="00B8692F" w:rsidRPr="00410284" w:rsidRDefault="00226590" w:rsidP="00B8692F">
            <w:pPr>
              <w:spacing w:after="0" w:line="240" w:lineRule="auto"/>
            </w:pPr>
            <w:sdt>
              <w:sdtPr>
                <w:rPr>
                  <w:rFonts w:ascii="MS Gothic" w:eastAsia="MS Gothic" w:hAnsi="MS Gothic" w:cstheme="minorHAnsi"/>
                  <w:b/>
                  <w:bCs/>
                  <w:szCs w:val="20"/>
                </w:rPr>
                <w:id w:val="2105985870"/>
                <w14:checkbox>
                  <w14:checked w14:val="0"/>
                  <w14:checkedState w14:val="2612" w14:font="MS Gothic"/>
                  <w14:uncheckedState w14:val="2610" w14:font="MS Gothic"/>
                </w14:checkbox>
              </w:sdtPr>
              <w:sdtEndPr/>
              <w:sdtContent>
                <w:r w:rsidR="00B8692F">
                  <w:rPr>
                    <w:rFonts w:ascii="MS Gothic" w:eastAsia="MS Gothic" w:hAnsi="MS Gothic" w:cstheme="minorHAnsi" w:hint="eastAsia"/>
                    <w:b/>
                    <w:bCs/>
                    <w:szCs w:val="20"/>
                  </w:rPr>
                  <w:t>☐</w:t>
                </w:r>
              </w:sdtContent>
            </w:sdt>
            <w:r w:rsidR="00B8692F" w:rsidRPr="00476A96">
              <w:rPr>
                <w:rFonts w:asciiTheme="minorHAnsi" w:hAnsiTheme="minorHAnsi" w:cstheme="minorHAnsi"/>
                <w:b/>
                <w:bCs/>
                <w:szCs w:val="20"/>
              </w:rPr>
              <w:t xml:space="preserve">  </w:t>
            </w:r>
            <w:r w:rsidR="00B8692F" w:rsidRPr="00410284">
              <w:t xml:space="preserve">No </w:t>
            </w:r>
          </w:p>
        </w:tc>
        <w:tc>
          <w:tcPr>
            <w:tcW w:w="6634" w:type="dxa"/>
            <w:gridSpan w:val="5"/>
            <w:tcBorders>
              <w:left w:val="nil"/>
            </w:tcBorders>
            <w:vAlign w:val="center"/>
          </w:tcPr>
          <w:p w14:paraId="68D05FCA" w14:textId="754FB11E" w:rsidR="00B8692F" w:rsidRPr="0091264F" w:rsidRDefault="00B8692F">
            <w:pPr>
              <w:spacing w:after="0" w:line="240" w:lineRule="auto"/>
            </w:pPr>
            <w:r w:rsidRPr="00410284">
              <w:t xml:space="preserve">If yes, specify: </w:t>
            </w: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B8692F" w:rsidRPr="0091264F" w14:paraId="502D1968" w14:textId="77777777" w:rsidTr="00A6508D">
        <w:trPr>
          <w:trHeight w:val="645"/>
          <w:jc w:val="center"/>
        </w:trPr>
        <w:tc>
          <w:tcPr>
            <w:tcW w:w="7478" w:type="dxa"/>
            <w:shd w:val="clear" w:color="auto" w:fill="auto"/>
            <w:vAlign w:val="center"/>
          </w:tcPr>
          <w:p w14:paraId="656A3B9B" w14:textId="77777777" w:rsidR="00B8692F" w:rsidRPr="0091264F" w:rsidRDefault="00B8692F" w:rsidP="00A6508D">
            <w:pPr>
              <w:pStyle w:val="NoSpacing"/>
            </w:pPr>
            <w:r w:rsidRPr="0091264F">
              <w:t xml:space="preserve">Do you have any or plan to open any trials that may compete with your participation in this study? </w:t>
            </w:r>
          </w:p>
        </w:tc>
        <w:tc>
          <w:tcPr>
            <w:tcW w:w="1022" w:type="dxa"/>
            <w:tcBorders>
              <w:right w:val="nil"/>
            </w:tcBorders>
            <w:vAlign w:val="center"/>
          </w:tcPr>
          <w:p w14:paraId="7D10A3AE" w14:textId="77777777" w:rsidR="00B8692F" w:rsidRPr="00410284" w:rsidRDefault="00226590" w:rsidP="00B8692F">
            <w:pPr>
              <w:spacing w:after="0" w:line="240" w:lineRule="auto"/>
            </w:pPr>
            <w:sdt>
              <w:sdtPr>
                <w:rPr>
                  <w:rFonts w:ascii="MS Gothic" w:eastAsia="MS Gothic" w:hAnsi="MS Gothic" w:cstheme="minorHAnsi"/>
                  <w:b/>
                  <w:bCs/>
                  <w:szCs w:val="20"/>
                </w:rPr>
                <w:id w:val="1756174909"/>
                <w14:checkbox>
                  <w14:checked w14:val="0"/>
                  <w14:checkedState w14:val="2612" w14:font="MS Gothic"/>
                  <w14:uncheckedState w14:val="2610" w14:font="MS Gothic"/>
                </w14:checkbox>
              </w:sdtPr>
              <w:sdtEndPr/>
              <w:sdtContent>
                <w:r w:rsidR="00B8692F">
                  <w:rPr>
                    <w:rFonts w:ascii="MS Gothic" w:eastAsia="MS Gothic" w:hAnsi="MS Gothic" w:cstheme="minorHAnsi" w:hint="eastAsia"/>
                    <w:b/>
                    <w:bCs/>
                    <w:szCs w:val="20"/>
                  </w:rPr>
                  <w:t>☐</w:t>
                </w:r>
              </w:sdtContent>
            </w:sdt>
            <w:r w:rsidR="00B8692F" w:rsidRPr="00476A96">
              <w:rPr>
                <w:rFonts w:asciiTheme="minorHAnsi" w:hAnsiTheme="minorHAnsi" w:cstheme="minorHAnsi"/>
                <w:b/>
                <w:bCs/>
                <w:szCs w:val="20"/>
              </w:rPr>
              <w:t xml:space="preserve">  </w:t>
            </w:r>
            <w:r w:rsidR="00B8692F" w:rsidRPr="00410284">
              <w:t>Yes</w:t>
            </w:r>
          </w:p>
          <w:p w14:paraId="4A7FEE2B" w14:textId="1FA2285E" w:rsidR="00B8692F" w:rsidRPr="00410284" w:rsidRDefault="00226590" w:rsidP="00B8692F">
            <w:pPr>
              <w:spacing w:after="0" w:line="240" w:lineRule="auto"/>
            </w:pPr>
            <w:sdt>
              <w:sdtPr>
                <w:rPr>
                  <w:rFonts w:ascii="MS Gothic" w:eastAsia="MS Gothic" w:hAnsi="MS Gothic" w:cstheme="minorHAnsi"/>
                  <w:b/>
                  <w:bCs/>
                  <w:szCs w:val="20"/>
                </w:rPr>
                <w:id w:val="-325983888"/>
                <w14:checkbox>
                  <w14:checked w14:val="0"/>
                  <w14:checkedState w14:val="2612" w14:font="MS Gothic"/>
                  <w14:uncheckedState w14:val="2610" w14:font="MS Gothic"/>
                </w14:checkbox>
              </w:sdtPr>
              <w:sdtEndPr/>
              <w:sdtContent>
                <w:r w:rsidR="00B8692F">
                  <w:rPr>
                    <w:rFonts w:ascii="MS Gothic" w:eastAsia="MS Gothic" w:hAnsi="MS Gothic" w:cstheme="minorHAnsi" w:hint="eastAsia"/>
                    <w:b/>
                    <w:bCs/>
                    <w:szCs w:val="20"/>
                  </w:rPr>
                  <w:t>☐</w:t>
                </w:r>
              </w:sdtContent>
            </w:sdt>
            <w:r w:rsidR="00B8692F" w:rsidRPr="00476A96">
              <w:rPr>
                <w:rFonts w:asciiTheme="minorHAnsi" w:hAnsiTheme="minorHAnsi" w:cstheme="minorHAnsi"/>
                <w:b/>
                <w:bCs/>
                <w:szCs w:val="20"/>
              </w:rPr>
              <w:t xml:space="preserve">  </w:t>
            </w:r>
            <w:r w:rsidR="00B8692F" w:rsidRPr="00410284">
              <w:t xml:space="preserve">No </w:t>
            </w:r>
          </w:p>
        </w:tc>
        <w:tc>
          <w:tcPr>
            <w:tcW w:w="6634" w:type="dxa"/>
            <w:gridSpan w:val="5"/>
            <w:tcBorders>
              <w:left w:val="nil"/>
            </w:tcBorders>
            <w:vAlign w:val="center"/>
          </w:tcPr>
          <w:p w14:paraId="0072D39F" w14:textId="541652B8" w:rsidR="00B8692F" w:rsidRPr="00410284" w:rsidRDefault="00B8692F">
            <w:pPr>
              <w:spacing w:after="0" w:line="240" w:lineRule="auto"/>
            </w:pPr>
            <w:r w:rsidRPr="00410284">
              <w:t xml:space="preserve">If yes, add detail: </w:t>
            </w: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B8692F" w:rsidRPr="0091264F" w14:paraId="251728B9" w14:textId="77777777" w:rsidTr="00A6508D">
        <w:trPr>
          <w:trHeight w:val="405"/>
          <w:jc w:val="center"/>
        </w:trPr>
        <w:tc>
          <w:tcPr>
            <w:tcW w:w="7478" w:type="dxa"/>
            <w:shd w:val="clear" w:color="auto" w:fill="auto"/>
            <w:vAlign w:val="center"/>
          </w:tcPr>
          <w:p w14:paraId="6D348FC9" w14:textId="77777777" w:rsidR="00B8692F" w:rsidRPr="0091264F" w:rsidRDefault="00B8692F" w:rsidP="00A6508D">
            <w:pPr>
              <w:pStyle w:val="NoSpacing"/>
            </w:pPr>
            <w:r w:rsidRPr="0091264F">
              <w:t xml:space="preserve">Have you been PI on a commercial CTIMP previously? </w:t>
            </w:r>
          </w:p>
          <w:p w14:paraId="147CF1A2" w14:textId="77777777" w:rsidR="00B8692F" w:rsidRPr="0091264F" w:rsidRDefault="00B8692F" w:rsidP="00A6508D">
            <w:pPr>
              <w:pStyle w:val="NoSpacing"/>
              <w:numPr>
                <w:ilvl w:val="0"/>
                <w:numId w:val="0"/>
              </w:numPr>
              <w:ind w:left="357"/>
            </w:pPr>
          </w:p>
        </w:tc>
        <w:tc>
          <w:tcPr>
            <w:tcW w:w="1022" w:type="dxa"/>
            <w:tcBorders>
              <w:right w:val="nil"/>
            </w:tcBorders>
            <w:vAlign w:val="center"/>
          </w:tcPr>
          <w:p w14:paraId="52715387" w14:textId="77777777" w:rsidR="00B8692F" w:rsidRPr="00410284" w:rsidRDefault="00226590" w:rsidP="00B8692F">
            <w:pPr>
              <w:spacing w:after="0" w:line="240" w:lineRule="auto"/>
            </w:pPr>
            <w:sdt>
              <w:sdtPr>
                <w:rPr>
                  <w:rFonts w:ascii="MS Gothic" w:eastAsia="MS Gothic" w:hAnsi="MS Gothic" w:cstheme="minorHAnsi"/>
                  <w:b/>
                  <w:bCs/>
                  <w:szCs w:val="20"/>
                </w:rPr>
                <w:id w:val="-2108410515"/>
                <w14:checkbox>
                  <w14:checked w14:val="0"/>
                  <w14:checkedState w14:val="2612" w14:font="MS Gothic"/>
                  <w14:uncheckedState w14:val="2610" w14:font="MS Gothic"/>
                </w14:checkbox>
              </w:sdtPr>
              <w:sdtEndPr/>
              <w:sdtContent>
                <w:r w:rsidR="00B8692F">
                  <w:rPr>
                    <w:rFonts w:ascii="MS Gothic" w:eastAsia="MS Gothic" w:hAnsi="MS Gothic" w:cstheme="minorHAnsi" w:hint="eastAsia"/>
                    <w:b/>
                    <w:bCs/>
                    <w:szCs w:val="20"/>
                  </w:rPr>
                  <w:t>☐</w:t>
                </w:r>
              </w:sdtContent>
            </w:sdt>
            <w:r w:rsidR="00B8692F" w:rsidRPr="00476A96">
              <w:rPr>
                <w:rFonts w:asciiTheme="minorHAnsi" w:hAnsiTheme="minorHAnsi" w:cstheme="minorHAnsi"/>
                <w:b/>
                <w:bCs/>
                <w:szCs w:val="20"/>
              </w:rPr>
              <w:t xml:space="preserve">  </w:t>
            </w:r>
            <w:r w:rsidR="00B8692F" w:rsidRPr="00410284">
              <w:t>Yes</w:t>
            </w:r>
          </w:p>
          <w:p w14:paraId="48711B8D" w14:textId="7F1DB204" w:rsidR="00B8692F" w:rsidRPr="00410284" w:rsidRDefault="00226590" w:rsidP="00B8692F">
            <w:pPr>
              <w:spacing w:after="0" w:line="240" w:lineRule="auto"/>
            </w:pPr>
            <w:sdt>
              <w:sdtPr>
                <w:rPr>
                  <w:rFonts w:ascii="MS Gothic" w:eastAsia="MS Gothic" w:hAnsi="MS Gothic" w:cstheme="minorHAnsi"/>
                  <w:b/>
                  <w:bCs/>
                  <w:szCs w:val="20"/>
                </w:rPr>
                <w:id w:val="-383170893"/>
                <w14:checkbox>
                  <w14:checked w14:val="0"/>
                  <w14:checkedState w14:val="2612" w14:font="MS Gothic"/>
                  <w14:uncheckedState w14:val="2610" w14:font="MS Gothic"/>
                </w14:checkbox>
              </w:sdtPr>
              <w:sdtEndPr/>
              <w:sdtContent>
                <w:r w:rsidR="00B8692F">
                  <w:rPr>
                    <w:rFonts w:ascii="MS Gothic" w:eastAsia="MS Gothic" w:hAnsi="MS Gothic" w:cstheme="minorHAnsi" w:hint="eastAsia"/>
                    <w:b/>
                    <w:bCs/>
                    <w:szCs w:val="20"/>
                  </w:rPr>
                  <w:t>☐</w:t>
                </w:r>
              </w:sdtContent>
            </w:sdt>
            <w:r w:rsidR="00B8692F" w:rsidRPr="00476A96">
              <w:rPr>
                <w:rFonts w:asciiTheme="minorHAnsi" w:hAnsiTheme="minorHAnsi" w:cstheme="minorHAnsi"/>
                <w:b/>
                <w:bCs/>
                <w:szCs w:val="20"/>
              </w:rPr>
              <w:t xml:space="preserve">  </w:t>
            </w:r>
            <w:r w:rsidR="00B8692F" w:rsidRPr="00410284">
              <w:t xml:space="preserve">No </w:t>
            </w:r>
          </w:p>
        </w:tc>
        <w:tc>
          <w:tcPr>
            <w:tcW w:w="6634" w:type="dxa"/>
            <w:gridSpan w:val="5"/>
            <w:tcBorders>
              <w:left w:val="nil"/>
            </w:tcBorders>
            <w:vAlign w:val="center"/>
          </w:tcPr>
          <w:p w14:paraId="0929D684" w14:textId="31434F1F" w:rsidR="00B8692F" w:rsidRPr="00410284" w:rsidRDefault="00B8692F" w:rsidP="00B8692F">
            <w:pPr>
              <w:spacing w:after="0" w:line="240" w:lineRule="auto"/>
            </w:pPr>
            <w:r w:rsidRPr="00410284">
              <w:t xml:space="preserve">If yes, how many: </w:t>
            </w: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B8692F" w:rsidRPr="0091264F" w14:paraId="27B89FB5" w14:textId="77777777" w:rsidTr="00A6508D">
        <w:trPr>
          <w:trHeight w:val="405"/>
          <w:jc w:val="center"/>
        </w:trPr>
        <w:tc>
          <w:tcPr>
            <w:tcW w:w="7478" w:type="dxa"/>
            <w:shd w:val="clear" w:color="auto" w:fill="auto"/>
            <w:vAlign w:val="center"/>
          </w:tcPr>
          <w:p w14:paraId="0481FF7A" w14:textId="77777777" w:rsidR="00B8692F" w:rsidRPr="0091264F" w:rsidRDefault="00B8692F" w:rsidP="00A6508D">
            <w:pPr>
              <w:pStyle w:val="NoSpacing"/>
            </w:pPr>
            <w:r w:rsidRPr="0091264F">
              <w:t>Have you been PI on a non-commercial CTIMP previously?</w:t>
            </w:r>
          </w:p>
        </w:tc>
        <w:tc>
          <w:tcPr>
            <w:tcW w:w="1022" w:type="dxa"/>
            <w:tcBorders>
              <w:right w:val="nil"/>
            </w:tcBorders>
            <w:vAlign w:val="center"/>
          </w:tcPr>
          <w:p w14:paraId="40B55DB1" w14:textId="77777777" w:rsidR="00B8692F" w:rsidRPr="00410284" w:rsidRDefault="00226590" w:rsidP="00B8692F">
            <w:pPr>
              <w:spacing w:after="0" w:line="240" w:lineRule="auto"/>
            </w:pPr>
            <w:sdt>
              <w:sdtPr>
                <w:rPr>
                  <w:rFonts w:ascii="MS Gothic" w:eastAsia="MS Gothic" w:hAnsi="MS Gothic" w:cstheme="minorHAnsi"/>
                  <w:b/>
                  <w:bCs/>
                  <w:szCs w:val="20"/>
                </w:rPr>
                <w:id w:val="623743013"/>
                <w14:checkbox>
                  <w14:checked w14:val="0"/>
                  <w14:checkedState w14:val="2612" w14:font="MS Gothic"/>
                  <w14:uncheckedState w14:val="2610" w14:font="MS Gothic"/>
                </w14:checkbox>
              </w:sdtPr>
              <w:sdtEndPr/>
              <w:sdtContent>
                <w:r w:rsidR="00B8692F">
                  <w:rPr>
                    <w:rFonts w:ascii="MS Gothic" w:eastAsia="MS Gothic" w:hAnsi="MS Gothic" w:cstheme="minorHAnsi" w:hint="eastAsia"/>
                    <w:b/>
                    <w:bCs/>
                    <w:szCs w:val="20"/>
                  </w:rPr>
                  <w:t>☐</w:t>
                </w:r>
              </w:sdtContent>
            </w:sdt>
            <w:r w:rsidR="00B8692F" w:rsidRPr="00476A96">
              <w:rPr>
                <w:rFonts w:asciiTheme="minorHAnsi" w:hAnsiTheme="minorHAnsi" w:cstheme="minorHAnsi"/>
                <w:b/>
                <w:bCs/>
                <w:szCs w:val="20"/>
              </w:rPr>
              <w:t xml:space="preserve">  </w:t>
            </w:r>
            <w:r w:rsidR="00B8692F" w:rsidRPr="00410284">
              <w:t>Yes</w:t>
            </w:r>
          </w:p>
          <w:p w14:paraId="70E3188D" w14:textId="242BC828" w:rsidR="00B8692F" w:rsidRPr="00410284" w:rsidRDefault="00226590" w:rsidP="00B8692F">
            <w:pPr>
              <w:spacing w:after="0" w:line="240" w:lineRule="auto"/>
            </w:pPr>
            <w:sdt>
              <w:sdtPr>
                <w:rPr>
                  <w:rFonts w:ascii="MS Gothic" w:eastAsia="MS Gothic" w:hAnsi="MS Gothic" w:cstheme="minorHAnsi"/>
                  <w:b/>
                  <w:bCs/>
                  <w:szCs w:val="20"/>
                </w:rPr>
                <w:id w:val="687566871"/>
                <w14:checkbox>
                  <w14:checked w14:val="0"/>
                  <w14:checkedState w14:val="2612" w14:font="MS Gothic"/>
                  <w14:uncheckedState w14:val="2610" w14:font="MS Gothic"/>
                </w14:checkbox>
              </w:sdtPr>
              <w:sdtEndPr/>
              <w:sdtContent>
                <w:r w:rsidR="00B8692F">
                  <w:rPr>
                    <w:rFonts w:ascii="MS Gothic" w:eastAsia="MS Gothic" w:hAnsi="MS Gothic" w:cstheme="minorHAnsi" w:hint="eastAsia"/>
                    <w:b/>
                    <w:bCs/>
                    <w:szCs w:val="20"/>
                  </w:rPr>
                  <w:t>☐</w:t>
                </w:r>
              </w:sdtContent>
            </w:sdt>
            <w:r w:rsidR="00B8692F" w:rsidRPr="00476A96">
              <w:rPr>
                <w:rFonts w:asciiTheme="minorHAnsi" w:hAnsiTheme="minorHAnsi" w:cstheme="minorHAnsi"/>
                <w:b/>
                <w:bCs/>
                <w:szCs w:val="20"/>
              </w:rPr>
              <w:t xml:space="preserve">  </w:t>
            </w:r>
            <w:r w:rsidR="00B8692F" w:rsidRPr="00410284">
              <w:t xml:space="preserve">No </w:t>
            </w:r>
          </w:p>
        </w:tc>
        <w:tc>
          <w:tcPr>
            <w:tcW w:w="6634" w:type="dxa"/>
            <w:gridSpan w:val="5"/>
            <w:tcBorders>
              <w:left w:val="nil"/>
            </w:tcBorders>
            <w:vAlign w:val="center"/>
          </w:tcPr>
          <w:p w14:paraId="2F09D838" w14:textId="3EAA5B6E" w:rsidR="00B8692F" w:rsidRPr="0091264F" w:rsidRDefault="00B8692F" w:rsidP="00B8692F">
            <w:pPr>
              <w:spacing w:after="0" w:line="240" w:lineRule="auto"/>
            </w:pPr>
            <w:r w:rsidRPr="00410284">
              <w:t xml:space="preserve">If yes, how many: </w:t>
            </w: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3E3FBC" w:rsidRPr="0091264F" w14:paraId="6054713E" w14:textId="77777777" w:rsidTr="00A6508D">
        <w:trPr>
          <w:trHeight w:val="405"/>
          <w:jc w:val="center"/>
        </w:trPr>
        <w:tc>
          <w:tcPr>
            <w:tcW w:w="7478" w:type="dxa"/>
            <w:shd w:val="clear" w:color="auto" w:fill="auto"/>
            <w:vAlign w:val="center"/>
          </w:tcPr>
          <w:p w14:paraId="70D3A18B" w14:textId="77777777" w:rsidR="003E3FBC" w:rsidRPr="0091264F" w:rsidRDefault="004B49D7" w:rsidP="00A6508D">
            <w:pPr>
              <w:pStyle w:val="NoSpacing"/>
            </w:pPr>
            <w:r w:rsidRPr="0091264F">
              <w:t>Can you confirm that you have the time and resources to dedicate to participating in this clinical trial?</w:t>
            </w:r>
          </w:p>
        </w:tc>
        <w:tc>
          <w:tcPr>
            <w:tcW w:w="7656" w:type="dxa"/>
            <w:gridSpan w:val="6"/>
            <w:vAlign w:val="center"/>
          </w:tcPr>
          <w:p w14:paraId="01E93395" w14:textId="2EC08E5E" w:rsidR="003E3FBC" w:rsidRPr="00410284" w:rsidRDefault="00226590" w:rsidP="005C741C">
            <w:pPr>
              <w:spacing w:after="0" w:line="240" w:lineRule="auto"/>
            </w:pPr>
            <w:sdt>
              <w:sdtPr>
                <w:rPr>
                  <w:rFonts w:ascii="MS Gothic" w:eastAsia="MS Gothic" w:hAnsi="MS Gothic" w:cstheme="minorHAnsi"/>
                  <w:b/>
                  <w:bCs/>
                  <w:szCs w:val="20"/>
                </w:rPr>
                <w:id w:val="-410087903"/>
                <w14:checkbox>
                  <w14:checked w14:val="0"/>
                  <w14:checkedState w14:val="2612" w14:font="MS Gothic"/>
                  <w14:uncheckedState w14:val="2610" w14:font="MS Gothic"/>
                </w14:checkbox>
              </w:sdtPr>
              <w:sdtEndPr/>
              <w:sdtContent>
                <w:r w:rsidR="00B8692F">
                  <w:rPr>
                    <w:rFonts w:ascii="MS Gothic" w:eastAsia="MS Gothic" w:hAnsi="MS Gothic" w:cstheme="minorHAnsi" w:hint="eastAsia"/>
                    <w:b/>
                    <w:bCs/>
                    <w:szCs w:val="20"/>
                  </w:rPr>
                  <w:t>☐</w:t>
                </w:r>
              </w:sdtContent>
            </w:sdt>
            <w:r w:rsidR="00B8692F" w:rsidRPr="00476A96">
              <w:rPr>
                <w:rFonts w:asciiTheme="minorHAnsi" w:hAnsiTheme="minorHAnsi" w:cstheme="minorHAnsi"/>
                <w:b/>
                <w:bCs/>
                <w:szCs w:val="20"/>
              </w:rPr>
              <w:t xml:space="preserve">  </w:t>
            </w:r>
            <w:r w:rsidR="003E3FBC" w:rsidRPr="00410284">
              <w:t>Yes</w:t>
            </w:r>
          </w:p>
          <w:p w14:paraId="6A6C85C3" w14:textId="42CE9457" w:rsidR="003E3FBC" w:rsidRPr="0091264F" w:rsidRDefault="00226590" w:rsidP="005C741C">
            <w:pPr>
              <w:spacing w:after="0" w:line="240" w:lineRule="auto"/>
            </w:pPr>
            <w:sdt>
              <w:sdtPr>
                <w:rPr>
                  <w:rFonts w:ascii="MS Gothic" w:eastAsia="MS Gothic" w:hAnsi="MS Gothic" w:cstheme="minorHAnsi"/>
                  <w:b/>
                  <w:bCs/>
                  <w:szCs w:val="20"/>
                </w:rPr>
                <w:id w:val="-1725132524"/>
                <w14:checkbox>
                  <w14:checked w14:val="0"/>
                  <w14:checkedState w14:val="2612" w14:font="MS Gothic"/>
                  <w14:uncheckedState w14:val="2610" w14:font="MS Gothic"/>
                </w14:checkbox>
              </w:sdtPr>
              <w:sdtEndPr/>
              <w:sdtContent>
                <w:r w:rsidR="00B8692F">
                  <w:rPr>
                    <w:rFonts w:ascii="MS Gothic" w:eastAsia="MS Gothic" w:hAnsi="MS Gothic" w:cstheme="minorHAnsi" w:hint="eastAsia"/>
                    <w:b/>
                    <w:bCs/>
                    <w:szCs w:val="20"/>
                  </w:rPr>
                  <w:t>☐</w:t>
                </w:r>
              </w:sdtContent>
            </w:sdt>
            <w:r w:rsidR="00B8692F" w:rsidRPr="00476A96">
              <w:rPr>
                <w:rFonts w:asciiTheme="minorHAnsi" w:hAnsiTheme="minorHAnsi" w:cstheme="minorHAnsi"/>
                <w:b/>
                <w:bCs/>
                <w:szCs w:val="20"/>
              </w:rPr>
              <w:t xml:space="preserve">  </w:t>
            </w:r>
            <w:r w:rsidR="003E3FBC" w:rsidRPr="00410284">
              <w:t>No</w:t>
            </w:r>
          </w:p>
        </w:tc>
      </w:tr>
      <w:tr w:rsidR="003E3FBC" w:rsidRPr="0091264F" w14:paraId="7A5125C9" w14:textId="77777777" w:rsidTr="00A6508D">
        <w:trPr>
          <w:trHeight w:val="405"/>
          <w:jc w:val="center"/>
        </w:trPr>
        <w:tc>
          <w:tcPr>
            <w:tcW w:w="7478" w:type="dxa"/>
            <w:shd w:val="clear" w:color="auto" w:fill="auto"/>
            <w:vAlign w:val="center"/>
          </w:tcPr>
          <w:p w14:paraId="22893B7B" w14:textId="77777777" w:rsidR="003E3FBC" w:rsidRPr="0091264F" w:rsidRDefault="003E3FBC" w:rsidP="00A6508D">
            <w:pPr>
              <w:pStyle w:val="NoSpacing"/>
            </w:pPr>
            <w:r w:rsidRPr="0091264F">
              <w:t>Do</w:t>
            </w:r>
            <w:r w:rsidR="005959EF" w:rsidRPr="0091264F">
              <w:t xml:space="preserve"> you and</w:t>
            </w:r>
            <w:r w:rsidRPr="0091264F">
              <w:t xml:space="preserve"> all </w:t>
            </w:r>
            <w:r w:rsidR="00CA6DC4" w:rsidRPr="0091264F">
              <w:t xml:space="preserve">delegated </w:t>
            </w:r>
            <w:r w:rsidRPr="0091264F">
              <w:t>staff who would be involved in the trial</w:t>
            </w:r>
            <w:r w:rsidR="00DC301D" w:rsidRPr="0091264F">
              <w:t>,</w:t>
            </w:r>
            <w:r w:rsidRPr="0091264F">
              <w:t xml:space="preserve"> hold a valid (</w:t>
            </w:r>
            <w:r w:rsidR="004B49D7" w:rsidRPr="0091264F">
              <w:t>within 2 years</w:t>
            </w:r>
            <w:r w:rsidRPr="0091264F">
              <w:t>) GCP training certificate</w:t>
            </w:r>
            <w:r w:rsidR="008F36C3" w:rsidRPr="0091264F">
              <w:t xml:space="preserve"> prior to the commencement of the trial at site</w:t>
            </w:r>
            <w:r w:rsidRPr="0091264F">
              <w:t>?</w:t>
            </w:r>
          </w:p>
        </w:tc>
        <w:tc>
          <w:tcPr>
            <w:tcW w:w="7656" w:type="dxa"/>
            <w:gridSpan w:val="6"/>
            <w:vAlign w:val="center"/>
          </w:tcPr>
          <w:p w14:paraId="05BB9D00" w14:textId="312BB560" w:rsidR="003E3FBC" w:rsidRPr="00410284" w:rsidRDefault="00226590" w:rsidP="00342128">
            <w:pPr>
              <w:spacing w:after="0" w:line="240" w:lineRule="auto"/>
            </w:pPr>
            <w:sdt>
              <w:sdtPr>
                <w:rPr>
                  <w:rFonts w:ascii="MS Gothic" w:eastAsia="MS Gothic" w:hAnsi="MS Gothic" w:cstheme="minorHAnsi"/>
                  <w:b/>
                  <w:bCs/>
                  <w:szCs w:val="20"/>
                </w:rPr>
                <w:id w:val="-72509571"/>
                <w14:checkbox>
                  <w14:checked w14:val="0"/>
                  <w14:checkedState w14:val="2612" w14:font="MS Gothic"/>
                  <w14:uncheckedState w14:val="2610" w14:font="MS Gothic"/>
                </w14:checkbox>
              </w:sdtPr>
              <w:sdtEndPr/>
              <w:sdtContent>
                <w:r w:rsidR="009D07CD">
                  <w:rPr>
                    <w:rFonts w:ascii="MS Gothic" w:eastAsia="MS Gothic" w:hAnsi="MS Gothic" w:cstheme="minorHAnsi" w:hint="eastAsia"/>
                    <w:b/>
                    <w:bCs/>
                    <w:szCs w:val="20"/>
                  </w:rPr>
                  <w:t>☐</w:t>
                </w:r>
              </w:sdtContent>
            </w:sdt>
            <w:r w:rsidR="009D07CD" w:rsidRPr="00476A96">
              <w:rPr>
                <w:rFonts w:asciiTheme="minorHAnsi" w:hAnsiTheme="minorHAnsi" w:cstheme="minorHAnsi"/>
                <w:b/>
                <w:bCs/>
                <w:szCs w:val="20"/>
              </w:rPr>
              <w:t xml:space="preserve">  </w:t>
            </w:r>
            <w:r w:rsidR="003E3FBC" w:rsidRPr="00410284">
              <w:t>Yes</w:t>
            </w:r>
            <w:r w:rsidR="00FF2AE0" w:rsidRPr="00410284">
              <w:t xml:space="preserve">, please move on to </w:t>
            </w:r>
            <w:r w:rsidR="00456640" w:rsidRPr="00410284">
              <w:t>q</w:t>
            </w:r>
            <w:r w:rsidR="00FF2AE0" w:rsidRPr="00410284">
              <w:t>uestion 13</w:t>
            </w:r>
            <w:r w:rsidR="00456640" w:rsidRPr="00410284">
              <w:t>.</w:t>
            </w:r>
          </w:p>
          <w:p w14:paraId="0982CF23" w14:textId="6AB61DD7" w:rsidR="003E3FBC" w:rsidRPr="00410284" w:rsidRDefault="00226590" w:rsidP="00F0727B">
            <w:pPr>
              <w:spacing w:after="0" w:line="240" w:lineRule="auto"/>
            </w:pPr>
            <w:sdt>
              <w:sdtPr>
                <w:rPr>
                  <w:rFonts w:ascii="MS Gothic" w:eastAsia="MS Gothic" w:hAnsi="MS Gothic" w:cstheme="minorHAnsi"/>
                  <w:b/>
                  <w:bCs/>
                  <w:szCs w:val="20"/>
                </w:rPr>
                <w:id w:val="-121852605"/>
                <w14:checkbox>
                  <w14:checked w14:val="0"/>
                  <w14:checkedState w14:val="2612" w14:font="MS Gothic"/>
                  <w14:uncheckedState w14:val="2610" w14:font="MS Gothic"/>
                </w14:checkbox>
              </w:sdtPr>
              <w:sdtEndPr/>
              <w:sdtContent>
                <w:r w:rsidR="009D07CD">
                  <w:rPr>
                    <w:rFonts w:ascii="MS Gothic" w:eastAsia="MS Gothic" w:hAnsi="MS Gothic" w:cstheme="minorHAnsi" w:hint="eastAsia"/>
                    <w:b/>
                    <w:bCs/>
                    <w:szCs w:val="20"/>
                  </w:rPr>
                  <w:t>☐</w:t>
                </w:r>
              </w:sdtContent>
            </w:sdt>
            <w:r w:rsidR="009D07CD" w:rsidRPr="00476A96">
              <w:rPr>
                <w:rFonts w:asciiTheme="minorHAnsi" w:hAnsiTheme="minorHAnsi" w:cstheme="minorHAnsi"/>
                <w:b/>
                <w:bCs/>
                <w:szCs w:val="20"/>
              </w:rPr>
              <w:t xml:space="preserve">  </w:t>
            </w:r>
            <w:r w:rsidR="003E3FBC" w:rsidRPr="00410284">
              <w:t>No</w:t>
            </w:r>
            <w:r w:rsidR="005959EF" w:rsidRPr="00410284">
              <w:t xml:space="preserve">, </w:t>
            </w:r>
            <w:r w:rsidR="00CA6DC4" w:rsidRPr="00410284">
              <w:t>please answer question 12</w:t>
            </w:r>
            <w:r w:rsidR="00456640" w:rsidRPr="00410284">
              <w:t>.</w:t>
            </w:r>
          </w:p>
        </w:tc>
      </w:tr>
      <w:tr w:rsidR="003E3FBC" w:rsidRPr="0091264F" w14:paraId="2CE0FDCA" w14:textId="77777777" w:rsidTr="00A6508D">
        <w:trPr>
          <w:trHeight w:val="405"/>
          <w:jc w:val="center"/>
        </w:trPr>
        <w:tc>
          <w:tcPr>
            <w:tcW w:w="7478" w:type="dxa"/>
            <w:shd w:val="clear" w:color="auto" w:fill="auto"/>
            <w:vAlign w:val="center"/>
          </w:tcPr>
          <w:p w14:paraId="16239971" w14:textId="77777777" w:rsidR="003E3FBC" w:rsidRPr="0091264F" w:rsidRDefault="005959EF" w:rsidP="00A6508D">
            <w:pPr>
              <w:pStyle w:val="NoSpacing"/>
            </w:pPr>
            <w:r w:rsidRPr="0091264F">
              <w:lastRenderedPageBreak/>
              <w:t>Do you follow your institutional policy that allows GCP training to occur more than every 2 years</w:t>
            </w:r>
            <w:r w:rsidR="003E3FBC" w:rsidRPr="0091264F">
              <w:t>?</w:t>
            </w:r>
          </w:p>
        </w:tc>
        <w:tc>
          <w:tcPr>
            <w:tcW w:w="7656" w:type="dxa"/>
            <w:gridSpan w:val="6"/>
            <w:vAlign w:val="center"/>
          </w:tcPr>
          <w:p w14:paraId="6EC23C9E" w14:textId="0BF77685" w:rsidR="003E3FBC" w:rsidRPr="00410284" w:rsidRDefault="00226590" w:rsidP="005C741C">
            <w:pPr>
              <w:spacing w:after="0" w:line="240" w:lineRule="auto"/>
            </w:pPr>
            <w:sdt>
              <w:sdtPr>
                <w:rPr>
                  <w:rFonts w:ascii="MS Gothic" w:eastAsia="MS Gothic" w:hAnsi="MS Gothic" w:cstheme="minorHAnsi"/>
                  <w:b/>
                  <w:bCs/>
                  <w:szCs w:val="20"/>
                </w:rPr>
                <w:id w:val="-967427292"/>
                <w14:checkbox>
                  <w14:checked w14:val="0"/>
                  <w14:checkedState w14:val="2612" w14:font="MS Gothic"/>
                  <w14:uncheckedState w14:val="2610" w14:font="MS Gothic"/>
                </w14:checkbox>
              </w:sdtPr>
              <w:sdtEndPr/>
              <w:sdtContent>
                <w:r w:rsidR="009D07CD">
                  <w:rPr>
                    <w:rFonts w:ascii="MS Gothic" w:eastAsia="MS Gothic" w:hAnsi="MS Gothic" w:cstheme="minorHAnsi" w:hint="eastAsia"/>
                    <w:b/>
                    <w:bCs/>
                    <w:szCs w:val="20"/>
                  </w:rPr>
                  <w:t>☐</w:t>
                </w:r>
              </w:sdtContent>
            </w:sdt>
            <w:r w:rsidR="009D07CD" w:rsidRPr="00476A96">
              <w:rPr>
                <w:rFonts w:asciiTheme="minorHAnsi" w:hAnsiTheme="minorHAnsi" w:cstheme="minorHAnsi"/>
                <w:b/>
                <w:bCs/>
                <w:szCs w:val="20"/>
              </w:rPr>
              <w:t xml:space="preserve">  </w:t>
            </w:r>
            <w:r w:rsidR="003E3FBC" w:rsidRPr="00410284">
              <w:t>Yes</w:t>
            </w:r>
            <w:r w:rsidR="00C304C8">
              <w:t>.</w:t>
            </w:r>
            <w:r w:rsidR="003E3FBC" w:rsidRPr="00410284">
              <w:t xml:space="preserve"> If yes, please provide</w:t>
            </w:r>
            <w:r w:rsidR="00FF2AE0" w:rsidRPr="00410284">
              <w:t xml:space="preserve"> as attachments</w:t>
            </w:r>
          </w:p>
          <w:p w14:paraId="2C9C7EEC" w14:textId="6E3BAD17" w:rsidR="003E3FBC" w:rsidRPr="00410284" w:rsidRDefault="00226590" w:rsidP="005959EF">
            <w:pPr>
              <w:spacing w:after="0" w:line="240" w:lineRule="auto"/>
            </w:pPr>
            <w:sdt>
              <w:sdtPr>
                <w:rPr>
                  <w:rFonts w:ascii="MS Gothic" w:eastAsia="MS Gothic" w:hAnsi="MS Gothic" w:cstheme="minorHAnsi"/>
                  <w:b/>
                  <w:bCs/>
                  <w:szCs w:val="20"/>
                </w:rPr>
                <w:id w:val="1603915606"/>
                <w14:checkbox>
                  <w14:checked w14:val="0"/>
                  <w14:checkedState w14:val="2612" w14:font="MS Gothic"/>
                  <w14:uncheckedState w14:val="2610" w14:font="MS Gothic"/>
                </w14:checkbox>
              </w:sdtPr>
              <w:sdtEndPr/>
              <w:sdtContent>
                <w:r w:rsidR="009D07CD">
                  <w:rPr>
                    <w:rFonts w:ascii="MS Gothic" w:eastAsia="MS Gothic" w:hAnsi="MS Gothic" w:cstheme="minorHAnsi" w:hint="eastAsia"/>
                    <w:b/>
                    <w:bCs/>
                    <w:szCs w:val="20"/>
                  </w:rPr>
                  <w:t>☐</w:t>
                </w:r>
              </w:sdtContent>
            </w:sdt>
            <w:r w:rsidR="009D07CD" w:rsidRPr="00476A96">
              <w:rPr>
                <w:rFonts w:asciiTheme="minorHAnsi" w:hAnsiTheme="minorHAnsi" w:cstheme="minorHAnsi"/>
                <w:b/>
                <w:bCs/>
                <w:szCs w:val="20"/>
              </w:rPr>
              <w:t xml:space="preserve">  </w:t>
            </w:r>
            <w:r w:rsidR="003E3FBC" w:rsidRPr="00410284">
              <w:t>No</w:t>
            </w:r>
            <w:r w:rsidR="005959EF" w:rsidRPr="00410284">
              <w:t>. If no, please ensure that a valid GCP training certificate is obtained prior to the commencement of this study.</w:t>
            </w:r>
          </w:p>
          <w:p w14:paraId="33E9D6C4" w14:textId="0721BE25" w:rsidR="00C43425" w:rsidRPr="00410284" w:rsidRDefault="00226590" w:rsidP="005959EF">
            <w:pPr>
              <w:spacing w:after="0" w:line="240" w:lineRule="auto"/>
            </w:pPr>
            <w:sdt>
              <w:sdtPr>
                <w:rPr>
                  <w:rFonts w:ascii="MS Gothic" w:eastAsia="MS Gothic" w:hAnsi="MS Gothic" w:cstheme="minorHAnsi"/>
                  <w:b/>
                  <w:bCs/>
                  <w:szCs w:val="20"/>
                </w:rPr>
                <w:id w:val="-303702875"/>
                <w14:checkbox>
                  <w14:checked w14:val="0"/>
                  <w14:checkedState w14:val="2612" w14:font="MS Gothic"/>
                  <w14:uncheckedState w14:val="2610" w14:font="MS Gothic"/>
                </w14:checkbox>
              </w:sdtPr>
              <w:sdtEndPr/>
              <w:sdtContent>
                <w:r w:rsidR="009D07CD">
                  <w:rPr>
                    <w:rFonts w:ascii="MS Gothic" w:eastAsia="MS Gothic" w:hAnsi="MS Gothic" w:cstheme="minorHAnsi" w:hint="eastAsia"/>
                    <w:b/>
                    <w:bCs/>
                    <w:szCs w:val="20"/>
                  </w:rPr>
                  <w:t>☐</w:t>
                </w:r>
              </w:sdtContent>
            </w:sdt>
            <w:r w:rsidR="009D07CD" w:rsidRPr="00476A96">
              <w:rPr>
                <w:rFonts w:asciiTheme="minorHAnsi" w:hAnsiTheme="minorHAnsi" w:cstheme="minorHAnsi"/>
                <w:b/>
                <w:bCs/>
                <w:szCs w:val="20"/>
              </w:rPr>
              <w:t xml:space="preserve">  </w:t>
            </w:r>
            <w:r w:rsidR="00C43425" w:rsidRPr="00410284">
              <w:t>N/A as ticked ‘Yes’ for Question 11.</w:t>
            </w:r>
          </w:p>
        </w:tc>
      </w:tr>
      <w:tr w:rsidR="009D07CD" w:rsidRPr="0091264F" w14:paraId="47800382" w14:textId="77777777" w:rsidTr="00A6508D">
        <w:trPr>
          <w:trHeight w:val="405"/>
          <w:jc w:val="center"/>
        </w:trPr>
        <w:tc>
          <w:tcPr>
            <w:tcW w:w="7478" w:type="dxa"/>
            <w:shd w:val="clear" w:color="auto" w:fill="auto"/>
            <w:vAlign w:val="center"/>
          </w:tcPr>
          <w:p w14:paraId="4E74E707" w14:textId="77777777" w:rsidR="009D07CD" w:rsidRPr="0091264F" w:rsidRDefault="009D07CD" w:rsidP="00A6508D">
            <w:pPr>
              <w:pStyle w:val="NoSpacing"/>
            </w:pPr>
            <w:r w:rsidRPr="0091264F">
              <w:t>Are you currently the PI for any other clinical trials of IMPs?</w:t>
            </w:r>
          </w:p>
        </w:tc>
        <w:tc>
          <w:tcPr>
            <w:tcW w:w="1022" w:type="dxa"/>
            <w:tcBorders>
              <w:right w:val="nil"/>
            </w:tcBorders>
            <w:vAlign w:val="center"/>
          </w:tcPr>
          <w:p w14:paraId="75CFDDAB" w14:textId="69725072" w:rsidR="009D07CD" w:rsidRPr="00410284" w:rsidRDefault="00226590" w:rsidP="004B71A2">
            <w:pPr>
              <w:spacing w:after="0" w:line="240" w:lineRule="auto"/>
            </w:pPr>
            <w:sdt>
              <w:sdtPr>
                <w:rPr>
                  <w:rFonts w:ascii="MS Gothic" w:eastAsia="MS Gothic" w:hAnsi="MS Gothic" w:cstheme="minorHAnsi"/>
                  <w:b/>
                  <w:bCs/>
                  <w:szCs w:val="20"/>
                </w:rPr>
                <w:id w:val="-1023782610"/>
                <w14:checkbox>
                  <w14:checked w14:val="0"/>
                  <w14:checkedState w14:val="2612" w14:font="MS Gothic"/>
                  <w14:uncheckedState w14:val="2610" w14:font="MS Gothic"/>
                </w14:checkbox>
              </w:sdtPr>
              <w:sdtEndPr/>
              <w:sdtContent>
                <w:r w:rsidR="009D07CD">
                  <w:rPr>
                    <w:rFonts w:ascii="MS Gothic" w:eastAsia="MS Gothic" w:hAnsi="MS Gothic" w:cstheme="minorHAnsi" w:hint="eastAsia"/>
                    <w:b/>
                    <w:bCs/>
                    <w:szCs w:val="20"/>
                  </w:rPr>
                  <w:t>☐</w:t>
                </w:r>
              </w:sdtContent>
            </w:sdt>
            <w:r w:rsidR="009D07CD" w:rsidRPr="00476A96">
              <w:rPr>
                <w:rFonts w:asciiTheme="minorHAnsi" w:hAnsiTheme="minorHAnsi" w:cstheme="minorHAnsi"/>
                <w:b/>
                <w:bCs/>
                <w:szCs w:val="20"/>
              </w:rPr>
              <w:t xml:space="preserve">  </w:t>
            </w:r>
            <w:r w:rsidR="009D07CD" w:rsidRPr="00410284">
              <w:t>Yes</w:t>
            </w:r>
          </w:p>
          <w:p w14:paraId="66D7E435" w14:textId="4B7CB605" w:rsidR="009D07CD" w:rsidRPr="00410284" w:rsidRDefault="00226590" w:rsidP="004B71A2">
            <w:pPr>
              <w:spacing w:after="0" w:line="240" w:lineRule="auto"/>
            </w:pPr>
            <w:sdt>
              <w:sdtPr>
                <w:rPr>
                  <w:rFonts w:ascii="MS Gothic" w:eastAsia="MS Gothic" w:hAnsi="MS Gothic" w:cstheme="minorHAnsi"/>
                  <w:b/>
                  <w:bCs/>
                  <w:szCs w:val="20"/>
                </w:rPr>
                <w:id w:val="2091108105"/>
                <w14:checkbox>
                  <w14:checked w14:val="0"/>
                  <w14:checkedState w14:val="2612" w14:font="MS Gothic"/>
                  <w14:uncheckedState w14:val="2610" w14:font="MS Gothic"/>
                </w14:checkbox>
              </w:sdtPr>
              <w:sdtEndPr/>
              <w:sdtContent>
                <w:r w:rsidR="009D07CD">
                  <w:rPr>
                    <w:rFonts w:ascii="MS Gothic" w:eastAsia="MS Gothic" w:hAnsi="MS Gothic" w:cstheme="minorHAnsi" w:hint="eastAsia"/>
                    <w:b/>
                    <w:bCs/>
                    <w:szCs w:val="20"/>
                  </w:rPr>
                  <w:t>☐</w:t>
                </w:r>
              </w:sdtContent>
            </w:sdt>
            <w:r w:rsidR="009D07CD" w:rsidRPr="00476A96">
              <w:rPr>
                <w:rFonts w:asciiTheme="minorHAnsi" w:hAnsiTheme="minorHAnsi" w:cstheme="minorHAnsi"/>
                <w:b/>
                <w:bCs/>
                <w:szCs w:val="20"/>
              </w:rPr>
              <w:t xml:space="preserve">  </w:t>
            </w:r>
            <w:r w:rsidR="009D07CD" w:rsidRPr="00410284">
              <w:t>No</w:t>
            </w:r>
          </w:p>
        </w:tc>
        <w:tc>
          <w:tcPr>
            <w:tcW w:w="6634" w:type="dxa"/>
            <w:gridSpan w:val="5"/>
            <w:tcBorders>
              <w:left w:val="nil"/>
            </w:tcBorders>
            <w:vAlign w:val="center"/>
          </w:tcPr>
          <w:p w14:paraId="0ACF230B" w14:textId="0A5FB4F6" w:rsidR="009D07CD" w:rsidRPr="00410284" w:rsidRDefault="009D07CD" w:rsidP="004B71A2">
            <w:pPr>
              <w:spacing w:after="0" w:line="240" w:lineRule="auto"/>
            </w:pPr>
            <w:r w:rsidRPr="00410284">
              <w:t xml:space="preserve">If yes, how many: </w:t>
            </w: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9D07CD" w:rsidRPr="0091264F" w14:paraId="028E1958" w14:textId="77777777" w:rsidTr="00A6508D">
        <w:trPr>
          <w:trHeight w:val="405"/>
          <w:jc w:val="center"/>
        </w:trPr>
        <w:tc>
          <w:tcPr>
            <w:tcW w:w="7478" w:type="dxa"/>
            <w:shd w:val="clear" w:color="auto" w:fill="auto"/>
            <w:vAlign w:val="center"/>
          </w:tcPr>
          <w:p w14:paraId="273C41CB" w14:textId="10A6F2E8" w:rsidR="009D07CD" w:rsidRPr="0091264F" w:rsidRDefault="009D07CD" w:rsidP="00A6508D">
            <w:pPr>
              <w:pStyle w:val="NoSpacing"/>
              <w:ind w:left="357" w:hanging="357"/>
            </w:pPr>
            <w:r w:rsidRPr="0091264F">
              <w:t>Is there a dedicated study team available for this study? (e.g. a trial co-ordinator</w:t>
            </w:r>
            <w:r w:rsidR="00C45CB8">
              <w:t>, research nurse, data manager?</w:t>
            </w:r>
            <w:r w:rsidRPr="0091264F">
              <w:t>)</w:t>
            </w:r>
          </w:p>
        </w:tc>
        <w:tc>
          <w:tcPr>
            <w:tcW w:w="1022" w:type="dxa"/>
            <w:tcBorders>
              <w:right w:val="nil"/>
            </w:tcBorders>
            <w:vAlign w:val="center"/>
          </w:tcPr>
          <w:p w14:paraId="4DB4E2E2" w14:textId="6B42C4F4" w:rsidR="009D07CD" w:rsidRPr="00410284" w:rsidRDefault="00226590" w:rsidP="006117B8">
            <w:pPr>
              <w:spacing w:after="0" w:line="240" w:lineRule="auto"/>
            </w:pPr>
            <w:sdt>
              <w:sdtPr>
                <w:rPr>
                  <w:rFonts w:ascii="MS Gothic" w:eastAsia="MS Gothic" w:hAnsi="MS Gothic" w:cstheme="minorHAnsi"/>
                  <w:b/>
                  <w:bCs/>
                  <w:szCs w:val="20"/>
                </w:rPr>
                <w:id w:val="-1848238758"/>
                <w14:checkbox>
                  <w14:checked w14:val="0"/>
                  <w14:checkedState w14:val="2612" w14:font="MS Gothic"/>
                  <w14:uncheckedState w14:val="2610" w14:font="MS Gothic"/>
                </w14:checkbox>
              </w:sdtPr>
              <w:sdtEndPr/>
              <w:sdtContent>
                <w:r w:rsidR="009D07CD">
                  <w:rPr>
                    <w:rFonts w:ascii="MS Gothic" w:eastAsia="MS Gothic" w:hAnsi="MS Gothic" w:cstheme="minorHAnsi" w:hint="eastAsia"/>
                    <w:b/>
                    <w:bCs/>
                    <w:szCs w:val="20"/>
                  </w:rPr>
                  <w:t>☐</w:t>
                </w:r>
              </w:sdtContent>
            </w:sdt>
            <w:r w:rsidR="009D07CD" w:rsidRPr="00476A96">
              <w:rPr>
                <w:rFonts w:asciiTheme="minorHAnsi" w:hAnsiTheme="minorHAnsi" w:cstheme="minorHAnsi"/>
                <w:b/>
                <w:bCs/>
                <w:szCs w:val="20"/>
              </w:rPr>
              <w:t xml:space="preserve">  </w:t>
            </w:r>
            <w:r w:rsidR="009D07CD" w:rsidRPr="00410284">
              <w:t>Yes</w:t>
            </w:r>
          </w:p>
          <w:p w14:paraId="36866C84" w14:textId="133600AC" w:rsidR="009D07CD" w:rsidRPr="00410284" w:rsidRDefault="00226590" w:rsidP="006117B8">
            <w:pPr>
              <w:spacing w:after="0" w:line="240" w:lineRule="auto"/>
            </w:pPr>
            <w:sdt>
              <w:sdtPr>
                <w:rPr>
                  <w:rFonts w:ascii="MS Gothic" w:eastAsia="MS Gothic" w:hAnsi="MS Gothic" w:cstheme="minorHAnsi"/>
                  <w:b/>
                  <w:bCs/>
                  <w:szCs w:val="20"/>
                </w:rPr>
                <w:id w:val="-1749260063"/>
                <w14:checkbox>
                  <w14:checked w14:val="0"/>
                  <w14:checkedState w14:val="2612" w14:font="MS Gothic"/>
                  <w14:uncheckedState w14:val="2610" w14:font="MS Gothic"/>
                </w14:checkbox>
              </w:sdtPr>
              <w:sdtEndPr/>
              <w:sdtContent>
                <w:r w:rsidR="009D07CD">
                  <w:rPr>
                    <w:rFonts w:ascii="MS Gothic" w:eastAsia="MS Gothic" w:hAnsi="MS Gothic" w:cstheme="minorHAnsi" w:hint="eastAsia"/>
                    <w:b/>
                    <w:bCs/>
                    <w:szCs w:val="20"/>
                  </w:rPr>
                  <w:t>☐</w:t>
                </w:r>
              </w:sdtContent>
            </w:sdt>
            <w:r w:rsidR="009D07CD" w:rsidRPr="00476A96">
              <w:rPr>
                <w:rFonts w:asciiTheme="minorHAnsi" w:hAnsiTheme="minorHAnsi" w:cstheme="minorHAnsi"/>
                <w:b/>
                <w:bCs/>
                <w:szCs w:val="20"/>
              </w:rPr>
              <w:t xml:space="preserve">  </w:t>
            </w:r>
            <w:r w:rsidR="009D07CD" w:rsidRPr="00410284">
              <w:t>No</w:t>
            </w:r>
          </w:p>
        </w:tc>
        <w:tc>
          <w:tcPr>
            <w:tcW w:w="6634" w:type="dxa"/>
            <w:gridSpan w:val="5"/>
            <w:tcBorders>
              <w:left w:val="nil"/>
            </w:tcBorders>
            <w:vAlign w:val="center"/>
          </w:tcPr>
          <w:p w14:paraId="1926DA36" w14:textId="19C47278" w:rsidR="009D07CD" w:rsidRPr="0091264F" w:rsidRDefault="009D07CD" w:rsidP="006117B8">
            <w:pPr>
              <w:spacing w:after="0" w:line="240" w:lineRule="auto"/>
            </w:pPr>
            <w:r w:rsidRPr="00410284">
              <w:t xml:space="preserve">If yes, please specify: </w:t>
            </w: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3E3FBC" w:rsidRPr="0091264F" w14:paraId="0C6439B4" w14:textId="77777777" w:rsidTr="00A6508D">
        <w:trPr>
          <w:trHeight w:val="706"/>
          <w:jc w:val="center"/>
        </w:trPr>
        <w:tc>
          <w:tcPr>
            <w:tcW w:w="7478" w:type="dxa"/>
            <w:shd w:val="clear" w:color="auto" w:fill="auto"/>
            <w:vAlign w:val="center"/>
          </w:tcPr>
          <w:p w14:paraId="206F02A3" w14:textId="1513631B" w:rsidR="003E3FBC" w:rsidRPr="0091264F" w:rsidRDefault="00EC6376" w:rsidP="00A6508D">
            <w:pPr>
              <w:pStyle w:val="NoSpacing"/>
            </w:pPr>
            <w:r>
              <w:t>Do you have a dedicated clinical trials</w:t>
            </w:r>
            <w:r w:rsidR="003E3FBC" w:rsidRPr="0091264F">
              <w:t xml:space="preserve"> pharmacy </w:t>
            </w:r>
            <w:r>
              <w:t>team?</w:t>
            </w:r>
          </w:p>
        </w:tc>
        <w:tc>
          <w:tcPr>
            <w:tcW w:w="7656" w:type="dxa"/>
            <w:gridSpan w:val="6"/>
            <w:vAlign w:val="center"/>
          </w:tcPr>
          <w:p w14:paraId="5DC4ED80" w14:textId="27918C47" w:rsidR="003E3FBC" w:rsidRPr="00410284" w:rsidRDefault="00226590" w:rsidP="004B71A2">
            <w:pPr>
              <w:spacing w:after="0" w:line="240" w:lineRule="auto"/>
            </w:pPr>
            <w:sdt>
              <w:sdtPr>
                <w:rPr>
                  <w:rFonts w:ascii="MS Gothic" w:eastAsia="MS Gothic" w:hAnsi="MS Gothic" w:cstheme="minorHAnsi"/>
                  <w:b/>
                  <w:bCs/>
                  <w:szCs w:val="20"/>
                </w:rPr>
                <w:id w:val="-229928465"/>
                <w14:checkbox>
                  <w14:checked w14:val="0"/>
                  <w14:checkedState w14:val="2612" w14:font="MS Gothic"/>
                  <w14:uncheckedState w14:val="2610" w14:font="MS Gothic"/>
                </w14:checkbox>
              </w:sdtPr>
              <w:sdtEndPr/>
              <w:sdtContent>
                <w:r w:rsidR="009D07CD">
                  <w:rPr>
                    <w:rFonts w:ascii="MS Gothic" w:eastAsia="MS Gothic" w:hAnsi="MS Gothic" w:cstheme="minorHAnsi" w:hint="eastAsia"/>
                    <w:b/>
                    <w:bCs/>
                    <w:szCs w:val="20"/>
                  </w:rPr>
                  <w:t>☐</w:t>
                </w:r>
              </w:sdtContent>
            </w:sdt>
            <w:r w:rsidR="009D07CD" w:rsidRPr="00476A96">
              <w:rPr>
                <w:rFonts w:asciiTheme="minorHAnsi" w:hAnsiTheme="minorHAnsi" w:cstheme="minorHAnsi"/>
                <w:b/>
                <w:bCs/>
                <w:szCs w:val="20"/>
              </w:rPr>
              <w:t xml:space="preserve">  </w:t>
            </w:r>
            <w:r w:rsidR="003E3FBC" w:rsidRPr="00410284">
              <w:t>Yes</w:t>
            </w:r>
            <w:r w:rsidR="00752654">
              <w:t xml:space="preserve"> If yes, please complete pharmacy site assessment questionnaire</w:t>
            </w:r>
          </w:p>
          <w:p w14:paraId="66D82083" w14:textId="65AE1240" w:rsidR="003E3FBC" w:rsidRPr="00410284" w:rsidRDefault="00226590" w:rsidP="004B71A2">
            <w:pPr>
              <w:spacing w:after="0" w:line="240" w:lineRule="auto"/>
            </w:pPr>
            <w:sdt>
              <w:sdtPr>
                <w:rPr>
                  <w:rFonts w:ascii="MS Gothic" w:eastAsia="MS Gothic" w:hAnsi="MS Gothic" w:cstheme="minorHAnsi"/>
                  <w:b/>
                  <w:bCs/>
                  <w:szCs w:val="20"/>
                </w:rPr>
                <w:id w:val="-1120520456"/>
                <w14:checkbox>
                  <w14:checked w14:val="0"/>
                  <w14:checkedState w14:val="2612" w14:font="MS Gothic"/>
                  <w14:uncheckedState w14:val="2610" w14:font="MS Gothic"/>
                </w14:checkbox>
              </w:sdtPr>
              <w:sdtEndPr/>
              <w:sdtContent>
                <w:r w:rsidR="009D07CD">
                  <w:rPr>
                    <w:rFonts w:ascii="MS Gothic" w:eastAsia="MS Gothic" w:hAnsi="MS Gothic" w:cstheme="minorHAnsi" w:hint="eastAsia"/>
                    <w:b/>
                    <w:bCs/>
                    <w:szCs w:val="20"/>
                  </w:rPr>
                  <w:t>☐</w:t>
                </w:r>
              </w:sdtContent>
            </w:sdt>
            <w:r w:rsidR="009D07CD" w:rsidRPr="00476A96">
              <w:rPr>
                <w:rFonts w:asciiTheme="minorHAnsi" w:hAnsiTheme="minorHAnsi" w:cstheme="minorHAnsi"/>
                <w:b/>
                <w:bCs/>
                <w:szCs w:val="20"/>
              </w:rPr>
              <w:t xml:space="preserve">  </w:t>
            </w:r>
            <w:r w:rsidR="003E3FBC" w:rsidRPr="00410284">
              <w:t>No</w:t>
            </w:r>
          </w:p>
        </w:tc>
      </w:tr>
      <w:tr w:rsidR="00EC6376" w:rsidRPr="0091264F" w14:paraId="6FAEB672" w14:textId="77777777" w:rsidTr="00A6508D">
        <w:trPr>
          <w:trHeight w:val="699"/>
          <w:jc w:val="center"/>
        </w:trPr>
        <w:tc>
          <w:tcPr>
            <w:tcW w:w="7478" w:type="dxa"/>
            <w:shd w:val="clear" w:color="auto" w:fill="auto"/>
            <w:vAlign w:val="center"/>
          </w:tcPr>
          <w:p w14:paraId="7C066862" w14:textId="77777777" w:rsidR="00EC6376" w:rsidRPr="0091264F" w:rsidRDefault="00EC6376" w:rsidP="00A6508D">
            <w:pPr>
              <w:pStyle w:val="NoSpacing"/>
            </w:pPr>
            <w:r w:rsidRPr="0091264F">
              <w:t>Do you have access to all trial specific equipment required as per protocol?</w:t>
            </w:r>
          </w:p>
        </w:tc>
        <w:tc>
          <w:tcPr>
            <w:tcW w:w="1022" w:type="dxa"/>
            <w:tcBorders>
              <w:right w:val="nil"/>
            </w:tcBorders>
            <w:vAlign w:val="center"/>
          </w:tcPr>
          <w:p w14:paraId="08C1146C" w14:textId="10CD922F" w:rsidR="00EC6376" w:rsidRDefault="00226590">
            <w:pPr>
              <w:spacing w:after="0" w:line="240" w:lineRule="auto"/>
            </w:pPr>
            <w:sdt>
              <w:sdtPr>
                <w:rPr>
                  <w:rFonts w:ascii="MS Gothic" w:eastAsia="MS Gothic" w:hAnsi="MS Gothic" w:cstheme="minorHAnsi"/>
                  <w:b/>
                  <w:bCs/>
                  <w:szCs w:val="20"/>
                </w:rPr>
                <w:id w:val="-761524998"/>
                <w14:checkbox>
                  <w14:checked w14:val="0"/>
                  <w14:checkedState w14:val="2612" w14:font="MS Gothic"/>
                  <w14:uncheckedState w14:val="2610" w14:font="MS Gothic"/>
                </w14:checkbox>
              </w:sdtPr>
              <w:sdtEndPr/>
              <w:sdtContent>
                <w:r w:rsidR="00EC6376">
                  <w:rPr>
                    <w:rFonts w:ascii="MS Gothic" w:eastAsia="MS Gothic" w:hAnsi="MS Gothic" w:cstheme="minorHAnsi" w:hint="eastAsia"/>
                    <w:b/>
                    <w:bCs/>
                    <w:szCs w:val="20"/>
                  </w:rPr>
                  <w:t>☐</w:t>
                </w:r>
              </w:sdtContent>
            </w:sdt>
            <w:r w:rsidR="00EC6376" w:rsidRPr="00476A96">
              <w:rPr>
                <w:rFonts w:asciiTheme="minorHAnsi" w:hAnsiTheme="minorHAnsi" w:cstheme="minorHAnsi"/>
                <w:b/>
                <w:bCs/>
                <w:szCs w:val="20"/>
              </w:rPr>
              <w:t xml:space="preserve">  </w:t>
            </w:r>
            <w:r w:rsidR="00EC6376" w:rsidRPr="00410284">
              <w:t>Yes</w:t>
            </w:r>
          </w:p>
          <w:p w14:paraId="37CE60BA" w14:textId="41FEAE8D" w:rsidR="00EC6376" w:rsidRPr="00410284" w:rsidRDefault="00226590">
            <w:pPr>
              <w:spacing w:after="0" w:line="240" w:lineRule="auto"/>
            </w:pPr>
            <w:sdt>
              <w:sdtPr>
                <w:rPr>
                  <w:rFonts w:ascii="MS Gothic" w:eastAsia="MS Gothic" w:hAnsi="MS Gothic" w:cstheme="minorHAnsi"/>
                  <w:b/>
                  <w:bCs/>
                  <w:szCs w:val="20"/>
                </w:rPr>
                <w:id w:val="1601215005"/>
                <w14:checkbox>
                  <w14:checked w14:val="0"/>
                  <w14:checkedState w14:val="2612" w14:font="MS Gothic"/>
                  <w14:uncheckedState w14:val="2610" w14:font="MS Gothic"/>
                </w14:checkbox>
              </w:sdtPr>
              <w:sdtEndPr/>
              <w:sdtContent>
                <w:r w:rsidR="00EC6376">
                  <w:rPr>
                    <w:rFonts w:ascii="MS Gothic" w:eastAsia="MS Gothic" w:hAnsi="MS Gothic" w:cstheme="minorHAnsi" w:hint="eastAsia"/>
                    <w:b/>
                    <w:bCs/>
                    <w:szCs w:val="20"/>
                  </w:rPr>
                  <w:t>☐</w:t>
                </w:r>
              </w:sdtContent>
            </w:sdt>
            <w:r w:rsidR="00EC6376" w:rsidRPr="00476A96">
              <w:rPr>
                <w:rFonts w:asciiTheme="minorHAnsi" w:hAnsiTheme="minorHAnsi" w:cstheme="minorHAnsi"/>
                <w:b/>
                <w:bCs/>
                <w:szCs w:val="20"/>
              </w:rPr>
              <w:t xml:space="preserve">  </w:t>
            </w:r>
            <w:r w:rsidR="00EC6376" w:rsidRPr="00410284">
              <w:t xml:space="preserve">No </w:t>
            </w:r>
          </w:p>
        </w:tc>
        <w:tc>
          <w:tcPr>
            <w:tcW w:w="6634" w:type="dxa"/>
            <w:gridSpan w:val="5"/>
            <w:tcBorders>
              <w:left w:val="nil"/>
            </w:tcBorders>
            <w:vAlign w:val="center"/>
          </w:tcPr>
          <w:p w14:paraId="41A846BE" w14:textId="2CE7AF89" w:rsidR="00EC6376" w:rsidRPr="0091264F" w:rsidRDefault="00EC6376" w:rsidP="00F42C89">
            <w:pPr>
              <w:spacing w:after="0" w:line="240" w:lineRule="auto"/>
            </w:pPr>
            <w:r>
              <w:t xml:space="preserve">If yes, please specify: </w:t>
            </w: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EC6376" w:rsidRPr="0091264F" w14:paraId="34AA27BA" w14:textId="77777777" w:rsidTr="00A6508D">
        <w:trPr>
          <w:trHeight w:val="699"/>
          <w:jc w:val="center"/>
        </w:trPr>
        <w:tc>
          <w:tcPr>
            <w:tcW w:w="7478" w:type="dxa"/>
            <w:shd w:val="clear" w:color="auto" w:fill="auto"/>
            <w:vAlign w:val="center"/>
          </w:tcPr>
          <w:p w14:paraId="1C9A21F0" w14:textId="77777777" w:rsidR="00EC6376" w:rsidRPr="0091264F" w:rsidRDefault="00EC6376" w:rsidP="00A6508D">
            <w:pPr>
              <w:pStyle w:val="NoSpacing"/>
            </w:pPr>
            <w:r w:rsidRPr="0091264F">
              <w:t xml:space="preserve"> Are you using electronic medical records?</w:t>
            </w:r>
          </w:p>
        </w:tc>
        <w:tc>
          <w:tcPr>
            <w:tcW w:w="1022" w:type="dxa"/>
            <w:tcBorders>
              <w:right w:val="nil"/>
            </w:tcBorders>
            <w:vAlign w:val="center"/>
          </w:tcPr>
          <w:p w14:paraId="21DD23A4" w14:textId="476471C3" w:rsidR="00EC6376" w:rsidRDefault="00226590">
            <w:pPr>
              <w:pStyle w:val="Default"/>
              <w:rPr>
                <w:rFonts w:ascii="Calibri" w:hAnsi="Calibri"/>
                <w:sz w:val="22"/>
                <w:szCs w:val="22"/>
              </w:rPr>
            </w:pPr>
            <w:sdt>
              <w:sdtPr>
                <w:rPr>
                  <w:rFonts w:ascii="MS Gothic" w:eastAsia="MS Gothic" w:hAnsi="MS Gothic" w:cstheme="minorHAnsi"/>
                  <w:b/>
                  <w:bCs/>
                  <w:szCs w:val="20"/>
                </w:rPr>
                <w:id w:val="-370764282"/>
                <w14:checkbox>
                  <w14:checked w14:val="0"/>
                  <w14:checkedState w14:val="2612" w14:font="MS Gothic"/>
                  <w14:uncheckedState w14:val="2610" w14:font="MS Gothic"/>
                </w14:checkbox>
              </w:sdtPr>
              <w:sdtEndPr/>
              <w:sdtContent>
                <w:r w:rsidR="00EC6376">
                  <w:rPr>
                    <w:rFonts w:ascii="MS Gothic" w:eastAsia="MS Gothic" w:hAnsi="MS Gothic" w:cstheme="minorHAnsi" w:hint="eastAsia"/>
                    <w:b/>
                    <w:bCs/>
                    <w:szCs w:val="20"/>
                  </w:rPr>
                  <w:t>☐</w:t>
                </w:r>
              </w:sdtContent>
            </w:sdt>
            <w:r w:rsidR="00EC6376" w:rsidRPr="00476A96">
              <w:rPr>
                <w:rFonts w:asciiTheme="minorHAnsi" w:hAnsiTheme="minorHAnsi" w:cstheme="minorHAnsi"/>
                <w:b/>
                <w:bCs/>
                <w:szCs w:val="20"/>
              </w:rPr>
              <w:t xml:space="preserve">  </w:t>
            </w:r>
            <w:r w:rsidR="00EC6376" w:rsidRPr="0091264F">
              <w:rPr>
                <w:rFonts w:ascii="Calibri" w:hAnsi="Calibri"/>
                <w:sz w:val="22"/>
                <w:szCs w:val="22"/>
              </w:rPr>
              <w:t>Yes</w:t>
            </w:r>
          </w:p>
          <w:p w14:paraId="745C83DD" w14:textId="0A1A9144" w:rsidR="00EC6376" w:rsidRPr="0091264F" w:rsidRDefault="00226590">
            <w:pPr>
              <w:pStyle w:val="Default"/>
              <w:rPr>
                <w:rFonts w:ascii="Calibri" w:hAnsi="Calibri"/>
                <w:sz w:val="22"/>
                <w:szCs w:val="22"/>
              </w:rPr>
            </w:pPr>
            <w:sdt>
              <w:sdtPr>
                <w:rPr>
                  <w:rFonts w:ascii="MS Gothic" w:eastAsia="MS Gothic" w:hAnsi="MS Gothic" w:cstheme="minorHAnsi"/>
                  <w:b/>
                  <w:bCs/>
                  <w:szCs w:val="20"/>
                </w:rPr>
                <w:id w:val="-1542974048"/>
                <w14:checkbox>
                  <w14:checked w14:val="0"/>
                  <w14:checkedState w14:val="2612" w14:font="MS Gothic"/>
                  <w14:uncheckedState w14:val="2610" w14:font="MS Gothic"/>
                </w14:checkbox>
              </w:sdtPr>
              <w:sdtEndPr/>
              <w:sdtContent>
                <w:r w:rsidR="00EC6376">
                  <w:rPr>
                    <w:rFonts w:ascii="MS Gothic" w:eastAsia="MS Gothic" w:hAnsi="MS Gothic" w:cstheme="minorHAnsi" w:hint="eastAsia"/>
                    <w:b/>
                    <w:bCs/>
                    <w:szCs w:val="20"/>
                  </w:rPr>
                  <w:t>☐</w:t>
                </w:r>
              </w:sdtContent>
            </w:sdt>
            <w:r w:rsidR="00EC6376" w:rsidRPr="00476A96">
              <w:rPr>
                <w:rFonts w:asciiTheme="minorHAnsi" w:hAnsiTheme="minorHAnsi" w:cstheme="minorHAnsi"/>
                <w:b/>
                <w:bCs/>
                <w:szCs w:val="20"/>
              </w:rPr>
              <w:t xml:space="preserve">  </w:t>
            </w:r>
            <w:r w:rsidR="00EC6376" w:rsidRPr="00A6508D">
              <w:rPr>
                <w:rFonts w:asciiTheme="minorHAnsi" w:hAnsiTheme="minorHAnsi" w:cstheme="minorHAnsi"/>
                <w:sz w:val="22"/>
              </w:rPr>
              <w:t>No</w:t>
            </w:r>
          </w:p>
        </w:tc>
        <w:tc>
          <w:tcPr>
            <w:tcW w:w="6634" w:type="dxa"/>
            <w:gridSpan w:val="5"/>
            <w:tcBorders>
              <w:left w:val="nil"/>
            </w:tcBorders>
            <w:vAlign w:val="center"/>
          </w:tcPr>
          <w:p w14:paraId="12FDFB9B" w14:textId="122E4580" w:rsidR="00EC6376" w:rsidRPr="0091264F" w:rsidRDefault="00EC6376">
            <w:pPr>
              <w:spacing w:after="0" w:line="240" w:lineRule="auto"/>
            </w:pPr>
          </w:p>
        </w:tc>
      </w:tr>
      <w:tr w:rsidR="00224FB1" w:rsidRPr="0091264F" w14:paraId="2E28618A" w14:textId="77777777" w:rsidTr="00A6508D">
        <w:trPr>
          <w:trHeight w:val="699"/>
          <w:jc w:val="center"/>
        </w:trPr>
        <w:tc>
          <w:tcPr>
            <w:tcW w:w="7478" w:type="dxa"/>
            <w:shd w:val="clear" w:color="auto" w:fill="auto"/>
            <w:vAlign w:val="center"/>
          </w:tcPr>
          <w:p w14:paraId="7EC2C9CE" w14:textId="142D09AF" w:rsidR="00224FB1" w:rsidRPr="0091264F" w:rsidRDefault="00224FB1" w:rsidP="00A6508D">
            <w:pPr>
              <w:pStyle w:val="NoSpacing"/>
            </w:pPr>
            <w:r w:rsidRPr="0091264F">
              <w:t xml:space="preserve">If no to Question </w:t>
            </w:r>
            <w:r>
              <w:t>17</w:t>
            </w:r>
            <w:r w:rsidRPr="0091264F">
              <w:t xml:space="preserve">, will you be moving from paper to electronic medical records? </w:t>
            </w:r>
          </w:p>
        </w:tc>
        <w:tc>
          <w:tcPr>
            <w:tcW w:w="1022" w:type="dxa"/>
            <w:tcBorders>
              <w:right w:val="nil"/>
            </w:tcBorders>
            <w:vAlign w:val="center"/>
          </w:tcPr>
          <w:p w14:paraId="271B8F2E" w14:textId="0C5F3A0A" w:rsidR="00224FB1" w:rsidRDefault="00226590">
            <w:pPr>
              <w:spacing w:after="0" w:line="240" w:lineRule="auto"/>
            </w:pPr>
            <w:sdt>
              <w:sdtPr>
                <w:rPr>
                  <w:rFonts w:ascii="MS Gothic" w:eastAsia="MS Gothic" w:hAnsi="MS Gothic" w:cstheme="minorHAnsi"/>
                  <w:b/>
                  <w:bCs/>
                  <w:szCs w:val="20"/>
                </w:rPr>
                <w:id w:val="-1987856532"/>
                <w14:checkbox>
                  <w14:checked w14:val="0"/>
                  <w14:checkedState w14:val="2612" w14:font="MS Gothic"/>
                  <w14:uncheckedState w14:val="2610" w14:font="MS Gothic"/>
                </w14:checkbox>
              </w:sdtPr>
              <w:sdtEndPr/>
              <w:sdtContent>
                <w:r w:rsidR="00224FB1">
                  <w:rPr>
                    <w:rFonts w:ascii="MS Gothic" w:eastAsia="MS Gothic" w:hAnsi="MS Gothic" w:cstheme="minorHAnsi" w:hint="eastAsia"/>
                    <w:b/>
                    <w:bCs/>
                    <w:szCs w:val="20"/>
                  </w:rPr>
                  <w:t>☐</w:t>
                </w:r>
              </w:sdtContent>
            </w:sdt>
            <w:r w:rsidR="00224FB1" w:rsidRPr="00476A96">
              <w:rPr>
                <w:rFonts w:asciiTheme="minorHAnsi" w:hAnsiTheme="minorHAnsi" w:cstheme="minorHAnsi"/>
                <w:b/>
                <w:bCs/>
                <w:szCs w:val="20"/>
              </w:rPr>
              <w:t xml:space="preserve">  </w:t>
            </w:r>
            <w:r w:rsidR="00224FB1" w:rsidRPr="00410284">
              <w:t>Yes</w:t>
            </w:r>
            <w:r w:rsidR="00224FB1">
              <w:t xml:space="preserve"> </w:t>
            </w:r>
          </w:p>
          <w:p w14:paraId="52067405" w14:textId="5E5DAF1A" w:rsidR="00224FB1" w:rsidRPr="00410284" w:rsidRDefault="00226590">
            <w:pPr>
              <w:spacing w:after="0" w:line="240" w:lineRule="auto"/>
            </w:pPr>
            <w:sdt>
              <w:sdtPr>
                <w:rPr>
                  <w:rFonts w:ascii="MS Gothic" w:eastAsia="MS Gothic" w:hAnsi="MS Gothic" w:cstheme="minorHAnsi"/>
                  <w:b/>
                  <w:bCs/>
                  <w:szCs w:val="20"/>
                </w:rPr>
                <w:id w:val="-538816992"/>
                <w14:checkbox>
                  <w14:checked w14:val="0"/>
                  <w14:checkedState w14:val="2612" w14:font="MS Gothic"/>
                  <w14:uncheckedState w14:val="2610" w14:font="MS Gothic"/>
                </w14:checkbox>
              </w:sdtPr>
              <w:sdtEndPr/>
              <w:sdtContent>
                <w:r w:rsidR="00224FB1">
                  <w:rPr>
                    <w:rFonts w:ascii="MS Gothic" w:eastAsia="MS Gothic" w:hAnsi="MS Gothic" w:cstheme="minorHAnsi" w:hint="eastAsia"/>
                    <w:b/>
                    <w:bCs/>
                    <w:szCs w:val="20"/>
                  </w:rPr>
                  <w:t>☐</w:t>
                </w:r>
              </w:sdtContent>
            </w:sdt>
            <w:r w:rsidR="00224FB1" w:rsidRPr="00476A96">
              <w:rPr>
                <w:rFonts w:asciiTheme="minorHAnsi" w:hAnsiTheme="minorHAnsi" w:cstheme="minorHAnsi"/>
                <w:b/>
                <w:bCs/>
                <w:szCs w:val="20"/>
              </w:rPr>
              <w:t xml:space="preserve">  </w:t>
            </w:r>
            <w:r w:rsidR="00224FB1" w:rsidRPr="0091264F">
              <w:t>No</w:t>
            </w:r>
            <w:r w:rsidR="00224FB1" w:rsidRPr="00410284">
              <w:t xml:space="preserve"> </w:t>
            </w:r>
          </w:p>
        </w:tc>
        <w:tc>
          <w:tcPr>
            <w:tcW w:w="6634" w:type="dxa"/>
            <w:gridSpan w:val="5"/>
            <w:tcBorders>
              <w:left w:val="nil"/>
            </w:tcBorders>
            <w:vAlign w:val="center"/>
          </w:tcPr>
          <w:p w14:paraId="4D86A1F4" w14:textId="572535A4" w:rsidR="00224FB1" w:rsidRDefault="00224FB1">
            <w:pPr>
              <w:pStyle w:val="Default"/>
              <w:rPr>
                <w:rFonts w:asciiTheme="minorHAnsi" w:hAnsiTheme="minorHAnsi" w:cstheme="minorHAnsi"/>
                <w:sz w:val="22"/>
              </w:rPr>
            </w:pPr>
            <w:r>
              <w:rPr>
                <w:rFonts w:asciiTheme="minorHAnsi" w:hAnsiTheme="minorHAnsi" w:cstheme="minorHAnsi"/>
                <w:sz w:val="22"/>
              </w:rPr>
              <w:t xml:space="preserve">If yes, </w:t>
            </w:r>
            <w:r w:rsidRPr="00A6508D">
              <w:rPr>
                <w:rFonts w:asciiTheme="minorHAnsi" w:hAnsiTheme="minorHAnsi" w:cstheme="minorHAnsi"/>
                <w:sz w:val="22"/>
              </w:rPr>
              <w:t xml:space="preserve">when? </w:t>
            </w:r>
            <w:r w:rsidR="00C45CB8" w:rsidRPr="00D53DE5">
              <w:rPr>
                <w:rFonts w:cs="Calibri"/>
                <w:sz w:val="20"/>
                <w:szCs w:val="20"/>
              </w:rPr>
              <w:fldChar w:fldCharType="begin">
                <w:ffData>
                  <w:name w:val=""/>
                  <w:enabled/>
                  <w:calcOnExit w:val="0"/>
                  <w:textInput/>
                </w:ffData>
              </w:fldChar>
            </w:r>
            <w:r w:rsidR="00C45CB8" w:rsidRPr="00D53DE5">
              <w:rPr>
                <w:rFonts w:cs="Calibri"/>
                <w:sz w:val="20"/>
                <w:szCs w:val="20"/>
              </w:rPr>
              <w:instrText xml:space="preserve"> FORMTEXT </w:instrText>
            </w:r>
            <w:r w:rsidR="00C45CB8" w:rsidRPr="00D53DE5">
              <w:rPr>
                <w:rFonts w:cs="Calibri"/>
                <w:sz w:val="20"/>
                <w:szCs w:val="20"/>
              </w:rPr>
            </w:r>
            <w:r w:rsidR="00C45CB8" w:rsidRPr="00D53DE5">
              <w:rPr>
                <w:rFonts w:cs="Calibri"/>
                <w:sz w:val="20"/>
                <w:szCs w:val="20"/>
              </w:rPr>
              <w:fldChar w:fldCharType="separate"/>
            </w:r>
            <w:r w:rsidR="00C45CB8" w:rsidRPr="00D53DE5">
              <w:rPr>
                <w:rFonts w:cs="Calibri"/>
                <w:noProof/>
                <w:sz w:val="20"/>
                <w:szCs w:val="20"/>
              </w:rPr>
              <w:t> </w:t>
            </w:r>
            <w:r w:rsidR="00C45CB8" w:rsidRPr="00D53DE5">
              <w:rPr>
                <w:rFonts w:cs="Calibri"/>
                <w:noProof/>
                <w:sz w:val="20"/>
                <w:szCs w:val="20"/>
              </w:rPr>
              <w:t> </w:t>
            </w:r>
            <w:r w:rsidR="00C45CB8" w:rsidRPr="00D53DE5">
              <w:rPr>
                <w:rFonts w:cs="Calibri"/>
                <w:noProof/>
                <w:sz w:val="20"/>
                <w:szCs w:val="20"/>
              </w:rPr>
              <w:t> </w:t>
            </w:r>
            <w:r w:rsidR="00C45CB8" w:rsidRPr="00D53DE5">
              <w:rPr>
                <w:rFonts w:cs="Calibri"/>
                <w:noProof/>
                <w:sz w:val="20"/>
                <w:szCs w:val="20"/>
              </w:rPr>
              <w:t> </w:t>
            </w:r>
            <w:r w:rsidR="00C45CB8" w:rsidRPr="00D53DE5">
              <w:rPr>
                <w:rFonts w:cs="Calibri"/>
                <w:noProof/>
                <w:sz w:val="20"/>
                <w:szCs w:val="20"/>
              </w:rPr>
              <w:t> </w:t>
            </w:r>
            <w:r w:rsidR="00C45CB8" w:rsidRPr="00D53DE5">
              <w:rPr>
                <w:rFonts w:cs="Calibri"/>
                <w:sz w:val="20"/>
                <w:szCs w:val="20"/>
              </w:rPr>
              <w:fldChar w:fldCharType="end"/>
            </w:r>
          </w:p>
          <w:p w14:paraId="4B2D9134" w14:textId="3F28ED9D" w:rsidR="00224FB1" w:rsidRPr="00A6508D" w:rsidRDefault="00224FB1">
            <w:pPr>
              <w:pStyle w:val="Default"/>
              <w:rPr>
                <w:rFonts w:asciiTheme="minorHAnsi" w:hAnsiTheme="minorHAnsi" w:cstheme="minorHAnsi"/>
                <w:sz w:val="22"/>
                <w:szCs w:val="22"/>
              </w:rPr>
            </w:pPr>
          </w:p>
        </w:tc>
      </w:tr>
      <w:tr w:rsidR="00343217" w:rsidRPr="0091264F" w14:paraId="1B92C83A" w14:textId="77777777" w:rsidTr="00A6508D">
        <w:trPr>
          <w:trHeight w:val="699"/>
          <w:jc w:val="center"/>
        </w:trPr>
        <w:tc>
          <w:tcPr>
            <w:tcW w:w="7478" w:type="dxa"/>
            <w:shd w:val="clear" w:color="auto" w:fill="auto"/>
            <w:vAlign w:val="center"/>
          </w:tcPr>
          <w:p w14:paraId="5E32C951" w14:textId="77777777" w:rsidR="00343217" w:rsidRPr="0091264F" w:rsidRDefault="004F7CA6" w:rsidP="00A6508D">
            <w:pPr>
              <w:pStyle w:val="NoSpacing"/>
            </w:pPr>
            <w:r w:rsidRPr="0091264F">
              <w:t>D</w:t>
            </w:r>
            <w:r w:rsidR="00343217" w:rsidRPr="0091264F">
              <w:t>o you have access to facilities to enable archiving of Investigator site file for 25 years (CTIMPS trials) or 30 years (ATIMPs trials)?</w:t>
            </w:r>
          </w:p>
        </w:tc>
        <w:tc>
          <w:tcPr>
            <w:tcW w:w="7656" w:type="dxa"/>
            <w:gridSpan w:val="6"/>
            <w:vAlign w:val="center"/>
          </w:tcPr>
          <w:p w14:paraId="5D620EA0" w14:textId="7FBA6CCB" w:rsidR="00343217" w:rsidRPr="00410284" w:rsidRDefault="00226590" w:rsidP="00343217">
            <w:pPr>
              <w:spacing w:after="0" w:line="240" w:lineRule="auto"/>
            </w:pPr>
            <w:sdt>
              <w:sdtPr>
                <w:rPr>
                  <w:rFonts w:ascii="MS Gothic" w:eastAsia="MS Gothic" w:hAnsi="MS Gothic" w:cstheme="minorHAnsi"/>
                  <w:b/>
                  <w:bCs/>
                  <w:szCs w:val="20"/>
                </w:rPr>
                <w:id w:val="1723794743"/>
                <w14:checkbox>
                  <w14:checked w14:val="0"/>
                  <w14:checkedState w14:val="2612" w14:font="MS Gothic"/>
                  <w14:uncheckedState w14:val="2610" w14:font="MS Gothic"/>
                </w14:checkbox>
              </w:sdtPr>
              <w:sdtEndPr/>
              <w:sdtContent>
                <w:r w:rsidR="00224FB1">
                  <w:rPr>
                    <w:rFonts w:ascii="MS Gothic" w:eastAsia="MS Gothic" w:hAnsi="MS Gothic" w:cstheme="minorHAnsi" w:hint="eastAsia"/>
                    <w:b/>
                    <w:bCs/>
                    <w:szCs w:val="20"/>
                  </w:rPr>
                  <w:t>☐</w:t>
                </w:r>
              </w:sdtContent>
            </w:sdt>
            <w:r w:rsidR="00224FB1" w:rsidRPr="00476A96">
              <w:rPr>
                <w:rFonts w:asciiTheme="minorHAnsi" w:hAnsiTheme="minorHAnsi" w:cstheme="minorHAnsi"/>
                <w:b/>
                <w:bCs/>
                <w:szCs w:val="20"/>
              </w:rPr>
              <w:t xml:space="preserve">  </w:t>
            </w:r>
            <w:r w:rsidR="00343217" w:rsidRPr="00410284">
              <w:t>Yes</w:t>
            </w:r>
          </w:p>
          <w:p w14:paraId="15D8070A" w14:textId="68E5DE9D" w:rsidR="00343217" w:rsidRPr="00630198" w:rsidRDefault="00226590" w:rsidP="00343217">
            <w:pPr>
              <w:spacing w:after="0" w:line="240" w:lineRule="auto"/>
            </w:pPr>
            <w:sdt>
              <w:sdtPr>
                <w:rPr>
                  <w:rFonts w:ascii="MS Gothic" w:eastAsia="MS Gothic" w:hAnsi="MS Gothic" w:cstheme="minorHAnsi"/>
                  <w:b/>
                  <w:bCs/>
                  <w:szCs w:val="20"/>
                </w:rPr>
                <w:id w:val="-1265222693"/>
                <w14:checkbox>
                  <w14:checked w14:val="0"/>
                  <w14:checkedState w14:val="2612" w14:font="MS Gothic"/>
                  <w14:uncheckedState w14:val="2610" w14:font="MS Gothic"/>
                </w14:checkbox>
              </w:sdtPr>
              <w:sdtEndPr/>
              <w:sdtContent>
                <w:r w:rsidR="00224FB1">
                  <w:rPr>
                    <w:rFonts w:ascii="MS Gothic" w:eastAsia="MS Gothic" w:hAnsi="MS Gothic" w:cstheme="minorHAnsi" w:hint="eastAsia"/>
                    <w:b/>
                    <w:bCs/>
                    <w:szCs w:val="20"/>
                  </w:rPr>
                  <w:t>☐</w:t>
                </w:r>
              </w:sdtContent>
            </w:sdt>
            <w:r w:rsidR="00224FB1" w:rsidRPr="00476A96">
              <w:rPr>
                <w:rFonts w:asciiTheme="minorHAnsi" w:hAnsiTheme="minorHAnsi" w:cstheme="minorHAnsi"/>
                <w:b/>
                <w:bCs/>
                <w:szCs w:val="20"/>
              </w:rPr>
              <w:t xml:space="preserve">  </w:t>
            </w:r>
            <w:r w:rsidR="00343217" w:rsidRPr="00410284">
              <w:t>No</w:t>
            </w:r>
          </w:p>
        </w:tc>
      </w:tr>
      <w:tr w:rsidR="003E3FBC" w:rsidRPr="0091264F" w14:paraId="1DF05A60" w14:textId="77777777" w:rsidTr="00A6508D">
        <w:trPr>
          <w:trHeight w:val="699"/>
          <w:jc w:val="center"/>
        </w:trPr>
        <w:tc>
          <w:tcPr>
            <w:tcW w:w="7478" w:type="dxa"/>
            <w:shd w:val="clear" w:color="auto" w:fill="auto"/>
            <w:vAlign w:val="center"/>
          </w:tcPr>
          <w:p w14:paraId="69181862" w14:textId="77777777" w:rsidR="003E3FBC" w:rsidRPr="0091264F" w:rsidRDefault="003E3FBC" w:rsidP="00A6508D">
            <w:pPr>
              <w:pStyle w:val="NoSpacing"/>
            </w:pPr>
            <w:r w:rsidRPr="00A6508D">
              <w:t>Please list any Serious breaches that you have reported in the past (please attach additional sheet if necessary)</w:t>
            </w:r>
            <w:r w:rsidR="00760738" w:rsidRPr="00A6508D">
              <w:t>.</w:t>
            </w:r>
          </w:p>
        </w:tc>
        <w:tc>
          <w:tcPr>
            <w:tcW w:w="7656" w:type="dxa"/>
            <w:gridSpan w:val="6"/>
            <w:vAlign w:val="center"/>
          </w:tcPr>
          <w:p w14:paraId="5C6C5419" w14:textId="14BE063E" w:rsidR="007A65B8" w:rsidRPr="00410284" w:rsidRDefault="00226590" w:rsidP="007A65B8">
            <w:pPr>
              <w:spacing w:after="0" w:line="240" w:lineRule="auto"/>
            </w:pPr>
            <w:sdt>
              <w:sdtPr>
                <w:rPr>
                  <w:rFonts w:ascii="MS Gothic" w:eastAsia="MS Gothic" w:hAnsi="MS Gothic" w:cstheme="minorHAnsi"/>
                  <w:b/>
                  <w:bCs/>
                  <w:szCs w:val="20"/>
                </w:rPr>
                <w:id w:val="897870231"/>
                <w14:checkbox>
                  <w14:checked w14:val="0"/>
                  <w14:checkedState w14:val="2612" w14:font="MS Gothic"/>
                  <w14:uncheckedState w14:val="2610" w14:font="MS Gothic"/>
                </w14:checkbox>
              </w:sdtPr>
              <w:sdtEndPr/>
              <w:sdtContent>
                <w:r w:rsidR="00224FB1">
                  <w:rPr>
                    <w:rFonts w:ascii="MS Gothic" w:eastAsia="MS Gothic" w:hAnsi="MS Gothic" w:cstheme="minorHAnsi" w:hint="eastAsia"/>
                    <w:b/>
                    <w:bCs/>
                    <w:szCs w:val="20"/>
                  </w:rPr>
                  <w:t>☐</w:t>
                </w:r>
              </w:sdtContent>
            </w:sdt>
            <w:r w:rsidR="00224FB1" w:rsidRPr="00476A96">
              <w:rPr>
                <w:rFonts w:asciiTheme="minorHAnsi" w:hAnsiTheme="minorHAnsi" w:cstheme="minorHAnsi"/>
                <w:b/>
                <w:bCs/>
                <w:szCs w:val="20"/>
              </w:rPr>
              <w:t xml:space="preserve">  </w:t>
            </w:r>
            <w:r w:rsidR="007A65B8" w:rsidRPr="00410284">
              <w:t>Attached</w:t>
            </w:r>
          </w:p>
          <w:p w14:paraId="42E31D85" w14:textId="45DA1117" w:rsidR="004E6BF9" w:rsidRPr="00630198" w:rsidRDefault="00226590" w:rsidP="00F42C89">
            <w:pPr>
              <w:spacing w:after="0" w:line="240" w:lineRule="auto"/>
            </w:pPr>
            <w:sdt>
              <w:sdtPr>
                <w:rPr>
                  <w:rFonts w:ascii="MS Gothic" w:eastAsia="MS Gothic" w:hAnsi="MS Gothic" w:cstheme="minorHAnsi"/>
                  <w:b/>
                  <w:bCs/>
                  <w:szCs w:val="20"/>
                </w:rPr>
                <w:id w:val="-1376001914"/>
                <w14:checkbox>
                  <w14:checked w14:val="0"/>
                  <w14:checkedState w14:val="2612" w14:font="MS Gothic"/>
                  <w14:uncheckedState w14:val="2610" w14:font="MS Gothic"/>
                </w14:checkbox>
              </w:sdtPr>
              <w:sdtEndPr/>
              <w:sdtContent>
                <w:r w:rsidR="00224FB1">
                  <w:rPr>
                    <w:rFonts w:ascii="MS Gothic" w:eastAsia="MS Gothic" w:hAnsi="MS Gothic" w:cstheme="minorHAnsi" w:hint="eastAsia"/>
                    <w:b/>
                    <w:bCs/>
                    <w:szCs w:val="20"/>
                  </w:rPr>
                  <w:t>☐</w:t>
                </w:r>
              </w:sdtContent>
            </w:sdt>
            <w:r w:rsidR="00224FB1" w:rsidRPr="00476A96">
              <w:rPr>
                <w:rFonts w:asciiTheme="minorHAnsi" w:hAnsiTheme="minorHAnsi" w:cstheme="minorHAnsi"/>
                <w:b/>
                <w:bCs/>
                <w:szCs w:val="20"/>
              </w:rPr>
              <w:t xml:space="preserve">  </w:t>
            </w:r>
            <w:r w:rsidR="007A65B8" w:rsidRPr="00410284">
              <w:t>None</w:t>
            </w:r>
          </w:p>
        </w:tc>
      </w:tr>
      <w:tr w:rsidR="00224FB1" w:rsidRPr="0091264F" w14:paraId="6A7522BD" w14:textId="77777777" w:rsidTr="00A6508D">
        <w:trPr>
          <w:trHeight w:val="699"/>
          <w:jc w:val="center"/>
        </w:trPr>
        <w:tc>
          <w:tcPr>
            <w:tcW w:w="7478" w:type="dxa"/>
            <w:shd w:val="clear" w:color="auto" w:fill="auto"/>
            <w:vAlign w:val="center"/>
          </w:tcPr>
          <w:p w14:paraId="28C7CD4C" w14:textId="77777777" w:rsidR="00224FB1" w:rsidRPr="0091264F" w:rsidRDefault="00224FB1" w:rsidP="00A6508D">
            <w:pPr>
              <w:pStyle w:val="NoSpacing"/>
            </w:pPr>
            <w:r w:rsidRPr="0091264F">
              <w:t>Do you have experience of reporting urgent safety measures?</w:t>
            </w:r>
          </w:p>
        </w:tc>
        <w:tc>
          <w:tcPr>
            <w:tcW w:w="1022" w:type="dxa"/>
            <w:tcBorders>
              <w:right w:val="nil"/>
            </w:tcBorders>
            <w:vAlign w:val="center"/>
          </w:tcPr>
          <w:p w14:paraId="141BADD6" w14:textId="63A8273E" w:rsidR="00224FB1" w:rsidRPr="00410284" w:rsidRDefault="00226590" w:rsidP="004E6BF9">
            <w:pPr>
              <w:spacing w:after="0" w:line="240" w:lineRule="auto"/>
            </w:pPr>
            <w:sdt>
              <w:sdtPr>
                <w:rPr>
                  <w:rFonts w:ascii="MS Gothic" w:eastAsia="MS Gothic" w:hAnsi="MS Gothic" w:cstheme="minorHAnsi"/>
                  <w:b/>
                  <w:bCs/>
                  <w:szCs w:val="20"/>
                </w:rPr>
                <w:id w:val="-89473310"/>
                <w14:checkbox>
                  <w14:checked w14:val="0"/>
                  <w14:checkedState w14:val="2612" w14:font="MS Gothic"/>
                  <w14:uncheckedState w14:val="2610" w14:font="MS Gothic"/>
                </w14:checkbox>
              </w:sdtPr>
              <w:sdtEndPr/>
              <w:sdtContent>
                <w:r w:rsidR="00224FB1">
                  <w:rPr>
                    <w:rFonts w:ascii="MS Gothic" w:eastAsia="MS Gothic" w:hAnsi="MS Gothic" w:cstheme="minorHAnsi" w:hint="eastAsia"/>
                    <w:b/>
                    <w:bCs/>
                    <w:szCs w:val="20"/>
                  </w:rPr>
                  <w:t>☐</w:t>
                </w:r>
              </w:sdtContent>
            </w:sdt>
            <w:r w:rsidR="00224FB1" w:rsidRPr="00476A96">
              <w:rPr>
                <w:rFonts w:asciiTheme="minorHAnsi" w:hAnsiTheme="minorHAnsi" w:cstheme="minorHAnsi"/>
                <w:b/>
                <w:bCs/>
                <w:szCs w:val="20"/>
              </w:rPr>
              <w:t xml:space="preserve">  </w:t>
            </w:r>
            <w:r w:rsidR="00224FB1" w:rsidRPr="00410284">
              <w:t>Yes</w:t>
            </w:r>
            <w:r w:rsidR="00224FB1">
              <w:t xml:space="preserve"> </w:t>
            </w:r>
          </w:p>
          <w:p w14:paraId="55B1FFF1" w14:textId="3DB33662" w:rsidR="00224FB1" w:rsidRDefault="00226590" w:rsidP="004E6BF9">
            <w:pPr>
              <w:spacing w:after="0" w:line="240" w:lineRule="auto"/>
            </w:pPr>
            <w:sdt>
              <w:sdtPr>
                <w:rPr>
                  <w:rFonts w:ascii="MS Gothic" w:eastAsia="MS Gothic" w:hAnsi="MS Gothic" w:cstheme="minorHAnsi"/>
                  <w:b/>
                  <w:bCs/>
                  <w:szCs w:val="20"/>
                </w:rPr>
                <w:id w:val="1343511019"/>
                <w14:checkbox>
                  <w14:checked w14:val="0"/>
                  <w14:checkedState w14:val="2612" w14:font="MS Gothic"/>
                  <w14:uncheckedState w14:val="2610" w14:font="MS Gothic"/>
                </w14:checkbox>
              </w:sdtPr>
              <w:sdtEndPr/>
              <w:sdtContent>
                <w:r w:rsidR="00224FB1">
                  <w:rPr>
                    <w:rFonts w:ascii="MS Gothic" w:eastAsia="MS Gothic" w:hAnsi="MS Gothic" w:cstheme="minorHAnsi" w:hint="eastAsia"/>
                    <w:b/>
                    <w:bCs/>
                    <w:szCs w:val="20"/>
                  </w:rPr>
                  <w:t>☐</w:t>
                </w:r>
              </w:sdtContent>
            </w:sdt>
            <w:r w:rsidR="00224FB1" w:rsidRPr="00476A96">
              <w:rPr>
                <w:rFonts w:asciiTheme="minorHAnsi" w:hAnsiTheme="minorHAnsi" w:cstheme="minorHAnsi"/>
                <w:b/>
                <w:bCs/>
                <w:szCs w:val="20"/>
              </w:rPr>
              <w:t xml:space="preserve">  </w:t>
            </w:r>
            <w:r w:rsidR="00224FB1" w:rsidRPr="00410284">
              <w:t>No</w:t>
            </w:r>
            <w:r w:rsidR="00224FB1">
              <w:t xml:space="preserve"> </w:t>
            </w:r>
          </w:p>
        </w:tc>
        <w:tc>
          <w:tcPr>
            <w:tcW w:w="6634" w:type="dxa"/>
            <w:gridSpan w:val="5"/>
            <w:tcBorders>
              <w:left w:val="nil"/>
            </w:tcBorders>
            <w:vAlign w:val="center"/>
          </w:tcPr>
          <w:p w14:paraId="04E89A53" w14:textId="6B94BACC" w:rsidR="00224FB1" w:rsidRPr="00630198" w:rsidRDefault="00224FB1" w:rsidP="004E6BF9">
            <w:pPr>
              <w:spacing w:after="0" w:line="240" w:lineRule="auto"/>
            </w:pPr>
            <w:r>
              <w:t xml:space="preserve">If yes, how many and when? </w:t>
            </w: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224FB1" w:rsidRPr="0091264F" w14:paraId="5EA94FFF" w14:textId="77777777" w:rsidTr="00A6508D">
        <w:trPr>
          <w:trHeight w:val="699"/>
          <w:jc w:val="center"/>
        </w:trPr>
        <w:tc>
          <w:tcPr>
            <w:tcW w:w="7478" w:type="dxa"/>
            <w:shd w:val="clear" w:color="auto" w:fill="auto"/>
            <w:vAlign w:val="center"/>
          </w:tcPr>
          <w:p w14:paraId="2AC29C88" w14:textId="77777777" w:rsidR="00224FB1" w:rsidRPr="0091264F" w:rsidRDefault="00224FB1" w:rsidP="00A6508D">
            <w:pPr>
              <w:pStyle w:val="NoSpacing"/>
            </w:pPr>
            <w:r>
              <w:t>Are</w:t>
            </w:r>
            <w:r w:rsidRPr="0091264F">
              <w:t xml:space="preserve"> your local laborator</w:t>
            </w:r>
            <w:r>
              <w:t>ies</w:t>
            </w:r>
            <w:r w:rsidRPr="0091264F">
              <w:t xml:space="preserve"> accredited? </w:t>
            </w:r>
          </w:p>
        </w:tc>
        <w:tc>
          <w:tcPr>
            <w:tcW w:w="3007" w:type="dxa"/>
            <w:gridSpan w:val="3"/>
            <w:tcBorders>
              <w:right w:val="nil"/>
            </w:tcBorders>
            <w:vAlign w:val="center"/>
          </w:tcPr>
          <w:p w14:paraId="043A433C" w14:textId="0D7E01EF" w:rsidR="00224FB1" w:rsidRPr="00410284" w:rsidRDefault="00226590">
            <w:pPr>
              <w:spacing w:after="0" w:line="240" w:lineRule="auto"/>
            </w:pPr>
            <w:sdt>
              <w:sdtPr>
                <w:rPr>
                  <w:rFonts w:ascii="MS Gothic" w:eastAsia="MS Gothic" w:hAnsi="MS Gothic" w:cstheme="minorHAnsi"/>
                  <w:b/>
                  <w:bCs/>
                  <w:szCs w:val="20"/>
                </w:rPr>
                <w:id w:val="-614517075"/>
                <w14:checkbox>
                  <w14:checked w14:val="0"/>
                  <w14:checkedState w14:val="2612" w14:font="MS Gothic"/>
                  <w14:uncheckedState w14:val="2610" w14:font="MS Gothic"/>
                </w14:checkbox>
              </w:sdtPr>
              <w:sdtEndPr/>
              <w:sdtContent>
                <w:r w:rsidR="00224FB1">
                  <w:rPr>
                    <w:rFonts w:ascii="MS Gothic" w:eastAsia="MS Gothic" w:hAnsi="MS Gothic" w:cstheme="minorHAnsi" w:hint="eastAsia"/>
                    <w:b/>
                    <w:bCs/>
                    <w:szCs w:val="20"/>
                  </w:rPr>
                  <w:t>☐</w:t>
                </w:r>
              </w:sdtContent>
            </w:sdt>
            <w:r w:rsidR="00224FB1" w:rsidRPr="00476A96">
              <w:rPr>
                <w:rFonts w:asciiTheme="minorHAnsi" w:hAnsiTheme="minorHAnsi" w:cstheme="minorHAnsi"/>
                <w:b/>
                <w:bCs/>
                <w:szCs w:val="20"/>
              </w:rPr>
              <w:t xml:space="preserve">  </w:t>
            </w:r>
            <w:r w:rsidR="00224FB1" w:rsidRPr="00410284">
              <w:t xml:space="preserve">Yes </w:t>
            </w:r>
          </w:p>
          <w:p w14:paraId="3D607BF0" w14:textId="0C106341" w:rsidR="00224FB1" w:rsidRDefault="00226590" w:rsidP="00224FB1">
            <w:pPr>
              <w:spacing w:after="0" w:line="240" w:lineRule="auto"/>
              <w:rPr>
                <w:rFonts w:ascii="MS Gothic" w:eastAsia="MS Gothic" w:hAnsi="MS Gothic" w:cstheme="minorHAnsi"/>
                <w:b/>
                <w:bCs/>
                <w:szCs w:val="20"/>
              </w:rPr>
            </w:pPr>
            <w:sdt>
              <w:sdtPr>
                <w:rPr>
                  <w:rFonts w:ascii="MS Gothic" w:eastAsia="MS Gothic" w:hAnsi="MS Gothic" w:cstheme="minorHAnsi"/>
                  <w:b/>
                  <w:bCs/>
                  <w:szCs w:val="20"/>
                </w:rPr>
                <w:id w:val="2110085112"/>
                <w14:checkbox>
                  <w14:checked w14:val="0"/>
                  <w14:checkedState w14:val="2612" w14:font="MS Gothic"/>
                  <w14:uncheckedState w14:val="2610" w14:font="MS Gothic"/>
                </w14:checkbox>
              </w:sdtPr>
              <w:sdtEndPr/>
              <w:sdtContent>
                <w:r w:rsidR="00224FB1">
                  <w:rPr>
                    <w:rFonts w:ascii="MS Gothic" w:eastAsia="MS Gothic" w:hAnsi="MS Gothic" w:cstheme="minorHAnsi" w:hint="eastAsia"/>
                    <w:b/>
                    <w:bCs/>
                    <w:szCs w:val="20"/>
                  </w:rPr>
                  <w:t>☐</w:t>
                </w:r>
              </w:sdtContent>
            </w:sdt>
            <w:r w:rsidR="00224FB1" w:rsidRPr="00476A96">
              <w:rPr>
                <w:rFonts w:asciiTheme="minorHAnsi" w:hAnsiTheme="minorHAnsi" w:cstheme="minorHAnsi"/>
                <w:b/>
                <w:bCs/>
                <w:szCs w:val="20"/>
              </w:rPr>
              <w:t xml:space="preserve">  </w:t>
            </w:r>
            <w:r w:rsidR="00224FB1" w:rsidRPr="00410284">
              <w:t>No</w:t>
            </w:r>
            <w:r w:rsidR="00224FB1">
              <w:rPr>
                <w:rFonts w:ascii="MS Gothic" w:eastAsia="MS Gothic" w:hAnsi="MS Gothic" w:cstheme="minorHAnsi"/>
                <w:b/>
                <w:bCs/>
                <w:szCs w:val="20"/>
              </w:rPr>
              <w:t xml:space="preserve"> </w:t>
            </w:r>
          </w:p>
          <w:p w14:paraId="71A6664D" w14:textId="77777777" w:rsidR="00115C25" w:rsidRDefault="00226590" w:rsidP="00224FB1">
            <w:pPr>
              <w:spacing w:after="0" w:line="240" w:lineRule="auto"/>
            </w:pPr>
            <w:sdt>
              <w:sdtPr>
                <w:rPr>
                  <w:rFonts w:ascii="MS Gothic" w:eastAsia="MS Gothic" w:hAnsi="MS Gothic" w:cstheme="minorHAnsi"/>
                  <w:b/>
                  <w:bCs/>
                  <w:szCs w:val="20"/>
                </w:rPr>
                <w:id w:val="-701328461"/>
                <w14:checkbox>
                  <w14:checked w14:val="0"/>
                  <w14:checkedState w14:val="2612" w14:font="MS Gothic"/>
                  <w14:uncheckedState w14:val="2610" w14:font="MS Gothic"/>
                </w14:checkbox>
              </w:sdtPr>
              <w:sdtEndPr/>
              <w:sdtContent>
                <w:r w:rsidR="00224FB1">
                  <w:rPr>
                    <w:rFonts w:ascii="MS Gothic" w:eastAsia="MS Gothic" w:hAnsi="MS Gothic" w:cstheme="minorHAnsi" w:hint="eastAsia"/>
                    <w:b/>
                    <w:bCs/>
                    <w:szCs w:val="20"/>
                  </w:rPr>
                  <w:t>☐</w:t>
                </w:r>
              </w:sdtContent>
            </w:sdt>
            <w:r w:rsidR="00224FB1" w:rsidRPr="00476A96">
              <w:rPr>
                <w:rFonts w:asciiTheme="minorHAnsi" w:hAnsiTheme="minorHAnsi" w:cstheme="minorHAnsi"/>
                <w:b/>
                <w:bCs/>
                <w:szCs w:val="20"/>
              </w:rPr>
              <w:t xml:space="preserve">  </w:t>
            </w:r>
            <w:r w:rsidR="00224FB1" w:rsidRPr="00410284">
              <w:t xml:space="preserve">N/A </w:t>
            </w:r>
            <w:r w:rsidR="00115C25" w:rsidRPr="00A6508D">
              <w:t xml:space="preserve">- </w:t>
            </w:r>
            <w:r w:rsidR="00224FB1" w:rsidRPr="00115C25">
              <w:t xml:space="preserve">study does </w:t>
            </w:r>
          </w:p>
          <w:p w14:paraId="0D273A43" w14:textId="0CBE9C09" w:rsidR="00224FB1" w:rsidRPr="00410284" w:rsidRDefault="00224FB1">
            <w:pPr>
              <w:spacing w:after="0" w:line="240" w:lineRule="auto"/>
            </w:pPr>
            <w:r w:rsidRPr="00115C25">
              <w:t>not involve local labs</w:t>
            </w:r>
            <w:r>
              <w:t xml:space="preserve"> </w:t>
            </w:r>
          </w:p>
        </w:tc>
        <w:tc>
          <w:tcPr>
            <w:tcW w:w="4649" w:type="dxa"/>
            <w:gridSpan w:val="3"/>
            <w:tcBorders>
              <w:left w:val="nil"/>
            </w:tcBorders>
            <w:vAlign w:val="center"/>
          </w:tcPr>
          <w:p w14:paraId="41BC9119" w14:textId="34C7197A" w:rsidR="00224FB1" w:rsidRPr="00410284" w:rsidRDefault="00224FB1">
            <w:pPr>
              <w:spacing w:after="0" w:line="240" w:lineRule="auto"/>
            </w:pPr>
            <w:r>
              <w:t>I</w:t>
            </w:r>
            <w:r w:rsidRPr="00410284">
              <w:t>f yes, please specify which laboratories</w:t>
            </w:r>
            <w:r>
              <w:t xml:space="preserve"> and</w:t>
            </w:r>
            <w:r w:rsidRPr="00410284">
              <w:t xml:space="preserve"> provide accreditation certificate(s)</w:t>
            </w:r>
            <w:r>
              <w:t xml:space="preserve">: </w:t>
            </w: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p w14:paraId="79F8F3AE" w14:textId="44C4FBF6" w:rsidR="00224FB1" w:rsidRPr="00630198" w:rsidRDefault="00224FB1">
            <w:pPr>
              <w:spacing w:after="0" w:line="240" w:lineRule="auto"/>
            </w:pPr>
          </w:p>
        </w:tc>
      </w:tr>
      <w:tr w:rsidR="00224FB1" w:rsidRPr="0091264F" w14:paraId="6D102D24" w14:textId="77777777" w:rsidTr="00A6508D">
        <w:trPr>
          <w:trHeight w:val="699"/>
          <w:jc w:val="center"/>
        </w:trPr>
        <w:tc>
          <w:tcPr>
            <w:tcW w:w="7478" w:type="dxa"/>
            <w:shd w:val="clear" w:color="auto" w:fill="auto"/>
            <w:vAlign w:val="center"/>
          </w:tcPr>
          <w:p w14:paraId="206ED828" w14:textId="77777777" w:rsidR="00224FB1" w:rsidRPr="0091264F" w:rsidRDefault="00224FB1" w:rsidP="00A6508D">
            <w:pPr>
              <w:pStyle w:val="NoSpacing"/>
            </w:pPr>
            <w:r>
              <w:lastRenderedPageBreak/>
              <w:t>Are</w:t>
            </w:r>
            <w:r w:rsidRPr="0091264F">
              <w:t xml:space="preserve"> your local </w:t>
            </w:r>
            <w:r>
              <w:t xml:space="preserve">laboratories </w:t>
            </w:r>
            <w:r w:rsidRPr="0091264F">
              <w:t>able to process and store samples as per the requirements of the protocol</w:t>
            </w:r>
            <w:r w:rsidRPr="0091264F" w:rsidDel="0006199D">
              <w:t xml:space="preserve"> </w:t>
            </w:r>
            <w:r w:rsidRPr="0091264F">
              <w:t>and the UK Regulations for GCP?</w:t>
            </w:r>
          </w:p>
        </w:tc>
        <w:tc>
          <w:tcPr>
            <w:tcW w:w="3007" w:type="dxa"/>
            <w:gridSpan w:val="3"/>
            <w:tcBorders>
              <w:right w:val="nil"/>
            </w:tcBorders>
            <w:vAlign w:val="center"/>
          </w:tcPr>
          <w:p w14:paraId="4D9649B5" w14:textId="2AE8A86F" w:rsidR="00224FB1" w:rsidRPr="00410284" w:rsidRDefault="00226590" w:rsidP="00CE155C">
            <w:pPr>
              <w:spacing w:after="0" w:line="240" w:lineRule="auto"/>
            </w:pPr>
            <w:sdt>
              <w:sdtPr>
                <w:rPr>
                  <w:rFonts w:ascii="MS Gothic" w:eastAsia="MS Gothic" w:hAnsi="MS Gothic" w:cstheme="minorHAnsi"/>
                  <w:b/>
                  <w:bCs/>
                  <w:szCs w:val="20"/>
                </w:rPr>
                <w:id w:val="-505291940"/>
                <w14:checkbox>
                  <w14:checked w14:val="0"/>
                  <w14:checkedState w14:val="2612" w14:font="MS Gothic"/>
                  <w14:uncheckedState w14:val="2610" w14:font="MS Gothic"/>
                </w14:checkbox>
              </w:sdtPr>
              <w:sdtEndPr/>
              <w:sdtContent>
                <w:r w:rsidR="00224FB1">
                  <w:rPr>
                    <w:rFonts w:ascii="MS Gothic" w:eastAsia="MS Gothic" w:hAnsi="MS Gothic" w:cstheme="minorHAnsi" w:hint="eastAsia"/>
                    <w:b/>
                    <w:bCs/>
                    <w:szCs w:val="20"/>
                  </w:rPr>
                  <w:t>☐</w:t>
                </w:r>
              </w:sdtContent>
            </w:sdt>
            <w:r w:rsidR="00224FB1" w:rsidRPr="00476A96">
              <w:rPr>
                <w:rFonts w:asciiTheme="minorHAnsi" w:hAnsiTheme="minorHAnsi" w:cstheme="minorHAnsi"/>
                <w:b/>
                <w:bCs/>
                <w:szCs w:val="20"/>
              </w:rPr>
              <w:t xml:space="preserve">  </w:t>
            </w:r>
            <w:r w:rsidR="00224FB1" w:rsidRPr="00410284">
              <w:t xml:space="preserve">Yes </w:t>
            </w:r>
          </w:p>
          <w:p w14:paraId="301D32C1" w14:textId="2172161B" w:rsidR="00224FB1" w:rsidRDefault="00226590" w:rsidP="00224FB1">
            <w:pPr>
              <w:spacing w:after="0" w:line="240" w:lineRule="auto"/>
              <w:rPr>
                <w:rFonts w:ascii="MS Gothic" w:eastAsia="MS Gothic" w:hAnsi="MS Gothic" w:cstheme="minorHAnsi"/>
                <w:b/>
                <w:bCs/>
                <w:szCs w:val="20"/>
              </w:rPr>
            </w:pPr>
            <w:sdt>
              <w:sdtPr>
                <w:rPr>
                  <w:rFonts w:ascii="MS Gothic" w:eastAsia="MS Gothic" w:hAnsi="MS Gothic" w:cstheme="minorHAnsi"/>
                  <w:b/>
                  <w:bCs/>
                  <w:szCs w:val="20"/>
                </w:rPr>
                <w:id w:val="-365527945"/>
                <w14:checkbox>
                  <w14:checked w14:val="0"/>
                  <w14:checkedState w14:val="2612" w14:font="MS Gothic"/>
                  <w14:uncheckedState w14:val="2610" w14:font="MS Gothic"/>
                </w14:checkbox>
              </w:sdtPr>
              <w:sdtEndPr/>
              <w:sdtContent>
                <w:r w:rsidR="00224FB1">
                  <w:rPr>
                    <w:rFonts w:ascii="MS Gothic" w:eastAsia="MS Gothic" w:hAnsi="MS Gothic" w:cstheme="minorHAnsi" w:hint="eastAsia"/>
                    <w:b/>
                    <w:bCs/>
                    <w:szCs w:val="20"/>
                  </w:rPr>
                  <w:t>☐</w:t>
                </w:r>
              </w:sdtContent>
            </w:sdt>
            <w:r w:rsidR="00224FB1" w:rsidRPr="00476A96">
              <w:rPr>
                <w:rFonts w:asciiTheme="minorHAnsi" w:hAnsiTheme="minorHAnsi" w:cstheme="minorHAnsi"/>
                <w:b/>
                <w:bCs/>
                <w:szCs w:val="20"/>
              </w:rPr>
              <w:t xml:space="preserve">  </w:t>
            </w:r>
            <w:r w:rsidR="00224FB1" w:rsidRPr="00410284">
              <w:t>No</w:t>
            </w:r>
            <w:r w:rsidR="00224FB1">
              <w:rPr>
                <w:rFonts w:ascii="MS Gothic" w:eastAsia="MS Gothic" w:hAnsi="MS Gothic" w:cstheme="minorHAnsi"/>
                <w:b/>
                <w:bCs/>
                <w:szCs w:val="20"/>
              </w:rPr>
              <w:t xml:space="preserve"> </w:t>
            </w:r>
          </w:p>
          <w:p w14:paraId="7828CC28" w14:textId="77777777" w:rsidR="00115C25" w:rsidRDefault="00226590" w:rsidP="00CE155C">
            <w:pPr>
              <w:spacing w:after="0" w:line="240" w:lineRule="auto"/>
            </w:pPr>
            <w:sdt>
              <w:sdtPr>
                <w:rPr>
                  <w:rFonts w:ascii="MS Gothic" w:eastAsia="MS Gothic" w:hAnsi="MS Gothic" w:cstheme="minorHAnsi"/>
                  <w:b/>
                  <w:bCs/>
                  <w:szCs w:val="20"/>
                </w:rPr>
                <w:id w:val="-1251961844"/>
                <w14:checkbox>
                  <w14:checked w14:val="0"/>
                  <w14:checkedState w14:val="2612" w14:font="MS Gothic"/>
                  <w14:uncheckedState w14:val="2610" w14:font="MS Gothic"/>
                </w14:checkbox>
              </w:sdtPr>
              <w:sdtEndPr/>
              <w:sdtContent>
                <w:r w:rsidR="00224FB1">
                  <w:rPr>
                    <w:rFonts w:ascii="MS Gothic" w:eastAsia="MS Gothic" w:hAnsi="MS Gothic" w:cstheme="minorHAnsi" w:hint="eastAsia"/>
                    <w:b/>
                    <w:bCs/>
                    <w:szCs w:val="20"/>
                  </w:rPr>
                  <w:t>☐</w:t>
                </w:r>
              </w:sdtContent>
            </w:sdt>
            <w:r w:rsidR="00224FB1" w:rsidRPr="00476A96">
              <w:rPr>
                <w:rFonts w:asciiTheme="minorHAnsi" w:hAnsiTheme="minorHAnsi" w:cstheme="minorHAnsi"/>
                <w:b/>
                <w:bCs/>
                <w:szCs w:val="20"/>
              </w:rPr>
              <w:t xml:space="preserve">  </w:t>
            </w:r>
            <w:r w:rsidR="00224FB1" w:rsidRPr="00410284">
              <w:t xml:space="preserve">N/A </w:t>
            </w:r>
            <w:r w:rsidR="00115C25" w:rsidRPr="00A6508D">
              <w:t xml:space="preserve">- </w:t>
            </w:r>
            <w:r w:rsidR="00224FB1" w:rsidRPr="00115C25">
              <w:t xml:space="preserve">study does </w:t>
            </w:r>
          </w:p>
          <w:p w14:paraId="577B573B" w14:textId="30AF622A" w:rsidR="00224FB1" w:rsidRPr="00410284" w:rsidRDefault="00224FB1">
            <w:pPr>
              <w:spacing w:after="0" w:line="240" w:lineRule="auto"/>
            </w:pPr>
            <w:r w:rsidRPr="00115C25">
              <w:t>not involve local labs</w:t>
            </w:r>
            <w:r>
              <w:t xml:space="preserve"> </w:t>
            </w:r>
          </w:p>
        </w:tc>
        <w:tc>
          <w:tcPr>
            <w:tcW w:w="4649" w:type="dxa"/>
            <w:gridSpan w:val="3"/>
            <w:tcBorders>
              <w:left w:val="nil"/>
            </w:tcBorders>
            <w:vAlign w:val="center"/>
          </w:tcPr>
          <w:p w14:paraId="64E2D4F2" w14:textId="54FC184F" w:rsidR="00224FB1" w:rsidRPr="00630198" w:rsidRDefault="00224FB1">
            <w:pPr>
              <w:spacing w:after="0" w:line="240" w:lineRule="auto"/>
            </w:pPr>
            <w:r>
              <w:t>I</w:t>
            </w:r>
            <w:r w:rsidRPr="00410284">
              <w:t>f yes</w:t>
            </w:r>
            <w:r>
              <w:t>,</w:t>
            </w:r>
            <w:r w:rsidRPr="00410284">
              <w:t xml:space="preserve"> </w:t>
            </w:r>
            <w:r>
              <w:t>p</w:t>
            </w:r>
            <w:r w:rsidRPr="00410284">
              <w:t>lease specify laboratories undertaking processing/storing:</w:t>
            </w:r>
            <w:r>
              <w:t xml:space="preserve"> </w:t>
            </w: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CE155C" w:rsidRPr="0091264F" w14:paraId="23934ADE" w14:textId="77777777" w:rsidTr="00A6508D">
        <w:trPr>
          <w:trHeight w:val="699"/>
          <w:jc w:val="center"/>
        </w:trPr>
        <w:tc>
          <w:tcPr>
            <w:tcW w:w="7478" w:type="dxa"/>
            <w:shd w:val="clear" w:color="auto" w:fill="auto"/>
            <w:vAlign w:val="center"/>
          </w:tcPr>
          <w:p w14:paraId="20A0A721" w14:textId="77777777" w:rsidR="00CE155C" w:rsidRPr="0091264F" w:rsidRDefault="00CE155C" w:rsidP="00A6508D">
            <w:pPr>
              <w:pStyle w:val="NoSpacing"/>
            </w:pPr>
            <w:r w:rsidRPr="0091264F">
              <w:t>Are you able to process and ship samples to the central laboratory as per the requirements of the protocol</w:t>
            </w:r>
            <w:r w:rsidRPr="0091264F" w:rsidDel="0006199D">
              <w:t xml:space="preserve"> </w:t>
            </w:r>
            <w:r w:rsidRPr="0091264F">
              <w:t>and the UK Regulations for GCP?</w:t>
            </w:r>
          </w:p>
        </w:tc>
        <w:tc>
          <w:tcPr>
            <w:tcW w:w="7656" w:type="dxa"/>
            <w:gridSpan w:val="6"/>
            <w:vAlign w:val="center"/>
          </w:tcPr>
          <w:p w14:paraId="4E3869F0" w14:textId="5EA0B3A1" w:rsidR="00CE155C" w:rsidRPr="00410284" w:rsidRDefault="00226590" w:rsidP="00CE155C">
            <w:pPr>
              <w:spacing w:after="0" w:line="240" w:lineRule="auto"/>
            </w:pPr>
            <w:sdt>
              <w:sdtPr>
                <w:rPr>
                  <w:rFonts w:ascii="MS Gothic" w:eastAsia="MS Gothic" w:hAnsi="MS Gothic" w:cstheme="minorHAnsi"/>
                  <w:b/>
                  <w:bCs/>
                  <w:szCs w:val="20"/>
                </w:rPr>
                <w:id w:val="-1640411777"/>
                <w14:checkbox>
                  <w14:checked w14:val="0"/>
                  <w14:checkedState w14:val="2612" w14:font="MS Gothic"/>
                  <w14:uncheckedState w14:val="2610" w14:font="MS Gothic"/>
                </w14:checkbox>
              </w:sdtPr>
              <w:sdtEndPr/>
              <w:sdtContent>
                <w:r w:rsidR="00224FB1">
                  <w:rPr>
                    <w:rFonts w:ascii="MS Gothic" w:eastAsia="MS Gothic" w:hAnsi="MS Gothic" w:cstheme="minorHAnsi" w:hint="eastAsia"/>
                    <w:b/>
                    <w:bCs/>
                    <w:szCs w:val="20"/>
                  </w:rPr>
                  <w:t>☐</w:t>
                </w:r>
              </w:sdtContent>
            </w:sdt>
            <w:r w:rsidR="00224FB1" w:rsidRPr="00476A96">
              <w:rPr>
                <w:rFonts w:asciiTheme="minorHAnsi" w:hAnsiTheme="minorHAnsi" w:cstheme="minorHAnsi"/>
                <w:b/>
                <w:bCs/>
                <w:szCs w:val="20"/>
              </w:rPr>
              <w:t xml:space="preserve">  </w:t>
            </w:r>
            <w:r w:rsidR="00502A17">
              <w:t>Yes</w:t>
            </w:r>
          </w:p>
          <w:p w14:paraId="65450AEE" w14:textId="734AF5ED" w:rsidR="00CE155C" w:rsidRPr="00410284" w:rsidRDefault="00226590" w:rsidP="00CE155C">
            <w:pPr>
              <w:spacing w:after="0" w:line="240" w:lineRule="auto"/>
            </w:pPr>
            <w:sdt>
              <w:sdtPr>
                <w:rPr>
                  <w:rFonts w:ascii="MS Gothic" w:eastAsia="MS Gothic" w:hAnsi="MS Gothic" w:cstheme="minorHAnsi"/>
                  <w:b/>
                  <w:bCs/>
                  <w:szCs w:val="20"/>
                </w:rPr>
                <w:id w:val="-233238015"/>
                <w14:checkbox>
                  <w14:checked w14:val="0"/>
                  <w14:checkedState w14:val="2612" w14:font="MS Gothic"/>
                  <w14:uncheckedState w14:val="2610" w14:font="MS Gothic"/>
                </w14:checkbox>
              </w:sdtPr>
              <w:sdtEndPr/>
              <w:sdtContent>
                <w:r w:rsidR="00224FB1">
                  <w:rPr>
                    <w:rFonts w:ascii="MS Gothic" w:eastAsia="MS Gothic" w:hAnsi="MS Gothic" w:cstheme="minorHAnsi" w:hint="eastAsia"/>
                    <w:b/>
                    <w:bCs/>
                    <w:szCs w:val="20"/>
                  </w:rPr>
                  <w:t>☐</w:t>
                </w:r>
              </w:sdtContent>
            </w:sdt>
            <w:r w:rsidR="00224FB1" w:rsidRPr="00476A96">
              <w:rPr>
                <w:rFonts w:asciiTheme="minorHAnsi" w:hAnsiTheme="minorHAnsi" w:cstheme="minorHAnsi"/>
                <w:b/>
                <w:bCs/>
                <w:szCs w:val="20"/>
              </w:rPr>
              <w:t xml:space="preserve">  </w:t>
            </w:r>
            <w:r w:rsidR="00CE155C" w:rsidRPr="00410284">
              <w:t>No</w:t>
            </w:r>
          </w:p>
          <w:p w14:paraId="24C13823" w14:textId="3B10209F" w:rsidR="00CE155C" w:rsidRPr="00630198" w:rsidRDefault="00226590">
            <w:pPr>
              <w:spacing w:after="0" w:line="240" w:lineRule="auto"/>
            </w:pPr>
            <w:sdt>
              <w:sdtPr>
                <w:rPr>
                  <w:rFonts w:ascii="MS Gothic" w:eastAsia="MS Gothic" w:hAnsi="MS Gothic" w:cstheme="minorHAnsi"/>
                  <w:b/>
                  <w:bCs/>
                  <w:szCs w:val="20"/>
                </w:rPr>
                <w:id w:val="2028752970"/>
                <w14:checkbox>
                  <w14:checked w14:val="0"/>
                  <w14:checkedState w14:val="2612" w14:font="MS Gothic"/>
                  <w14:uncheckedState w14:val="2610" w14:font="MS Gothic"/>
                </w14:checkbox>
              </w:sdtPr>
              <w:sdtEndPr/>
              <w:sdtContent>
                <w:r w:rsidR="00224FB1">
                  <w:rPr>
                    <w:rFonts w:ascii="MS Gothic" w:eastAsia="MS Gothic" w:hAnsi="MS Gothic" w:cstheme="minorHAnsi" w:hint="eastAsia"/>
                    <w:b/>
                    <w:bCs/>
                    <w:szCs w:val="20"/>
                  </w:rPr>
                  <w:t>☐</w:t>
                </w:r>
              </w:sdtContent>
            </w:sdt>
            <w:r w:rsidR="00224FB1" w:rsidRPr="00476A96">
              <w:rPr>
                <w:rFonts w:asciiTheme="minorHAnsi" w:hAnsiTheme="minorHAnsi" w:cstheme="minorHAnsi"/>
                <w:b/>
                <w:bCs/>
                <w:szCs w:val="20"/>
              </w:rPr>
              <w:t xml:space="preserve">  </w:t>
            </w:r>
            <w:r w:rsidR="00CE155C" w:rsidRPr="00410284">
              <w:t>N/A</w:t>
            </w:r>
            <w:r w:rsidR="00115C25">
              <w:t xml:space="preserve"> - </w:t>
            </w:r>
            <w:r w:rsidR="00CE155C" w:rsidRPr="00115C25">
              <w:t>study does not involve central labs</w:t>
            </w:r>
          </w:p>
        </w:tc>
      </w:tr>
    </w:tbl>
    <w:p w14:paraId="3CACD86C" w14:textId="77777777" w:rsidR="0059757F" w:rsidRPr="0091264F" w:rsidRDefault="0059757F" w:rsidP="0059757F">
      <w:pPr>
        <w:spacing w:after="0" w:line="240" w:lineRule="auto"/>
        <w:jc w:val="center"/>
        <w:rPr>
          <w:iCs/>
          <w:sz w:val="8"/>
          <w:lang w:val="en-US"/>
        </w:rPr>
      </w:pPr>
    </w:p>
    <w:p w14:paraId="385F5CFE" w14:textId="072EF1AD" w:rsidR="00DB0078" w:rsidRPr="00A6508D" w:rsidRDefault="00D01690" w:rsidP="00A6508D">
      <w:pPr>
        <w:spacing w:after="0" w:line="240" w:lineRule="auto"/>
        <w:rPr>
          <w:b/>
          <w:iCs/>
          <w:color w:val="FF0000"/>
          <w:sz w:val="20"/>
          <w:lang w:val="en-US"/>
        </w:rPr>
      </w:pPr>
      <w:r w:rsidRPr="0091264F">
        <w:rPr>
          <w:iCs/>
          <w:lang w:val="en-US"/>
        </w:rPr>
        <w:br w:type="page"/>
      </w: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8"/>
        <w:gridCol w:w="1164"/>
        <w:gridCol w:w="6521"/>
      </w:tblGrid>
      <w:tr w:rsidR="00656D5B" w:rsidRPr="0091264F" w14:paraId="37C59B97" w14:textId="77777777" w:rsidTr="00A6508D">
        <w:trPr>
          <w:trHeight w:val="438"/>
          <w:jc w:val="center"/>
        </w:trPr>
        <w:tc>
          <w:tcPr>
            <w:tcW w:w="15163" w:type="dxa"/>
            <w:gridSpan w:val="3"/>
            <w:shd w:val="clear" w:color="auto" w:fill="F7CAAC" w:themeFill="accent2" w:themeFillTint="66"/>
            <w:vAlign w:val="center"/>
          </w:tcPr>
          <w:p w14:paraId="02EF776F" w14:textId="6D8D1A1F" w:rsidR="00656D5B" w:rsidRPr="009D6D8B" w:rsidRDefault="00656D5B" w:rsidP="00D15C4E">
            <w:pPr>
              <w:spacing w:after="0" w:line="240" w:lineRule="auto"/>
            </w:pPr>
            <w:r w:rsidRPr="00A6508D">
              <w:rPr>
                <w:b/>
                <w:iCs/>
                <w:lang w:val="en-US"/>
              </w:rPr>
              <w:lastRenderedPageBreak/>
              <w:t>SECTION 2: General Trial Specific Questions</w:t>
            </w:r>
          </w:p>
        </w:tc>
      </w:tr>
      <w:tr w:rsidR="00DB0078" w:rsidRPr="0091264F" w14:paraId="7C906602" w14:textId="77777777" w:rsidTr="00A6508D">
        <w:trPr>
          <w:trHeight w:val="699"/>
          <w:jc w:val="center"/>
        </w:trPr>
        <w:tc>
          <w:tcPr>
            <w:tcW w:w="7478" w:type="dxa"/>
            <w:shd w:val="clear" w:color="auto" w:fill="auto"/>
            <w:vAlign w:val="center"/>
          </w:tcPr>
          <w:p w14:paraId="3D7F3B4A" w14:textId="77777777" w:rsidR="00DB0078" w:rsidRPr="00410284" w:rsidRDefault="00A46468" w:rsidP="00A6508D">
            <w:pPr>
              <w:pStyle w:val="NoSpacing"/>
              <w:numPr>
                <w:ilvl w:val="0"/>
                <w:numId w:val="33"/>
              </w:numPr>
            </w:pPr>
            <w:r w:rsidRPr="00E83980">
              <w:t>As</w:t>
            </w:r>
            <w:r w:rsidRPr="00410284">
              <w:t xml:space="preserve"> </w:t>
            </w:r>
            <w:r w:rsidR="00DB0078" w:rsidRPr="00410284">
              <w:t>this is a dose escalation study, do you have an SOP for the trust on dose escalation?</w:t>
            </w:r>
          </w:p>
        </w:tc>
        <w:tc>
          <w:tcPr>
            <w:tcW w:w="7685" w:type="dxa"/>
            <w:gridSpan w:val="2"/>
            <w:vAlign w:val="center"/>
          </w:tcPr>
          <w:p w14:paraId="55126D82" w14:textId="14FD4BD2" w:rsidR="00DB0078" w:rsidRPr="009D6D8B" w:rsidRDefault="00226590" w:rsidP="00D15C4E">
            <w:pPr>
              <w:spacing w:after="0" w:line="240" w:lineRule="auto"/>
            </w:pPr>
            <w:sdt>
              <w:sdtPr>
                <w:rPr>
                  <w:rFonts w:ascii="MS Gothic" w:eastAsia="MS Gothic" w:hAnsi="MS Gothic" w:cstheme="minorHAnsi"/>
                  <w:b/>
                  <w:bCs/>
                  <w:szCs w:val="20"/>
                </w:rPr>
                <w:id w:val="-1697999410"/>
                <w14:checkbox>
                  <w14:checked w14:val="0"/>
                  <w14:checkedState w14:val="2612" w14:font="MS Gothic"/>
                  <w14:uncheckedState w14:val="2610" w14:font="MS Gothic"/>
                </w14:checkbox>
              </w:sdtPr>
              <w:sdtEndPr/>
              <w:sdtContent>
                <w:r w:rsidR="00656D5B">
                  <w:rPr>
                    <w:rFonts w:ascii="MS Gothic" w:eastAsia="MS Gothic" w:hAnsi="MS Gothic" w:cstheme="minorHAnsi" w:hint="eastAsia"/>
                    <w:b/>
                    <w:bCs/>
                    <w:szCs w:val="20"/>
                  </w:rPr>
                  <w:t>☐</w:t>
                </w:r>
              </w:sdtContent>
            </w:sdt>
            <w:r w:rsidR="00656D5B" w:rsidRPr="00476A96">
              <w:rPr>
                <w:rFonts w:asciiTheme="minorHAnsi" w:hAnsiTheme="minorHAnsi" w:cstheme="minorHAnsi"/>
                <w:b/>
                <w:bCs/>
                <w:szCs w:val="20"/>
              </w:rPr>
              <w:t xml:space="preserve">  </w:t>
            </w:r>
            <w:r w:rsidR="00DB0078" w:rsidRPr="009D6D8B">
              <w:t xml:space="preserve">Yes </w:t>
            </w:r>
            <w:r w:rsidR="00656D5B">
              <w:t xml:space="preserve">- </w:t>
            </w:r>
            <w:r w:rsidR="00DB0078" w:rsidRPr="009D6D8B">
              <w:t>please provide a copy of this SOP</w:t>
            </w:r>
          </w:p>
          <w:p w14:paraId="3EFFF615" w14:textId="54527CAC" w:rsidR="00DB0078" w:rsidRPr="00ED501C" w:rsidRDefault="00226590" w:rsidP="007610E0">
            <w:pPr>
              <w:spacing w:after="0" w:line="240" w:lineRule="auto"/>
            </w:pPr>
            <w:sdt>
              <w:sdtPr>
                <w:rPr>
                  <w:rFonts w:ascii="MS Gothic" w:eastAsia="MS Gothic" w:hAnsi="MS Gothic" w:cstheme="minorHAnsi"/>
                  <w:b/>
                  <w:bCs/>
                  <w:szCs w:val="20"/>
                </w:rPr>
                <w:id w:val="14344975"/>
                <w14:checkbox>
                  <w14:checked w14:val="0"/>
                  <w14:checkedState w14:val="2612" w14:font="MS Gothic"/>
                  <w14:uncheckedState w14:val="2610" w14:font="MS Gothic"/>
                </w14:checkbox>
              </w:sdtPr>
              <w:sdtEndPr/>
              <w:sdtContent>
                <w:r w:rsidR="00656D5B">
                  <w:rPr>
                    <w:rFonts w:ascii="MS Gothic" w:eastAsia="MS Gothic" w:hAnsi="MS Gothic" w:cstheme="minorHAnsi" w:hint="eastAsia"/>
                    <w:b/>
                    <w:bCs/>
                    <w:szCs w:val="20"/>
                  </w:rPr>
                  <w:t>☐</w:t>
                </w:r>
              </w:sdtContent>
            </w:sdt>
            <w:r w:rsidR="00656D5B" w:rsidRPr="00476A96">
              <w:rPr>
                <w:rFonts w:asciiTheme="minorHAnsi" w:hAnsiTheme="minorHAnsi" w:cstheme="minorHAnsi"/>
                <w:b/>
                <w:bCs/>
                <w:szCs w:val="20"/>
              </w:rPr>
              <w:t xml:space="preserve">  </w:t>
            </w:r>
            <w:r w:rsidR="00DB0078" w:rsidRPr="00ED501C">
              <w:t xml:space="preserve">No </w:t>
            </w:r>
          </w:p>
        </w:tc>
      </w:tr>
      <w:tr w:rsidR="004F7CA6" w:rsidRPr="0091264F" w14:paraId="70C0686E" w14:textId="77777777" w:rsidTr="00A6508D">
        <w:trPr>
          <w:trHeight w:val="699"/>
          <w:jc w:val="center"/>
        </w:trPr>
        <w:tc>
          <w:tcPr>
            <w:tcW w:w="7478" w:type="dxa"/>
            <w:shd w:val="clear" w:color="auto" w:fill="auto"/>
            <w:vAlign w:val="center"/>
          </w:tcPr>
          <w:p w14:paraId="4AA64786" w14:textId="0D4ABBFB" w:rsidR="004F7CA6" w:rsidRPr="0091264F" w:rsidDel="00A46468" w:rsidRDefault="004F7CA6" w:rsidP="00A6508D">
            <w:pPr>
              <w:pStyle w:val="NoSpacing"/>
            </w:pPr>
            <w:r w:rsidRPr="0091264F">
              <w:t xml:space="preserve">If study involves central monitoring, this trial will require the completion of </w:t>
            </w:r>
            <w:r w:rsidR="00FC11E8">
              <w:t>a</w:t>
            </w:r>
            <w:r w:rsidRPr="0091264F">
              <w:t xml:space="preserve"> Compliance Form for the duration of the trial, every </w:t>
            </w:r>
            <w:r w:rsidR="00115C25">
              <w:t>2</w:t>
            </w:r>
            <w:r w:rsidRPr="0091264F">
              <w:t xml:space="preserve"> months </w:t>
            </w:r>
            <w:r w:rsidR="00115C25">
              <w:t>and sent to the sponsor as</w:t>
            </w:r>
            <w:r w:rsidRPr="0091264F">
              <w:t xml:space="preserve"> outlined in the monitoring plan. Will you and your team have the time and resource to complete it? (Please refer to the Compliance Form Pt 2 template attached)</w:t>
            </w:r>
          </w:p>
        </w:tc>
        <w:tc>
          <w:tcPr>
            <w:tcW w:w="7685" w:type="dxa"/>
            <w:gridSpan w:val="2"/>
            <w:vAlign w:val="center"/>
          </w:tcPr>
          <w:p w14:paraId="6812AFA0" w14:textId="14AD0C35" w:rsidR="004F7CA6" w:rsidRPr="00410284" w:rsidRDefault="00226590" w:rsidP="004F7CA6">
            <w:pPr>
              <w:spacing w:after="0" w:line="240" w:lineRule="auto"/>
            </w:pPr>
            <w:sdt>
              <w:sdtPr>
                <w:rPr>
                  <w:rFonts w:ascii="MS Gothic" w:eastAsia="MS Gothic" w:hAnsi="MS Gothic" w:cstheme="minorHAnsi"/>
                  <w:b/>
                  <w:bCs/>
                  <w:szCs w:val="20"/>
                </w:rPr>
                <w:id w:val="1790470105"/>
                <w14:checkbox>
                  <w14:checked w14:val="0"/>
                  <w14:checkedState w14:val="2612" w14:font="MS Gothic"/>
                  <w14:uncheckedState w14:val="2610" w14:font="MS Gothic"/>
                </w14:checkbox>
              </w:sdtPr>
              <w:sdtEndPr/>
              <w:sdtContent>
                <w:r w:rsidR="00656D5B">
                  <w:rPr>
                    <w:rFonts w:ascii="MS Gothic" w:eastAsia="MS Gothic" w:hAnsi="MS Gothic" w:cstheme="minorHAnsi" w:hint="eastAsia"/>
                    <w:b/>
                    <w:bCs/>
                    <w:szCs w:val="20"/>
                  </w:rPr>
                  <w:t>☐</w:t>
                </w:r>
              </w:sdtContent>
            </w:sdt>
            <w:r w:rsidR="00656D5B" w:rsidRPr="00476A96">
              <w:rPr>
                <w:rFonts w:asciiTheme="minorHAnsi" w:hAnsiTheme="minorHAnsi" w:cstheme="minorHAnsi"/>
                <w:b/>
                <w:bCs/>
                <w:szCs w:val="20"/>
              </w:rPr>
              <w:t xml:space="preserve">  </w:t>
            </w:r>
            <w:r w:rsidR="004F7CA6" w:rsidRPr="00410284">
              <w:t>Yes</w:t>
            </w:r>
          </w:p>
          <w:p w14:paraId="2FE88610" w14:textId="762D7B69" w:rsidR="004F7CA6" w:rsidRPr="00410284" w:rsidRDefault="00226590" w:rsidP="004F7CA6">
            <w:pPr>
              <w:spacing w:after="0" w:line="240" w:lineRule="auto"/>
            </w:pPr>
            <w:sdt>
              <w:sdtPr>
                <w:rPr>
                  <w:rFonts w:ascii="MS Gothic" w:eastAsia="MS Gothic" w:hAnsi="MS Gothic" w:cstheme="minorHAnsi"/>
                  <w:b/>
                  <w:bCs/>
                  <w:szCs w:val="20"/>
                </w:rPr>
                <w:id w:val="-519235566"/>
                <w14:checkbox>
                  <w14:checked w14:val="0"/>
                  <w14:checkedState w14:val="2612" w14:font="MS Gothic"/>
                  <w14:uncheckedState w14:val="2610" w14:font="MS Gothic"/>
                </w14:checkbox>
              </w:sdtPr>
              <w:sdtEndPr/>
              <w:sdtContent>
                <w:r w:rsidR="00656D5B">
                  <w:rPr>
                    <w:rFonts w:ascii="MS Gothic" w:eastAsia="MS Gothic" w:hAnsi="MS Gothic" w:cstheme="minorHAnsi" w:hint="eastAsia"/>
                    <w:b/>
                    <w:bCs/>
                    <w:szCs w:val="20"/>
                  </w:rPr>
                  <w:t>☐</w:t>
                </w:r>
              </w:sdtContent>
            </w:sdt>
            <w:r w:rsidR="00656D5B" w:rsidRPr="00476A96">
              <w:rPr>
                <w:rFonts w:asciiTheme="minorHAnsi" w:hAnsiTheme="minorHAnsi" w:cstheme="minorHAnsi"/>
                <w:b/>
                <w:bCs/>
                <w:szCs w:val="20"/>
              </w:rPr>
              <w:t xml:space="preserve">  </w:t>
            </w:r>
            <w:r w:rsidR="004F7CA6" w:rsidRPr="00410284">
              <w:t>No</w:t>
            </w:r>
          </w:p>
          <w:p w14:paraId="066BCDBC" w14:textId="0D546AAE" w:rsidR="004F7CA6" w:rsidRPr="00410284" w:rsidRDefault="00226590" w:rsidP="00E83980">
            <w:pPr>
              <w:spacing w:after="0" w:line="240" w:lineRule="auto"/>
            </w:pPr>
            <w:sdt>
              <w:sdtPr>
                <w:rPr>
                  <w:rFonts w:ascii="MS Gothic" w:eastAsia="MS Gothic" w:hAnsi="MS Gothic" w:cstheme="minorHAnsi"/>
                  <w:b/>
                  <w:bCs/>
                  <w:szCs w:val="20"/>
                </w:rPr>
                <w:id w:val="-1799984015"/>
                <w14:checkbox>
                  <w14:checked w14:val="0"/>
                  <w14:checkedState w14:val="2612" w14:font="MS Gothic"/>
                  <w14:uncheckedState w14:val="2610" w14:font="MS Gothic"/>
                </w14:checkbox>
              </w:sdtPr>
              <w:sdtEndPr/>
              <w:sdtContent>
                <w:r w:rsidR="00656D5B">
                  <w:rPr>
                    <w:rFonts w:ascii="MS Gothic" w:eastAsia="MS Gothic" w:hAnsi="MS Gothic" w:cstheme="minorHAnsi" w:hint="eastAsia"/>
                    <w:b/>
                    <w:bCs/>
                    <w:szCs w:val="20"/>
                  </w:rPr>
                  <w:t>☐</w:t>
                </w:r>
              </w:sdtContent>
            </w:sdt>
            <w:r w:rsidR="00656D5B" w:rsidRPr="00476A96">
              <w:rPr>
                <w:rFonts w:asciiTheme="minorHAnsi" w:hAnsiTheme="minorHAnsi" w:cstheme="minorHAnsi"/>
                <w:b/>
                <w:bCs/>
                <w:szCs w:val="20"/>
              </w:rPr>
              <w:t xml:space="preserve">  </w:t>
            </w:r>
            <w:r w:rsidR="004F7CA6" w:rsidRPr="00410284">
              <w:t xml:space="preserve">N/A – this study </w:t>
            </w:r>
            <w:r w:rsidR="00E83980">
              <w:t>does not involve central</w:t>
            </w:r>
            <w:r w:rsidR="004F7CA6" w:rsidRPr="00410284">
              <w:t xml:space="preserve"> monitoring</w:t>
            </w:r>
          </w:p>
        </w:tc>
      </w:tr>
      <w:tr w:rsidR="004F7CA6" w:rsidRPr="0091264F" w14:paraId="3C023BC6" w14:textId="77777777" w:rsidTr="00A6508D">
        <w:trPr>
          <w:trHeight w:val="699"/>
          <w:jc w:val="center"/>
        </w:trPr>
        <w:tc>
          <w:tcPr>
            <w:tcW w:w="7478" w:type="dxa"/>
            <w:shd w:val="clear" w:color="auto" w:fill="auto"/>
            <w:vAlign w:val="center"/>
          </w:tcPr>
          <w:p w14:paraId="20733A93" w14:textId="7A8D599E" w:rsidR="004F7CA6" w:rsidRPr="0091264F" w:rsidRDefault="004F7CA6" w:rsidP="00A6508D">
            <w:pPr>
              <w:pStyle w:val="NoSpacing"/>
            </w:pPr>
            <w:r w:rsidRPr="0091264F">
              <w:t>If this is the CI site for a multi-site study that involves central monitoring, will you and your team have the time and resource to collate the Compliance Form</w:t>
            </w:r>
            <w:r w:rsidR="00FC11E8">
              <w:t>s</w:t>
            </w:r>
            <w:r w:rsidRPr="0091264F">
              <w:t xml:space="preserve"> from participating sites and review </w:t>
            </w:r>
            <w:r w:rsidR="004D4B52">
              <w:t xml:space="preserve">(and sign) </w:t>
            </w:r>
            <w:r w:rsidRPr="0091264F">
              <w:t>them all with the JRO?</w:t>
            </w:r>
          </w:p>
        </w:tc>
        <w:tc>
          <w:tcPr>
            <w:tcW w:w="7685" w:type="dxa"/>
            <w:gridSpan w:val="2"/>
            <w:vAlign w:val="center"/>
          </w:tcPr>
          <w:p w14:paraId="7F9AE18E" w14:textId="62E60A59" w:rsidR="004F7CA6" w:rsidRPr="00410284" w:rsidRDefault="00226590" w:rsidP="004F7CA6">
            <w:pPr>
              <w:spacing w:after="0" w:line="240" w:lineRule="auto"/>
            </w:pPr>
            <w:sdt>
              <w:sdtPr>
                <w:rPr>
                  <w:rFonts w:ascii="MS Gothic" w:eastAsia="MS Gothic" w:hAnsi="MS Gothic" w:cstheme="minorHAnsi"/>
                  <w:b/>
                  <w:bCs/>
                  <w:szCs w:val="20"/>
                </w:rPr>
                <w:id w:val="-1192763769"/>
                <w14:checkbox>
                  <w14:checked w14:val="0"/>
                  <w14:checkedState w14:val="2612" w14:font="MS Gothic"/>
                  <w14:uncheckedState w14:val="2610" w14:font="MS Gothic"/>
                </w14:checkbox>
              </w:sdtPr>
              <w:sdtEndPr/>
              <w:sdtContent>
                <w:r w:rsidR="00656D5B">
                  <w:rPr>
                    <w:rFonts w:ascii="MS Gothic" w:eastAsia="MS Gothic" w:hAnsi="MS Gothic" w:cstheme="minorHAnsi" w:hint="eastAsia"/>
                    <w:b/>
                    <w:bCs/>
                    <w:szCs w:val="20"/>
                  </w:rPr>
                  <w:t>☐</w:t>
                </w:r>
              </w:sdtContent>
            </w:sdt>
            <w:r w:rsidR="00656D5B" w:rsidRPr="00476A96">
              <w:rPr>
                <w:rFonts w:asciiTheme="minorHAnsi" w:hAnsiTheme="minorHAnsi" w:cstheme="minorHAnsi"/>
                <w:b/>
                <w:bCs/>
                <w:szCs w:val="20"/>
              </w:rPr>
              <w:t xml:space="preserve">  </w:t>
            </w:r>
            <w:r w:rsidR="004F7CA6" w:rsidRPr="00410284">
              <w:t>Yes</w:t>
            </w:r>
          </w:p>
          <w:p w14:paraId="73CC01B7" w14:textId="4DE997C7" w:rsidR="004F7CA6" w:rsidRPr="00410284" w:rsidRDefault="00226590" w:rsidP="004F7CA6">
            <w:pPr>
              <w:spacing w:after="0" w:line="240" w:lineRule="auto"/>
            </w:pPr>
            <w:sdt>
              <w:sdtPr>
                <w:rPr>
                  <w:rFonts w:ascii="MS Gothic" w:eastAsia="MS Gothic" w:hAnsi="MS Gothic" w:cstheme="minorHAnsi"/>
                  <w:b/>
                  <w:bCs/>
                  <w:szCs w:val="20"/>
                </w:rPr>
                <w:id w:val="675458201"/>
                <w14:checkbox>
                  <w14:checked w14:val="0"/>
                  <w14:checkedState w14:val="2612" w14:font="MS Gothic"/>
                  <w14:uncheckedState w14:val="2610" w14:font="MS Gothic"/>
                </w14:checkbox>
              </w:sdtPr>
              <w:sdtEndPr/>
              <w:sdtContent>
                <w:r w:rsidR="00656D5B">
                  <w:rPr>
                    <w:rFonts w:ascii="MS Gothic" w:eastAsia="MS Gothic" w:hAnsi="MS Gothic" w:cstheme="minorHAnsi" w:hint="eastAsia"/>
                    <w:b/>
                    <w:bCs/>
                    <w:szCs w:val="20"/>
                  </w:rPr>
                  <w:t>☐</w:t>
                </w:r>
              </w:sdtContent>
            </w:sdt>
            <w:r w:rsidR="00656D5B" w:rsidRPr="00476A96">
              <w:rPr>
                <w:rFonts w:asciiTheme="minorHAnsi" w:hAnsiTheme="minorHAnsi" w:cstheme="minorHAnsi"/>
                <w:b/>
                <w:bCs/>
                <w:szCs w:val="20"/>
              </w:rPr>
              <w:t xml:space="preserve">  </w:t>
            </w:r>
            <w:r w:rsidR="004F7CA6" w:rsidRPr="00410284">
              <w:t>No</w:t>
            </w:r>
          </w:p>
          <w:p w14:paraId="746AB081" w14:textId="1A6FC458" w:rsidR="004F7CA6" w:rsidRPr="00502A17" w:rsidRDefault="00226590" w:rsidP="004F7CA6">
            <w:pPr>
              <w:spacing w:after="0" w:line="240" w:lineRule="auto"/>
            </w:pPr>
            <w:sdt>
              <w:sdtPr>
                <w:rPr>
                  <w:rFonts w:ascii="MS Gothic" w:eastAsia="MS Gothic" w:hAnsi="MS Gothic" w:cstheme="minorHAnsi"/>
                  <w:b/>
                  <w:bCs/>
                  <w:szCs w:val="20"/>
                </w:rPr>
                <w:id w:val="-102188352"/>
                <w14:checkbox>
                  <w14:checked w14:val="0"/>
                  <w14:checkedState w14:val="2612" w14:font="MS Gothic"/>
                  <w14:uncheckedState w14:val="2610" w14:font="MS Gothic"/>
                </w14:checkbox>
              </w:sdtPr>
              <w:sdtEndPr/>
              <w:sdtContent>
                <w:r w:rsidR="00656D5B">
                  <w:rPr>
                    <w:rFonts w:ascii="MS Gothic" w:eastAsia="MS Gothic" w:hAnsi="MS Gothic" w:cstheme="minorHAnsi" w:hint="eastAsia"/>
                    <w:b/>
                    <w:bCs/>
                    <w:szCs w:val="20"/>
                  </w:rPr>
                  <w:t>☐</w:t>
                </w:r>
              </w:sdtContent>
            </w:sdt>
            <w:r w:rsidR="00656D5B" w:rsidRPr="00476A96">
              <w:rPr>
                <w:rFonts w:asciiTheme="minorHAnsi" w:hAnsiTheme="minorHAnsi" w:cstheme="minorHAnsi"/>
                <w:b/>
                <w:bCs/>
                <w:szCs w:val="20"/>
              </w:rPr>
              <w:t xml:space="preserve">  </w:t>
            </w:r>
            <w:r w:rsidR="004F7CA6" w:rsidRPr="00410284">
              <w:t>N/A - not the CI site, this is a PI site.</w:t>
            </w:r>
          </w:p>
        </w:tc>
      </w:tr>
      <w:tr w:rsidR="00115C25" w:rsidRPr="0091264F" w14:paraId="25EF2EBB" w14:textId="77777777" w:rsidTr="00656D5B">
        <w:trPr>
          <w:trHeight w:val="699"/>
          <w:jc w:val="center"/>
        </w:trPr>
        <w:tc>
          <w:tcPr>
            <w:tcW w:w="7478" w:type="dxa"/>
            <w:shd w:val="clear" w:color="auto" w:fill="auto"/>
            <w:vAlign w:val="center"/>
          </w:tcPr>
          <w:p w14:paraId="3B3535F5" w14:textId="3CF9FB5F" w:rsidR="00115C25" w:rsidRPr="0091264F" w:rsidRDefault="00115C25" w:rsidP="00A6508D">
            <w:pPr>
              <w:pStyle w:val="NoSpacing"/>
            </w:pPr>
            <w:r>
              <w:t>If the study involves on site monitoring, does your facility have the capacity to host the visit and will you and your team have the resources to respond to monitoring actions in the subsequent Monitoring Visit Report?</w:t>
            </w:r>
          </w:p>
        </w:tc>
        <w:tc>
          <w:tcPr>
            <w:tcW w:w="7685" w:type="dxa"/>
            <w:gridSpan w:val="2"/>
            <w:vAlign w:val="center"/>
          </w:tcPr>
          <w:p w14:paraId="03EBC3B2" w14:textId="77777777" w:rsidR="00115C25" w:rsidRPr="00410284" w:rsidRDefault="00226590" w:rsidP="00115C25">
            <w:pPr>
              <w:spacing w:after="0" w:line="240" w:lineRule="auto"/>
            </w:pPr>
            <w:sdt>
              <w:sdtPr>
                <w:rPr>
                  <w:rFonts w:ascii="MS Gothic" w:eastAsia="MS Gothic" w:hAnsi="MS Gothic" w:cstheme="minorHAnsi"/>
                  <w:b/>
                  <w:bCs/>
                  <w:szCs w:val="20"/>
                </w:rPr>
                <w:id w:val="544793351"/>
                <w14:checkbox>
                  <w14:checked w14:val="0"/>
                  <w14:checkedState w14:val="2612" w14:font="MS Gothic"/>
                  <w14:uncheckedState w14:val="2610" w14:font="MS Gothic"/>
                </w14:checkbox>
              </w:sdtPr>
              <w:sdtEndPr/>
              <w:sdtContent>
                <w:r w:rsidR="00115C25">
                  <w:rPr>
                    <w:rFonts w:ascii="MS Gothic" w:eastAsia="MS Gothic" w:hAnsi="MS Gothic" w:cstheme="minorHAnsi" w:hint="eastAsia"/>
                    <w:b/>
                    <w:bCs/>
                    <w:szCs w:val="20"/>
                  </w:rPr>
                  <w:t>☐</w:t>
                </w:r>
              </w:sdtContent>
            </w:sdt>
            <w:r w:rsidR="00115C25" w:rsidRPr="00476A96">
              <w:rPr>
                <w:rFonts w:asciiTheme="minorHAnsi" w:hAnsiTheme="minorHAnsi" w:cstheme="minorHAnsi"/>
                <w:b/>
                <w:bCs/>
                <w:szCs w:val="20"/>
              </w:rPr>
              <w:t xml:space="preserve">  </w:t>
            </w:r>
            <w:r w:rsidR="00115C25" w:rsidRPr="00410284">
              <w:t>Yes</w:t>
            </w:r>
          </w:p>
          <w:p w14:paraId="06BF2696" w14:textId="77777777" w:rsidR="00115C25" w:rsidRPr="00410284" w:rsidRDefault="00226590" w:rsidP="00115C25">
            <w:pPr>
              <w:spacing w:after="0" w:line="240" w:lineRule="auto"/>
            </w:pPr>
            <w:sdt>
              <w:sdtPr>
                <w:rPr>
                  <w:rFonts w:ascii="MS Gothic" w:eastAsia="MS Gothic" w:hAnsi="MS Gothic" w:cstheme="minorHAnsi"/>
                  <w:b/>
                  <w:bCs/>
                  <w:szCs w:val="20"/>
                </w:rPr>
                <w:id w:val="-411160622"/>
                <w14:checkbox>
                  <w14:checked w14:val="0"/>
                  <w14:checkedState w14:val="2612" w14:font="MS Gothic"/>
                  <w14:uncheckedState w14:val="2610" w14:font="MS Gothic"/>
                </w14:checkbox>
              </w:sdtPr>
              <w:sdtEndPr/>
              <w:sdtContent>
                <w:r w:rsidR="00115C25">
                  <w:rPr>
                    <w:rFonts w:ascii="MS Gothic" w:eastAsia="MS Gothic" w:hAnsi="MS Gothic" w:cstheme="minorHAnsi" w:hint="eastAsia"/>
                    <w:b/>
                    <w:bCs/>
                    <w:szCs w:val="20"/>
                  </w:rPr>
                  <w:t>☐</w:t>
                </w:r>
              </w:sdtContent>
            </w:sdt>
            <w:r w:rsidR="00115C25" w:rsidRPr="00476A96">
              <w:rPr>
                <w:rFonts w:asciiTheme="minorHAnsi" w:hAnsiTheme="minorHAnsi" w:cstheme="minorHAnsi"/>
                <w:b/>
                <w:bCs/>
                <w:szCs w:val="20"/>
              </w:rPr>
              <w:t xml:space="preserve">  </w:t>
            </w:r>
            <w:r w:rsidR="00115C25" w:rsidRPr="00410284">
              <w:t>No</w:t>
            </w:r>
          </w:p>
          <w:p w14:paraId="0363C7A8" w14:textId="6705435F" w:rsidR="00115C25" w:rsidRDefault="00226590">
            <w:pPr>
              <w:spacing w:after="0" w:line="240" w:lineRule="auto"/>
              <w:rPr>
                <w:rFonts w:ascii="MS Gothic" w:eastAsia="MS Gothic" w:hAnsi="MS Gothic" w:cstheme="minorHAnsi"/>
                <w:b/>
                <w:bCs/>
                <w:szCs w:val="20"/>
              </w:rPr>
            </w:pPr>
            <w:sdt>
              <w:sdtPr>
                <w:rPr>
                  <w:rFonts w:ascii="MS Gothic" w:eastAsia="MS Gothic" w:hAnsi="MS Gothic" w:cstheme="minorHAnsi"/>
                  <w:b/>
                  <w:bCs/>
                  <w:szCs w:val="20"/>
                </w:rPr>
                <w:id w:val="-601799954"/>
                <w14:checkbox>
                  <w14:checked w14:val="0"/>
                  <w14:checkedState w14:val="2612" w14:font="MS Gothic"/>
                  <w14:uncheckedState w14:val="2610" w14:font="MS Gothic"/>
                </w14:checkbox>
              </w:sdtPr>
              <w:sdtEndPr/>
              <w:sdtContent>
                <w:r w:rsidR="00115C25">
                  <w:rPr>
                    <w:rFonts w:ascii="MS Gothic" w:eastAsia="MS Gothic" w:hAnsi="MS Gothic" w:cstheme="minorHAnsi" w:hint="eastAsia"/>
                    <w:b/>
                    <w:bCs/>
                    <w:szCs w:val="20"/>
                  </w:rPr>
                  <w:t>☐</w:t>
                </w:r>
              </w:sdtContent>
            </w:sdt>
            <w:r w:rsidR="00115C25" w:rsidRPr="00476A96">
              <w:rPr>
                <w:rFonts w:asciiTheme="minorHAnsi" w:hAnsiTheme="minorHAnsi" w:cstheme="minorHAnsi"/>
                <w:b/>
                <w:bCs/>
                <w:szCs w:val="20"/>
              </w:rPr>
              <w:t xml:space="preserve">  </w:t>
            </w:r>
            <w:r w:rsidR="00115C25" w:rsidRPr="00410284">
              <w:t xml:space="preserve">N/A – this study </w:t>
            </w:r>
            <w:r w:rsidR="00115C25">
              <w:t>does not involve on site</w:t>
            </w:r>
            <w:r w:rsidR="00115C25" w:rsidRPr="00410284">
              <w:t xml:space="preserve"> monitoring</w:t>
            </w:r>
          </w:p>
        </w:tc>
      </w:tr>
      <w:tr w:rsidR="004F7CA6" w:rsidRPr="0091264F" w14:paraId="5F7BDB69" w14:textId="77777777" w:rsidTr="00A6508D">
        <w:trPr>
          <w:trHeight w:val="699"/>
          <w:jc w:val="center"/>
        </w:trPr>
        <w:tc>
          <w:tcPr>
            <w:tcW w:w="7478" w:type="dxa"/>
            <w:shd w:val="clear" w:color="auto" w:fill="auto"/>
            <w:vAlign w:val="center"/>
          </w:tcPr>
          <w:p w14:paraId="7857C6A8" w14:textId="4CCC1C77" w:rsidR="004F7CA6" w:rsidRPr="0091264F" w:rsidRDefault="004F7CA6" w:rsidP="00A6508D">
            <w:pPr>
              <w:pStyle w:val="NoSpacing"/>
            </w:pPr>
            <w:r w:rsidRPr="0091264F">
              <w:t xml:space="preserve">Do you have </w:t>
            </w:r>
            <w:r w:rsidR="00D17AD6">
              <w:t>24</w:t>
            </w:r>
            <w:r w:rsidR="00D17AD6" w:rsidRPr="0091264F">
              <w:t>-hour</w:t>
            </w:r>
            <w:r w:rsidRPr="0091264F">
              <w:t xml:space="preserve"> cover for un-blinding/code breaking? </w:t>
            </w:r>
          </w:p>
        </w:tc>
        <w:tc>
          <w:tcPr>
            <w:tcW w:w="7685" w:type="dxa"/>
            <w:gridSpan w:val="2"/>
            <w:vAlign w:val="center"/>
          </w:tcPr>
          <w:p w14:paraId="5A6D147D" w14:textId="63DDD60E" w:rsidR="004F7CA6" w:rsidRPr="00410284" w:rsidRDefault="00226590" w:rsidP="004F7CA6">
            <w:pPr>
              <w:spacing w:after="0" w:line="240" w:lineRule="auto"/>
            </w:pPr>
            <w:sdt>
              <w:sdtPr>
                <w:rPr>
                  <w:rFonts w:ascii="MS Gothic" w:eastAsia="MS Gothic" w:hAnsi="MS Gothic" w:cstheme="minorHAnsi"/>
                  <w:b/>
                  <w:bCs/>
                  <w:szCs w:val="20"/>
                </w:rPr>
                <w:id w:val="-1600866933"/>
                <w14:checkbox>
                  <w14:checked w14:val="0"/>
                  <w14:checkedState w14:val="2612" w14:font="MS Gothic"/>
                  <w14:uncheckedState w14:val="2610" w14:font="MS Gothic"/>
                </w14:checkbox>
              </w:sdtPr>
              <w:sdtEndPr/>
              <w:sdtContent>
                <w:r w:rsidR="00656D5B">
                  <w:rPr>
                    <w:rFonts w:ascii="MS Gothic" w:eastAsia="MS Gothic" w:hAnsi="MS Gothic" w:cstheme="minorHAnsi" w:hint="eastAsia"/>
                    <w:b/>
                    <w:bCs/>
                    <w:szCs w:val="20"/>
                  </w:rPr>
                  <w:t>☐</w:t>
                </w:r>
              </w:sdtContent>
            </w:sdt>
            <w:r w:rsidR="00656D5B" w:rsidRPr="00476A96">
              <w:rPr>
                <w:rFonts w:asciiTheme="minorHAnsi" w:hAnsiTheme="minorHAnsi" w:cstheme="minorHAnsi"/>
                <w:b/>
                <w:bCs/>
                <w:szCs w:val="20"/>
              </w:rPr>
              <w:t xml:space="preserve">  </w:t>
            </w:r>
            <w:r w:rsidR="004F7CA6" w:rsidRPr="00410284">
              <w:t>Yes</w:t>
            </w:r>
          </w:p>
          <w:p w14:paraId="25B7EA2F" w14:textId="03BAAE7F" w:rsidR="004F7CA6" w:rsidRPr="00410284" w:rsidRDefault="00226590" w:rsidP="004F7CA6">
            <w:pPr>
              <w:spacing w:after="0" w:line="240" w:lineRule="auto"/>
            </w:pPr>
            <w:sdt>
              <w:sdtPr>
                <w:rPr>
                  <w:rFonts w:ascii="MS Gothic" w:eastAsia="MS Gothic" w:hAnsi="MS Gothic" w:cstheme="minorHAnsi"/>
                  <w:b/>
                  <w:bCs/>
                  <w:szCs w:val="20"/>
                </w:rPr>
                <w:id w:val="-1321267260"/>
                <w14:checkbox>
                  <w14:checked w14:val="0"/>
                  <w14:checkedState w14:val="2612" w14:font="MS Gothic"/>
                  <w14:uncheckedState w14:val="2610" w14:font="MS Gothic"/>
                </w14:checkbox>
              </w:sdtPr>
              <w:sdtEndPr/>
              <w:sdtContent>
                <w:r w:rsidR="00656D5B">
                  <w:rPr>
                    <w:rFonts w:ascii="MS Gothic" w:eastAsia="MS Gothic" w:hAnsi="MS Gothic" w:cstheme="minorHAnsi" w:hint="eastAsia"/>
                    <w:b/>
                    <w:bCs/>
                    <w:szCs w:val="20"/>
                  </w:rPr>
                  <w:t>☐</w:t>
                </w:r>
              </w:sdtContent>
            </w:sdt>
            <w:r w:rsidR="00656D5B" w:rsidRPr="00476A96">
              <w:rPr>
                <w:rFonts w:asciiTheme="minorHAnsi" w:hAnsiTheme="minorHAnsi" w:cstheme="minorHAnsi"/>
                <w:b/>
                <w:bCs/>
                <w:szCs w:val="20"/>
              </w:rPr>
              <w:t xml:space="preserve">  </w:t>
            </w:r>
            <w:r w:rsidR="004F7CA6" w:rsidRPr="00410284">
              <w:t>No</w:t>
            </w:r>
          </w:p>
          <w:p w14:paraId="1B9FE0B2" w14:textId="2BC4E447" w:rsidR="004F7CA6" w:rsidRPr="00502A17" w:rsidRDefault="00226590" w:rsidP="004F7CA6">
            <w:pPr>
              <w:spacing w:after="0" w:line="240" w:lineRule="auto"/>
            </w:pPr>
            <w:sdt>
              <w:sdtPr>
                <w:rPr>
                  <w:rFonts w:ascii="MS Gothic" w:eastAsia="MS Gothic" w:hAnsi="MS Gothic" w:cstheme="minorHAnsi"/>
                  <w:b/>
                  <w:bCs/>
                  <w:szCs w:val="20"/>
                </w:rPr>
                <w:id w:val="1958133201"/>
                <w14:checkbox>
                  <w14:checked w14:val="0"/>
                  <w14:checkedState w14:val="2612" w14:font="MS Gothic"/>
                  <w14:uncheckedState w14:val="2610" w14:font="MS Gothic"/>
                </w14:checkbox>
              </w:sdtPr>
              <w:sdtEndPr/>
              <w:sdtContent>
                <w:r w:rsidR="00656D5B">
                  <w:rPr>
                    <w:rFonts w:ascii="MS Gothic" w:eastAsia="MS Gothic" w:hAnsi="MS Gothic" w:cstheme="minorHAnsi" w:hint="eastAsia"/>
                    <w:b/>
                    <w:bCs/>
                    <w:szCs w:val="20"/>
                  </w:rPr>
                  <w:t>☐</w:t>
                </w:r>
              </w:sdtContent>
            </w:sdt>
            <w:r w:rsidR="00656D5B" w:rsidRPr="00476A96">
              <w:rPr>
                <w:rFonts w:asciiTheme="minorHAnsi" w:hAnsiTheme="minorHAnsi" w:cstheme="minorHAnsi"/>
                <w:b/>
                <w:bCs/>
                <w:szCs w:val="20"/>
              </w:rPr>
              <w:t xml:space="preserve">  </w:t>
            </w:r>
            <w:r w:rsidR="004F7CA6" w:rsidRPr="00410284">
              <w:t>N/A – open label study</w:t>
            </w:r>
          </w:p>
        </w:tc>
      </w:tr>
      <w:tr w:rsidR="00915301" w:rsidRPr="0091264F" w14:paraId="3197B97A" w14:textId="77777777" w:rsidTr="00A6508D">
        <w:trPr>
          <w:trHeight w:val="699"/>
          <w:jc w:val="center"/>
        </w:trPr>
        <w:tc>
          <w:tcPr>
            <w:tcW w:w="7478" w:type="dxa"/>
            <w:shd w:val="clear" w:color="auto" w:fill="auto"/>
            <w:vAlign w:val="center"/>
          </w:tcPr>
          <w:p w14:paraId="51E66847" w14:textId="7540FD22" w:rsidR="00915301" w:rsidRPr="00410284" w:rsidRDefault="00915301" w:rsidP="00A6508D">
            <w:pPr>
              <w:pStyle w:val="NoSpacing"/>
            </w:pPr>
            <w:r w:rsidRPr="0091264F">
              <w:t>Other trial specific requirements</w:t>
            </w:r>
            <w:r>
              <w:t xml:space="preserve"> </w:t>
            </w:r>
            <w:r w:rsidRPr="00A6508D">
              <w:rPr>
                <w:color w:val="FF0000"/>
              </w:rPr>
              <w:t>[*SRAs</w:t>
            </w:r>
            <w:r w:rsidRPr="00915301">
              <w:rPr>
                <w:color w:val="FF0000"/>
              </w:rPr>
              <w:t>/RM-ATMPs</w:t>
            </w:r>
            <w:r w:rsidRPr="00A6508D">
              <w:rPr>
                <w:color w:val="FF0000"/>
              </w:rPr>
              <w:t xml:space="preserve"> to add]</w:t>
            </w:r>
          </w:p>
        </w:tc>
        <w:tc>
          <w:tcPr>
            <w:tcW w:w="1164" w:type="dxa"/>
            <w:tcBorders>
              <w:right w:val="nil"/>
            </w:tcBorders>
            <w:vAlign w:val="center"/>
          </w:tcPr>
          <w:p w14:paraId="0F3B43FD" w14:textId="4204899B" w:rsidR="00915301" w:rsidRPr="0091264F" w:rsidRDefault="00226590" w:rsidP="00836CCE">
            <w:pPr>
              <w:spacing w:after="0" w:line="240" w:lineRule="auto"/>
            </w:pPr>
            <w:sdt>
              <w:sdtPr>
                <w:rPr>
                  <w:rFonts w:ascii="MS Gothic" w:eastAsia="MS Gothic" w:hAnsi="MS Gothic" w:cstheme="minorHAnsi"/>
                  <w:b/>
                  <w:bCs/>
                  <w:szCs w:val="20"/>
                </w:rPr>
                <w:id w:val="-2079354091"/>
                <w14:checkbox>
                  <w14:checked w14:val="0"/>
                  <w14:checkedState w14:val="2612" w14:font="MS Gothic"/>
                  <w14:uncheckedState w14:val="2610" w14:font="MS Gothic"/>
                </w14:checkbox>
              </w:sdtPr>
              <w:sdtEndPr/>
              <w:sdtContent>
                <w:r w:rsidR="00915301">
                  <w:rPr>
                    <w:rFonts w:ascii="MS Gothic" w:eastAsia="MS Gothic" w:hAnsi="MS Gothic" w:cstheme="minorHAnsi" w:hint="eastAsia"/>
                    <w:b/>
                    <w:bCs/>
                    <w:szCs w:val="20"/>
                  </w:rPr>
                  <w:t>☐</w:t>
                </w:r>
              </w:sdtContent>
            </w:sdt>
            <w:r w:rsidR="00915301" w:rsidRPr="00476A96">
              <w:rPr>
                <w:rFonts w:asciiTheme="minorHAnsi" w:hAnsiTheme="minorHAnsi" w:cstheme="minorHAnsi"/>
                <w:b/>
                <w:bCs/>
                <w:szCs w:val="20"/>
              </w:rPr>
              <w:t xml:space="preserve">  </w:t>
            </w:r>
            <w:r w:rsidR="00915301" w:rsidRPr="0091264F">
              <w:t>Yes</w:t>
            </w:r>
            <w:r w:rsidR="00915301">
              <w:t xml:space="preserve"> </w:t>
            </w:r>
          </w:p>
          <w:p w14:paraId="534C6004" w14:textId="431FD793" w:rsidR="00915301" w:rsidRDefault="00226590" w:rsidP="00D15C4E">
            <w:pPr>
              <w:spacing w:after="0" w:line="240" w:lineRule="auto"/>
            </w:pPr>
            <w:sdt>
              <w:sdtPr>
                <w:rPr>
                  <w:rFonts w:ascii="MS Gothic" w:eastAsia="MS Gothic" w:hAnsi="MS Gothic" w:cstheme="minorHAnsi"/>
                  <w:b/>
                  <w:bCs/>
                  <w:szCs w:val="20"/>
                </w:rPr>
                <w:id w:val="-393661566"/>
                <w14:checkbox>
                  <w14:checked w14:val="0"/>
                  <w14:checkedState w14:val="2612" w14:font="MS Gothic"/>
                  <w14:uncheckedState w14:val="2610" w14:font="MS Gothic"/>
                </w14:checkbox>
              </w:sdtPr>
              <w:sdtEndPr/>
              <w:sdtContent>
                <w:r w:rsidR="00915301">
                  <w:rPr>
                    <w:rFonts w:ascii="MS Gothic" w:eastAsia="MS Gothic" w:hAnsi="MS Gothic" w:cstheme="minorHAnsi" w:hint="eastAsia"/>
                    <w:b/>
                    <w:bCs/>
                    <w:szCs w:val="20"/>
                  </w:rPr>
                  <w:t>☐</w:t>
                </w:r>
              </w:sdtContent>
            </w:sdt>
            <w:r w:rsidR="00915301" w:rsidRPr="00476A96">
              <w:rPr>
                <w:rFonts w:asciiTheme="minorHAnsi" w:hAnsiTheme="minorHAnsi" w:cstheme="minorHAnsi"/>
                <w:b/>
                <w:bCs/>
                <w:szCs w:val="20"/>
              </w:rPr>
              <w:t xml:space="preserve">  </w:t>
            </w:r>
            <w:r w:rsidR="00915301">
              <w:t xml:space="preserve">No </w:t>
            </w:r>
          </w:p>
        </w:tc>
        <w:tc>
          <w:tcPr>
            <w:tcW w:w="6521" w:type="dxa"/>
            <w:tcBorders>
              <w:left w:val="nil"/>
            </w:tcBorders>
            <w:vAlign w:val="center"/>
          </w:tcPr>
          <w:p w14:paraId="6FABEC5E" w14:textId="28E34567" w:rsidR="00915301" w:rsidRPr="0091264F" w:rsidRDefault="00915301" w:rsidP="00D15C4E">
            <w:pPr>
              <w:spacing w:after="0" w:line="240" w:lineRule="auto"/>
            </w:pPr>
            <w:r>
              <w:t>If yes, p</w:t>
            </w:r>
            <w:r w:rsidRPr="0091264F">
              <w:t>lease specify:</w:t>
            </w:r>
            <w:r>
              <w:t xml:space="preserve"> </w:t>
            </w: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bl>
    <w:p w14:paraId="24B34361" w14:textId="426A1F53" w:rsidR="00C55A5C" w:rsidRDefault="00C55A5C" w:rsidP="00C55A5C">
      <w:pPr>
        <w:spacing w:after="0" w:line="240" w:lineRule="auto"/>
        <w:rPr>
          <w:iCs/>
          <w:lang w:val="en-US"/>
        </w:rPr>
      </w:pPr>
    </w:p>
    <w:p w14:paraId="7C4083D9" w14:textId="77777777" w:rsidR="00C55A5C" w:rsidRDefault="00C55A5C">
      <w:pPr>
        <w:spacing w:after="0" w:line="240" w:lineRule="auto"/>
        <w:rPr>
          <w:iCs/>
          <w:lang w:val="en-US"/>
        </w:rPr>
      </w:pPr>
      <w:r>
        <w:rPr>
          <w:iCs/>
          <w:lang w:val="en-US"/>
        </w:rPr>
        <w:br w:type="page"/>
      </w:r>
    </w:p>
    <w:p w14:paraId="29F70DEF" w14:textId="379DFB31" w:rsidR="004F7CA6" w:rsidRPr="00A6508D" w:rsidRDefault="004F7CA6" w:rsidP="00A6508D">
      <w:pPr>
        <w:spacing w:after="0"/>
        <w:rPr>
          <w:b/>
          <w:iCs/>
          <w:color w:val="FF0000"/>
          <w:sz w:val="20"/>
          <w:lang w:val="en-US"/>
        </w:rPr>
      </w:pP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8"/>
        <w:gridCol w:w="1164"/>
        <w:gridCol w:w="1843"/>
        <w:gridCol w:w="4678"/>
      </w:tblGrid>
      <w:tr w:rsidR="006320C1" w:rsidRPr="0091264F" w14:paraId="416AE9F9" w14:textId="77777777" w:rsidTr="00A6508D">
        <w:trPr>
          <w:trHeight w:val="424"/>
          <w:jc w:val="center"/>
        </w:trPr>
        <w:tc>
          <w:tcPr>
            <w:tcW w:w="15163" w:type="dxa"/>
            <w:gridSpan w:val="4"/>
            <w:shd w:val="clear" w:color="auto" w:fill="F7CAAC" w:themeFill="accent2" w:themeFillTint="66"/>
            <w:vAlign w:val="center"/>
          </w:tcPr>
          <w:p w14:paraId="0C4EADB7" w14:textId="3F1D0200" w:rsidR="006320C1" w:rsidRPr="0091264F" w:rsidDel="00FC11E8" w:rsidRDefault="006320C1" w:rsidP="005E3FF2">
            <w:pPr>
              <w:spacing w:after="0" w:line="240" w:lineRule="auto"/>
            </w:pPr>
            <w:r w:rsidRPr="00A6508D">
              <w:rPr>
                <w:b/>
                <w:iCs/>
                <w:lang w:val="en-US"/>
              </w:rPr>
              <w:t>SECTION 3: FTIMP/Phase 1 Trial specific questions</w:t>
            </w:r>
          </w:p>
        </w:tc>
      </w:tr>
      <w:tr w:rsidR="004F7CA6" w:rsidRPr="0091264F" w14:paraId="7F0EB278" w14:textId="77777777" w:rsidTr="00A6508D">
        <w:trPr>
          <w:trHeight w:val="699"/>
          <w:jc w:val="center"/>
        </w:trPr>
        <w:tc>
          <w:tcPr>
            <w:tcW w:w="7478" w:type="dxa"/>
            <w:shd w:val="clear" w:color="auto" w:fill="auto"/>
            <w:vAlign w:val="center"/>
          </w:tcPr>
          <w:p w14:paraId="05DE41E0" w14:textId="42BA6A02" w:rsidR="004F7CA6" w:rsidRPr="0091264F" w:rsidRDefault="004F7CA6" w:rsidP="004F7CA6">
            <w:pPr>
              <w:pStyle w:val="ColorfulList-Accent11"/>
              <w:numPr>
                <w:ilvl w:val="0"/>
                <w:numId w:val="18"/>
              </w:numPr>
              <w:spacing w:after="0" w:line="240" w:lineRule="auto"/>
            </w:pPr>
            <w:r w:rsidRPr="0091264F">
              <w:t>As this is a phase I/ first in man trial, please confirm arrangements and procedures for Medical Emergencies and Facilities at site (including relevant and recent experience of handling medical emergencies, Advanced Life Support and Immediate Life Support training)</w:t>
            </w:r>
          </w:p>
        </w:tc>
        <w:tc>
          <w:tcPr>
            <w:tcW w:w="7685" w:type="dxa"/>
            <w:gridSpan w:val="3"/>
            <w:vAlign w:val="center"/>
          </w:tcPr>
          <w:p w14:paraId="08CEC2AA" w14:textId="1A6859CA" w:rsidR="004F7CA6" w:rsidRPr="00410284" w:rsidRDefault="00C55A5C" w:rsidP="005E3FF2">
            <w:pPr>
              <w:spacing w:after="0" w:line="240" w:lineRule="auto"/>
            </w:pP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C55A5C" w:rsidRPr="0091264F" w14:paraId="48550BFA" w14:textId="77777777" w:rsidTr="00A6508D">
        <w:trPr>
          <w:trHeight w:val="699"/>
          <w:jc w:val="center"/>
        </w:trPr>
        <w:tc>
          <w:tcPr>
            <w:tcW w:w="7478" w:type="dxa"/>
            <w:shd w:val="clear" w:color="auto" w:fill="auto"/>
            <w:vAlign w:val="center"/>
          </w:tcPr>
          <w:p w14:paraId="71E1A711" w14:textId="77777777" w:rsidR="00C55A5C" w:rsidRPr="0091264F" w:rsidRDefault="00C55A5C" w:rsidP="004F7CA6">
            <w:pPr>
              <w:pStyle w:val="ColorfulList-Accent11"/>
              <w:numPr>
                <w:ilvl w:val="0"/>
                <w:numId w:val="18"/>
              </w:numPr>
              <w:spacing w:after="0" w:line="240" w:lineRule="auto"/>
            </w:pPr>
            <w:r w:rsidRPr="0091264F">
              <w:t>Does the site have procedures in place to cover out</w:t>
            </w:r>
            <w:r>
              <w:t>-</w:t>
            </w:r>
            <w:r w:rsidRPr="0091264F">
              <w:t>of</w:t>
            </w:r>
            <w:r>
              <w:t>-</w:t>
            </w:r>
            <w:r w:rsidRPr="0091264F">
              <w:t>hours medical emergencies in phase I or first-in-man trials?</w:t>
            </w:r>
          </w:p>
        </w:tc>
        <w:tc>
          <w:tcPr>
            <w:tcW w:w="1164" w:type="dxa"/>
            <w:tcBorders>
              <w:right w:val="nil"/>
            </w:tcBorders>
            <w:vAlign w:val="center"/>
          </w:tcPr>
          <w:p w14:paraId="78D33294" w14:textId="07CCF7AB" w:rsidR="00C55A5C" w:rsidRPr="0091264F" w:rsidRDefault="00226590" w:rsidP="005E3FF2">
            <w:pPr>
              <w:spacing w:after="0" w:line="240" w:lineRule="auto"/>
            </w:pPr>
            <w:sdt>
              <w:sdtPr>
                <w:rPr>
                  <w:rFonts w:ascii="MS Gothic" w:eastAsia="MS Gothic" w:hAnsi="MS Gothic" w:cstheme="minorHAnsi"/>
                  <w:b/>
                  <w:bCs/>
                  <w:szCs w:val="20"/>
                </w:rPr>
                <w:id w:val="1376348880"/>
                <w14:checkbox>
                  <w14:checked w14:val="0"/>
                  <w14:checkedState w14:val="2612" w14:font="MS Gothic"/>
                  <w14:uncheckedState w14:val="2610" w14:font="MS Gothic"/>
                </w14:checkbox>
              </w:sdtPr>
              <w:sdtEndPr/>
              <w:sdtContent>
                <w:r w:rsidR="00C55A5C">
                  <w:rPr>
                    <w:rFonts w:ascii="MS Gothic" w:eastAsia="MS Gothic" w:hAnsi="MS Gothic" w:cstheme="minorHAnsi" w:hint="eastAsia"/>
                    <w:b/>
                    <w:bCs/>
                    <w:szCs w:val="20"/>
                  </w:rPr>
                  <w:t>☐</w:t>
                </w:r>
              </w:sdtContent>
            </w:sdt>
            <w:r w:rsidR="00C55A5C" w:rsidRPr="00476A96">
              <w:rPr>
                <w:rFonts w:asciiTheme="minorHAnsi" w:hAnsiTheme="minorHAnsi" w:cstheme="minorHAnsi"/>
                <w:b/>
                <w:bCs/>
                <w:szCs w:val="20"/>
              </w:rPr>
              <w:t xml:space="preserve">  </w:t>
            </w:r>
            <w:r w:rsidR="00C55A5C" w:rsidRPr="0091264F">
              <w:t>Yes</w:t>
            </w:r>
            <w:r w:rsidR="00C55A5C">
              <w:t xml:space="preserve"> </w:t>
            </w:r>
          </w:p>
          <w:p w14:paraId="63F30AD9" w14:textId="5D45FF16" w:rsidR="00C55A5C" w:rsidRDefault="00226590" w:rsidP="005E3FF2">
            <w:pPr>
              <w:spacing w:after="0" w:line="240" w:lineRule="auto"/>
            </w:pPr>
            <w:sdt>
              <w:sdtPr>
                <w:rPr>
                  <w:rFonts w:ascii="MS Gothic" w:eastAsia="MS Gothic" w:hAnsi="MS Gothic" w:cstheme="minorHAnsi"/>
                  <w:b/>
                  <w:bCs/>
                  <w:szCs w:val="20"/>
                </w:rPr>
                <w:id w:val="-1602021717"/>
                <w14:checkbox>
                  <w14:checked w14:val="0"/>
                  <w14:checkedState w14:val="2612" w14:font="MS Gothic"/>
                  <w14:uncheckedState w14:val="2610" w14:font="MS Gothic"/>
                </w14:checkbox>
              </w:sdtPr>
              <w:sdtEndPr/>
              <w:sdtContent>
                <w:r w:rsidR="00C55A5C">
                  <w:rPr>
                    <w:rFonts w:ascii="MS Gothic" w:eastAsia="MS Gothic" w:hAnsi="MS Gothic" w:cstheme="minorHAnsi" w:hint="eastAsia"/>
                    <w:b/>
                    <w:bCs/>
                    <w:szCs w:val="20"/>
                  </w:rPr>
                  <w:t>☐</w:t>
                </w:r>
              </w:sdtContent>
            </w:sdt>
            <w:r w:rsidR="00C55A5C" w:rsidRPr="00476A96">
              <w:rPr>
                <w:rFonts w:asciiTheme="minorHAnsi" w:hAnsiTheme="minorHAnsi" w:cstheme="minorHAnsi"/>
                <w:b/>
                <w:bCs/>
                <w:szCs w:val="20"/>
              </w:rPr>
              <w:t xml:space="preserve">  </w:t>
            </w:r>
            <w:r w:rsidR="00C55A5C" w:rsidRPr="0091264F">
              <w:t>No</w:t>
            </w:r>
            <w:r w:rsidR="00C55A5C">
              <w:t xml:space="preserve"> </w:t>
            </w:r>
          </w:p>
        </w:tc>
        <w:tc>
          <w:tcPr>
            <w:tcW w:w="6521" w:type="dxa"/>
            <w:gridSpan w:val="2"/>
            <w:tcBorders>
              <w:left w:val="nil"/>
              <w:bottom w:val="single" w:sz="4" w:space="0" w:color="auto"/>
            </w:tcBorders>
            <w:vAlign w:val="center"/>
          </w:tcPr>
          <w:p w14:paraId="59485E43" w14:textId="20918BF7" w:rsidR="00C55A5C" w:rsidRPr="00410284" w:rsidRDefault="00C55A5C" w:rsidP="005E3FF2">
            <w:pPr>
              <w:spacing w:after="0" w:line="240" w:lineRule="auto"/>
            </w:pPr>
            <w:r>
              <w:t>If yes, p</w:t>
            </w:r>
            <w:r w:rsidRPr="0091264F">
              <w:t>lease specify:</w:t>
            </w:r>
            <w:r>
              <w:t xml:space="preserve"> </w:t>
            </w: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C55A5C" w:rsidRPr="0091264F" w14:paraId="30AE681D" w14:textId="77777777" w:rsidTr="00A6508D">
        <w:trPr>
          <w:trHeight w:val="699"/>
          <w:jc w:val="center"/>
        </w:trPr>
        <w:tc>
          <w:tcPr>
            <w:tcW w:w="7478" w:type="dxa"/>
            <w:shd w:val="clear" w:color="auto" w:fill="auto"/>
            <w:vAlign w:val="center"/>
          </w:tcPr>
          <w:p w14:paraId="01B95548" w14:textId="77777777" w:rsidR="00C55A5C" w:rsidRPr="0091264F" w:rsidRDefault="00C55A5C" w:rsidP="00C55A5C">
            <w:pPr>
              <w:pStyle w:val="ColorfulList-Accent11"/>
              <w:numPr>
                <w:ilvl w:val="0"/>
                <w:numId w:val="18"/>
              </w:numPr>
              <w:spacing w:after="0" w:line="240" w:lineRule="auto"/>
            </w:pPr>
            <w:r w:rsidRPr="0091264F">
              <w:t>As this is a phase I/ first in man trial, for dosing days, will the site be able to provide medical doctors who are trained in GCP, the protocol and have relevant and recent experience of handling medical emergencies or can the trial team rely on the Hospitals resuscitation team in an emergency?</w:t>
            </w:r>
          </w:p>
        </w:tc>
        <w:tc>
          <w:tcPr>
            <w:tcW w:w="1164" w:type="dxa"/>
            <w:tcBorders>
              <w:right w:val="nil"/>
            </w:tcBorders>
            <w:vAlign w:val="center"/>
          </w:tcPr>
          <w:p w14:paraId="6A53FC97" w14:textId="77777777" w:rsidR="00C55A5C" w:rsidRPr="0091264F" w:rsidRDefault="00226590" w:rsidP="00C55A5C">
            <w:pPr>
              <w:spacing w:after="0" w:line="240" w:lineRule="auto"/>
            </w:pPr>
            <w:sdt>
              <w:sdtPr>
                <w:rPr>
                  <w:rFonts w:ascii="MS Gothic" w:eastAsia="MS Gothic" w:hAnsi="MS Gothic" w:cstheme="minorHAnsi"/>
                  <w:b/>
                  <w:bCs/>
                  <w:szCs w:val="20"/>
                </w:rPr>
                <w:id w:val="51126569"/>
                <w14:checkbox>
                  <w14:checked w14:val="0"/>
                  <w14:checkedState w14:val="2612" w14:font="MS Gothic"/>
                  <w14:uncheckedState w14:val="2610" w14:font="MS Gothic"/>
                </w14:checkbox>
              </w:sdtPr>
              <w:sdtEndPr/>
              <w:sdtContent>
                <w:r w:rsidR="00C55A5C">
                  <w:rPr>
                    <w:rFonts w:ascii="MS Gothic" w:eastAsia="MS Gothic" w:hAnsi="MS Gothic" w:cstheme="minorHAnsi" w:hint="eastAsia"/>
                    <w:b/>
                    <w:bCs/>
                    <w:szCs w:val="20"/>
                  </w:rPr>
                  <w:t>☐</w:t>
                </w:r>
              </w:sdtContent>
            </w:sdt>
            <w:r w:rsidR="00C55A5C" w:rsidRPr="00476A96">
              <w:rPr>
                <w:rFonts w:asciiTheme="minorHAnsi" w:hAnsiTheme="minorHAnsi" w:cstheme="minorHAnsi"/>
                <w:b/>
                <w:bCs/>
                <w:szCs w:val="20"/>
              </w:rPr>
              <w:t xml:space="preserve">  </w:t>
            </w:r>
            <w:r w:rsidR="00C55A5C" w:rsidRPr="0091264F">
              <w:t>Yes</w:t>
            </w:r>
            <w:r w:rsidR="00C55A5C">
              <w:t xml:space="preserve"> </w:t>
            </w:r>
          </w:p>
          <w:p w14:paraId="2A6EA0DB" w14:textId="6157D006" w:rsidR="00C55A5C" w:rsidRPr="0091264F" w:rsidRDefault="00226590" w:rsidP="00C55A5C">
            <w:pPr>
              <w:spacing w:after="0" w:line="240" w:lineRule="auto"/>
            </w:pPr>
            <w:sdt>
              <w:sdtPr>
                <w:rPr>
                  <w:rFonts w:ascii="MS Gothic" w:eastAsia="MS Gothic" w:hAnsi="MS Gothic" w:cstheme="minorHAnsi"/>
                  <w:b/>
                  <w:bCs/>
                  <w:szCs w:val="20"/>
                </w:rPr>
                <w:id w:val="2036155057"/>
                <w14:checkbox>
                  <w14:checked w14:val="0"/>
                  <w14:checkedState w14:val="2612" w14:font="MS Gothic"/>
                  <w14:uncheckedState w14:val="2610" w14:font="MS Gothic"/>
                </w14:checkbox>
              </w:sdtPr>
              <w:sdtEndPr/>
              <w:sdtContent>
                <w:r w:rsidR="00C55A5C">
                  <w:rPr>
                    <w:rFonts w:ascii="MS Gothic" w:eastAsia="MS Gothic" w:hAnsi="MS Gothic" w:cstheme="minorHAnsi" w:hint="eastAsia"/>
                    <w:b/>
                    <w:bCs/>
                    <w:szCs w:val="20"/>
                  </w:rPr>
                  <w:t>☐</w:t>
                </w:r>
              </w:sdtContent>
            </w:sdt>
            <w:r w:rsidR="00C55A5C" w:rsidRPr="00476A96">
              <w:rPr>
                <w:rFonts w:asciiTheme="minorHAnsi" w:hAnsiTheme="minorHAnsi" w:cstheme="minorHAnsi"/>
                <w:b/>
                <w:bCs/>
                <w:szCs w:val="20"/>
              </w:rPr>
              <w:t xml:space="preserve">  </w:t>
            </w:r>
            <w:r w:rsidR="00C55A5C" w:rsidRPr="0091264F">
              <w:t>No</w:t>
            </w:r>
            <w:r w:rsidR="00C55A5C">
              <w:t xml:space="preserve"> </w:t>
            </w:r>
          </w:p>
        </w:tc>
        <w:tc>
          <w:tcPr>
            <w:tcW w:w="6521" w:type="dxa"/>
            <w:gridSpan w:val="2"/>
            <w:tcBorders>
              <w:left w:val="nil"/>
            </w:tcBorders>
            <w:vAlign w:val="center"/>
          </w:tcPr>
          <w:p w14:paraId="0ADBE35F" w14:textId="00D458A4" w:rsidR="00C55A5C" w:rsidRPr="0091264F" w:rsidRDefault="00C55A5C" w:rsidP="00C55A5C">
            <w:pPr>
              <w:spacing w:after="0" w:line="240" w:lineRule="auto"/>
            </w:pPr>
            <w:r>
              <w:t>If yes, p</w:t>
            </w:r>
            <w:r w:rsidRPr="0091264F">
              <w:t>lease specify:</w:t>
            </w:r>
            <w:r>
              <w:t xml:space="preserve"> </w:t>
            </w: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C55A5C" w:rsidRPr="0091264F" w14:paraId="03B2CCCA" w14:textId="77777777" w:rsidTr="00A6508D">
        <w:trPr>
          <w:trHeight w:val="699"/>
          <w:jc w:val="center"/>
        </w:trPr>
        <w:tc>
          <w:tcPr>
            <w:tcW w:w="7478" w:type="dxa"/>
            <w:shd w:val="clear" w:color="auto" w:fill="auto"/>
            <w:vAlign w:val="center"/>
          </w:tcPr>
          <w:p w14:paraId="2DDCE7A5" w14:textId="77777777" w:rsidR="00C55A5C" w:rsidRPr="0091264F" w:rsidRDefault="00C55A5C" w:rsidP="00C55A5C">
            <w:pPr>
              <w:pStyle w:val="ColorfulList-Accent11"/>
              <w:numPr>
                <w:ilvl w:val="0"/>
                <w:numId w:val="18"/>
              </w:numPr>
              <w:spacing w:after="0" w:line="240" w:lineRule="auto"/>
            </w:pPr>
            <w:r w:rsidRPr="0091264F">
              <w:t>As this is a phase I/ first in man trial, does the site ensure the research team conduct regular emergency simulation training (such as cardiac arrest, anaphylaxis etc</w:t>
            </w:r>
            <w:r>
              <w:t>.</w:t>
            </w:r>
            <w:r w:rsidRPr="0091264F">
              <w:t>) to be sure that those who do not handle medical emergencies on a regular daily basis maintain their knowledge and skills?</w:t>
            </w:r>
          </w:p>
        </w:tc>
        <w:tc>
          <w:tcPr>
            <w:tcW w:w="1164" w:type="dxa"/>
            <w:tcBorders>
              <w:right w:val="nil"/>
            </w:tcBorders>
            <w:vAlign w:val="center"/>
          </w:tcPr>
          <w:p w14:paraId="048DF0E4" w14:textId="77777777" w:rsidR="00C55A5C" w:rsidRPr="0091264F" w:rsidRDefault="00226590" w:rsidP="00C55A5C">
            <w:pPr>
              <w:spacing w:after="0" w:line="240" w:lineRule="auto"/>
            </w:pPr>
            <w:sdt>
              <w:sdtPr>
                <w:rPr>
                  <w:rFonts w:ascii="MS Gothic" w:eastAsia="MS Gothic" w:hAnsi="MS Gothic" w:cstheme="minorHAnsi"/>
                  <w:b/>
                  <w:bCs/>
                  <w:szCs w:val="20"/>
                </w:rPr>
                <w:id w:val="1086569365"/>
                <w14:checkbox>
                  <w14:checked w14:val="0"/>
                  <w14:checkedState w14:val="2612" w14:font="MS Gothic"/>
                  <w14:uncheckedState w14:val="2610" w14:font="MS Gothic"/>
                </w14:checkbox>
              </w:sdtPr>
              <w:sdtEndPr/>
              <w:sdtContent>
                <w:r w:rsidR="00C55A5C">
                  <w:rPr>
                    <w:rFonts w:ascii="MS Gothic" w:eastAsia="MS Gothic" w:hAnsi="MS Gothic" w:cstheme="minorHAnsi" w:hint="eastAsia"/>
                    <w:b/>
                    <w:bCs/>
                    <w:szCs w:val="20"/>
                  </w:rPr>
                  <w:t>☐</w:t>
                </w:r>
              </w:sdtContent>
            </w:sdt>
            <w:r w:rsidR="00C55A5C" w:rsidRPr="00476A96">
              <w:rPr>
                <w:rFonts w:asciiTheme="minorHAnsi" w:hAnsiTheme="minorHAnsi" w:cstheme="minorHAnsi"/>
                <w:b/>
                <w:bCs/>
                <w:szCs w:val="20"/>
              </w:rPr>
              <w:t xml:space="preserve">  </w:t>
            </w:r>
            <w:r w:rsidR="00C55A5C" w:rsidRPr="0091264F">
              <w:t>Yes</w:t>
            </w:r>
            <w:r w:rsidR="00C55A5C">
              <w:t xml:space="preserve"> </w:t>
            </w:r>
          </w:p>
          <w:p w14:paraId="04FEE7D4" w14:textId="6D59329D" w:rsidR="00C55A5C" w:rsidRPr="0091264F" w:rsidRDefault="00226590" w:rsidP="00C55A5C">
            <w:pPr>
              <w:spacing w:after="0" w:line="240" w:lineRule="auto"/>
            </w:pPr>
            <w:sdt>
              <w:sdtPr>
                <w:rPr>
                  <w:rFonts w:ascii="MS Gothic" w:eastAsia="MS Gothic" w:hAnsi="MS Gothic" w:cstheme="minorHAnsi"/>
                  <w:b/>
                  <w:bCs/>
                  <w:szCs w:val="20"/>
                </w:rPr>
                <w:id w:val="-1164235857"/>
                <w14:checkbox>
                  <w14:checked w14:val="0"/>
                  <w14:checkedState w14:val="2612" w14:font="MS Gothic"/>
                  <w14:uncheckedState w14:val="2610" w14:font="MS Gothic"/>
                </w14:checkbox>
              </w:sdtPr>
              <w:sdtEndPr/>
              <w:sdtContent>
                <w:r w:rsidR="00C55A5C">
                  <w:rPr>
                    <w:rFonts w:ascii="MS Gothic" w:eastAsia="MS Gothic" w:hAnsi="MS Gothic" w:cstheme="minorHAnsi" w:hint="eastAsia"/>
                    <w:b/>
                    <w:bCs/>
                    <w:szCs w:val="20"/>
                  </w:rPr>
                  <w:t>☐</w:t>
                </w:r>
              </w:sdtContent>
            </w:sdt>
            <w:r w:rsidR="00C55A5C" w:rsidRPr="00476A96">
              <w:rPr>
                <w:rFonts w:asciiTheme="minorHAnsi" w:hAnsiTheme="minorHAnsi" w:cstheme="minorHAnsi"/>
                <w:b/>
                <w:bCs/>
                <w:szCs w:val="20"/>
              </w:rPr>
              <w:t xml:space="preserve">  </w:t>
            </w:r>
            <w:r w:rsidR="00C55A5C" w:rsidRPr="0091264F">
              <w:t>No</w:t>
            </w:r>
            <w:r w:rsidR="00C55A5C">
              <w:t xml:space="preserve"> </w:t>
            </w:r>
          </w:p>
        </w:tc>
        <w:tc>
          <w:tcPr>
            <w:tcW w:w="6521" w:type="dxa"/>
            <w:gridSpan w:val="2"/>
            <w:tcBorders>
              <w:left w:val="nil"/>
            </w:tcBorders>
            <w:vAlign w:val="center"/>
          </w:tcPr>
          <w:p w14:paraId="7A0A9994" w14:textId="11F7A33B" w:rsidR="00C55A5C" w:rsidRPr="0091264F" w:rsidRDefault="00C55A5C" w:rsidP="00C55A5C">
            <w:pPr>
              <w:spacing w:after="0" w:line="240" w:lineRule="auto"/>
            </w:pPr>
            <w:r>
              <w:t>If yes, p</w:t>
            </w:r>
            <w:r w:rsidRPr="0091264F">
              <w:t>lease specify:</w:t>
            </w:r>
            <w:r>
              <w:t xml:space="preserve"> </w:t>
            </w: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4F7CA6" w:rsidRPr="0091264F" w14:paraId="17A3D8BB" w14:textId="77777777" w:rsidTr="00A6508D">
        <w:trPr>
          <w:trHeight w:val="699"/>
          <w:jc w:val="center"/>
        </w:trPr>
        <w:tc>
          <w:tcPr>
            <w:tcW w:w="7478" w:type="dxa"/>
            <w:shd w:val="clear" w:color="auto" w:fill="auto"/>
            <w:vAlign w:val="center"/>
          </w:tcPr>
          <w:p w14:paraId="7D6704F8" w14:textId="77777777" w:rsidR="004F7CA6" w:rsidRPr="0091264F" w:rsidRDefault="004F7CA6" w:rsidP="004F7CA6">
            <w:pPr>
              <w:pStyle w:val="ColorfulList-Accent11"/>
              <w:numPr>
                <w:ilvl w:val="0"/>
                <w:numId w:val="18"/>
              </w:numPr>
              <w:spacing w:after="0" w:line="240" w:lineRule="auto"/>
            </w:pPr>
            <w:r w:rsidRPr="0091264F">
              <w:t>As this is a phase I/ first in man trial, please confirm if there is access to emergency trolleys that have contents in line with current resuscitation council UK guidelines.</w:t>
            </w:r>
          </w:p>
        </w:tc>
        <w:tc>
          <w:tcPr>
            <w:tcW w:w="7685" w:type="dxa"/>
            <w:gridSpan w:val="3"/>
            <w:vAlign w:val="center"/>
          </w:tcPr>
          <w:p w14:paraId="7436A902" w14:textId="643DC68E" w:rsidR="004F7CA6" w:rsidRPr="0091264F" w:rsidRDefault="00226590" w:rsidP="005E3FF2">
            <w:pPr>
              <w:spacing w:after="0" w:line="240" w:lineRule="auto"/>
            </w:pPr>
            <w:sdt>
              <w:sdtPr>
                <w:rPr>
                  <w:rFonts w:ascii="MS Gothic" w:eastAsia="MS Gothic" w:hAnsi="MS Gothic" w:cstheme="minorHAnsi"/>
                  <w:b/>
                  <w:bCs/>
                  <w:szCs w:val="20"/>
                </w:rPr>
                <w:id w:val="-1722441647"/>
                <w14:checkbox>
                  <w14:checked w14:val="0"/>
                  <w14:checkedState w14:val="2612" w14:font="MS Gothic"/>
                  <w14:uncheckedState w14:val="2610" w14:font="MS Gothic"/>
                </w14:checkbox>
              </w:sdtPr>
              <w:sdtEndPr/>
              <w:sdtContent>
                <w:r w:rsidR="00C55A5C">
                  <w:rPr>
                    <w:rFonts w:ascii="MS Gothic" w:eastAsia="MS Gothic" w:hAnsi="MS Gothic" w:cstheme="minorHAnsi" w:hint="eastAsia"/>
                    <w:b/>
                    <w:bCs/>
                    <w:szCs w:val="20"/>
                  </w:rPr>
                  <w:t>☐</w:t>
                </w:r>
              </w:sdtContent>
            </w:sdt>
            <w:r w:rsidR="00C55A5C" w:rsidRPr="00476A96">
              <w:rPr>
                <w:rFonts w:asciiTheme="minorHAnsi" w:hAnsiTheme="minorHAnsi" w:cstheme="minorHAnsi"/>
                <w:b/>
                <w:bCs/>
                <w:szCs w:val="20"/>
              </w:rPr>
              <w:t xml:space="preserve">  </w:t>
            </w:r>
            <w:r w:rsidR="004F7CA6" w:rsidRPr="0091264F">
              <w:t>Yes</w:t>
            </w:r>
          </w:p>
          <w:p w14:paraId="6FFEA8EF" w14:textId="30F7114D" w:rsidR="004F7CA6" w:rsidRPr="0091264F" w:rsidRDefault="00226590" w:rsidP="005E3FF2">
            <w:pPr>
              <w:spacing w:after="0" w:line="240" w:lineRule="auto"/>
            </w:pPr>
            <w:sdt>
              <w:sdtPr>
                <w:rPr>
                  <w:rFonts w:ascii="MS Gothic" w:eastAsia="MS Gothic" w:hAnsi="MS Gothic" w:cstheme="minorHAnsi"/>
                  <w:b/>
                  <w:bCs/>
                  <w:szCs w:val="20"/>
                </w:rPr>
                <w:id w:val="998230527"/>
                <w14:checkbox>
                  <w14:checked w14:val="0"/>
                  <w14:checkedState w14:val="2612" w14:font="MS Gothic"/>
                  <w14:uncheckedState w14:val="2610" w14:font="MS Gothic"/>
                </w14:checkbox>
              </w:sdtPr>
              <w:sdtEndPr/>
              <w:sdtContent>
                <w:r w:rsidR="00C55A5C">
                  <w:rPr>
                    <w:rFonts w:ascii="MS Gothic" w:eastAsia="MS Gothic" w:hAnsi="MS Gothic" w:cstheme="minorHAnsi" w:hint="eastAsia"/>
                    <w:b/>
                    <w:bCs/>
                    <w:szCs w:val="20"/>
                  </w:rPr>
                  <w:t>☐</w:t>
                </w:r>
              </w:sdtContent>
            </w:sdt>
            <w:r w:rsidR="00C55A5C" w:rsidRPr="00476A96">
              <w:rPr>
                <w:rFonts w:asciiTheme="minorHAnsi" w:hAnsiTheme="minorHAnsi" w:cstheme="minorHAnsi"/>
                <w:b/>
                <w:bCs/>
                <w:szCs w:val="20"/>
              </w:rPr>
              <w:t xml:space="preserve">  </w:t>
            </w:r>
            <w:r w:rsidR="004F7CA6" w:rsidRPr="0091264F">
              <w:t>No</w:t>
            </w:r>
          </w:p>
        </w:tc>
      </w:tr>
      <w:tr w:rsidR="00C55A5C" w:rsidRPr="0091264F" w14:paraId="0E934125" w14:textId="77777777" w:rsidTr="00A6508D">
        <w:trPr>
          <w:trHeight w:val="699"/>
          <w:jc w:val="center"/>
        </w:trPr>
        <w:tc>
          <w:tcPr>
            <w:tcW w:w="7478" w:type="dxa"/>
            <w:shd w:val="clear" w:color="auto" w:fill="auto"/>
            <w:vAlign w:val="center"/>
          </w:tcPr>
          <w:p w14:paraId="03BE33D0" w14:textId="77777777" w:rsidR="00C55A5C" w:rsidRPr="0091264F" w:rsidRDefault="00C55A5C" w:rsidP="00C55A5C">
            <w:pPr>
              <w:pStyle w:val="ColorfulList-Accent11"/>
              <w:numPr>
                <w:ilvl w:val="0"/>
                <w:numId w:val="18"/>
              </w:numPr>
              <w:spacing w:after="0" w:line="240" w:lineRule="auto"/>
            </w:pPr>
            <w:r w:rsidRPr="0091264F">
              <w:t>As this is a phase I/ first in man trial, does the site have procedures in place to cover the transfer of a patient to hospital and ensure that the treating physician has appropriate information about the IMP, the clinical trial and next of kin details?</w:t>
            </w:r>
          </w:p>
        </w:tc>
        <w:tc>
          <w:tcPr>
            <w:tcW w:w="1164" w:type="dxa"/>
            <w:tcBorders>
              <w:right w:val="nil"/>
            </w:tcBorders>
            <w:vAlign w:val="center"/>
          </w:tcPr>
          <w:p w14:paraId="1D9D2312" w14:textId="77777777" w:rsidR="00C55A5C" w:rsidRPr="0091264F" w:rsidRDefault="00226590" w:rsidP="00C55A5C">
            <w:pPr>
              <w:spacing w:after="0" w:line="240" w:lineRule="auto"/>
            </w:pPr>
            <w:sdt>
              <w:sdtPr>
                <w:rPr>
                  <w:rFonts w:ascii="MS Gothic" w:eastAsia="MS Gothic" w:hAnsi="MS Gothic" w:cstheme="minorHAnsi"/>
                  <w:b/>
                  <w:bCs/>
                  <w:szCs w:val="20"/>
                </w:rPr>
                <w:id w:val="-651603320"/>
                <w14:checkbox>
                  <w14:checked w14:val="0"/>
                  <w14:checkedState w14:val="2612" w14:font="MS Gothic"/>
                  <w14:uncheckedState w14:val="2610" w14:font="MS Gothic"/>
                </w14:checkbox>
              </w:sdtPr>
              <w:sdtEndPr/>
              <w:sdtContent>
                <w:r w:rsidR="00C55A5C">
                  <w:rPr>
                    <w:rFonts w:ascii="MS Gothic" w:eastAsia="MS Gothic" w:hAnsi="MS Gothic" w:cstheme="minorHAnsi" w:hint="eastAsia"/>
                    <w:b/>
                    <w:bCs/>
                    <w:szCs w:val="20"/>
                  </w:rPr>
                  <w:t>☐</w:t>
                </w:r>
              </w:sdtContent>
            </w:sdt>
            <w:r w:rsidR="00C55A5C" w:rsidRPr="00476A96">
              <w:rPr>
                <w:rFonts w:asciiTheme="minorHAnsi" w:hAnsiTheme="minorHAnsi" w:cstheme="minorHAnsi"/>
                <w:b/>
                <w:bCs/>
                <w:szCs w:val="20"/>
              </w:rPr>
              <w:t xml:space="preserve">  </w:t>
            </w:r>
            <w:r w:rsidR="00C55A5C" w:rsidRPr="0091264F">
              <w:t>Yes</w:t>
            </w:r>
            <w:r w:rsidR="00C55A5C">
              <w:t xml:space="preserve"> </w:t>
            </w:r>
          </w:p>
          <w:p w14:paraId="10A05305" w14:textId="115F770A" w:rsidR="00C55A5C" w:rsidRPr="0091264F" w:rsidRDefault="00226590" w:rsidP="00C55A5C">
            <w:pPr>
              <w:spacing w:after="0" w:line="240" w:lineRule="auto"/>
            </w:pPr>
            <w:sdt>
              <w:sdtPr>
                <w:rPr>
                  <w:rFonts w:ascii="MS Gothic" w:eastAsia="MS Gothic" w:hAnsi="MS Gothic" w:cstheme="minorHAnsi"/>
                  <w:b/>
                  <w:bCs/>
                  <w:szCs w:val="20"/>
                </w:rPr>
                <w:id w:val="2115403367"/>
                <w14:checkbox>
                  <w14:checked w14:val="0"/>
                  <w14:checkedState w14:val="2612" w14:font="MS Gothic"/>
                  <w14:uncheckedState w14:val="2610" w14:font="MS Gothic"/>
                </w14:checkbox>
              </w:sdtPr>
              <w:sdtEndPr/>
              <w:sdtContent>
                <w:r w:rsidR="00C55A5C">
                  <w:rPr>
                    <w:rFonts w:ascii="MS Gothic" w:eastAsia="MS Gothic" w:hAnsi="MS Gothic" w:cstheme="minorHAnsi" w:hint="eastAsia"/>
                    <w:b/>
                    <w:bCs/>
                    <w:szCs w:val="20"/>
                  </w:rPr>
                  <w:t>☐</w:t>
                </w:r>
              </w:sdtContent>
            </w:sdt>
            <w:r w:rsidR="00C55A5C" w:rsidRPr="00476A96">
              <w:rPr>
                <w:rFonts w:asciiTheme="minorHAnsi" w:hAnsiTheme="minorHAnsi" w:cstheme="minorHAnsi"/>
                <w:b/>
                <w:bCs/>
                <w:szCs w:val="20"/>
              </w:rPr>
              <w:t xml:space="preserve">  </w:t>
            </w:r>
            <w:r w:rsidR="00C55A5C" w:rsidRPr="0091264F">
              <w:t>No</w:t>
            </w:r>
            <w:r w:rsidR="00C55A5C">
              <w:t xml:space="preserve"> </w:t>
            </w:r>
          </w:p>
        </w:tc>
        <w:tc>
          <w:tcPr>
            <w:tcW w:w="6521" w:type="dxa"/>
            <w:gridSpan w:val="2"/>
            <w:tcBorders>
              <w:left w:val="nil"/>
            </w:tcBorders>
            <w:vAlign w:val="center"/>
          </w:tcPr>
          <w:p w14:paraId="63C819D1" w14:textId="166679BA" w:rsidR="00C55A5C" w:rsidRPr="0091264F" w:rsidRDefault="00C55A5C" w:rsidP="00C55A5C">
            <w:pPr>
              <w:spacing w:after="0" w:line="240" w:lineRule="auto"/>
            </w:pPr>
            <w:r>
              <w:t>If yes, p</w:t>
            </w:r>
            <w:r w:rsidRPr="0091264F">
              <w:t>lease specify:</w:t>
            </w:r>
            <w:r>
              <w:t xml:space="preserve"> </w:t>
            </w: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B577FA" w:rsidRPr="0091264F" w14:paraId="327628FE" w14:textId="77777777" w:rsidTr="00A6508D">
        <w:trPr>
          <w:trHeight w:val="699"/>
          <w:jc w:val="center"/>
        </w:trPr>
        <w:tc>
          <w:tcPr>
            <w:tcW w:w="7478" w:type="dxa"/>
            <w:shd w:val="clear" w:color="auto" w:fill="auto"/>
            <w:vAlign w:val="center"/>
          </w:tcPr>
          <w:p w14:paraId="4236D03B" w14:textId="77777777" w:rsidR="00B577FA" w:rsidRPr="0091264F" w:rsidRDefault="00B577FA" w:rsidP="004F7CA6">
            <w:pPr>
              <w:pStyle w:val="ColorfulList-Accent11"/>
              <w:numPr>
                <w:ilvl w:val="0"/>
                <w:numId w:val="18"/>
              </w:numPr>
              <w:spacing w:after="0" w:line="240" w:lineRule="auto"/>
            </w:pPr>
            <w:r w:rsidRPr="0091264F">
              <w:t>As this is a phase I/ first in man trial of healthy volunteers, does the site have formal procedures in place to minimise the risk of over-volunteering?</w:t>
            </w:r>
          </w:p>
        </w:tc>
        <w:tc>
          <w:tcPr>
            <w:tcW w:w="3007" w:type="dxa"/>
            <w:gridSpan w:val="2"/>
            <w:tcBorders>
              <w:right w:val="nil"/>
            </w:tcBorders>
            <w:vAlign w:val="center"/>
          </w:tcPr>
          <w:p w14:paraId="4BDF2C38" w14:textId="5C7BD193" w:rsidR="00B577FA" w:rsidRPr="0091264F" w:rsidRDefault="00226590" w:rsidP="005E3FF2">
            <w:pPr>
              <w:spacing w:after="0" w:line="240" w:lineRule="auto"/>
            </w:pPr>
            <w:sdt>
              <w:sdtPr>
                <w:rPr>
                  <w:rFonts w:ascii="MS Gothic" w:eastAsia="MS Gothic" w:hAnsi="MS Gothic" w:cstheme="minorHAnsi"/>
                  <w:b/>
                  <w:bCs/>
                  <w:szCs w:val="20"/>
                </w:rPr>
                <w:id w:val="118415998"/>
                <w14:checkbox>
                  <w14:checked w14:val="0"/>
                  <w14:checkedState w14:val="2612" w14:font="MS Gothic"/>
                  <w14:uncheckedState w14:val="2610" w14:font="MS Gothic"/>
                </w14:checkbox>
              </w:sdtPr>
              <w:sdtEndPr/>
              <w:sdtContent>
                <w:r w:rsidR="00B577FA">
                  <w:rPr>
                    <w:rFonts w:ascii="MS Gothic" w:eastAsia="MS Gothic" w:hAnsi="MS Gothic" w:cstheme="minorHAnsi" w:hint="eastAsia"/>
                    <w:b/>
                    <w:bCs/>
                    <w:szCs w:val="20"/>
                  </w:rPr>
                  <w:t>☐</w:t>
                </w:r>
              </w:sdtContent>
            </w:sdt>
            <w:r w:rsidR="00B577FA" w:rsidRPr="00476A96">
              <w:rPr>
                <w:rFonts w:asciiTheme="minorHAnsi" w:hAnsiTheme="minorHAnsi" w:cstheme="minorHAnsi"/>
                <w:b/>
                <w:bCs/>
                <w:szCs w:val="20"/>
              </w:rPr>
              <w:t xml:space="preserve">  </w:t>
            </w:r>
            <w:r w:rsidR="00B577FA" w:rsidRPr="0091264F">
              <w:t>Yes</w:t>
            </w:r>
          </w:p>
          <w:p w14:paraId="135147D2" w14:textId="1523DDC2" w:rsidR="00B577FA" w:rsidRDefault="00226590" w:rsidP="005E3FF2">
            <w:pPr>
              <w:spacing w:after="0" w:line="240" w:lineRule="auto"/>
            </w:pPr>
            <w:sdt>
              <w:sdtPr>
                <w:rPr>
                  <w:rFonts w:ascii="MS Gothic" w:eastAsia="MS Gothic" w:hAnsi="MS Gothic" w:cstheme="minorHAnsi"/>
                  <w:b/>
                  <w:bCs/>
                  <w:szCs w:val="20"/>
                </w:rPr>
                <w:id w:val="-187293900"/>
                <w14:checkbox>
                  <w14:checked w14:val="0"/>
                  <w14:checkedState w14:val="2612" w14:font="MS Gothic"/>
                  <w14:uncheckedState w14:val="2610" w14:font="MS Gothic"/>
                </w14:checkbox>
              </w:sdtPr>
              <w:sdtEndPr/>
              <w:sdtContent>
                <w:r w:rsidR="00B577FA">
                  <w:rPr>
                    <w:rFonts w:ascii="MS Gothic" w:eastAsia="MS Gothic" w:hAnsi="MS Gothic" w:cstheme="minorHAnsi" w:hint="eastAsia"/>
                    <w:b/>
                    <w:bCs/>
                    <w:szCs w:val="20"/>
                  </w:rPr>
                  <w:t>☐</w:t>
                </w:r>
              </w:sdtContent>
            </w:sdt>
            <w:r w:rsidR="00B577FA" w:rsidRPr="00476A96">
              <w:rPr>
                <w:rFonts w:asciiTheme="minorHAnsi" w:hAnsiTheme="minorHAnsi" w:cstheme="minorHAnsi"/>
                <w:b/>
                <w:bCs/>
                <w:szCs w:val="20"/>
              </w:rPr>
              <w:t xml:space="preserve">  </w:t>
            </w:r>
            <w:r w:rsidR="00B577FA" w:rsidRPr="0091264F">
              <w:t>No</w:t>
            </w:r>
          </w:p>
          <w:p w14:paraId="6041CF05" w14:textId="7B30F392" w:rsidR="00B577FA" w:rsidRDefault="00226590" w:rsidP="005E3FF2">
            <w:pPr>
              <w:spacing w:after="0" w:line="240" w:lineRule="auto"/>
            </w:pPr>
            <w:sdt>
              <w:sdtPr>
                <w:rPr>
                  <w:rFonts w:ascii="MS Gothic" w:eastAsia="MS Gothic" w:hAnsi="MS Gothic" w:cstheme="minorHAnsi"/>
                  <w:b/>
                  <w:bCs/>
                  <w:szCs w:val="20"/>
                </w:rPr>
                <w:id w:val="-703559278"/>
                <w14:checkbox>
                  <w14:checked w14:val="0"/>
                  <w14:checkedState w14:val="2612" w14:font="MS Gothic"/>
                  <w14:uncheckedState w14:val="2610" w14:font="MS Gothic"/>
                </w14:checkbox>
              </w:sdtPr>
              <w:sdtEndPr/>
              <w:sdtContent>
                <w:r w:rsidR="00B577FA">
                  <w:rPr>
                    <w:rFonts w:ascii="MS Gothic" w:eastAsia="MS Gothic" w:hAnsi="MS Gothic" w:cstheme="minorHAnsi" w:hint="eastAsia"/>
                    <w:b/>
                    <w:bCs/>
                    <w:szCs w:val="20"/>
                  </w:rPr>
                  <w:t>☐</w:t>
                </w:r>
              </w:sdtContent>
            </w:sdt>
            <w:r w:rsidR="00B577FA" w:rsidRPr="00476A96">
              <w:rPr>
                <w:rFonts w:asciiTheme="minorHAnsi" w:hAnsiTheme="minorHAnsi" w:cstheme="minorHAnsi"/>
                <w:b/>
                <w:bCs/>
                <w:szCs w:val="20"/>
              </w:rPr>
              <w:t xml:space="preserve">  </w:t>
            </w:r>
            <w:r w:rsidR="00B577FA" w:rsidRPr="00410284">
              <w:t xml:space="preserve">N/A – </w:t>
            </w:r>
            <w:r w:rsidR="00B577FA">
              <w:t xml:space="preserve">does not involve </w:t>
            </w:r>
          </w:p>
          <w:p w14:paraId="2C9BB00D" w14:textId="7A95CF62" w:rsidR="00B577FA" w:rsidRDefault="00B577FA" w:rsidP="005E3FF2">
            <w:pPr>
              <w:spacing w:after="0" w:line="240" w:lineRule="auto"/>
            </w:pPr>
            <w:r>
              <w:t>healthy volunteers</w:t>
            </w:r>
          </w:p>
        </w:tc>
        <w:tc>
          <w:tcPr>
            <w:tcW w:w="4678" w:type="dxa"/>
            <w:tcBorders>
              <w:left w:val="nil"/>
            </w:tcBorders>
            <w:vAlign w:val="center"/>
          </w:tcPr>
          <w:p w14:paraId="413F3F8F" w14:textId="07408939" w:rsidR="00B577FA" w:rsidRPr="0091264F" w:rsidRDefault="00B577FA" w:rsidP="00E83980">
            <w:pPr>
              <w:spacing w:after="0" w:line="240" w:lineRule="auto"/>
            </w:pPr>
            <w:r w:rsidRPr="0091264F">
              <w:t xml:space="preserve"> </w:t>
            </w:r>
            <w:r>
              <w:t xml:space="preserve">If yes, </w:t>
            </w:r>
            <w:r w:rsidRPr="0091264F">
              <w:t>Please spe</w:t>
            </w:r>
            <w:r>
              <w:t xml:space="preserve">cify: </w:t>
            </w: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B577FA" w:rsidRPr="0091264F" w14:paraId="6D3332A0" w14:textId="77777777" w:rsidTr="00A6508D">
        <w:trPr>
          <w:trHeight w:val="699"/>
          <w:jc w:val="center"/>
        </w:trPr>
        <w:tc>
          <w:tcPr>
            <w:tcW w:w="7478" w:type="dxa"/>
            <w:shd w:val="clear" w:color="auto" w:fill="auto"/>
            <w:vAlign w:val="center"/>
          </w:tcPr>
          <w:p w14:paraId="7A0F5C28" w14:textId="77777777" w:rsidR="00B577FA" w:rsidRPr="0091264F" w:rsidRDefault="00B577FA" w:rsidP="00B577FA">
            <w:pPr>
              <w:pStyle w:val="ColorfulList-Accent11"/>
              <w:numPr>
                <w:ilvl w:val="0"/>
                <w:numId w:val="18"/>
              </w:numPr>
              <w:spacing w:after="0" w:line="240" w:lineRule="auto"/>
            </w:pPr>
            <w:r w:rsidRPr="0091264F">
              <w:lastRenderedPageBreak/>
              <w:t>As this is a phase I/ first in man trial, is there suitable medical cover at site who are experienced in CTIMPs (preferably Phase I) in case of unexpected absence?</w:t>
            </w:r>
          </w:p>
        </w:tc>
        <w:tc>
          <w:tcPr>
            <w:tcW w:w="1164" w:type="dxa"/>
            <w:tcBorders>
              <w:right w:val="nil"/>
            </w:tcBorders>
            <w:vAlign w:val="center"/>
          </w:tcPr>
          <w:p w14:paraId="64DD80DF" w14:textId="77777777" w:rsidR="00B577FA" w:rsidRPr="0091264F" w:rsidRDefault="00226590" w:rsidP="00B577FA">
            <w:pPr>
              <w:spacing w:after="0" w:line="240" w:lineRule="auto"/>
            </w:pPr>
            <w:sdt>
              <w:sdtPr>
                <w:rPr>
                  <w:rFonts w:ascii="MS Gothic" w:eastAsia="MS Gothic" w:hAnsi="MS Gothic" w:cstheme="minorHAnsi"/>
                  <w:b/>
                  <w:bCs/>
                  <w:szCs w:val="20"/>
                </w:rPr>
                <w:id w:val="-2050761229"/>
                <w14:checkbox>
                  <w14:checked w14:val="0"/>
                  <w14:checkedState w14:val="2612" w14:font="MS Gothic"/>
                  <w14:uncheckedState w14:val="2610" w14:font="MS Gothic"/>
                </w14:checkbox>
              </w:sdtPr>
              <w:sdtEndPr/>
              <w:sdtContent>
                <w:r w:rsidR="00B577FA">
                  <w:rPr>
                    <w:rFonts w:ascii="MS Gothic" w:eastAsia="MS Gothic" w:hAnsi="MS Gothic" w:cstheme="minorHAnsi" w:hint="eastAsia"/>
                    <w:b/>
                    <w:bCs/>
                    <w:szCs w:val="20"/>
                  </w:rPr>
                  <w:t>☐</w:t>
                </w:r>
              </w:sdtContent>
            </w:sdt>
            <w:r w:rsidR="00B577FA" w:rsidRPr="00476A96">
              <w:rPr>
                <w:rFonts w:asciiTheme="minorHAnsi" w:hAnsiTheme="minorHAnsi" w:cstheme="minorHAnsi"/>
                <w:b/>
                <w:bCs/>
                <w:szCs w:val="20"/>
              </w:rPr>
              <w:t xml:space="preserve">  </w:t>
            </w:r>
            <w:r w:rsidR="00B577FA" w:rsidRPr="0091264F">
              <w:t>Yes</w:t>
            </w:r>
            <w:r w:rsidR="00B577FA">
              <w:t xml:space="preserve"> </w:t>
            </w:r>
          </w:p>
          <w:p w14:paraId="55913408" w14:textId="24ADCC52" w:rsidR="00B577FA" w:rsidRPr="0091264F" w:rsidRDefault="00226590" w:rsidP="00B577FA">
            <w:pPr>
              <w:spacing w:after="0" w:line="240" w:lineRule="auto"/>
            </w:pPr>
            <w:sdt>
              <w:sdtPr>
                <w:rPr>
                  <w:rFonts w:ascii="MS Gothic" w:eastAsia="MS Gothic" w:hAnsi="MS Gothic" w:cstheme="minorHAnsi"/>
                  <w:b/>
                  <w:bCs/>
                  <w:szCs w:val="20"/>
                </w:rPr>
                <w:id w:val="512891237"/>
                <w14:checkbox>
                  <w14:checked w14:val="0"/>
                  <w14:checkedState w14:val="2612" w14:font="MS Gothic"/>
                  <w14:uncheckedState w14:val="2610" w14:font="MS Gothic"/>
                </w14:checkbox>
              </w:sdtPr>
              <w:sdtEndPr/>
              <w:sdtContent>
                <w:r w:rsidR="00B577FA">
                  <w:rPr>
                    <w:rFonts w:ascii="MS Gothic" w:eastAsia="MS Gothic" w:hAnsi="MS Gothic" w:cstheme="minorHAnsi" w:hint="eastAsia"/>
                    <w:b/>
                    <w:bCs/>
                    <w:szCs w:val="20"/>
                  </w:rPr>
                  <w:t>☐</w:t>
                </w:r>
              </w:sdtContent>
            </w:sdt>
            <w:r w:rsidR="00B577FA" w:rsidRPr="00476A96">
              <w:rPr>
                <w:rFonts w:asciiTheme="minorHAnsi" w:hAnsiTheme="minorHAnsi" w:cstheme="minorHAnsi"/>
                <w:b/>
                <w:bCs/>
                <w:szCs w:val="20"/>
              </w:rPr>
              <w:t xml:space="preserve">  </w:t>
            </w:r>
            <w:r w:rsidR="00B577FA" w:rsidRPr="0091264F">
              <w:t>No</w:t>
            </w:r>
            <w:r w:rsidR="00B577FA">
              <w:t xml:space="preserve"> </w:t>
            </w:r>
          </w:p>
        </w:tc>
        <w:tc>
          <w:tcPr>
            <w:tcW w:w="6521" w:type="dxa"/>
            <w:gridSpan w:val="2"/>
            <w:tcBorders>
              <w:left w:val="nil"/>
            </w:tcBorders>
            <w:vAlign w:val="center"/>
          </w:tcPr>
          <w:p w14:paraId="11405CC2" w14:textId="3A84288D" w:rsidR="00B577FA" w:rsidRPr="0091264F" w:rsidRDefault="00B577FA" w:rsidP="00B577FA">
            <w:pPr>
              <w:spacing w:after="0" w:line="240" w:lineRule="auto"/>
            </w:pPr>
            <w:r>
              <w:t>If yes, p</w:t>
            </w:r>
            <w:r w:rsidRPr="0091264F">
              <w:t>lease specify:</w:t>
            </w:r>
            <w:r>
              <w:t xml:space="preserve"> </w:t>
            </w: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4F7CA6" w:rsidRPr="0091264F" w14:paraId="22A73F1D" w14:textId="77777777" w:rsidTr="00A6508D">
        <w:trPr>
          <w:trHeight w:val="699"/>
          <w:jc w:val="center"/>
        </w:trPr>
        <w:tc>
          <w:tcPr>
            <w:tcW w:w="7478" w:type="dxa"/>
            <w:shd w:val="clear" w:color="auto" w:fill="auto"/>
            <w:vAlign w:val="center"/>
          </w:tcPr>
          <w:p w14:paraId="602A0E26" w14:textId="77777777" w:rsidR="004F7CA6" w:rsidRPr="0091264F" w:rsidRDefault="004F7CA6" w:rsidP="004F7CA6">
            <w:pPr>
              <w:pStyle w:val="ColorfulList-Accent11"/>
              <w:numPr>
                <w:ilvl w:val="0"/>
                <w:numId w:val="18"/>
              </w:numPr>
              <w:spacing w:after="0" w:line="240" w:lineRule="auto"/>
            </w:pPr>
            <w:r w:rsidRPr="0091264F">
              <w:t>Have you been granted MHRA Phase I accreditation?</w:t>
            </w:r>
          </w:p>
        </w:tc>
        <w:tc>
          <w:tcPr>
            <w:tcW w:w="7685" w:type="dxa"/>
            <w:gridSpan w:val="3"/>
            <w:vAlign w:val="center"/>
          </w:tcPr>
          <w:p w14:paraId="486DA28B" w14:textId="5C0BF8F5" w:rsidR="004F7CA6" w:rsidRPr="0091264F" w:rsidRDefault="00226590" w:rsidP="005E3FF2">
            <w:pPr>
              <w:spacing w:after="0" w:line="240" w:lineRule="auto"/>
            </w:pPr>
            <w:sdt>
              <w:sdtPr>
                <w:rPr>
                  <w:rFonts w:ascii="MS Gothic" w:eastAsia="MS Gothic" w:hAnsi="MS Gothic" w:cstheme="minorHAnsi"/>
                  <w:b/>
                  <w:bCs/>
                  <w:szCs w:val="20"/>
                </w:rPr>
                <w:id w:val="-243570750"/>
                <w14:checkbox>
                  <w14:checked w14:val="0"/>
                  <w14:checkedState w14:val="2612" w14:font="MS Gothic"/>
                  <w14:uncheckedState w14:val="2610" w14:font="MS Gothic"/>
                </w14:checkbox>
              </w:sdtPr>
              <w:sdtEndPr/>
              <w:sdtContent>
                <w:r w:rsidR="00B577FA">
                  <w:rPr>
                    <w:rFonts w:ascii="MS Gothic" w:eastAsia="MS Gothic" w:hAnsi="MS Gothic" w:cstheme="minorHAnsi" w:hint="eastAsia"/>
                    <w:b/>
                    <w:bCs/>
                    <w:szCs w:val="20"/>
                  </w:rPr>
                  <w:t>☐</w:t>
                </w:r>
              </w:sdtContent>
            </w:sdt>
            <w:r w:rsidR="00B577FA" w:rsidRPr="00476A96">
              <w:rPr>
                <w:rFonts w:asciiTheme="minorHAnsi" w:hAnsiTheme="minorHAnsi" w:cstheme="minorHAnsi"/>
                <w:b/>
                <w:bCs/>
                <w:szCs w:val="20"/>
              </w:rPr>
              <w:t xml:space="preserve">  </w:t>
            </w:r>
            <w:r w:rsidR="004F7CA6" w:rsidRPr="0091264F">
              <w:t>Yes</w:t>
            </w:r>
            <w:r w:rsidR="00B577FA">
              <w:t xml:space="preserve"> - </w:t>
            </w:r>
            <w:r w:rsidR="004F7CA6" w:rsidRPr="0091264F">
              <w:t>Please provide accreditation certificate</w:t>
            </w:r>
          </w:p>
          <w:p w14:paraId="31018710" w14:textId="525AC35E" w:rsidR="004F7CA6" w:rsidRPr="0091264F" w:rsidRDefault="00226590" w:rsidP="005E3FF2">
            <w:pPr>
              <w:spacing w:after="0" w:line="240" w:lineRule="auto"/>
            </w:pPr>
            <w:sdt>
              <w:sdtPr>
                <w:rPr>
                  <w:rFonts w:ascii="MS Gothic" w:eastAsia="MS Gothic" w:hAnsi="MS Gothic" w:cstheme="minorHAnsi"/>
                  <w:b/>
                  <w:bCs/>
                  <w:szCs w:val="20"/>
                </w:rPr>
                <w:id w:val="2022049911"/>
                <w14:checkbox>
                  <w14:checked w14:val="0"/>
                  <w14:checkedState w14:val="2612" w14:font="MS Gothic"/>
                  <w14:uncheckedState w14:val="2610" w14:font="MS Gothic"/>
                </w14:checkbox>
              </w:sdtPr>
              <w:sdtEndPr/>
              <w:sdtContent>
                <w:r w:rsidR="00B577FA">
                  <w:rPr>
                    <w:rFonts w:ascii="MS Gothic" w:eastAsia="MS Gothic" w:hAnsi="MS Gothic" w:cstheme="minorHAnsi" w:hint="eastAsia"/>
                    <w:b/>
                    <w:bCs/>
                    <w:szCs w:val="20"/>
                  </w:rPr>
                  <w:t>☐</w:t>
                </w:r>
              </w:sdtContent>
            </w:sdt>
            <w:r w:rsidR="00B577FA" w:rsidRPr="00476A96">
              <w:rPr>
                <w:rFonts w:asciiTheme="minorHAnsi" w:hAnsiTheme="minorHAnsi" w:cstheme="minorHAnsi"/>
                <w:b/>
                <w:bCs/>
                <w:szCs w:val="20"/>
              </w:rPr>
              <w:t xml:space="preserve">  </w:t>
            </w:r>
            <w:r w:rsidR="004F7CA6" w:rsidRPr="0091264F">
              <w:t>No</w:t>
            </w:r>
          </w:p>
        </w:tc>
      </w:tr>
    </w:tbl>
    <w:p w14:paraId="052D0E43" w14:textId="77777777" w:rsidR="005046A8" w:rsidRDefault="005046A8" w:rsidP="005046A8">
      <w:pPr>
        <w:rPr>
          <w:b/>
          <w:iCs/>
          <w:color w:val="FF0000"/>
          <w:lang w:val="en-US"/>
        </w:rPr>
      </w:pPr>
    </w:p>
    <w:p w14:paraId="0D8FE337" w14:textId="32E51531" w:rsidR="00E718CE" w:rsidRDefault="00E718CE">
      <w:pPr>
        <w:spacing w:after="0" w:line="240" w:lineRule="auto"/>
        <w:rPr>
          <w:b/>
          <w:iCs/>
          <w:color w:val="FF0000"/>
          <w:lang w:val="en-US"/>
        </w:rPr>
      </w:pPr>
      <w:r>
        <w:rPr>
          <w:b/>
          <w:iCs/>
          <w:color w:val="FF0000"/>
          <w:lang w:val="en-US"/>
        </w:rPr>
        <w:br w:type="page"/>
      </w:r>
    </w:p>
    <w:p w14:paraId="3CC4CFF3" w14:textId="77777777" w:rsidR="00D040EF" w:rsidRPr="00E83980" w:rsidRDefault="00D040EF" w:rsidP="00D040EF">
      <w:pPr>
        <w:rPr>
          <w:rFonts w:cs="Arial"/>
          <w:sz w:val="2"/>
          <w:szCs w:val="2"/>
        </w:rPr>
      </w:pP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9"/>
        <w:gridCol w:w="1023"/>
        <w:gridCol w:w="141"/>
        <w:gridCol w:w="143"/>
        <w:gridCol w:w="683"/>
        <w:gridCol w:w="167"/>
        <w:gridCol w:w="142"/>
        <w:gridCol w:w="851"/>
        <w:gridCol w:w="141"/>
        <w:gridCol w:w="1134"/>
        <w:gridCol w:w="567"/>
        <w:gridCol w:w="993"/>
        <w:gridCol w:w="141"/>
        <w:gridCol w:w="1339"/>
        <w:gridCol w:w="2489"/>
      </w:tblGrid>
      <w:tr w:rsidR="00B577FA" w:rsidRPr="00E83980" w14:paraId="2C8B4DB6" w14:textId="77777777" w:rsidTr="00A6508D">
        <w:trPr>
          <w:trHeight w:val="385"/>
          <w:jc w:val="center"/>
        </w:trPr>
        <w:tc>
          <w:tcPr>
            <w:tcW w:w="15163" w:type="dxa"/>
            <w:gridSpan w:val="15"/>
            <w:tcBorders>
              <w:bottom w:val="single" w:sz="4" w:space="0" w:color="auto"/>
            </w:tcBorders>
            <w:shd w:val="clear" w:color="auto" w:fill="F7CAAC" w:themeFill="accent2" w:themeFillTint="66"/>
            <w:vAlign w:val="center"/>
          </w:tcPr>
          <w:p w14:paraId="189BD01B" w14:textId="44F3668A" w:rsidR="00B577FA" w:rsidRPr="00A6508D" w:rsidRDefault="00B577FA">
            <w:pPr>
              <w:spacing w:after="0" w:line="240" w:lineRule="auto"/>
              <w:rPr>
                <w:b/>
                <w:iCs/>
                <w:lang w:val="en-US"/>
              </w:rPr>
            </w:pPr>
            <w:r w:rsidRPr="00A6508D">
              <w:rPr>
                <w:b/>
                <w:iCs/>
                <w:lang w:val="en-US"/>
              </w:rPr>
              <w:t xml:space="preserve">SECTION </w:t>
            </w:r>
            <w:r>
              <w:rPr>
                <w:b/>
                <w:iCs/>
                <w:lang w:val="en-US"/>
              </w:rPr>
              <w:t>4</w:t>
            </w:r>
            <w:r w:rsidRPr="00A6508D">
              <w:rPr>
                <w:b/>
                <w:iCs/>
                <w:lang w:val="en-US"/>
              </w:rPr>
              <w:t>: A</w:t>
            </w:r>
            <w:r w:rsidR="009239A8">
              <w:rPr>
                <w:b/>
                <w:iCs/>
                <w:lang w:val="en-US"/>
              </w:rPr>
              <w:t>dvanced Therapy Medicinal Product (A</w:t>
            </w:r>
            <w:r w:rsidRPr="00A6508D">
              <w:rPr>
                <w:b/>
                <w:iCs/>
                <w:lang w:val="en-US"/>
              </w:rPr>
              <w:t>TMP</w:t>
            </w:r>
            <w:r w:rsidR="009239A8">
              <w:rPr>
                <w:b/>
                <w:iCs/>
                <w:lang w:val="en-US"/>
              </w:rPr>
              <w:t>)</w:t>
            </w:r>
            <w:r w:rsidRPr="00A6508D">
              <w:rPr>
                <w:b/>
                <w:iCs/>
                <w:lang w:val="en-US"/>
              </w:rPr>
              <w:t xml:space="preserve"> Trial Specific </w:t>
            </w:r>
            <w:r w:rsidR="009239A8">
              <w:rPr>
                <w:b/>
                <w:iCs/>
                <w:lang w:val="en-US"/>
              </w:rPr>
              <w:t>Q</w:t>
            </w:r>
            <w:r w:rsidRPr="00A6508D">
              <w:rPr>
                <w:b/>
                <w:iCs/>
                <w:lang w:val="en-US"/>
              </w:rPr>
              <w:t xml:space="preserve">uestions </w:t>
            </w:r>
          </w:p>
        </w:tc>
      </w:tr>
      <w:tr w:rsidR="00D040EF" w:rsidRPr="00E83980" w14:paraId="6CC61D3C" w14:textId="77777777" w:rsidTr="00A6508D">
        <w:trPr>
          <w:trHeight w:val="385"/>
          <w:jc w:val="center"/>
        </w:trPr>
        <w:tc>
          <w:tcPr>
            <w:tcW w:w="15163" w:type="dxa"/>
            <w:gridSpan w:val="15"/>
            <w:tcBorders>
              <w:bottom w:val="single" w:sz="4" w:space="0" w:color="auto"/>
            </w:tcBorders>
            <w:shd w:val="clear" w:color="auto" w:fill="FBE4D5" w:themeFill="accent2" w:themeFillTint="33"/>
            <w:vAlign w:val="center"/>
          </w:tcPr>
          <w:p w14:paraId="3D54EF02" w14:textId="48B19E4A" w:rsidR="00D040EF" w:rsidRPr="00A6508D" w:rsidRDefault="00D040EF" w:rsidP="00A6508D">
            <w:pPr>
              <w:spacing w:after="120" w:line="240" w:lineRule="auto"/>
              <w:rPr>
                <w:rFonts w:cs="Arial"/>
                <w:b/>
                <w:bCs/>
                <w:sz w:val="20"/>
                <w:szCs w:val="24"/>
              </w:rPr>
            </w:pPr>
            <w:r w:rsidRPr="00E83980">
              <w:rPr>
                <w:rFonts w:cs="Arial"/>
                <w:b/>
                <w:bCs/>
                <w:sz w:val="24"/>
                <w:szCs w:val="24"/>
              </w:rPr>
              <w:t xml:space="preserve">ATIMP Receipt, Handling, and Storage </w:t>
            </w:r>
          </w:p>
          <w:p w14:paraId="0C5D27A2" w14:textId="611254C6" w:rsidR="00D040EF" w:rsidRPr="00E83980" w:rsidRDefault="00D040EF">
            <w:pPr>
              <w:spacing w:after="0" w:line="240" w:lineRule="auto"/>
              <w:rPr>
                <w:rFonts w:cs="Arial"/>
                <w:sz w:val="20"/>
                <w:szCs w:val="20"/>
              </w:rPr>
            </w:pPr>
            <w:r w:rsidRPr="00E83980">
              <w:rPr>
                <w:rFonts w:cs="Arial"/>
                <w:b/>
                <w:bCs/>
              </w:rPr>
              <w:t>Please Note:</w:t>
            </w:r>
            <w:r w:rsidRPr="00E83980">
              <w:rPr>
                <w:rFonts w:cs="Arial"/>
              </w:rPr>
              <w:t xml:space="preserve"> </w:t>
            </w:r>
            <w:r w:rsidRPr="00E83980">
              <w:rPr>
                <w:rFonts w:cs="Arial"/>
                <w:b/>
                <w:bCs/>
              </w:rPr>
              <w:t>A named individual will need to be available to take delivery of each batch of IMP at site. Individuals carrying out tasks related to IMP receipt, handling, storage, administration must be trained to carry out the tasks and delegated by the PI</w:t>
            </w:r>
          </w:p>
        </w:tc>
      </w:tr>
      <w:tr w:rsidR="00D040EF" w:rsidRPr="00E83980" w14:paraId="13458016" w14:textId="77777777" w:rsidTr="00A6508D">
        <w:trPr>
          <w:trHeight w:val="385"/>
          <w:jc w:val="center"/>
        </w:trPr>
        <w:tc>
          <w:tcPr>
            <w:tcW w:w="5209" w:type="dxa"/>
            <w:shd w:val="clear" w:color="auto" w:fill="auto"/>
            <w:vAlign w:val="center"/>
          </w:tcPr>
          <w:p w14:paraId="075C6729" w14:textId="77777777" w:rsidR="00D040EF" w:rsidRPr="00E83980" w:rsidRDefault="00D040EF">
            <w:pPr>
              <w:spacing w:after="0" w:line="240" w:lineRule="auto"/>
              <w:rPr>
                <w:rFonts w:cs="Arial"/>
              </w:rPr>
            </w:pPr>
            <w:r w:rsidRPr="00E83980">
              <w:rPr>
                <w:rFonts w:cs="Arial"/>
              </w:rPr>
              <w:t xml:space="preserve">ATIMP: </w:t>
            </w:r>
          </w:p>
        </w:tc>
        <w:tc>
          <w:tcPr>
            <w:tcW w:w="9954" w:type="dxa"/>
            <w:gridSpan w:val="14"/>
            <w:tcBorders>
              <w:bottom w:val="single" w:sz="4" w:space="0" w:color="auto"/>
            </w:tcBorders>
            <w:shd w:val="clear" w:color="auto" w:fill="auto"/>
            <w:vAlign w:val="center"/>
          </w:tcPr>
          <w:p w14:paraId="7EEE33C8" w14:textId="314BDEE3" w:rsidR="00D040EF" w:rsidRPr="00E83980" w:rsidRDefault="00B577FA" w:rsidP="00A6508D">
            <w:pPr>
              <w:spacing w:after="0" w:line="240" w:lineRule="auto"/>
              <w:rPr>
                <w:rFonts w:cs="Arial"/>
                <w:b/>
                <w:bCs/>
                <w:color w:val="0000FF"/>
              </w:rPr>
            </w:pP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9239A8" w:rsidRPr="005046A8" w14:paraId="1B325F70" w14:textId="77777777" w:rsidTr="00A6508D">
        <w:trPr>
          <w:trHeight w:val="385"/>
          <w:jc w:val="center"/>
        </w:trPr>
        <w:tc>
          <w:tcPr>
            <w:tcW w:w="5209" w:type="dxa"/>
            <w:tcBorders>
              <w:bottom w:val="single" w:sz="4" w:space="0" w:color="auto"/>
            </w:tcBorders>
            <w:shd w:val="clear" w:color="auto" w:fill="auto"/>
            <w:vAlign w:val="center"/>
          </w:tcPr>
          <w:p w14:paraId="6C4F8C5A" w14:textId="77777777" w:rsidR="009239A8" w:rsidRPr="00E83980" w:rsidRDefault="009239A8">
            <w:pPr>
              <w:spacing w:after="0" w:line="240" w:lineRule="auto"/>
              <w:rPr>
                <w:rFonts w:cs="Arial"/>
              </w:rPr>
            </w:pPr>
            <w:r w:rsidRPr="00E83980">
              <w:rPr>
                <w:rFonts w:cs="Arial"/>
              </w:rPr>
              <w:t>ATIMP Type:</w:t>
            </w:r>
          </w:p>
        </w:tc>
        <w:tc>
          <w:tcPr>
            <w:tcW w:w="2157" w:type="dxa"/>
            <w:gridSpan w:val="5"/>
            <w:tcBorders>
              <w:bottom w:val="single" w:sz="4" w:space="0" w:color="auto"/>
              <w:right w:val="nil"/>
            </w:tcBorders>
            <w:shd w:val="clear" w:color="auto" w:fill="auto"/>
            <w:vAlign w:val="center"/>
          </w:tcPr>
          <w:p w14:paraId="5F06A087" w14:textId="48F0C0A6" w:rsidR="009239A8" w:rsidRPr="009239A8" w:rsidRDefault="00226590">
            <w:pPr>
              <w:spacing w:after="0" w:line="240" w:lineRule="auto"/>
              <w:rPr>
                <w:rFonts w:cs="Arial"/>
                <w:bCs/>
              </w:rPr>
            </w:pPr>
            <w:sdt>
              <w:sdtPr>
                <w:rPr>
                  <w:rFonts w:ascii="MS Gothic" w:eastAsia="MS Gothic" w:hAnsi="MS Gothic" w:cstheme="minorHAnsi"/>
                  <w:b/>
                  <w:bCs/>
                  <w:szCs w:val="20"/>
                </w:rPr>
                <w:id w:val="-1734379996"/>
                <w14:checkbox>
                  <w14:checked w14:val="0"/>
                  <w14:checkedState w14:val="2612" w14:font="MS Gothic"/>
                  <w14:uncheckedState w14:val="2610" w14:font="MS Gothic"/>
                </w14:checkbox>
              </w:sdtPr>
              <w:sdtEndPr/>
              <w:sdtContent>
                <w:r w:rsidR="009239A8">
                  <w:rPr>
                    <w:rFonts w:ascii="MS Gothic" w:eastAsia="MS Gothic" w:hAnsi="MS Gothic" w:cstheme="minorHAnsi" w:hint="eastAsia"/>
                    <w:b/>
                    <w:bCs/>
                    <w:szCs w:val="20"/>
                  </w:rPr>
                  <w:t>☐</w:t>
                </w:r>
              </w:sdtContent>
            </w:sdt>
            <w:r w:rsidR="009239A8">
              <w:rPr>
                <w:rFonts w:asciiTheme="minorHAnsi" w:hAnsiTheme="minorHAnsi" w:cstheme="minorHAnsi"/>
                <w:b/>
                <w:bCs/>
                <w:szCs w:val="20"/>
              </w:rPr>
              <w:t xml:space="preserve"> </w:t>
            </w:r>
            <w:r w:rsidR="009239A8" w:rsidRPr="00A6508D">
              <w:rPr>
                <w:rFonts w:cs="Arial"/>
                <w:bCs/>
              </w:rPr>
              <w:t>Gene Therapy</w:t>
            </w:r>
          </w:p>
        </w:tc>
        <w:tc>
          <w:tcPr>
            <w:tcW w:w="2268" w:type="dxa"/>
            <w:gridSpan w:val="4"/>
            <w:tcBorders>
              <w:left w:val="nil"/>
              <w:bottom w:val="single" w:sz="4" w:space="0" w:color="auto"/>
              <w:right w:val="nil"/>
            </w:tcBorders>
            <w:shd w:val="clear" w:color="auto" w:fill="auto"/>
            <w:vAlign w:val="center"/>
          </w:tcPr>
          <w:p w14:paraId="1C495361" w14:textId="0EE04912" w:rsidR="009239A8" w:rsidRPr="009239A8" w:rsidRDefault="00226590" w:rsidP="009239A8">
            <w:pPr>
              <w:spacing w:after="0" w:line="240" w:lineRule="auto"/>
              <w:rPr>
                <w:rFonts w:cs="Arial"/>
                <w:bCs/>
              </w:rPr>
            </w:pPr>
            <w:sdt>
              <w:sdtPr>
                <w:rPr>
                  <w:rFonts w:ascii="MS Gothic" w:eastAsia="MS Gothic" w:hAnsi="MS Gothic" w:cstheme="minorHAnsi"/>
                  <w:b/>
                  <w:bCs/>
                  <w:szCs w:val="20"/>
                </w:rPr>
                <w:id w:val="1866395209"/>
                <w14:checkbox>
                  <w14:checked w14:val="0"/>
                  <w14:checkedState w14:val="2612" w14:font="MS Gothic"/>
                  <w14:uncheckedState w14:val="2610" w14:font="MS Gothic"/>
                </w14:checkbox>
              </w:sdtPr>
              <w:sdtEndPr/>
              <w:sdtContent>
                <w:r w:rsidR="009239A8">
                  <w:rPr>
                    <w:rFonts w:ascii="MS Gothic" w:eastAsia="MS Gothic" w:hAnsi="MS Gothic" w:cstheme="minorHAnsi" w:hint="eastAsia"/>
                    <w:b/>
                    <w:bCs/>
                    <w:szCs w:val="20"/>
                  </w:rPr>
                  <w:t>☐</w:t>
                </w:r>
              </w:sdtContent>
            </w:sdt>
            <w:r w:rsidR="009239A8">
              <w:rPr>
                <w:rFonts w:asciiTheme="minorHAnsi" w:hAnsiTheme="minorHAnsi" w:cstheme="minorHAnsi"/>
                <w:b/>
                <w:bCs/>
                <w:szCs w:val="20"/>
              </w:rPr>
              <w:t xml:space="preserve"> </w:t>
            </w:r>
            <w:r w:rsidR="009239A8" w:rsidRPr="00FC4419">
              <w:rPr>
                <w:rFonts w:cs="Arial"/>
                <w:bCs/>
              </w:rPr>
              <w:t>Cell Therapy</w:t>
            </w:r>
            <w:r w:rsidR="009239A8">
              <w:rPr>
                <w:rFonts w:cs="Arial"/>
                <w:bCs/>
              </w:rPr>
              <w:t xml:space="preserve">     </w:t>
            </w:r>
            <w:r w:rsidR="009239A8" w:rsidRPr="00FC4419">
              <w:rPr>
                <w:rFonts w:cs="Arial"/>
                <w:bCs/>
              </w:rPr>
              <w:t xml:space="preserve"> </w:t>
            </w:r>
          </w:p>
        </w:tc>
        <w:tc>
          <w:tcPr>
            <w:tcW w:w="3040" w:type="dxa"/>
            <w:gridSpan w:val="4"/>
            <w:tcBorders>
              <w:left w:val="nil"/>
              <w:bottom w:val="single" w:sz="4" w:space="0" w:color="auto"/>
              <w:right w:val="nil"/>
            </w:tcBorders>
            <w:shd w:val="clear" w:color="auto" w:fill="auto"/>
            <w:vAlign w:val="center"/>
          </w:tcPr>
          <w:p w14:paraId="44107F23" w14:textId="1A869F07" w:rsidR="009239A8" w:rsidRPr="009239A8" w:rsidRDefault="00226590" w:rsidP="009239A8">
            <w:pPr>
              <w:spacing w:after="0" w:line="240" w:lineRule="auto"/>
              <w:rPr>
                <w:rFonts w:cs="Arial"/>
                <w:bCs/>
              </w:rPr>
            </w:pPr>
            <w:sdt>
              <w:sdtPr>
                <w:rPr>
                  <w:rFonts w:ascii="MS Gothic" w:eastAsia="MS Gothic" w:hAnsi="MS Gothic" w:cstheme="minorHAnsi"/>
                  <w:b/>
                  <w:bCs/>
                  <w:szCs w:val="20"/>
                </w:rPr>
                <w:id w:val="2011642069"/>
                <w14:checkbox>
                  <w14:checked w14:val="0"/>
                  <w14:checkedState w14:val="2612" w14:font="MS Gothic"/>
                  <w14:uncheckedState w14:val="2610" w14:font="MS Gothic"/>
                </w14:checkbox>
              </w:sdtPr>
              <w:sdtEndPr/>
              <w:sdtContent>
                <w:r w:rsidR="009239A8">
                  <w:rPr>
                    <w:rFonts w:ascii="MS Gothic" w:eastAsia="MS Gothic" w:hAnsi="MS Gothic" w:cstheme="minorHAnsi" w:hint="eastAsia"/>
                    <w:b/>
                    <w:bCs/>
                    <w:szCs w:val="20"/>
                  </w:rPr>
                  <w:t>☐</w:t>
                </w:r>
              </w:sdtContent>
            </w:sdt>
            <w:r w:rsidR="009239A8">
              <w:rPr>
                <w:rFonts w:asciiTheme="minorHAnsi" w:hAnsiTheme="minorHAnsi" w:cstheme="minorHAnsi"/>
                <w:b/>
                <w:bCs/>
                <w:szCs w:val="20"/>
              </w:rPr>
              <w:t xml:space="preserve"> </w:t>
            </w:r>
            <w:r w:rsidR="009239A8" w:rsidRPr="00B96EDB">
              <w:rPr>
                <w:rFonts w:cs="Arial"/>
                <w:bCs/>
              </w:rPr>
              <w:t>Tissue Engineered</w:t>
            </w:r>
            <w:r w:rsidR="009239A8" w:rsidRPr="00171459">
              <w:rPr>
                <w:rFonts w:cs="Arial"/>
                <w:bCs/>
              </w:rPr>
              <w:t xml:space="preserve"> Product</w:t>
            </w:r>
          </w:p>
        </w:tc>
        <w:tc>
          <w:tcPr>
            <w:tcW w:w="2489" w:type="dxa"/>
            <w:tcBorders>
              <w:left w:val="nil"/>
              <w:bottom w:val="single" w:sz="4" w:space="0" w:color="auto"/>
            </w:tcBorders>
            <w:shd w:val="clear" w:color="auto" w:fill="auto"/>
            <w:vAlign w:val="center"/>
          </w:tcPr>
          <w:p w14:paraId="42C85A06" w14:textId="3C10EF96" w:rsidR="009239A8" w:rsidRPr="00A6508D" w:rsidRDefault="00226590">
            <w:pPr>
              <w:spacing w:after="0" w:line="240" w:lineRule="auto"/>
              <w:rPr>
                <w:rFonts w:cs="Arial"/>
                <w:bCs/>
              </w:rPr>
            </w:pPr>
            <w:sdt>
              <w:sdtPr>
                <w:rPr>
                  <w:rFonts w:ascii="MS Gothic" w:eastAsia="MS Gothic" w:hAnsi="MS Gothic" w:cstheme="minorHAnsi"/>
                  <w:b/>
                  <w:bCs/>
                  <w:szCs w:val="20"/>
                </w:rPr>
                <w:id w:val="1577236689"/>
                <w14:checkbox>
                  <w14:checked w14:val="0"/>
                  <w14:checkedState w14:val="2612" w14:font="MS Gothic"/>
                  <w14:uncheckedState w14:val="2610" w14:font="MS Gothic"/>
                </w14:checkbox>
              </w:sdtPr>
              <w:sdtEndPr/>
              <w:sdtContent>
                <w:r w:rsidR="009239A8">
                  <w:rPr>
                    <w:rFonts w:ascii="MS Gothic" w:eastAsia="MS Gothic" w:hAnsi="MS Gothic" w:cstheme="minorHAnsi" w:hint="eastAsia"/>
                    <w:b/>
                    <w:bCs/>
                    <w:szCs w:val="20"/>
                  </w:rPr>
                  <w:t>☐</w:t>
                </w:r>
              </w:sdtContent>
            </w:sdt>
            <w:r w:rsidR="009239A8">
              <w:rPr>
                <w:rFonts w:asciiTheme="minorHAnsi" w:hAnsiTheme="minorHAnsi" w:cstheme="minorHAnsi"/>
                <w:b/>
                <w:bCs/>
                <w:szCs w:val="20"/>
              </w:rPr>
              <w:t xml:space="preserve"> </w:t>
            </w:r>
            <w:r w:rsidR="009239A8" w:rsidRPr="00A431C6">
              <w:rPr>
                <w:rFonts w:cs="Arial"/>
                <w:bCs/>
              </w:rPr>
              <w:t>Combined ATMP</w:t>
            </w:r>
          </w:p>
        </w:tc>
      </w:tr>
      <w:tr w:rsidR="00D040EF" w:rsidRPr="005046A8" w14:paraId="45222EEA" w14:textId="77777777" w:rsidTr="00A6508D">
        <w:trPr>
          <w:trHeight w:val="385"/>
          <w:jc w:val="center"/>
        </w:trPr>
        <w:tc>
          <w:tcPr>
            <w:tcW w:w="15163" w:type="dxa"/>
            <w:gridSpan w:val="15"/>
            <w:shd w:val="clear" w:color="auto" w:fill="FBE4D5" w:themeFill="accent2" w:themeFillTint="33"/>
            <w:vAlign w:val="center"/>
          </w:tcPr>
          <w:p w14:paraId="76841B8F" w14:textId="77777777" w:rsidR="00D040EF" w:rsidRPr="005046A8" w:rsidRDefault="00D040EF">
            <w:pPr>
              <w:spacing w:after="0" w:line="240" w:lineRule="auto"/>
              <w:rPr>
                <w:rFonts w:cs="Arial"/>
                <w:b/>
                <w:bCs/>
                <w:color w:val="0000FF"/>
              </w:rPr>
            </w:pPr>
            <w:r w:rsidRPr="005046A8">
              <w:rPr>
                <w:rFonts w:cs="Arial"/>
                <w:b/>
                <w:bCs/>
                <w:shd w:val="pct15" w:color="auto" w:fill="auto"/>
              </w:rPr>
              <w:t>A</w:t>
            </w:r>
            <w:r w:rsidRPr="005046A8">
              <w:rPr>
                <w:rFonts w:cs="Arial"/>
                <w:b/>
                <w:bCs/>
              </w:rPr>
              <w:t>TIMP Receipt at Site</w:t>
            </w:r>
          </w:p>
        </w:tc>
      </w:tr>
      <w:tr w:rsidR="00D040EF" w:rsidRPr="005046A8" w14:paraId="7463C080" w14:textId="77777777" w:rsidTr="00A6508D">
        <w:trPr>
          <w:trHeight w:val="385"/>
          <w:jc w:val="center"/>
        </w:trPr>
        <w:tc>
          <w:tcPr>
            <w:tcW w:w="5209" w:type="dxa"/>
            <w:vMerge w:val="restart"/>
            <w:shd w:val="clear" w:color="auto" w:fill="auto"/>
            <w:vAlign w:val="center"/>
          </w:tcPr>
          <w:p w14:paraId="4B6EAB7C" w14:textId="77777777" w:rsidR="00D040EF" w:rsidRPr="005046A8" w:rsidRDefault="00D040EF">
            <w:pPr>
              <w:pStyle w:val="ColorfulList-Accent11"/>
              <w:spacing w:after="0" w:line="240" w:lineRule="auto"/>
              <w:ind w:left="0"/>
              <w:rPr>
                <w:rFonts w:cs="Arial"/>
              </w:rPr>
            </w:pPr>
            <w:r w:rsidRPr="005046A8">
              <w:rPr>
                <w:rFonts w:cs="Arial"/>
              </w:rPr>
              <w:t xml:space="preserve">Name the main person responsible for ATMP  receipt and storage at site: </w:t>
            </w:r>
          </w:p>
        </w:tc>
        <w:tc>
          <w:tcPr>
            <w:tcW w:w="1307" w:type="dxa"/>
            <w:gridSpan w:val="3"/>
            <w:shd w:val="clear" w:color="auto" w:fill="auto"/>
            <w:vAlign w:val="center"/>
          </w:tcPr>
          <w:p w14:paraId="6FB5A423" w14:textId="77777777" w:rsidR="00D040EF" w:rsidRPr="005046A8" w:rsidRDefault="00D040EF" w:rsidP="00A6508D">
            <w:pPr>
              <w:spacing w:after="0" w:line="240" w:lineRule="auto"/>
              <w:jc w:val="right"/>
              <w:rPr>
                <w:rFonts w:cs="Arial"/>
              </w:rPr>
            </w:pPr>
            <w:r w:rsidRPr="005046A8">
              <w:rPr>
                <w:rFonts w:cs="Arial"/>
              </w:rPr>
              <w:t>Name:</w:t>
            </w:r>
          </w:p>
        </w:tc>
        <w:tc>
          <w:tcPr>
            <w:tcW w:w="3685" w:type="dxa"/>
            <w:gridSpan w:val="7"/>
            <w:shd w:val="clear" w:color="auto" w:fill="auto"/>
            <w:vAlign w:val="center"/>
          </w:tcPr>
          <w:p w14:paraId="2666C8BB" w14:textId="094E8927" w:rsidR="00D040EF" w:rsidRPr="005046A8" w:rsidRDefault="009239A8">
            <w:pPr>
              <w:spacing w:after="0" w:line="240" w:lineRule="auto"/>
              <w:rPr>
                <w:rFonts w:cs="Arial"/>
              </w:rPr>
            </w:pP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c>
          <w:tcPr>
            <w:tcW w:w="993" w:type="dxa"/>
            <w:shd w:val="clear" w:color="auto" w:fill="auto"/>
            <w:vAlign w:val="center"/>
          </w:tcPr>
          <w:p w14:paraId="502F64B5" w14:textId="77777777" w:rsidR="00D040EF" w:rsidRPr="005046A8" w:rsidRDefault="00D040EF" w:rsidP="00A6508D">
            <w:pPr>
              <w:spacing w:after="0" w:line="240" w:lineRule="auto"/>
              <w:jc w:val="right"/>
              <w:rPr>
                <w:rFonts w:cs="Arial"/>
              </w:rPr>
            </w:pPr>
            <w:r w:rsidRPr="005046A8">
              <w:rPr>
                <w:rFonts w:cs="Arial"/>
              </w:rPr>
              <w:t>Job title:</w:t>
            </w:r>
          </w:p>
        </w:tc>
        <w:tc>
          <w:tcPr>
            <w:tcW w:w="3969" w:type="dxa"/>
            <w:gridSpan w:val="3"/>
            <w:shd w:val="clear" w:color="auto" w:fill="auto"/>
            <w:vAlign w:val="center"/>
          </w:tcPr>
          <w:p w14:paraId="45374520" w14:textId="487640E1" w:rsidR="00D040EF" w:rsidRPr="005046A8" w:rsidRDefault="009239A8">
            <w:pPr>
              <w:spacing w:after="0" w:line="240" w:lineRule="auto"/>
              <w:rPr>
                <w:rFonts w:cs="Arial"/>
              </w:rPr>
            </w:pP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D040EF" w:rsidRPr="005046A8" w14:paraId="1A801E91" w14:textId="77777777" w:rsidTr="00A6508D">
        <w:trPr>
          <w:trHeight w:val="385"/>
          <w:jc w:val="center"/>
        </w:trPr>
        <w:tc>
          <w:tcPr>
            <w:tcW w:w="5209" w:type="dxa"/>
            <w:vMerge/>
            <w:tcBorders>
              <w:bottom w:val="single" w:sz="4" w:space="0" w:color="auto"/>
            </w:tcBorders>
            <w:shd w:val="clear" w:color="auto" w:fill="auto"/>
            <w:vAlign w:val="center"/>
          </w:tcPr>
          <w:p w14:paraId="31DCF393" w14:textId="77777777" w:rsidR="00D040EF" w:rsidRPr="005046A8" w:rsidRDefault="00D040EF">
            <w:pPr>
              <w:pStyle w:val="ColorfulList-Accent11"/>
              <w:numPr>
                <w:ilvl w:val="0"/>
                <w:numId w:val="1"/>
              </w:numPr>
              <w:spacing w:after="0" w:line="240" w:lineRule="auto"/>
              <w:ind w:left="284" w:hanging="284"/>
              <w:rPr>
                <w:rFonts w:cs="Arial"/>
              </w:rPr>
            </w:pPr>
          </w:p>
        </w:tc>
        <w:tc>
          <w:tcPr>
            <w:tcW w:w="1307" w:type="dxa"/>
            <w:gridSpan w:val="3"/>
            <w:tcBorders>
              <w:bottom w:val="single" w:sz="4" w:space="0" w:color="auto"/>
            </w:tcBorders>
            <w:shd w:val="clear" w:color="auto" w:fill="auto"/>
            <w:vAlign w:val="center"/>
          </w:tcPr>
          <w:p w14:paraId="047918A9" w14:textId="77777777" w:rsidR="00D040EF" w:rsidRPr="005046A8" w:rsidRDefault="00D040EF" w:rsidP="00A6508D">
            <w:pPr>
              <w:spacing w:after="0" w:line="240" w:lineRule="auto"/>
              <w:jc w:val="right"/>
              <w:rPr>
                <w:rFonts w:cs="Arial"/>
              </w:rPr>
            </w:pPr>
            <w:r w:rsidRPr="005046A8">
              <w:rPr>
                <w:rFonts w:cs="Arial"/>
              </w:rPr>
              <w:t>Telephone:</w:t>
            </w:r>
          </w:p>
        </w:tc>
        <w:tc>
          <w:tcPr>
            <w:tcW w:w="3685" w:type="dxa"/>
            <w:gridSpan w:val="7"/>
            <w:tcBorders>
              <w:bottom w:val="single" w:sz="4" w:space="0" w:color="auto"/>
            </w:tcBorders>
            <w:shd w:val="clear" w:color="auto" w:fill="auto"/>
            <w:vAlign w:val="center"/>
          </w:tcPr>
          <w:p w14:paraId="34B3BF19" w14:textId="7DC08C9E" w:rsidR="00D040EF" w:rsidRPr="005046A8" w:rsidRDefault="009239A8">
            <w:pPr>
              <w:spacing w:after="0" w:line="240" w:lineRule="auto"/>
              <w:rPr>
                <w:rFonts w:cs="Arial"/>
              </w:rPr>
            </w:pP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c>
          <w:tcPr>
            <w:tcW w:w="993" w:type="dxa"/>
            <w:tcBorders>
              <w:bottom w:val="single" w:sz="4" w:space="0" w:color="auto"/>
            </w:tcBorders>
            <w:shd w:val="clear" w:color="auto" w:fill="auto"/>
            <w:vAlign w:val="center"/>
          </w:tcPr>
          <w:p w14:paraId="6EB6E24B" w14:textId="77777777" w:rsidR="00D040EF" w:rsidRPr="005046A8" w:rsidRDefault="00D040EF" w:rsidP="00A6508D">
            <w:pPr>
              <w:spacing w:after="0" w:line="240" w:lineRule="auto"/>
              <w:jc w:val="right"/>
              <w:rPr>
                <w:rFonts w:cs="Arial"/>
              </w:rPr>
            </w:pPr>
            <w:r w:rsidRPr="005046A8">
              <w:rPr>
                <w:rFonts w:cs="Arial"/>
              </w:rPr>
              <w:t>Email:</w:t>
            </w:r>
          </w:p>
        </w:tc>
        <w:tc>
          <w:tcPr>
            <w:tcW w:w="3969" w:type="dxa"/>
            <w:gridSpan w:val="3"/>
            <w:tcBorders>
              <w:bottom w:val="single" w:sz="4" w:space="0" w:color="auto"/>
            </w:tcBorders>
            <w:shd w:val="clear" w:color="auto" w:fill="auto"/>
            <w:vAlign w:val="center"/>
          </w:tcPr>
          <w:p w14:paraId="79144AA2" w14:textId="5C25A19A" w:rsidR="00D040EF" w:rsidRPr="005046A8" w:rsidRDefault="009239A8">
            <w:pPr>
              <w:spacing w:after="0" w:line="240" w:lineRule="auto"/>
              <w:rPr>
                <w:rFonts w:cs="Arial"/>
              </w:rPr>
            </w:pP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D040EF" w:rsidRPr="005046A8" w14:paraId="46A10C79" w14:textId="77777777" w:rsidTr="00A6508D">
        <w:trPr>
          <w:trHeight w:val="370"/>
          <w:jc w:val="center"/>
        </w:trPr>
        <w:tc>
          <w:tcPr>
            <w:tcW w:w="5209" w:type="dxa"/>
            <w:vMerge w:val="restart"/>
            <w:shd w:val="clear" w:color="auto" w:fill="auto"/>
            <w:vAlign w:val="center"/>
          </w:tcPr>
          <w:p w14:paraId="402161F0" w14:textId="77777777" w:rsidR="00D040EF" w:rsidRPr="005046A8" w:rsidRDefault="00D040EF">
            <w:pPr>
              <w:spacing w:after="0" w:line="240" w:lineRule="auto"/>
              <w:rPr>
                <w:rFonts w:cs="Arial"/>
              </w:rPr>
            </w:pPr>
            <w:r w:rsidRPr="005046A8">
              <w:rPr>
                <w:rFonts w:cs="Arial"/>
              </w:rPr>
              <w:t>Named Individual to receive and handle IMP at site (if known)?</w:t>
            </w:r>
          </w:p>
          <w:p w14:paraId="5BB7160B" w14:textId="77777777" w:rsidR="00D040EF" w:rsidRPr="005046A8" w:rsidRDefault="00D040EF">
            <w:pPr>
              <w:spacing w:after="0" w:line="240" w:lineRule="auto"/>
              <w:rPr>
                <w:rFonts w:cs="Arial"/>
              </w:rPr>
            </w:pPr>
          </w:p>
        </w:tc>
        <w:tc>
          <w:tcPr>
            <w:tcW w:w="1307" w:type="dxa"/>
            <w:gridSpan w:val="3"/>
            <w:shd w:val="clear" w:color="auto" w:fill="auto"/>
            <w:vAlign w:val="center"/>
          </w:tcPr>
          <w:p w14:paraId="19D58661" w14:textId="77777777" w:rsidR="00D040EF" w:rsidRPr="005046A8" w:rsidRDefault="00D040EF" w:rsidP="00A6508D">
            <w:pPr>
              <w:spacing w:after="0" w:line="240" w:lineRule="auto"/>
              <w:jc w:val="right"/>
              <w:rPr>
                <w:rFonts w:cs="Arial"/>
              </w:rPr>
            </w:pPr>
            <w:r w:rsidRPr="005046A8">
              <w:rPr>
                <w:rFonts w:cs="Arial"/>
              </w:rPr>
              <w:t>Name:</w:t>
            </w:r>
          </w:p>
        </w:tc>
        <w:tc>
          <w:tcPr>
            <w:tcW w:w="3685" w:type="dxa"/>
            <w:gridSpan w:val="7"/>
            <w:shd w:val="clear" w:color="auto" w:fill="auto"/>
            <w:vAlign w:val="center"/>
          </w:tcPr>
          <w:p w14:paraId="2F90FDAC" w14:textId="7CDAD820" w:rsidR="00D040EF" w:rsidRPr="005046A8" w:rsidRDefault="009239A8">
            <w:pPr>
              <w:spacing w:after="0" w:line="240" w:lineRule="auto"/>
              <w:rPr>
                <w:rFonts w:cs="Arial"/>
              </w:rPr>
            </w:pP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c>
          <w:tcPr>
            <w:tcW w:w="993" w:type="dxa"/>
            <w:shd w:val="clear" w:color="auto" w:fill="auto"/>
            <w:vAlign w:val="center"/>
          </w:tcPr>
          <w:p w14:paraId="68607F6E" w14:textId="77777777" w:rsidR="00D040EF" w:rsidRPr="005046A8" w:rsidRDefault="00D040EF" w:rsidP="00A6508D">
            <w:pPr>
              <w:spacing w:after="0" w:line="240" w:lineRule="auto"/>
              <w:jc w:val="right"/>
              <w:rPr>
                <w:rFonts w:cs="Arial"/>
              </w:rPr>
            </w:pPr>
            <w:r w:rsidRPr="005046A8">
              <w:rPr>
                <w:rFonts w:cs="Arial"/>
              </w:rPr>
              <w:t>Job title:</w:t>
            </w:r>
          </w:p>
        </w:tc>
        <w:tc>
          <w:tcPr>
            <w:tcW w:w="3969" w:type="dxa"/>
            <w:gridSpan w:val="3"/>
            <w:shd w:val="clear" w:color="auto" w:fill="auto"/>
            <w:vAlign w:val="center"/>
          </w:tcPr>
          <w:p w14:paraId="590597E5" w14:textId="2ED1B88D" w:rsidR="00D040EF" w:rsidRPr="005046A8" w:rsidRDefault="009239A8">
            <w:pPr>
              <w:pStyle w:val="ColorfulList-Accent11"/>
              <w:spacing w:after="0" w:line="240" w:lineRule="auto"/>
              <w:ind w:left="0"/>
              <w:rPr>
                <w:rFonts w:cs="Arial"/>
              </w:rPr>
            </w:pP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D040EF" w:rsidRPr="005046A8" w14:paraId="41968C2E" w14:textId="77777777" w:rsidTr="00A6508D">
        <w:trPr>
          <w:trHeight w:val="415"/>
          <w:jc w:val="center"/>
        </w:trPr>
        <w:tc>
          <w:tcPr>
            <w:tcW w:w="5209" w:type="dxa"/>
            <w:vMerge/>
            <w:tcBorders>
              <w:bottom w:val="single" w:sz="4" w:space="0" w:color="auto"/>
            </w:tcBorders>
            <w:shd w:val="clear" w:color="auto" w:fill="auto"/>
            <w:vAlign w:val="center"/>
          </w:tcPr>
          <w:p w14:paraId="2B686775" w14:textId="77777777" w:rsidR="00D040EF" w:rsidRPr="005046A8" w:rsidRDefault="00D040EF">
            <w:pPr>
              <w:spacing w:after="0" w:line="240" w:lineRule="auto"/>
              <w:rPr>
                <w:rFonts w:cs="Arial"/>
              </w:rPr>
            </w:pPr>
          </w:p>
        </w:tc>
        <w:tc>
          <w:tcPr>
            <w:tcW w:w="1307" w:type="dxa"/>
            <w:gridSpan w:val="3"/>
            <w:tcBorders>
              <w:bottom w:val="single" w:sz="4" w:space="0" w:color="auto"/>
            </w:tcBorders>
            <w:shd w:val="clear" w:color="auto" w:fill="auto"/>
            <w:vAlign w:val="center"/>
          </w:tcPr>
          <w:p w14:paraId="5F55C3C0" w14:textId="77777777" w:rsidR="00D040EF" w:rsidRPr="005046A8" w:rsidRDefault="00D040EF" w:rsidP="00A6508D">
            <w:pPr>
              <w:spacing w:after="0" w:line="240" w:lineRule="auto"/>
              <w:jc w:val="right"/>
              <w:rPr>
                <w:rFonts w:cs="Arial"/>
              </w:rPr>
            </w:pPr>
            <w:r w:rsidRPr="005046A8">
              <w:rPr>
                <w:rFonts w:cs="Arial"/>
              </w:rPr>
              <w:t>Telephone:</w:t>
            </w:r>
          </w:p>
        </w:tc>
        <w:tc>
          <w:tcPr>
            <w:tcW w:w="3685" w:type="dxa"/>
            <w:gridSpan w:val="7"/>
            <w:tcBorders>
              <w:bottom w:val="single" w:sz="4" w:space="0" w:color="auto"/>
            </w:tcBorders>
            <w:shd w:val="clear" w:color="auto" w:fill="auto"/>
            <w:vAlign w:val="center"/>
          </w:tcPr>
          <w:p w14:paraId="78438B31" w14:textId="61508078" w:rsidR="00D040EF" w:rsidRPr="005046A8" w:rsidRDefault="009239A8">
            <w:pPr>
              <w:spacing w:after="0" w:line="240" w:lineRule="auto"/>
              <w:rPr>
                <w:rFonts w:cs="Arial"/>
              </w:rPr>
            </w:pP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c>
          <w:tcPr>
            <w:tcW w:w="993" w:type="dxa"/>
            <w:tcBorders>
              <w:bottom w:val="single" w:sz="4" w:space="0" w:color="auto"/>
            </w:tcBorders>
            <w:shd w:val="clear" w:color="auto" w:fill="auto"/>
            <w:vAlign w:val="center"/>
          </w:tcPr>
          <w:p w14:paraId="523FCCF6" w14:textId="77777777" w:rsidR="00D040EF" w:rsidRPr="005046A8" w:rsidRDefault="00D040EF" w:rsidP="00A6508D">
            <w:pPr>
              <w:spacing w:after="0" w:line="240" w:lineRule="auto"/>
              <w:jc w:val="right"/>
              <w:rPr>
                <w:rFonts w:cs="Arial"/>
              </w:rPr>
            </w:pPr>
            <w:r w:rsidRPr="005046A8">
              <w:rPr>
                <w:rFonts w:cs="Arial"/>
              </w:rPr>
              <w:t>Email:</w:t>
            </w:r>
          </w:p>
        </w:tc>
        <w:tc>
          <w:tcPr>
            <w:tcW w:w="3969" w:type="dxa"/>
            <w:gridSpan w:val="3"/>
            <w:tcBorders>
              <w:bottom w:val="single" w:sz="4" w:space="0" w:color="auto"/>
            </w:tcBorders>
            <w:shd w:val="clear" w:color="auto" w:fill="auto"/>
            <w:vAlign w:val="center"/>
          </w:tcPr>
          <w:p w14:paraId="74A6E470" w14:textId="3A61951E" w:rsidR="00D040EF" w:rsidRPr="005046A8" w:rsidRDefault="009239A8">
            <w:pPr>
              <w:pStyle w:val="ColorfulList-Accent11"/>
              <w:spacing w:after="0" w:line="240" w:lineRule="auto"/>
              <w:ind w:left="0"/>
              <w:rPr>
                <w:rFonts w:cs="Arial"/>
              </w:rPr>
            </w:pP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D040EF" w:rsidRPr="005046A8" w14:paraId="6DCE85A0" w14:textId="77777777" w:rsidTr="00A6508D">
        <w:trPr>
          <w:trHeight w:val="420"/>
          <w:jc w:val="center"/>
        </w:trPr>
        <w:tc>
          <w:tcPr>
            <w:tcW w:w="5209" w:type="dxa"/>
            <w:tcBorders>
              <w:top w:val="single" w:sz="4" w:space="0" w:color="auto"/>
              <w:left w:val="single" w:sz="4" w:space="0" w:color="auto"/>
              <w:bottom w:val="single" w:sz="4" w:space="0" w:color="auto"/>
              <w:right w:val="single" w:sz="4" w:space="0" w:color="auto"/>
            </w:tcBorders>
            <w:shd w:val="clear" w:color="auto" w:fill="auto"/>
            <w:vAlign w:val="center"/>
          </w:tcPr>
          <w:p w14:paraId="79AFD245" w14:textId="571B6D8E" w:rsidR="00D040EF" w:rsidRPr="005046A8" w:rsidRDefault="00D040EF">
            <w:pPr>
              <w:pStyle w:val="ColorfulList-Accent11"/>
              <w:spacing w:after="0" w:line="240" w:lineRule="auto"/>
              <w:ind w:left="0"/>
              <w:rPr>
                <w:rFonts w:cs="Arial"/>
              </w:rPr>
            </w:pPr>
            <w:r w:rsidRPr="005046A8">
              <w:rPr>
                <w:rFonts w:cs="Arial"/>
              </w:rPr>
              <w:t>Specify exact location of ATIMP delivery at site :</w:t>
            </w:r>
          </w:p>
        </w:tc>
        <w:tc>
          <w:tcPr>
            <w:tcW w:w="9954" w:type="dxa"/>
            <w:gridSpan w:val="14"/>
            <w:tcBorders>
              <w:top w:val="single" w:sz="4" w:space="0" w:color="auto"/>
              <w:left w:val="single" w:sz="4" w:space="0" w:color="auto"/>
              <w:bottom w:val="single" w:sz="4" w:space="0" w:color="auto"/>
            </w:tcBorders>
            <w:shd w:val="clear" w:color="auto" w:fill="auto"/>
            <w:vAlign w:val="center"/>
          </w:tcPr>
          <w:p w14:paraId="69228ED6" w14:textId="7B340069" w:rsidR="00D040EF" w:rsidRPr="005046A8" w:rsidRDefault="009239A8" w:rsidP="00A6508D">
            <w:pPr>
              <w:pStyle w:val="ColorfulList-Accent11"/>
              <w:spacing w:after="0" w:line="240" w:lineRule="auto"/>
              <w:ind w:left="0"/>
              <w:rPr>
                <w:rFonts w:cs="Arial"/>
              </w:rPr>
            </w:pP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D040EF" w:rsidRPr="00E83980" w14:paraId="371C7A45" w14:textId="77777777" w:rsidTr="00A6508D">
        <w:trPr>
          <w:trHeight w:val="545"/>
          <w:jc w:val="center"/>
        </w:trPr>
        <w:tc>
          <w:tcPr>
            <w:tcW w:w="5209" w:type="dxa"/>
            <w:tcBorders>
              <w:top w:val="single" w:sz="4" w:space="0" w:color="auto"/>
              <w:left w:val="single" w:sz="4" w:space="0" w:color="auto"/>
              <w:bottom w:val="single" w:sz="4" w:space="0" w:color="auto"/>
              <w:right w:val="single" w:sz="4" w:space="0" w:color="auto"/>
            </w:tcBorders>
            <w:shd w:val="clear" w:color="auto" w:fill="auto"/>
            <w:vAlign w:val="center"/>
          </w:tcPr>
          <w:p w14:paraId="26E93BD2" w14:textId="77777777" w:rsidR="00D040EF" w:rsidRPr="00E83980" w:rsidRDefault="00D040EF">
            <w:pPr>
              <w:spacing w:after="0" w:line="240" w:lineRule="auto"/>
              <w:rPr>
                <w:rFonts w:cs="Arial"/>
              </w:rPr>
            </w:pPr>
            <w:r w:rsidRPr="005046A8">
              <w:rPr>
                <w:rFonts w:cs="Arial"/>
              </w:rPr>
              <w:t xml:space="preserve">Specify days and times available for delivery </w:t>
            </w:r>
            <w:r w:rsidR="008C205D" w:rsidRPr="00410284">
              <w:rPr>
                <w:rFonts w:cs="Arial"/>
              </w:rPr>
              <w:t xml:space="preserve">if known </w:t>
            </w:r>
            <w:r w:rsidRPr="00E83980">
              <w:rPr>
                <w:rFonts w:cs="Arial"/>
              </w:rPr>
              <w:t>(e.g. Monday to Friday, 9-5pm):</w:t>
            </w:r>
          </w:p>
        </w:tc>
        <w:tc>
          <w:tcPr>
            <w:tcW w:w="9954" w:type="dxa"/>
            <w:gridSpan w:val="14"/>
            <w:tcBorders>
              <w:top w:val="single" w:sz="4" w:space="0" w:color="auto"/>
              <w:left w:val="single" w:sz="4" w:space="0" w:color="auto"/>
              <w:bottom w:val="single" w:sz="4" w:space="0" w:color="auto"/>
            </w:tcBorders>
            <w:shd w:val="clear" w:color="auto" w:fill="auto"/>
            <w:vAlign w:val="center"/>
          </w:tcPr>
          <w:p w14:paraId="4C5A1676" w14:textId="5246C4D7" w:rsidR="00D040EF" w:rsidRPr="00E83980" w:rsidRDefault="009239A8">
            <w:pPr>
              <w:pStyle w:val="ColorfulList-Accent11"/>
              <w:spacing w:after="0" w:line="240" w:lineRule="auto"/>
              <w:ind w:left="0"/>
              <w:rPr>
                <w:rFonts w:cs="Arial"/>
              </w:rPr>
            </w:pP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D040EF" w:rsidRPr="00E83980" w14:paraId="33104823" w14:textId="77777777" w:rsidTr="00A6508D">
        <w:trPr>
          <w:trHeight w:val="420"/>
          <w:jc w:val="center"/>
        </w:trPr>
        <w:tc>
          <w:tcPr>
            <w:tcW w:w="15163" w:type="dxa"/>
            <w:gridSpan w:val="15"/>
            <w:tcBorders>
              <w:top w:val="single" w:sz="4" w:space="0" w:color="auto"/>
              <w:left w:val="single" w:sz="4" w:space="0" w:color="auto"/>
              <w:bottom w:val="single" w:sz="4" w:space="0" w:color="auto"/>
            </w:tcBorders>
            <w:shd w:val="clear" w:color="auto" w:fill="FBE4D5" w:themeFill="accent2" w:themeFillTint="33"/>
            <w:vAlign w:val="center"/>
          </w:tcPr>
          <w:p w14:paraId="5A8B74E4" w14:textId="77777777" w:rsidR="00D040EF" w:rsidRPr="00E83980" w:rsidRDefault="00D040EF">
            <w:pPr>
              <w:pStyle w:val="ColorfulList-Accent11"/>
              <w:spacing w:after="0" w:line="240" w:lineRule="auto"/>
              <w:ind w:left="0"/>
              <w:rPr>
                <w:rFonts w:cs="Arial"/>
                <w:sz w:val="24"/>
                <w:szCs w:val="24"/>
              </w:rPr>
            </w:pPr>
            <w:r w:rsidRPr="00E83980">
              <w:rPr>
                <w:rFonts w:cs="Arial"/>
                <w:b/>
                <w:bCs/>
                <w:sz w:val="24"/>
                <w:szCs w:val="24"/>
              </w:rPr>
              <w:t>ATIMP Handling</w:t>
            </w:r>
            <w:r w:rsidR="007D3FF8">
              <w:rPr>
                <w:rFonts w:cs="Arial"/>
                <w:b/>
                <w:bCs/>
                <w:sz w:val="24"/>
                <w:szCs w:val="24"/>
              </w:rPr>
              <w:t>, Reconstitution</w:t>
            </w:r>
            <w:r w:rsidRPr="00E83980">
              <w:rPr>
                <w:rFonts w:cs="Arial"/>
                <w:b/>
                <w:bCs/>
                <w:sz w:val="24"/>
                <w:szCs w:val="24"/>
              </w:rPr>
              <w:t xml:space="preserve"> and Storage at Site</w:t>
            </w:r>
          </w:p>
        </w:tc>
      </w:tr>
      <w:tr w:rsidR="00D040EF" w:rsidRPr="00E83980" w14:paraId="23A3A649" w14:textId="77777777" w:rsidTr="00A6508D">
        <w:trPr>
          <w:trHeight w:val="343"/>
          <w:jc w:val="center"/>
        </w:trPr>
        <w:tc>
          <w:tcPr>
            <w:tcW w:w="5209" w:type="dxa"/>
            <w:shd w:val="clear" w:color="auto" w:fill="auto"/>
            <w:vAlign w:val="center"/>
          </w:tcPr>
          <w:p w14:paraId="12AC437B" w14:textId="77777777" w:rsidR="00D040EF" w:rsidRPr="00E83980" w:rsidRDefault="00D040EF">
            <w:pPr>
              <w:pStyle w:val="ColorfulList-Accent11"/>
              <w:spacing w:after="0" w:line="240" w:lineRule="auto"/>
              <w:ind w:left="0"/>
              <w:rPr>
                <w:rFonts w:cs="Arial"/>
                <w:sz w:val="24"/>
                <w:szCs w:val="24"/>
              </w:rPr>
            </w:pPr>
            <w:r w:rsidRPr="00E83980">
              <w:rPr>
                <w:rFonts w:cs="Arial"/>
                <w:sz w:val="24"/>
                <w:szCs w:val="24"/>
              </w:rPr>
              <w:t>Facilities required for Storage / Transport / Handling ATIMP</w:t>
            </w:r>
            <w:r w:rsidR="007D3FF8">
              <w:rPr>
                <w:rFonts w:cs="Arial"/>
                <w:sz w:val="24"/>
                <w:szCs w:val="24"/>
              </w:rPr>
              <w:t xml:space="preserve">/ATIMP Reconstitution </w:t>
            </w:r>
          </w:p>
        </w:tc>
        <w:tc>
          <w:tcPr>
            <w:tcW w:w="9954" w:type="dxa"/>
            <w:gridSpan w:val="14"/>
            <w:shd w:val="clear" w:color="auto" w:fill="auto"/>
          </w:tcPr>
          <w:p w14:paraId="6768341A" w14:textId="3F8DE442" w:rsidR="00D040EF" w:rsidRPr="00E83980" w:rsidRDefault="00D040EF" w:rsidP="005E3FF2">
            <w:pPr>
              <w:pStyle w:val="ColorfulList-Accent11"/>
              <w:spacing w:after="0" w:line="240" w:lineRule="auto"/>
              <w:ind w:left="0"/>
              <w:rPr>
                <w:rFonts w:cs="Arial"/>
                <w:b/>
                <w:bCs/>
                <w:sz w:val="24"/>
                <w:szCs w:val="24"/>
              </w:rPr>
            </w:pPr>
            <w:r w:rsidRPr="00E83980">
              <w:rPr>
                <w:rFonts w:cs="Arial"/>
                <w:bCs/>
                <w:color w:val="0000FF"/>
              </w:rPr>
              <w:t>Include details of storage facilities and/or transport containers required at site (e.g. liquid Nitrogen Dewar, liquid Nitrogen Tank to store Cell Therapy/Gene Therapy/Tissue Engineered product, -80 freezer, -20 Freezer, Fridge, Microbiological Safety Cabinet, liquid Nitrogen, dry ice)</w:t>
            </w:r>
            <w:r w:rsidR="008C205D" w:rsidRPr="00E83980">
              <w:rPr>
                <w:rFonts w:cs="Arial"/>
                <w:bCs/>
                <w:color w:val="0000FF"/>
              </w:rPr>
              <w:t>. Storage conditions required (e.g. temperature, must be reconstituted and given within 2 hours) and any other known specifics regarding the product</w:t>
            </w:r>
            <w:r w:rsidRPr="00E83980">
              <w:rPr>
                <w:rFonts w:cs="Arial"/>
                <w:bCs/>
                <w:color w:val="0000FF"/>
              </w:rPr>
              <w:t xml:space="preserve"> </w:t>
            </w:r>
            <w:r w:rsidR="008C205D" w:rsidRPr="00E83980">
              <w:rPr>
                <w:rFonts w:cs="Arial"/>
                <w:bCs/>
                <w:color w:val="0000FF"/>
              </w:rPr>
              <w:t>handling/storage</w:t>
            </w:r>
            <w:r w:rsidR="007D3FF8">
              <w:rPr>
                <w:rFonts w:cs="Arial"/>
                <w:bCs/>
                <w:color w:val="0000FF"/>
              </w:rPr>
              <w:t>/</w:t>
            </w:r>
            <w:r w:rsidR="00D63D1D">
              <w:rPr>
                <w:rFonts w:cs="Arial"/>
                <w:bCs/>
                <w:color w:val="0000FF"/>
              </w:rPr>
              <w:t>r</w:t>
            </w:r>
            <w:r w:rsidR="007D3FF8">
              <w:rPr>
                <w:rFonts w:cs="Arial"/>
                <w:bCs/>
                <w:color w:val="0000FF"/>
              </w:rPr>
              <w:t>econstitution</w:t>
            </w:r>
            <w:r w:rsidR="008C205D" w:rsidRPr="00E83980">
              <w:rPr>
                <w:rFonts w:cs="Arial"/>
                <w:bCs/>
                <w:color w:val="0000FF"/>
              </w:rPr>
              <w:t xml:space="preserve"> (e.g. biosafety cabinet required for reconstitution) </w:t>
            </w:r>
            <w:r w:rsidRPr="00E83980">
              <w:rPr>
                <w:rFonts w:cs="Arial"/>
                <w:bCs/>
                <w:color w:val="0000FF"/>
              </w:rPr>
              <w:t xml:space="preserve">– </w:t>
            </w:r>
            <w:r w:rsidRPr="00A6508D">
              <w:rPr>
                <w:rFonts w:cs="Arial"/>
                <w:bCs/>
                <w:i/>
                <w:color w:val="0000FF"/>
              </w:rPr>
              <w:t>Expand/Delete as appropriate</w:t>
            </w:r>
          </w:p>
        </w:tc>
      </w:tr>
      <w:tr w:rsidR="00E2276D" w:rsidRPr="00E83980" w14:paraId="302BC908" w14:textId="77777777" w:rsidTr="00A6508D">
        <w:trPr>
          <w:trHeight w:val="473"/>
          <w:jc w:val="center"/>
        </w:trPr>
        <w:tc>
          <w:tcPr>
            <w:tcW w:w="5209" w:type="dxa"/>
            <w:tcBorders>
              <w:bottom w:val="single" w:sz="4" w:space="0" w:color="auto"/>
            </w:tcBorders>
            <w:shd w:val="clear" w:color="auto" w:fill="auto"/>
            <w:vAlign w:val="center"/>
          </w:tcPr>
          <w:p w14:paraId="1C5431D2" w14:textId="417A93EA" w:rsidR="00E2276D" w:rsidRPr="00E83980" w:rsidRDefault="00E2276D" w:rsidP="00E2276D">
            <w:pPr>
              <w:pStyle w:val="ColorfulList-Accent11"/>
              <w:spacing w:after="0" w:line="240" w:lineRule="auto"/>
              <w:ind w:left="0"/>
              <w:rPr>
                <w:rFonts w:cs="Arial"/>
                <w:sz w:val="24"/>
                <w:szCs w:val="24"/>
              </w:rPr>
            </w:pPr>
            <w:r w:rsidRPr="00E83980">
              <w:rPr>
                <w:rFonts w:cs="Arial"/>
                <w:sz w:val="24"/>
                <w:szCs w:val="24"/>
              </w:rPr>
              <w:t xml:space="preserve">Do you have the facilities as specified above available at site? </w:t>
            </w:r>
          </w:p>
        </w:tc>
        <w:tc>
          <w:tcPr>
            <w:tcW w:w="1164" w:type="dxa"/>
            <w:gridSpan w:val="2"/>
            <w:tcBorders>
              <w:right w:val="nil"/>
            </w:tcBorders>
            <w:shd w:val="clear" w:color="auto" w:fill="auto"/>
            <w:vAlign w:val="center"/>
          </w:tcPr>
          <w:p w14:paraId="4B6A63AC" w14:textId="77777777" w:rsidR="00E2276D" w:rsidRPr="0091264F" w:rsidRDefault="00226590" w:rsidP="00E2276D">
            <w:pPr>
              <w:spacing w:after="0" w:line="240" w:lineRule="auto"/>
            </w:pPr>
            <w:sdt>
              <w:sdtPr>
                <w:rPr>
                  <w:rFonts w:ascii="MS Gothic" w:eastAsia="MS Gothic" w:hAnsi="MS Gothic" w:cstheme="minorHAnsi"/>
                  <w:b/>
                  <w:bCs/>
                  <w:szCs w:val="20"/>
                </w:rPr>
                <w:id w:val="1273666255"/>
                <w14:checkbox>
                  <w14:checked w14:val="0"/>
                  <w14:checkedState w14:val="2612" w14:font="MS Gothic"/>
                  <w14:uncheckedState w14:val="2610" w14:font="MS Gothic"/>
                </w14:checkbox>
              </w:sdtPr>
              <w:sdtEndPr/>
              <w:sdtContent>
                <w:r w:rsidR="00E2276D">
                  <w:rPr>
                    <w:rFonts w:ascii="MS Gothic" w:eastAsia="MS Gothic" w:hAnsi="MS Gothic" w:cstheme="minorHAnsi" w:hint="eastAsia"/>
                    <w:b/>
                    <w:bCs/>
                    <w:szCs w:val="20"/>
                  </w:rPr>
                  <w:t>☐</w:t>
                </w:r>
              </w:sdtContent>
            </w:sdt>
            <w:r w:rsidR="00E2276D" w:rsidRPr="00476A96">
              <w:rPr>
                <w:rFonts w:asciiTheme="minorHAnsi" w:hAnsiTheme="minorHAnsi" w:cstheme="minorHAnsi"/>
                <w:b/>
                <w:bCs/>
                <w:szCs w:val="20"/>
              </w:rPr>
              <w:t xml:space="preserve">  </w:t>
            </w:r>
            <w:r w:rsidR="00E2276D" w:rsidRPr="0091264F">
              <w:t>Yes</w:t>
            </w:r>
            <w:r w:rsidR="00E2276D">
              <w:t xml:space="preserve"> </w:t>
            </w:r>
          </w:p>
          <w:p w14:paraId="57A450B4" w14:textId="1727C0E0" w:rsidR="00E2276D" w:rsidRPr="00E83980" w:rsidRDefault="00226590" w:rsidP="00E2276D">
            <w:pPr>
              <w:pStyle w:val="ColorfulList-Accent11"/>
              <w:spacing w:after="0" w:line="240" w:lineRule="auto"/>
              <w:ind w:left="0"/>
              <w:rPr>
                <w:rFonts w:cs="Arial"/>
                <w:sz w:val="10"/>
                <w:szCs w:val="10"/>
              </w:rPr>
            </w:pPr>
            <w:sdt>
              <w:sdtPr>
                <w:rPr>
                  <w:rFonts w:ascii="MS Gothic" w:eastAsia="MS Gothic" w:hAnsi="MS Gothic" w:cstheme="minorHAnsi"/>
                  <w:b/>
                  <w:bCs/>
                  <w:szCs w:val="20"/>
                </w:rPr>
                <w:id w:val="1543256964"/>
                <w14:checkbox>
                  <w14:checked w14:val="0"/>
                  <w14:checkedState w14:val="2612" w14:font="MS Gothic"/>
                  <w14:uncheckedState w14:val="2610" w14:font="MS Gothic"/>
                </w14:checkbox>
              </w:sdtPr>
              <w:sdtEndPr/>
              <w:sdtContent>
                <w:r w:rsidR="00E2276D">
                  <w:rPr>
                    <w:rFonts w:ascii="MS Gothic" w:eastAsia="MS Gothic" w:hAnsi="MS Gothic" w:cstheme="minorHAnsi" w:hint="eastAsia"/>
                    <w:b/>
                    <w:bCs/>
                    <w:szCs w:val="20"/>
                  </w:rPr>
                  <w:t>☐</w:t>
                </w:r>
              </w:sdtContent>
            </w:sdt>
            <w:r w:rsidR="00E2276D" w:rsidRPr="00476A96">
              <w:rPr>
                <w:rFonts w:asciiTheme="minorHAnsi" w:hAnsiTheme="minorHAnsi" w:cstheme="minorHAnsi"/>
                <w:b/>
                <w:bCs/>
                <w:szCs w:val="20"/>
              </w:rPr>
              <w:t xml:space="preserve">  </w:t>
            </w:r>
            <w:r w:rsidR="00E2276D" w:rsidRPr="0091264F">
              <w:t>No</w:t>
            </w:r>
            <w:r w:rsidR="00E2276D">
              <w:t xml:space="preserve"> </w:t>
            </w:r>
          </w:p>
        </w:tc>
        <w:tc>
          <w:tcPr>
            <w:tcW w:w="8790" w:type="dxa"/>
            <w:gridSpan w:val="12"/>
            <w:tcBorders>
              <w:left w:val="nil"/>
            </w:tcBorders>
            <w:shd w:val="clear" w:color="auto" w:fill="auto"/>
            <w:vAlign w:val="center"/>
          </w:tcPr>
          <w:p w14:paraId="55B8DE0F" w14:textId="4D64ED7B" w:rsidR="00E2276D" w:rsidRPr="00E83980" w:rsidRDefault="00E2276D">
            <w:pPr>
              <w:pStyle w:val="ColorfulList-Accent11"/>
              <w:spacing w:after="0" w:line="240" w:lineRule="auto"/>
              <w:ind w:left="0"/>
              <w:rPr>
                <w:rFonts w:cs="Arial"/>
                <w:sz w:val="24"/>
                <w:szCs w:val="24"/>
              </w:rPr>
            </w:pPr>
            <w:r w:rsidRPr="00E83980">
              <w:rPr>
                <w:rFonts w:cs="Arial"/>
                <w:sz w:val="24"/>
                <w:szCs w:val="24"/>
              </w:rPr>
              <w:t>Comment:</w:t>
            </w:r>
            <w:r>
              <w:rPr>
                <w:rFonts w:cs="Arial"/>
                <w:sz w:val="24"/>
                <w:szCs w:val="24"/>
              </w:rPr>
              <w:t xml:space="preserve"> </w:t>
            </w: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E2276D" w:rsidRPr="00E83980" w14:paraId="45806A8D" w14:textId="77777777" w:rsidTr="00A6508D">
        <w:trPr>
          <w:trHeight w:val="473"/>
          <w:jc w:val="center"/>
        </w:trPr>
        <w:tc>
          <w:tcPr>
            <w:tcW w:w="5209" w:type="dxa"/>
            <w:tcBorders>
              <w:bottom w:val="single" w:sz="4" w:space="0" w:color="auto"/>
            </w:tcBorders>
            <w:shd w:val="clear" w:color="auto" w:fill="auto"/>
            <w:vAlign w:val="center"/>
          </w:tcPr>
          <w:p w14:paraId="1ACBFABF" w14:textId="77777777" w:rsidR="00E2276D" w:rsidRPr="00E83980" w:rsidRDefault="00E2276D" w:rsidP="00E2276D">
            <w:pPr>
              <w:pStyle w:val="ColorfulList-Accent11"/>
              <w:spacing w:after="0" w:line="240" w:lineRule="auto"/>
              <w:ind w:left="0"/>
              <w:rPr>
                <w:rFonts w:cs="Arial"/>
                <w:sz w:val="24"/>
                <w:szCs w:val="24"/>
              </w:rPr>
            </w:pPr>
            <w:r>
              <w:rPr>
                <w:rFonts w:cs="Arial"/>
                <w:sz w:val="24"/>
                <w:szCs w:val="24"/>
              </w:rPr>
              <w:t xml:space="preserve">Will you be able to reconstitute the ATIMP at site? </w:t>
            </w:r>
          </w:p>
        </w:tc>
        <w:tc>
          <w:tcPr>
            <w:tcW w:w="1164" w:type="dxa"/>
            <w:gridSpan w:val="2"/>
            <w:tcBorders>
              <w:right w:val="nil"/>
            </w:tcBorders>
            <w:shd w:val="clear" w:color="auto" w:fill="auto"/>
            <w:vAlign w:val="center"/>
          </w:tcPr>
          <w:p w14:paraId="49321CFF" w14:textId="77777777" w:rsidR="00E2276D" w:rsidRPr="0091264F" w:rsidRDefault="00226590" w:rsidP="00E2276D">
            <w:pPr>
              <w:spacing w:after="0" w:line="240" w:lineRule="auto"/>
            </w:pPr>
            <w:sdt>
              <w:sdtPr>
                <w:rPr>
                  <w:rFonts w:ascii="MS Gothic" w:eastAsia="MS Gothic" w:hAnsi="MS Gothic" w:cstheme="minorHAnsi"/>
                  <w:b/>
                  <w:bCs/>
                  <w:szCs w:val="20"/>
                </w:rPr>
                <w:id w:val="-710881059"/>
                <w14:checkbox>
                  <w14:checked w14:val="0"/>
                  <w14:checkedState w14:val="2612" w14:font="MS Gothic"/>
                  <w14:uncheckedState w14:val="2610" w14:font="MS Gothic"/>
                </w14:checkbox>
              </w:sdtPr>
              <w:sdtEndPr/>
              <w:sdtContent>
                <w:r w:rsidR="00E2276D">
                  <w:rPr>
                    <w:rFonts w:ascii="MS Gothic" w:eastAsia="MS Gothic" w:hAnsi="MS Gothic" w:cstheme="minorHAnsi" w:hint="eastAsia"/>
                    <w:b/>
                    <w:bCs/>
                    <w:szCs w:val="20"/>
                  </w:rPr>
                  <w:t>☐</w:t>
                </w:r>
              </w:sdtContent>
            </w:sdt>
            <w:r w:rsidR="00E2276D" w:rsidRPr="00476A96">
              <w:rPr>
                <w:rFonts w:asciiTheme="minorHAnsi" w:hAnsiTheme="minorHAnsi" w:cstheme="minorHAnsi"/>
                <w:b/>
                <w:bCs/>
                <w:szCs w:val="20"/>
              </w:rPr>
              <w:t xml:space="preserve">  </w:t>
            </w:r>
            <w:r w:rsidR="00E2276D" w:rsidRPr="0091264F">
              <w:t>Yes</w:t>
            </w:r>
            <w:r w:rsidR="00E2276D">
              <w:t xml:space="preserve"> </w:t>
            </w:r>
          </w:p>
          <w:p w14:paraId="69EF9E14" w14:textId="0350FD0B" w:rsidR="00E2276D" w:rsidRPr="00E83980" w:rsidRDefault="00226590" w:rsidP="00E2276D">
            <w:pPr>
              <w:pStyle w:val="ColorfulList-Accent11"/>
              <w:spacing w:after="0" w:line="240" w:lineRule="auto"/>
              <w:ind w:left="0"/>
              <w:rPr>
                <w:rFonts w:cs="Arial"/>
              </w:rPr>
            </w:pPr>
            <w:sdt>
              <w:sdtPr>
                <w:rPr>
                  <w:rFonts w:ascii="MS Gothic" w:eastAsia="MS Gothic" w:hAnsi="MS Gothic" w:cstheme="minorHAnsi"/>
                  <w:b/>
                  <w:bCs/>
                  <w:szCs w:val="20"/>
                </w:rPr>
                <w:id w:val="425699907"/>
                <w14:checkbox>
                  <w14:checked w14:val="0"/>
                  <w14:checkedState w14:val="2612" w14:font="MS Gothic"/>
                  <w14:uncheckedState w14:val="2610" w14:font="MS Gothic"/>
                </w14:checkbox>
              </w:sdtPr>
              <w:sdtEndPr/>
              <w:sdtContent>
                <w:r w:rsidR="00E2276D">
                  <w:rPr>
                    <w:rFonts w:ascii="MS Gothic" w:eastAsia="MS Gothic" w:hAnsi="MS Gothic" w:cstheme="minorHAnsi" w:hint="eastAsia"/>
                    <w:b/>
                    <w:bCs/>
                    <w:szCs w:val="20"/>
                  </w:rPr>
                  <w:t>☐</w:t>
                </w:r>
              </w:sdtContent>
            </w:sdt>
            <w:r w:rsidR="00E2276D" w:rsidRPr="00476A96">
              <w:rPr>
                <w:rFonts w:asciiTheme="minorHAnsi" w:hAnsiTheme="minorHAnsi" w:cstheme="minorHAnsi"/>
                <w:b/>
                <w:bCs/>
                <w:szCs w:val="20"/>
              </w:rPr>
              <w:t xml:space="preserve">  </w:t>
            </w:r>
            <w:r w:rsidR="00E2276D" w:rsidRPr="0091264F">
              <w:t>No</w:t>
            </w:r>
            <w:r w:rsidR="00E2276D">
              <w:t xml:space="preserve"> </w:t>
            </w:r>
          </w:p>
        </w:tc>
        <w:tc>
          <w:tcPr>
            <w:tcW w:w="8790" w:type="dxa"/>
            <w:gridSpan w:val="12"/>
            <w:tcBorders>
              <w:left w:val="nil"/>
            </w:tcBorders>
            <w:shd w:val="clear" w:color="auto" w:fill="auto"/>
            <w:vAlign w:val="center"/>
          </w:tcPr>
          <w:p w14:paraId="28905E5A" w14:textId="16CF8895" w:rsidR="00E2276D" w:rsidRPr="00E83980" w:rsidRDefault="00E2276D">
            <w:pPr>
              <w:pStyle w:val="ColorfulList-Accent11"/>
              <w:spacing w:after="0" w:line="240" w:lineRule="auto"/>
              <w:ind w:left="0"/>
              <w:rPr>
                <w:rFonts w:cs="Arial"/>
                <w:sz w:val="24"/>
                <w:szCs w:val="24"/>
              </w:rPr>
            </w:pPr>
            <w:r>
              <w:rPr>
                <w:rFonts w:cs="Arial"/>
                <w:sz w:val="24"/>
                <w:szCs w:val="24"/>
              </w:rPr>
              <w:lastRenderedPageBreak/>
              <w:t>Comment:</w:t>
            </w:r>
            <w:r w:rsidRPr="00D53DE5">
              <w:rPr>
                <w:rFonts w:cs="Calibri"/>
                <w:sz w:val="20"/>
                <w:szCs w:val="20"/>
              </w:rPr>
              <w:t xml:space="preserve"> </w:t>
            </w: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E2276D" w:rsidRPr="00E83980" w14:paraId="0AB68E1A" w14:textId="77777777" w:rsidTr="00A6508D">
        <w:trPr>
          <w:trHeight w:val="145"/>
          <w:jc w:val="center"/>
        </w:trPr>
        <w:tc>
          <w:tcPr>
            <w:tcW w:w="5209" w:type="dxa"/>
            <w:vMerge w:val="restart"/>
            <w:shd w:val="clear" w:color="auto" w:fill="auto"/>
            <w:vAlign w:val="center"/>
          </w:tcPr>
          <w:p w14:paraId="6A84847A" w14:textId="77777777" w:rsidR="00E2276D" w:rsidRPr="00E83980" w:rsidRDefault="00E2276D" w:rsidP="00E2276D">
            <w:pPr>
              <w:spacing w:after="120" w:line="240" w:lineRule="auto"/>
              <w:rPr>
                <w:rFonts w:eastAsia="Times New Roman" w:cs="Arial"/>
                <w:iCs/>
                <w:color w:val="000000"/>
                <w:sz w:val="24"/>
                <w:szCs w:val="24"/>
              </w:rPr>
            </w:pPr>
            <w:r w:rsidRPr="00E83980">
              <w:rPr>
                <w:rFonts w:cs="Arial"/>
                <w:sz w:val="24"/>
                <w:szCs w:val="24"/>
              </w:rPr>
              <w:t>Do you have procedures in place at site for the ATIMP handling</w:t>
            </w:r>
            <w:r w:rsidRPr="00E83980">
              <w:rPr>
                <w:rFonts w:eastAsia="Times New Roman" w:cs="Arial"/>
                <w:iCs/>
                <w:color w:val="000000"/>
                <w:sz w:val="24"/>
                <w:szCs w:val="24"/>
              </w:rPr>
              <w:t>?</w:t>
            </w:r>
          </w:p>
          <w:p w14:paraId="78DB33AE" w14:textId="77777777" w:rsidR="00E2276D" w:rsidRPr="00E83980" w:rsidRDefault="00E2276D" w:rsidP="00E2276D">
            <w:pPr>
              <w:pStyle w:val="ColorfulList-Accent11"/>
              <w:spacing w:after="0" w:line="240" w:lineRule="auto"/>
              <w:ind w:left="0"/>
              <w:rPr>
                <w:rFonts w:cs="Arial"/>
                <w:sz w:val="24"/>
                <w:szCs w:val="24"/>
              </w:rPr>
            </w:pPr>
            <w:r w:rsidRPr="00E83980">
              <w:rPr>
                <w:rFonts w:cs="Arial"/>
                <w:color w:val="0000FF"/>
                <w:sz w:val="24"/>
                <w:szCs w:val="24"/>
              </w:rPr>
              <w:t xml:space="preserve">Add details of any site specific procedures which may be required at site in relation to the requirements specified for the ATIMP. </w:t>
            </w:r>
            <w:r w:rsidRPr="00A6508D">
              <w:rPr>
                <w:rFonts w:cs="Arial"/>
                <w:i/>
                <w:color w:val="0000FF"/>
                <w:sz w:val="24"/>
                <w:szCs w:val="24"/>
              </w:rPr>
              <w:t>Add/Delete as appropriate.</w:t>
            </w:r>
          </w:p>
        </w:tc>
        <w:tc>
          <w:tcPr>
            <w:tcW w:w="2299" w:type="dxa"/>
            <w:gridSpan w:val="6"/>
            <w:shd w:val="clear" w:color="auto" w:fill="auto"/>
          </w:tcPr>
          <w:p w14:paraId="0C5A819E" w14:textId="77777777" w:rsidR="00E2276D" w:rsidRPr="00E83980" w:rsidRDefault="00E2276D" w:rsidP="00E2276D">
            <w:pPr>
              <w:pStyle w:val="ColorfulList-Accent11"/>
              <w:spacing w:after="0" w:line="240" w:lineRule="auto"/>
              <w:ind w:left="0"/>
              <w:rPr>
                <w:rFonts w:cs="Arial"/>
                <w:color w:val="0000FF"/>
                <w:sz w:val="24"/>
                <w:szCs w:val="24"/>
              </w:rPr>
            </w:pPr>
            <w:r w:rsidRPr="00E83980">
              <w:rPr>
                <w:rFonts w:cs="Arial"/>
                <w:color w:val="0000FF"/>
                <w:sz w:val="24"/>
                <w:szCs w:val="24"/>
              </w:rPr>
              <w:t>a) Transporting Cellular products within the hospital by Liquid Nitrogen Dewar</w:t>
            </w:r>
          </w:p>
        </w:tc>
        <w:tc>
          <w:tcPr>
            <w:tcW w:w="992" w:type="dxa"/>
            <w:gridSpan w:val="2"/>
            <w:tcBorders>
              <w:right w:val="nil"/>
            </w:tcBorders>
            <w:shd w:val="clear" w:color="auto" w:fill="auto"/>
            <w:vAlign w:val="center"/>
          </w:tcPr>
          <w:p w14:paraId="4AF3270A" w14:textId="77777777" w:rsidR="00E2276D" w:rsidRPr="0091264F" w:rsidRDefault="00226590" w:rsidP="00E2276D">
            <w:pPr>
              <w:spacing w:after="0" w:line="240" w:lineRule="auto"/>
            </w:pPr>
            <w:sdt>
              <w:sdtPr>
                <w:rPr>
                  <w:rFonts w:ascii="MS Gothic" w:eastAsia="MS Gothic" w:hAnsi="MS Gothic" w:cstheme="minorHAnsi"/>
                  <w:b/>
                  <w:bCs/>
                  <w:szCs w:val="20"/>
                </w:rPr>
                <w:id w:val="-1533879155"/>
                <w14:checkbox>
                  <w14:checked w14:val="0"/>
                  <w14:checkedState w14:val="2612" w14:font="MS Gothic"/>
                  <w14:uncheckedState w14:val="2610" w14:font="MS Gothic"/>
                </w14:checkbox>
              </w:sdtPr>
              <w:sdtEndPr/>
              <w:sdtContent>
                <w:r w:rsidR="00E2276D">
                  <w:rPr>
                    <w:rFonts w:ascii="MS Gothic" w:eastAsia="MS Gothic" w:hAnsi="MS Gothic" w:cstheme="minorHAnsi" w:hint="eastAsia"/>
                    <w:b/>
                    <w:bCs/>
                    <w:szCs w:val="20"/>
                  </w:rPr>
                  <w:t>☐</w:t>
                </w:r>
              </w:sdtContent>
            </w:sdt>
            <w:r w:rsidR="00E2276D" w:rsidRPr="00476A96">
              <w:rPr>
                <w:rFonts w:asciiTheme="minorHAnsi" w:hAnsiTheme="minorHAnsi" w:cstheme="minorHAnsi"/>
                <w:b/>
                <w:bCs/>
                <w:szCs w:val="20"/>
              </w:rPr>
              <w:t xml:space="preserve">  </w:t>
            </w:r>
            <w:r w:rsidR="00E2276D" w:rsidRPr="0091264F">
              <w:t>Yes</w:t>
            </w:r>
            <w:r w:rsidR="00E2276D">
              <w:t xml:space="preserve"> </w:t>
            </w:r>
          </w:p>
          <w:p w14:paraId="31F3E8D8" w14:textId="27E96419" w:rsidR="00E2276D" w:rsidRPr="00447E1A" w:rsidRDefault="00226590" w:rsidP="00E2276D">
            <w:pPr>
              <w:pStyle w:val="ColorfulList-Accent11"/>
              <w:spacing w:after="0" w:line="240" w:lineRule="auto"/>
              <w:ind w:left="0"/>
              <w:rPr>
                <w:rFonts w:cs="Arial"/>
              </w:rPr>
            </w:pPr>
            <w:sdt>
              <w:sdtPr>
                <w:rPr>
                  <w:rFonts w:ascii="MS Gothic" w:eastAsia="MS Gothic" w:hAnsi="MS Gothic" w:cstheme="minorHAnsi"/>
                  <w:b/>
                  <w:bCs/>
                  <w:szCs w:val="20"/>
                </w:rPr>
                <w:id w:val="-2031102888"/>
                <w14:checkbox>
                  <w14:checked w14:val="0"/>
                  <w14:checkedState w14:val="2612" w14:font="MS Gothic"/>
                  <w14:uncheckedState w14:val="2610" w14:font="MS Gothic"/>
                </w14:checkbox>
              </w:sdtPr>
              <w:sdtEndPr/>
              <w:sdtContent>
                <w:r w:rsidR="00E2276D">
                  <w:rPr>
                    <w:rFonts w:ascii="MS Gothic" w:eastAsia="MS Gothic" w:hAnsi="MS Gothic" w:cstheme="minorHAnsi" w:hint="eastAsia"/>
                    <w:b/>
                    <w:bCs/>
                    <w:szCs w:val="20"/>
                  </w:rPr>
                  <w:t>☐</w:t>
                </w:r>
              </w:sdtContent>
            </w:sdt>
            <w:r w:rsidR="00E2276D" w:rsidRPr="00476A96">
              <w:rPr>
                <w:rFonts w:asciiTheme="minorHAnsi" w:hAnsiTheme="minorHAnsi" w:cstheme="minorHAnsi"/>
                <w:b/>
                <w:bCs/>
                <w:szCs w:val="20"/>
              </w:rPr>
              <w:t xml:space="preserve">  </w:t>
            </w:r>
            <w:r w:rsidR="00E2276D" w:rsidRPr="0091264F">
              <w:t>No</w:t>
            </w:r>
            <w:r w:rsidR="00E2276D">
              <w:t xml:space="preserve"> </w:t>
            </w:r>
          </w:p>
        </w:tc>
        <w:tc>
          <w:tcPr>
            <w:tcW w:w="6663" w:type="dxa"/>
            <w:gridSpan w:val="6"/>
            <w:tcBorders>
              <w:left w:val="nil"/>
            </w:tcBorders>
            <w:shd w:val="clear" w:color="auto" w:fill="auto"/>
            <w:vAlign w:val="center"/>
          </w:tcPr>
          <w:p w14:paraId="56475C8E" w14:textId="09566411" w:rsidR="00E2276D" w:rsidRPr="00E83980" w:rsidRDefault="00E2276D" w:rsidP="00E2276D">
            <w:pPr>
              <w:pStyle w:val="ColorfulList-Accent11"/>
              <w:spacing w:after="0" w:line="240" w:lineRule="auto"/>
              <w:ind w:left="0"/>
              <w:rPr>
                <w:rFonts w:cs="Arial"/>
                <w:sz w:val="24"/>
                <w:szCs w:val="24"/>
              </w:rPr>
            </w:pPr>
            <w:r w:rsidRPr="00E83980">
              <w:rPr>
                <w:rFonts w:cs="Arial"/>
                <w:sz w:val="24"/>
                <w:szCs w:val="24"/>
              </w:rPr>
              <w:t>Comment:</w:t>
            </w:r>
            <w:r>
              <w:rPr>
                <w:rFonts w:cs="Arial"/>
                <w:sz w:val="24"/>
                <w:szCs w:val="24"/>
              </w:rPr>
              <w:t xml:space="preserve"> </w:t>
            </w: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E2276D" w:rsidRPr="00E83980" w14:paraId="33EB2948" w14:textId="77777777" w:rsidTr="00A6508D">
        <w:trPr>
          <w:trHeight w:val="145"/>
          <w:jc w:val="center"/>
        </w:trPr>
        <w:tc>
          <w:tcPr>
            <w:tcW w:w="5209" w:type="dxa"/>
            <w:vMerge/>
            <w:shd w:val="clear" w:color="auto" w:fill="auto"/>
            <w:vAlign w:val="center"/>
          </w:tcPr>
          <w:p w14:paraId="18763F1C" w14:textId="77777777" w:rsidR="00E2276D" w:rsidRPr="00E83980" w:rsidRDefault="00E2276D" w:rsidP="00E2276D">
            <w:pPr>
              <w:pStyle w:val="ColorfulList-Accent11"/>
              <w:spacing w:after="0" w:line="240" w:lineRule="auto"/>
              <w:ind w:left="0"/>
              <w:rPr>
                <w:rFonts w:cs="Arial"/>
                <w:sz w:val="24"/>
                <w:szCs w:val="24"/>
              </w:rPr>
            </w:pPr>
          </w:p>
        </w:tc>
        <w:tc>
          <w:tcPr>
            <w:tcW w:w="2299" w:type="dxa"/>
            <w:gridSpan w:val="6"/>
            <w:shd w:val="clear" w:color="auto" w:fill="auto"/>
          </w:tcPr>
          <w:p w14:paraId="0B5FC97A" w14:textId="77777777" w:rsidR="00E2276D" w:rsidRPr="00E83980" w:rsidRDefault="00E2276D" w:rsidP="00E2276D">
            <w:pPr>
              <w:pStyle w:val="ColorfulList-Accent11"/>
              <w:spacing w:after="0" w:line="240" w:lineRule="auto"/>
              <w:ind w:left="0"/>
              <w:rPr>
                <w:rFonts w:cs="Arial"/>
                <w:color w:val="0000FF"/>
                <w:sz w:val="24"/>
                <w:szCs w:val="24"/>
              </w:rPr>
            </w:pPr>
            <w:r w:rsidRPr="00E83980">
              <w:rPr>
                <w:rFonts w:cs="Arial"/>
                <w:color w:val="0000FF"/>
                <w:sz w:val="24"/>
                <w:szCs w:val="24"/>
              </w:rPr>
              <w:t>b) Freezer/LqN2 Tank Temperature Alarm Call out</w:t>
            </w:r>
          </w:p>
        </w:tc>
        <w:tc>
          <w:tcPr>
            <w:tcW w:w="992" w:type="dxa"/>
            <w:gridSpan w:val="2"/>
            <w:tcBorders>
              <w:right w:val="nil"/>
            </w:tcBorders>
            <w:shd w:val="clear" w:color="auto" w:fill="auto"/>
            <w:vAlign w:val="center"/>
          </w:tcPr>
          <w:p w14:paraId="6B21492F" w14:textId="77777777" w:rsidR="00E2276D" w:rsidRPr="0091264F" w:rsidRDefault="00226590" w:rsidP="00E2276D">
            <w:pPr>
              <w:spacing w:after="0" w:line="240" w:lineRule="auto"/>
            </w:pPr>
            <w:sdt>
              <w:sdtPr>
                <w:rPr>
                  <w:rFonts w:ascii="MS Gothic" w:eastAsia="MS Gothic" w:hAnsi="MS Gothic" w:cstheme="minorHAnsi"/>
                  <w:b/>
                  <w:bCs/>
                  <w:szCs w:val="20"/>
                </w:rPr>
                <w:id w:val="-1009362422"/>
                <w14:checkbox>
                  <w14:checked w14:val="0"/>
                  <w14:checkedState w14:val="2612" w14:font="MS Gothic"/>
                  <w14:uncheckedState w14:val="2610" w14:font="MS Gothic"/>
                </w14:checkbox>
              </w:sdtPr>
              <w:sdtEndPr/>
              <w:sdtContent>
                <w:r w:rsidR="00E2276D">
                  <w:rPr>
                    <w:rFonts w:ascii="MS Gothic" w:eastAsia="MS Gothic" w:hAnsi="MS Gothic" w:cstheme="minorHAnsi" w:hint="eastAsia"/>
                    <w:b/>
                    <w:bCs/>
                    <w:szCs w:val="20"/>
                  </w:rPr>
                  <w:t>☐</w:t>
                </w:r>
              </w:sdtContent>
            </w:sdt>
            <w:r w:rsidR="00E2276D" w:rsidRPr="00476A96">
              <w:rPr>
                <w:rFonts w:asciiTheme="minorHAnsi" w:hAnsiTheme="minorHAnsi" w:cstheme="minorHAnsi"/>
                <w:b/>
                <w:bCs/>
                <w:szCs w:val="20"/>
              </w:rPr>
              <w:t xml:space="preserve">  </w:t>
            </w:r>
            <w:r w:rsidR="00E2276D" w:rsidRPr="0091264F">
              <w:t>Yes</w:t>
            </w:r>
            <w:r w:rsidR="00E2276D">
              <w:t xml:space="preserve"> </w:t>
            </w:r>
          </w:p>
          <w:p w14:paraId="1D2AED5E" w14:textId="3EA68F70" w:rsidR="00E2276D" w:rsidRPr="00447E1A" w:rsidRDefault="00226590" w:rsidP="00E2276D">
            <w:pPr>
              <w:pStyle w:val="ColorfulList-Accent11"/>
              <w:spacing w:after="0" w:line="240" w:lineRule="auto"/>
              <w:ind w:left="0"/>
              <w:rPr>
                <w:rFonts w:cs="Arial"/>
              </w:rPr>
            </w:pPr>
            <w:sdt>
              <w:sdtPr>
                <w:rPr>
                  <w:rFonts w:ascii="MS Gothic" w:eastAsia="MS Gothic" w:hAnsi="MS Gothic" w:cstheme="minorHAnsi"/>
                  <w:b/>
                  <w:bCs/>
                  <w:szCs w:val="20"/>
                </w:rPr>
                <w:id w:val="-2002728790"/>
                <w14:checkbox>
                  <w14:checked w14:val="0"/>
                  <w14:checkedState w14:val="2612" w14:font="MS Gothic"/>
                  <w14:uncheckedState w14:val="2610" w14:font="MS Gothic"/>
                </w14:checkbox>
              </w:sdtPr>
              <w:sdtEndPr/>
              <w:sdtContent>
                <w:r w:rsidR="00E2276D">
                  <w:rPr>
                    <w:rFonts w:ascii="MS Gothic" w:eastAsia="MS Gothic" w:hAnsi="MS Gothic" w:cstheme="minorHAnsi" w:hint="eastAsia"/>
                    <w:b/>
                    <w:bCs/>
                    <w:szCs w:val="20"/>
                  </w:rPr>
                  <w:t>☐</w:t>
                </w:r>
              </w:sdtContent>
            </w:sdt>
            <w:r w:rsidR="00E2276D" w:rsidRPr="00476A96">
              <w:rPr>
                <w:rFonts w:asciiTheme="minorHAnsi" w:hAnsiTheme="minorHAnsi" w:cstheme="minorHAnsi"/>
                <w:b/>
                <w:bCs/>
                <w:szCs w:val="20"/>
              </w:rPr>
              <w:t xml:space="preserve">  </w:t>
            </w:r>
            <w:r w:rsidR="00E2276D" w:rsidRPr="0091264F">
              <w:t>No</w:t>
            </w:r>
            <w:r w:rsidR="00E2276D">
              <w:t xml:space="preserve"> </w:t>
            </w:r>
          </w:p>
        </w:tc>
        <w:tc>
          <w:tcPr>
            <w:tcW w:w="6663" w:type="dxa"/>
            <w:gridSpan w:val="6"/>
            <w:tcBorders>
              <w:left w:val="nil"/>
            </w:tcBorders>
            <w:shd w:val="clear" w:color="auto" w:fill="auto"/>
            <w:vAlign w:val="center"/>
          </w:tcPr>
          <w:p w14:paraId="30E74913" w14:textId="11A429FF" w:rsidR="00E2276D" w:rsidRPr="00E83980" w:rsidRDefault="00E2276D" w:rsidP="00E2276D">
            <w:pPr>
              <w:pStyle w:val="ColorfulList-Accent11"/>
              <w:spacing w:after="0" w:line="240" w:lineRule="auto"/>
              <w:ind w:left="0"/>
              <w:rPr>
                <w:rFonts w:cs="Arial"/>
                <w:sz w:val="24"/>
                <w:szCs w:val="24"/>
              </w:rPr>
            </w:pPr>
            <w:r w:rsidRPr="00E83980">
              <w:rPr>
                <w:rFonts w:cs="Arial"/>
                <w:sz w:val="24"/>
                <w:szCs w:val="24"/>
              </w:rPr>
              <w:t>Comment:</w:t>
            </w:r>
            <w:r>
              <w:rPr>
                <w:rFonts w:cs="Arial"/>
                <w:sz w:val="24"/>
                <w:szCs w:val="24"/>
              </w:rPr>
              <w:t xml:space="preserve"> </w:t>
            </w: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E2276D" w:rsidRPr="00E83980" w14:paraId="5C7045C0" w14:textId="77777777" w:rsidTr="00A6508D">
        <w:trPr>
          <w:trHeight w:val="145"/>
          <w:jc w:val="center"/>
        </w:trPr>
        <w:tc>
          <w:tcPr>
            <w:tcW w:w="5209" w:type="dxa"/>
            <w:vMerge/>
            <w:shd w:val="clear" w:color="auto" w:fill="auto"/>
            <w:vAlign w:val="center"/>
          </w:tcPr>
          <w:p w14:paraId="5F9B7EA7" w14:textId="77777777" w:rsidR="00E2276D" w:rsidRPr="00E83980" w:rsidRDefault="00E2276D" w:rsidP="00E2276D">
            <w:pPr>
              <w:pStyle w:val="ColorfulList-Accent11"/>
              <w:spacing w:after="0" w:line="240" w:lineRule="auto"/>
              <w:ind w:left="0"/>
              <w:rPr>
                <w:rFonts w:cs="Arial"/>
                <w:sz w:val="24"/>
                <w:szCs w:val="24"/>
              </w:rPr>
            </w:pPr>
          </w:p>
        </w:tc>
        <w:tc>
          <w:tcPr>
            <w:tcW w:w="2299" w:type="dxa"/>
            <w:gridSpan w:val="6"/>
            <w:shd w:val="clear" w:color="auto" w:fill="auto"/>
          </w:tcPr>
          <w:p w14:paraId="6B56C227" w14:textId="77777777" w:rsidR="00E2276D" w:rsidRPr="00E83980" w:rsidRDefault="00E2276D" w:rsidP="00E2276D">
            <w:pPr>
              <w:pStyle w:val="ColorfulList-Accent11"/>
              <w:spacing w:after="0" w:line="240" w:lineRule="auto"/>
              <w:ind w:left="0"/>
              <w:rPr>
                <w:rFonts w:cs="Arial"/>
                <w:color w:val="0000FF"/>
                <w:sz w:val="24"/>
                <w:szCs w:val="24"/>
              </w:rPr>
            </w:pPr>
            <w:r w:rsidRPr="00E83980">
              <w:rPr>
                <w:rFonts w:cs="Arial"/>
                <w:color w:val="0000FF"/>
                <w:sz w:val="24"/>
                <w:szCs w:val="24"/>
              </w:rPr>
              <w:t xml:space="preserve">c) Storage and handling of Gene therapy Products </w:t>
            </w:r>
          </w:p>
        </w:tc>
        <w:tc>
          <w:tcPr>
            <w:tcW w:w="992" w:type="dxa"/>
            <w:gridSpan w:val="2"/>
            <w:tcBorders>
              <w:bottom w:val="single" w:sz="4" w:space="0" w:color="auto"/>
              <w:right w:val="nil"/>
            </w:tcBorders>
            <w:shd w:val="clear" w:color="auto" w:fill="auto"/>
            <w:vAlign w:val="center"/>
          </w:tcPr>
          <w:p w14:paraId="4568970A" w14:textId="77777777" w:rsidR="00E2276D" w:rsidRPr="0091264F" w:rsidRDefault="00226590" w:rsidP="00E2276D">
            <w:pPr>
              <w:spacing w:after="0" w:line="240" w:lineRule="auto"/>
            </w:pPr>
            <w:sdt>
              <w:sdtPr>
                <w:rPr>
                  <w:rFonts w:ascii="MS Gothic" w:eastAsia="MS Gothic" w:hAnsi="MS Gothic" w:cstheme="minorHAnsi"/>
                  <w:b/>
                  <w:bCs/>
                  <w:szCs w:val="20"/>
                </w:rPr>
                <w:id w:val="-1344627441"/>
                <w14:checkbox>
                  <w14:checked w14:val="0"/>
                  <w14:checkedState w14:val="2612" w14:font="MS Gothic"/>
                  <w14:uncheckedState w14:val="2610" w14:font="MS Gothic"/>
                </w14:checkbox>
              </w:sdtPr>
              <w:sdtEndPr/>
              <w:sdtContent>
                <w:r w:rsidR="00E2276D">
                  <w:rPr>
                    <w:rFonts w:ascii="MS Gothic" w:eastAsia="MS Gothic" w:hAnsi="MS Gothic" w:cstheme="minorHAnsi" w:hint="eastAsia"/>
                    <w:b/>
                    <w:bCs/>
                    <w:szCs w:val="20"/>
                  </w:rPr>
                  <w:t>☐</w:t>
                </w:r>
              </w:sdtContent>
            </w:sdt>
            <w:r w:rsidR="00E2276D" w:rsidRPr="00476A96">
              <w:rPr>
                <w:rFonts w:asciiTheme="minorHAnsi" w:hAnsiTheme="minorHAnsi" w:cstheme="minorHAnsi"/>
                <w:b/>
                <w:bCs/>
                <w:szCs w:val="20"/>
              </w:rPr>
              <w:t xml:space="preserve">  </w:t>
            </w:r>
            <w:r w:rsidR="00E2276D" w:rsidRPr="0091264F">
              <w:t>Yes</w:t>
            </w:r>
            <w:r w:rsidR="00E2276D">
              <w:t xml:space="preserve"> </w:t>
            </w:r>
          </w:p>
          <w:p w14:paraId="69C9F84E" w14:textId="5E196839" w:rsidR="00E2276D" w:rsidRPr="00E83980" w:rsidRDefault="00226590" w:rsidP="00E2276D">
            <w:pPr>
              <w:pStyle w:val="ColorfulList-Accent11"/>
              <w:spacing w:after="0" w:line="240" w:lineRule="auto"/>
              <w:ind w:left="0"/>
              <w:rPr>
                <w:rFonts w:cs="Arial"/>
              </w:rPr>
            </w:pPr>
            <w:sdt>
              <w:sdtPr>
                <w:rPr>
                  <w:rFonts w:ascii="MS Gothic" w:eastAsia="MS Gothic" w:hAnsi="MS Gothic" w:cstheme="minorHAnsi"/>
                  <w:b/>
                  <w:bCs/>
                  <w:szCs w:val="20"/>
                </w:rPr>
                <w:id w:val="-1183821041"/>
                <w14:checkbox>
                  <w14:checked w14:val="0"/>
                  <w14:checkedState w14:val="2612" w14:font="MS Gothic"/>
                  <w14:uncheckedState w14:val="2610" w14:font="MS Gothic"/>
                </w14:checkbox>
              </w:sdtPr>
              <w:sdtEndPr/>
              <w:sdtContent>
                <w:r w:rsidR="00E2276D">
                  <w:rPr>
                    <w:rFonts w:ascii="MS Gothic" w:eastAsia="MS Gothic" w:hAnsi="MS Gothic" w:cstheme="minorHAnsi" w:hint="eastAsia"/>
                    <w:b/>
                    <w:bCs/>
                    <w:szCs w:val="20"/>
                  </w:rPr>
                  <w:t>☐</w:t>
                </w:r>
              </w:sdtContent>
            </w:sdt>
            <w:r w:rsidR="00E2276D" w:rsidRPr="00476A96">
              <w:rPr>
                <w:rFonts w:asciiTheme="minorHAnsi" w:hAnsiTheme="minorHAnsi" w:cstheme="minorHAnsi"/>
                <w:b/>
                <w:bCs/>
                <w:szCs w:val="20"/>
              </w:rPr>
              <w:t xml:space="preserve">  </w:t>
            </w:r>
            <w:r w:rsidR="00E2276D" w:rsidRPr="0091264F">
              <w:t>No</w:t>
            </w:r>
            <w:r w:rsidR="00E2276D">
              <w:t xml:space="preserve"> </w:t>
            </w:r>
          </w:p>
        </w:tc>
        <w:tc>
          <w:tcPr>
            <w:tcW w:w="6663" w:type="dxa"/>
            <w:gridSpan w:val="6"/>
            <w:tcBorders>
              <w:left w:val="nil"/>
              <w:bottom w:val="single" w:sz="4" w:space="0" w:color="auto"/>
            </w:tcBorders>
            <w:shd w:val="clear" w:color="auto" w:fill="auto"/>
            <w:vAlign w:val="center"/>
          </w:tcPr>
          <w:p w14:paraId="371C86E8" w14:textId="727D9C99" w:rsidR="00E2276D" w:rsidRPr="00E83980" w:rsidRDefault="00E2276D" w:rsidP="00E2276D">
            <w:pPr>
              <w:pStyle w:val="ColorfulList-Accent11"/>
              <w:spacing w:after="0" w:line="240" w:lineRule="auto"/>
              <w:ind w:left="0"/>
              <w:rPr>
                <w:rFonts w:cs="Arial"/>
              </w:rPr>
            </w:pPr>
            <w:r w:rsidRPr="00E83980">
              <w:rPr>
                <w:rFonts w:cs="Arial"/>
                <w:sz w:val="24"/>
                <w:szCs w:val="24"/>
              </w:rPr>
              <w:t>Comment:</w:t>
            </w:r>
            <w:r>
              <w:rPr>
                <w:rFonts w:cs="Arial"/>
                <w:sz w:val="24"/>
                <w:szCs w:val="24"/>
              </w:rPr>
              <w:t xml:space="preserve"> </w:t>
            </w: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E2276D" w:rsidRPr="00E83980" w14:paraId="7871DF40" w14:textId="77777777" w:rsidTr="00A6508D">
        <w:trPr>
          <w:trHeight w:val="1028"/>
          <w:jc w:val="center"/>
        </w:trPr>
        <w:tc>
          <w:tcPr>
            <w:tcW w:w="5209" w:type="dxa"/>
            <w:vMerge w:val="restart"/>
            <w:shd w:val="clear" w:color="auto" w:fill="auto"/>
            <w:vAlign w:val="center"/>
          </w:tcPr>
          <w:p w14:paraId="5A30BDED" w14:textId="77777777" w:rsidR="00E2276D" w:rsidRPr="00E83980" w:rsidRDefault="00E2276D">
            <w:pPr>
              <w:pStyle w:val="ColorfulList-Accent11"/>
              <w:spacing w:after="0" w:line="240" w:lineRule="auto"/>
              <w:ind w:left="0"/>
              <w:rPr>
                <w:rFonts w:cs="Arial"/>
              </w:rPr>
            </w:pPr>
            <w:r w:rsidRPr="00E83980">
              <w:rPr>
                <w:rFonts w:cs="Arial"/>
              </w:rPr>
              <w:t>Storage time period required</w:t>
            </w:r>
            <w:r w:rsidRPr="00410284">
              <w:rPr>
                <w:rFonts w:cs="Arial"/>
              </w:rPr>
              <w:t>?</w:t>
            </w:r>
            <w:r w:rsidRPr="00E83980">
              <w:rPr>
                <w:rFonts w:cs="Arial"/>
                <w:b/>
                <w:bCs/>
                <w:color w:val="0000FF"/>
                <w:sz w:val="24"/>
                <w:szCs w:val="24"/>
              </w:rPr>
              <w:t xml:space="preserve"> </w:t>
            </w:r>
          </w:p>
        </w:tc>
        <w:tc>
          <w:tcPr>
            <w:tcW w:w="2299" w:type="dxa"/>
            <w:gridSpan w:val="6"/>
            <w:vMerge w:val="restart"/>
            <w:shd w:val="clear" w:color="auto" w:fill="auto"/>
          </w:tcPr>
          <w:p w14:paraId="1AF30B83" w14:textId="77777777" w:rsidR="00E2276D" w:rsidRPr="00E83980" w:rsidRDefault="00E2276D" w:rsidP="005E3FF2">
            <w:pPr>
              <w:pStyle w:val="ColorfulList-Accent11"/>
              <w:spacing w:after="0" w:line="240" w:lineRule="auto"/>
              <w:ind w:left="0"/>
              <w:rPr>
                <w:rFonts w:cs="Arial"/>
                <w:bCs/>
                <w:color w:val="0000FF"/>
                <w:sz w:val="24"/>
                <w:szCs w:val="24"/>
              </w:rPr>
            </w:pPr>
            <w:r w:rsidRPr="00E83980">
              <w:rPr>
                <w:rFonts w:cs="Arial"/>
                <w:bCs/>
                <w:color w:val="0000FF"/>
                <w:sz w:val="24"/>
                <w:szCs w:val="24"/>
              </w:rPr>
              <w:t>Detail how long the site is likely to have to store the product prior to administration.  e.g. The ATIMP  will arrive at site up to xxx hours/days prior to required administration</w:t>
            </w:r>
          </w:p>
        </w:tc>
        <w:tc>
          <w:tcPr>
            <w:tcW w:w="7655" w:type="dxa"/>
            <w:gridSpan w:val="8"/>
            <w:tcBorders>
              <w:bottom w:val="nil"/>
            </w:tcBorders>
            <w:shd w:val="clear" w:color="auto" w:fill="auto"/>
            <w:vAlign w:val="center"/>
          </w:tcPr>
          <w:p w14:paraId="790D4EF8" w14:textId="77777777" w:rsidR="00E2276D" w:rsidRPr="00410284" w:rsidRDefault="00E2276D">
            <w:pPr>
              <w:pStyle w:val="ColorfulList-Accent11"/>
              <w:spacing w:after="0" w:line="240" w:lineRule="auto"/>
              <w:ind w:left="0"/>
              <w:rPr>
                <w:rFonts w:cs="Arial"/>
                <w:sz w:val="24"/>
                <w:szCs w:val="24"/>
              </w:rPr>
            </w:pPr>
            <w:r w:rsidRPr="00410284">
              <w:rPr>
                <w:rFonts w:cs="Arial"/>
                <w:sz w:val="24"/>
                <w:szCs w:val="24"/>
              </w:rPr>
              <w:t xml:space="preserve">Do you have the facilities to store the product for the specified time period? </w:t>
            </w:r>
          </w:p>
          <w:p w14:paraId="0D7C666B" w14:textId="5FBFD41C" w:rsidR="00E2276D" w:rsidRPr="00E83980" w:rsidRDefault="00226590">
            <w:pPr>
              <w:pStyle w:val="ColorfulList-Accent11"/>
              <w:spacing w:after="0" w:line="240" w:lineRule="auto"/>
              <w:ind w:left="0"/>
              <w:rPr>
                <w:rFonts w:cs="Arial"/>
                <w:sz w:val="24"/>
                <w:szCs w:val="24"/>
              </w:rPr>
            </w:pPr>
            <w:sdt>
              <w:sdtPr>
                <w:rPr>
                  <w:rFonts w:ascii="MS Gothic" w:eastAsia="MS Gothic" w:hAnsi="MS Gothic" w:cstheme="minorHAnsi"/>
                  <w:b/>
                  <w:bCs/>
                  <w:szCs w:val="20"/>
                </w:rPr>
                <w:id w:val="-2042580966"/>
                <w14:checkbox>
                  <w14:checked w14:val="0"/>
                  <w14:checkedState w14:val="2612" w14:font="MS Gothic"/>
                  <w14:uncheckedState w14:val="2610" w14:font="MS Gothic"/>
                </w14:checkbox>
              </w:sdtPr>
              <w:sdtEndPr/>
              <w:sdtContent>
                <w:r w:rsidR="00E2276D">
                  <w:rPr>
                    <w:rFonts w:ascii="MS Gothic" w:eastAsia="MS Gothic" w:hAnsi="MS Gothic" w:cstheme="minorHAnsi" w:hint="eastAsia"/>
                    <w:b/>
                    <w:bCs/>
                    <w:szCs w:val="20"/>
                  </w:rPr>
                  <w:t>☐</w:t>
                </w:r>
              </w:sdtContent>
            </w:sdt>
            <w:r w:rsidR="00E2276D" w:rsidRPr="00476A96">
              <w:rPr>
                <w:rFonts w:asciiTheme="minorHAnsi" w:hAnsiTheme="minorHAnsi" w:cstheme="minorHAnsi"/>
                <w:b/>
                <w:bCs/>
                <w:szCs w:val="20"/>
              </w:rPr>
              <w:t xml:space="preserve">  </w:t>
            </w:r>
            <w:r w:rsidR="00E2276D" w:rsidRPr="00CD0B24">
              <w:rPr>
                <w:rFonts w:cs="Arial"/>
              </w:rPr>
              <w:t xml:space="preserve">Yes               </w:t>
            </w:r>
            <w:sdt>
              <w:sdtPr>
                <w:rPr>
                  <w:rFonts w:ascii="MS Gothic" w:eastAsia="MS Gothic" w:hAnsi="MS Gothic" w:cstheme="minorHAnsi"/>
                  <w:b/>
                  <w:bCs/>
                  <w:szCs w:val="20"/>
                </w:rPr>
                <w:id w:val="2048023516"/>
                <w14:checkbox>
                  <w14:checked w14:val="0"/>
                  <w14:checkedState w14:val="2612" w14:font="MS Gothic"/>
                  <w14:uncheckedState w14:val="2610" w14:font="MS Gothic"/>
                </w14:checkbox>
              </w:sdtPr>
              <w:sdtEndPr/>
              <w:sdtContent>
                <w:r w:rsidR="00E2276D">
                  <w:rPr>
                    <w:rFonts w:ascii="MS Gothic" w:eastAsia="MS Gothic" w:hAnsi="MS Gothic" w:cstheme="minorHAnsi" w:hint="eastAsia"/>
                    <w:b/>
                    <w:bCs/>
                    <w:szCs w:val="20"/>
                  </w:rPr>
                  <w:t>☐</w:t>
                </w:r>
              </w:sdtContent>
            </w:sdt>
            <w:r w:rsidR="00E2276D" w:rsidRPr="00476A96">
              <w:rPr>
                <w:rFonts w:asciiTheme="minorHAnsi" w:hAnsiTheme="minorHAnsi" w:cstheme="minorHAnsi"/>
                <w:b/>
                <w:bCs/>
                <w:szCs w:val="20"/>
              </w:rPr>
              <w:t xml:space="preserve">  </w:t>
            </w:r>
            <w:r w:rsidR="00E2276D" w:rsidRPr="00CD0B24">
              <w:rPr>
                <w:rFonts w:cs="Arial"/>
              </w:rPr>
              <w:t>No</w:t>
            </w:r>
          </w:p>
        </w:tc>
      </w:tr>
      <w:tr w:rsidR="00E2276D" w:rsidRPr="00E83980" w14:paraId="53C5F605" w14:textId="77777777" w:rsidTr="00A6508D">
        <w:trPr>
          <w:trHeight w:val="1027"/>
          <w:jc w:val="center"/>
        </w:trPr>
        <w:tc>
          <w:tcPr>
            <w:tcW w:w="5209" w:type="dxa"/>
            <w:vMerge/>
            <w:shd w:val="clear" w:color="auto" w:fill="auto"/>
            <w:vAlign w:val="center"/>
          </w:tcPr>
          <w:p w14:paraId="64765A57" w14:textId="77777777" w:rsidR="00E2276D" w:rsidRPr="00E83980" w:rsidRDefault="00E2276D">
            <w:pPr>
              <w:pStyle w:val="ColorfulList-Accent11"/>
              <w:spacing w:after="0" w:line="240" w:lineRule="auto"/>
              <w:ind w:left="0"/>
              <w:rPr>
                <w:rFonts w:cs="Arial"/>
              </w:rPr>
            </w:pPr>
          </w:p>
        </w:tc>
        <w:tc>
          <w:tcPr>
            <w:tcW w:w="2299" w:type="dxa"/>
            <w:gridSpan w:val="6"/>
            <w:vMerge/>
            <w:shd w:val="clear" w:color="auto" w:fill="auto"/>
          </w:tcPr>
          <w:p w14:paraId="2B74B06C" w14:textId="77777777" w:rsidR="00E2276D" w:rsidRPr="00E83980" w:rsidRDefault="00E2276D" w:rsidP="005E3FF2">
            <w:pPr>
              <w:pStyle w:val="ColorfulList-Accent11"/>
              <w:spacing w:after="0" w:line="240" w:lineRule="auto"/>
              <w:ind w:left="0"/>
              <w:rPr>
                <w:rFonts w:cs="Arial"/>
                <w:bCs/>
                <w:color w:val="0000FF"/>
                <w:sz w:val="24"/>
                <w:szCs w:val="24"/>
              </w:rPr>
            </w:pPr>
          </w:p>
        </w:tc>
        <w:tc>
          <w:tcPr>
            <w:tcW w:w="7655" w:type="dxa"/>
            <w:gridSpan w:val="8"/>
            <w:tcBorders>
              <w:top w:val="nil"/>
            </w:tcBorders>
            <w:shd w:val="clear" w:color="auto" w:fill="auto"/>
          </w:tcPr>
          <w:p w14:paraId="36A0D988" w14:textId="23E28CF3" w:rsidR="00E2276D" w:rsidRPr="00A6508D" w:rsidRDefault="00E2276D">
            <w:pPr>
              <w:pStyle w:val="ColorfulList-Accent11"/>
              <w:spacing w:after="0" w:line="240" w:lineRule="auto"/>
              <w:ind w:left="0"/>
              <w:rPr>
                <w:rFonts w:cs="Arial"/>
              </w:rPr>
            </w:pPr>
            <w:r w:rsidRPr="00ED501C">
              <w:rPr>
                <w:rFonts w:cs="Arial"/>
              </w:rPr>
              <w:t>Comment:</w:t>
            </w:r>
            <w:r>
              <w:rPr>
                <w:rFonts w:cs="Arial"/>
              </w:rPr>
              <w:t xml:space="preserve"> </w:t>
            </w: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D040EF" w:rsidRPr="005046A8" w14:paraId="34D57233" w14:textId="77777777" w:rsidTr="00A6508D">
        <w:trPr>
          <w:trHeight w:val="420"/>
          <w:jc w:val="center"/>
        </w:trPr>
        <w:tc>
          <w:tcPr>
            <w:tcW w:w="5209" w:type="dxa"/>
            <w:shd w:val="clear" w:color="auto" w:fill="auto"/>
            <w:vAlign w:val="center"/>
          </w:tcPr>
          <w:p w14:paraId="4DB48952" w14:textId="5D391F72" w:rsidR="00D040EF" w:rsidRPr="00E83980" w:rsidRDefault="00D040EF">
            <w:pPr>
              <w:pStyle w:val="ColorfulList-Accent11"/>
              <w:spacing w:after="0" w:line="240" w:lineRule="auto"/>
              <w:ind w:left="0"/>
              <w:rPr>
                <w:rFonts w:cs="Arial"/>
              </w:rPr>
            </w:pPr>
            <w:r w:rsidRPr="00E83980">
              <w:rPr>
                <w:rFonts w:cs="Arial"/>
              </w:rPr>
              <w:t xml:space="preserve">Specify EXACT storage location of ATIMP at site </w:t>
            </w:r>
            <w:r w:rsidR="00640B8C" w:rsidRPr="00410284">
              <w:rPr>
                <w:rFonts w:cs="Arial"/>
              </w:rPr>
              <w:t xml:space="preserve">if known </w:t>
            </w:r>
            <w:r w:rsidRPr="00E83980">
              <w:rPr>
                <w:rFonts w:cs="Arial"/>
              </w:rPr>
              <w:t>(include full address including ward or department):</w:t>
            </w:r>
          </w:p>
        </w:tc>
        <w:tc>
          <w:tcPr>
            <w:tcW w:w="9954" w:type="dxa"/>
            <w:gridSpan w:val="14"/>
            <w:shd w:val="clear" w:color="auto" w:fill="auto"/>
            <w:vAlign w:val="center"/>
          </w:tcPr>
          <w:p w14:paraId="2204FFC8" w14:textId="09EF6EF5" w:rsidR="00D040EF" w:rsidRPr="00E83980" w:rsidRDefault="00E2276D" w:rsidP="00A6508D">
            <w:pPr>
              <w:pStyle w:val="ColorfulList-Accent11"/>
              <w:spacing w:after="0" w:line="240" w:lineRule="auto"/>
              <w:ind w:left="0"/>
              <w:rPr>
                <w:rFonts w:cs="Arial"/>
              </w:rPr>
            </w:pP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E2276D" w:rsidRPr="00E83980" w14:paraId="589D3004" w14:textId="77777777" w:rsidTr="00A6508D">
        <w:trPr>
          <w:trHeight w:val="420"/>
          <w:jc w:val="center"/>
        </w:trPr>
        <w:tc>
          <w:tcPr>
            <w:tcW w:w="5209" w:type="dxa"/>
            <w:shd w:val="clear" w:color="auto" w:fill="auto"/>
            <w:vAlign w:val="center"/>
          </w:tcPr>
          <w:p w14:paraId="7B8AE07F" w14:textId="77777777" w:rsidR="00E2276D" w:rsidRPr="00E83980" w:rsidRDefault="00E2276D">
            <w:pPr>
              <w:pStyle w:val="ColorfulList-Accent11"/>
              <w:spacing w:after="0" w:line="240" w:lineRule="auto"/>
              <w:ind w:left="0"/>
              <w:rPr>
                <w:rFonts w:cs="Arial"/>
              </w:rPr>
            </w:pPr>
            <w:r>
              <w:rPr>
                <w:rFonts w:cs="Arial"/>
              </w:rPr>
              <w:t>Is</w:t>
            </w:r>
            <w:r w:rsidRPr="00E83980">
              <w:rPr>
                <w:rFonts w:cs="Arial"/>
              </w:rPr>
              <w:t xml:space="preserve"> the storage location secured (e.g. locked or controlled access room, locked freezer) and who has access to the storage location?</w:t>
            </w:r>
          </w:p>
          <w:p w14:paraId="19D35D67" w14:textId="77777777" w:rsidR="00E2276D" w:rsidRPr="00E83980" w:rsidRDefault="00E2276D">
            <w:pPr>
              <w:pStyle w:val="ColorfulList-Accent11"/>
              <w:spacing w:after="0" w:line="240" w:lineRule="auto"/>
              <w:ind w:left="0"/>
              <w:rPr>
                <w:rFonts w:cs="Arial"/>
                <w:sz w:val="10"/>
                <w:szCs w:val="10"/>
              </w:rPr>
            </w:pPr>
          </w:p>
        </w:tc>
        <w:tc>
          <w:tcPr>
            <w:tcW w:w="1023" w:type="dxa"/>
            <w:tcBorders>
              <w:right w:val="nil"/>
            </w:tcBorders>
            <w:shd w:val="clear" w:color="auto" w:fill="auto"/>
            <w:vAlign w:val="center"/>
          </w:tcPr>
          <w:p w14:paraId="65768D3E" w14:textId="77777777" w:rsidR="00E2276D" w:rsidRPr="0091264F" w:rsidRDefault="00226590" w:rsidP="00E2276D">
            <w:pPr>
              <w:spacing w:after="0" w:line="240" w:lineRule="auto"/>
            </w:pPr>
            <w:sdt>
              <w:sdtPr>
                <w:rPr>
                  <w:rFonts w:ascii="MS Gothic" w:eastAsia="MS Gothic" w:hAnsi="MS Gothic" w:cstheme="minorHAnsi"/>
                  <w:b/>
                  <w:bCs/>
                  <w:szCs w:val="20"/>
                </w:rPr>
                <w:id w:val="1199428732"/>
                <w14:checkbox>
                  <w14:checked w14:val="0"/>
                  <w14:checkedState w14:val="2612" w14:font="MS Gothic"/>
                  <w14:uncheckedState w14:val="2610" w14:font="MS Gothic"/>
                </w14:checkbox>
              </w:sdtPr>
              <w:sdtEndPr/>
              <w:sdtContent>
                <w:r w:rsidR="00E2276D">
                  <w:rPr>
                    <w:rFonts w:ascii="MS Gothic" w:eastAsia="MS Gothic" w:hAnsi="MS Gothic" w:cstheme="minorHAnsi" w:hint="eastAsia"/>
                    <w:b/>
                    <w:bCs/>
                    <w:szCs w:val="20"/>
                  </w:rPr>
                  <w:t>☐</w:t>
                </w:r>
              </w:sdtContent>
            </w:sdt>
            <w:r w:rsidR="00E2276D" w:rsidRPr="00476A96">
              <w:rPr>
                <w:rFonts w:asciiTheme="minorHAnsi" w:hAnsiTheme="minorHAnsi" w:cstheme="minorHAnsi"/>
                <w:b/>
                <w:bCs/>
                <w:szCs w:val="20"/>
              </w:rPr>
              <w:t xml:space="preserve">  </w:t>
            </w:r>
            <w:r w:rsidR="00E2276D" w:rsidRPr="0091264F">
              <w:t>Yes</w:t>
            </w:r>
            <w:r w:rsidR="00E2276D">
              <w:t xml:space="preserve"> </w:t>
            </w:r>
          </w:p>
          <w:p w14:paraId="5F4B6897" w14:textId="10157F3C" w:rsidR="00E2276D" w:rsidRPr="00E83980" w:rsidRDefault="00226590" w:rsidP="00E2276D">
            <w:pPr>
              <w:pStyle w:val="ColorfulList-Accent11"/>
              <w:spacing w:after="0" w:line="240" w:lineRule="auto"/>
              <w:ind w:left="0"/>
              <w:rPr>
                <w:rFonts w:cs="Arial"/>
              </w:rPr>
            </w:pPr>
            <w:sdt>
              <w:sdtPr>
                <w:rPr>
                  <w:rFonts w:ascii="MS Gothic" w:eastAsia="MS Gothic" w:hAnsi="MS Gothic" w:cstheme="minorHAnsi"/>
                  <w:b/>
                  <w:bCs/>
                  <w:szCs w:val="20"/>
                </w:rPr>
                <w:id w:val="-203865884"/>
                <w14:checkbox>
                  <w14:checked w14:val="0"/>
                  <w14:checkedState w14:val="2612" w14:font="MS Gothic"/>
                  <w14:uncheckedState w14:val="2610" w14:font="MS Gothic"/>
                </w14:checkbox>
              </w:sdtPr>
              <w:sdtEndPr/>
              <w:sdtContent>
                <w:r w:rsidR="00E2276D">
                  <w:rPr>
                    <w:rFonts w:ascii="MS Gothic" w:eastAsia="MS Gothic" w:hAnsi="MS Gothic" w:cstheme="minorHAnsi" w:hint="eastAsia"/>
                    <w:b/>
                    <w:bCs/>
                    <w:szCs w:val="20"/>
                  </w:rPr>
                  <w:t>☐</w:t>
                </w:r>
              </w:sdtContent>
            </w:sdt>
            <w:r w:rsidR="00E2276D" w:rsidRPr="00476A96">
              <w:rPr>
                <w:rFonts w:asciiTheme="minorHAnsi" w:hAnsiTheme="minorHAnsi" w:cstheme="minorHAnsi"/>
                <w:b/>
                <w:bCs/>
                <w:szCs w:val="20"/>
              </w:rPr>
              <w:t xml:space="preserve">  </w:t>
            </w:r>
            <w:r w:rsidR="00E2276D" w:rsidRPr="0091264F">
              <w:t>No</w:t>
            </w:r>
            <w:r w:rsidR="00E2276D">
              <w:t xml:space="preserve"> </w:t>
            </w:r>
          </w:p>
        </w:tc>
        <w:tc>
          <w:tcPr>
            <w:tcW w:w="8931" w:type="dxa"/>
            <w:gridSpan w:val="13"/>
            <w:tcBorders>
              <w:left w:val="nil"/>
            </w:tcBorders>
            <w:shd w:val="clear" w:color="auto" w:fill="auto"/>
            <w:vAlign w:val="center"/>
          </w:tcPr>
          <w:p w14:paraId="5CB2F63B" w14:textId="46FEF05A" w:rsidR="00E2276D" w:rsidRPr="00E83980" w:rsidRDefault="00E2276D" w:rsidP="00A6508D">
            <w:pPr>
              <w:pStyle w:val="ColorfulList-Accent11"/>
              <w:spacing w:after="0" w:line="240" w:lineRule="auto"/>
              <w:ind w:left="0"/>
              <w:rPr>
                <w:rFonts w:cs="Arial"/>
              </w:rPr>
            </w:pPr>
            <w:r>
              <w:rPr>
                <w:rFonts w:cs="Arial"/>
              </w:rPr>
              <w:t xml:space="preserve">Who </w:t>
            </w:r>
            <w:r w:rsidR="00383542">
              <w:rPr>
                <w:rFonts w:cs="Arial"/>
              </w:rPr>
              <w:t>has access</w:t>
            </w:r>
            <w:r>
              <w:rPr>
                <w:rFonts w:cs="Arial"/>
              </w:rPr>
              <w:t xml:space="preserve">? </w:t>
            </w: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E2276D" w:rsidRPr="00E83980" w14:paraId="7C1EB6EC" w14:textId="77777777" w:rsidTr="00A6508D">
        <w:trPr>
          <w:trHeight w:val="420"/>
          <w:jc w:val="center"/>
        </w:trPr>
        <w:tc>
          <w:tcPr>
            <w:tcW w:w="5209" w:type="dxa"/>
            <w:tcBorders>
              <w:bottom w:val="single" w:sz="4" w:space="0" w:color="auto"/>
            </w:tcBorders>
            <w:shd w:val="clear" w:color="auto" w:fill="auto"/>
            <w:vAlign w:val="center"/>
          </w:tcPr>
          <w:p w14:paraId="2147E997" w14:textId="77777777" w:rsidR="00E2276D" w:rsidRPr="00E83980" w:rsidRDefault="00E2276D" w:rsidP="00E2276D">
            <w:pPr>
              <w:pStyle w:val="ColorfulList-Accent11"/>
              <w:spacing w:after="0" w:line="240" w:lineRule="auto"/>
              <w:ind w:left="0"/>
              <w:rPr>
                <w:rFonts w:cs="Arial"/>
              </w:rPr>
            </w:pPr>
            <w:r w:rsidRPr="00E83980">
              <w:rPr>
                <w:rFonts w:cs="Arial"/>
              </w:rPr>
              <w:lastRenderedPageBreak/>
              <w:t>How will the product be segregated/separated from other IMPs, products or samples?</w:t>
            </w:r>
          </w:p>
          <w:p w14:paraId="5ED8FB0E" w14:textId="77777777" w:rsidR="00E2276D" w:rsidRPr="00E83980" w:rsidRDefault="00E2276D" w:rsidP="00E2276D">
            <w:pPr>
              <w:pStyle w:val="ColorfulList-Accent11"/>
              <w:spacing w:after="0" w:line="240" w:lineRule="auto"/>
              <w:ind w:left="0"/>
              <w:rPr>
                <w:rFonts w:cs="Arial"/>
              </w:rPr>
            </w:pPr>
            <w:r w:rsidRPr="00E83980">
              <w:rPr>
                <w:rFonts w:cs="Arial"/>
              </w:rPr>
              <w:t>If cold chain storage is required also specify segregation within the fridge/freezer/tank.</w:t>
            </w:r>
          </w:p>
          <w:p w14:paraId="45242094" w14:textId="77777777" w:rsidR="00E2276D" w:rsidRPr="00E83980" w:rsidRDefault="00E2276D" w:rsidP="00E2276D">
            <w:pPr>
              <w:pStyle w:val="ColorfulList-Accent11"/>
              <w:spacing w:after="0" w:line="240" w:lineRule="auto"/>
              <w:ind w:left="0"/>
              <w:rPr>
                <w:rFonts w:cs="Arial"/>
                <w:sz w:val="10"/>
                <w:szCs w:val="10"/>
              </w:rPr>
            </w:pPr>
          </w:p>
        </w:tc>
        <w:tc>
          <w:tcPr>
            <w:tcW w:w="9954" w:type="dxa"/>
            <w:gridSpan w:val="14"/>
            <w:tcBorders>
              <w:bottom w:val="single" w:sz="4" w:space="0" w:color="auto"/>
            </w:tcBorders>
            <w:shd w:val="clear" w:color="auto" w:fill="auto"/>
            <w:vAlign w:val="center"/>
          </w:tcPr>
          <w:p w14:paraId="1602951A" w14:textId="28F18D03" w:rsidR="00E2276D" w:rsidRPr="00E83980" w:rsidRDefault="00383542" w:rsidP="00A6508D">
            <w:pPr>
              <w:pStyle w:val="ColorfulList-Accent11"/>
              <w:spacing w:after="0" w:line="240" w:lineRule="auto"/>
              <w:ind w:left="0"/>
              <w:rPr>
                <w:rFonts w:cs="Arial"/>
              </w:rPr>
            </w:pP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E2276D" w:rsidRPr="00E83980" w14:paraId="575D90A3" w14:textId="77777777" w:rsidTr="00A6508D">
        <w:trPr>
          <w:trHeight w:val="420"/>
          <w:jc w:val="center"/>
        </w:trPr>
        <w:tc>
          <w:tcPr>
            <w:tcW w:w="15163" w:type="dxa"/>
            <w:gridSpan w:val="15"/>
            <w:tcBorders>
              <w:bottom w:val="single" w:sz="4" w:space="0" w:color="auto"/>
            </w:tcBorders>
            <w:shd w:val="clear" w:color="auto" w:fill="FBE4D5" w:themeFill="accent2" w:themeFillTint="33"/>
          </w:tcPr>
          <w:p w14:paraId="114B37B2" w14:textId="665A8BB4" w:rsidR="00E2276D" w:rsidRPr="00E83980" w:rsidRDefault="00E2276D" w:rsidP="00A6508D">
            <w:pPr>
              <w:spacing w:after="120" w:line="240" w:lineRule="auto"/>
              <w:rPr>
                <w:rFonts w:cs="Arial"/>
                <w:b/>
                <w:bCs/>
              </w:rPr>
            </w:pPr>
            <w:r w:rsidRPr="00E83980">
              <w:rPr>
                <w:rFonts w:cs="Arial"/>
                <w:b/>
                <w:bCs/>
                <w:sz w:val="24"/>
                <w:szCs w:val="24"/>
              </w:rPr>
              <w:t>Assessment of ATIMP receipt, storage and handling at site</w:t>
            </w:r>
          </w:p>
          <w:p w14:paraId="0DA474D8" w14:textId="77777777" w:rsidR="00E2276D" w:rsidRPr="00E83980" w:rsidRDefault="00E2276D" w:rsidP="00E2276D">
            <w:pPr>
              <w:spacing w:after="0" w:line="240" w:lineRule="auto"/>
              <w:rPr>
                <w:rFonts w:cs="Arial"/>
              </w:rPr>
            </w:pPr>
            <w:r w:rsidRPr="00E83980">
              <w:rPr>
                <w:rFonts w:cs="Arial"/>
              </w:rPr>
              <w:t xml:space="preserve">You will be required to ensure that the storage location at site is suitable for the product. Ideally a pharmacist or other specialist (i.e. Bone Marrow laboratory / HTA licence QA specialist) should review and approve the receipt and storage location and procedures for the ATIMP. </w:t>
            </w:r>
            <w:r>
              <w:rPr>
                <w:rFonts w:cs="Arial"/>
              </w:rPr>
              <w:t>T</w:t>
            </w:r>
            <w:r w:rsidRPr="00E83980">
              <w:rPr>
                <w:rFonts w:cs="Arial"/>
              </w:rPr>
              <w:t xml:space="preserve">he pharmacy department </w:t>
            </w:r>
            <w:r>
              <w:rPr>
                <w:rFonts w:cs="Arial"/>
              </w:rPr>
              <w:t>must be</w:t>
            </w:r>
            <w:r w:rsidRPr="00E83980">
              <w:rPr>
                <w:rFonts w:cs="Arial"/>
              </w:rPr>
              <w:t xml:space="preserve"> made aware that this is an investigational medicinal product which will be coming into the Trust</w:t>
            </w:r>
            <w:r w:rsidRPr="00410284">
              <w:rPr>
                <w:rFonts w:cs="Arial"/>
              </w:rPr>
              <w:t xml:space="preserve"> to ensure their oversight even if not stored in pharmacy</w:t>
            </w:r>
            <w:r w:rsidRPr="00E83980">
              <w:rPr>
                <w:rFonts w:cs="Arial"/>
              </w:rPr>
              <w:t>.</w:t>
            </w:r>
          </w:p>
          <w:p w14:paraId="79233963" w14:textId="77777777" w:rsidR="00E2276D" w:rsidRPr="00E83980" w:rsidRDefault="00E2276D" w:rsidP="00E2276D">
            <w:pPr>
              <w:spacing w:after="0" w:line="240" w:lineRule="auto"/>
              <w:rPr>
                <w:rFonts w:cs="Arial"/>
                <w:sz w:val="10"/>
                <w:szCs w:val="10"/>
              </w:rPr>
            </w:pPr>
          </w:p>
        </w:tc>
      </w:tr>
      <w:tr w:rsidR="00E2276D" w:rsidRPr="0091264F" w14:paraId="45028399" w14:textId="77777777" w:rsidTr="00A6508D">
        <w:trPr>
          <w:trHeight w:val="469"/>
          <w:jc w:val="center"/>
        </w:trPr>
        <w:tc>
          <w:tcPr>
            <w:tcW w:w="5209" w:type="dxa"/>
            <w:vMerge w:val="restart"/>
            <w:shd w:val="clear" w:color="auto" w:fill="auto"/>
            <w:vAlign w:val="center"/>
          </w:tcPr>
          <w:p w14:paraId="1C2EC2A8" w14:textId="50ABC408" w:rsidR="00E2276D" w:rsidRPr="00E83980" w:rsidRDefault="00E2276D" w:rsidP="00A6508D">
            <w:pPr>
              <w:spacing w:after="0" w:line="240" w:lineRule="auto"/>
            </w:pPr>
            <w:r w:rsidRPr="00E83980">
              <w:rPr>
                <w:rFonts w:cs="Arial"/>
              </w:rPr>
              <w:t>Please provide the contact details of the applicable person in your organisation and indicate whether this assessment has been carried out</w:t>
            </w:r>
            <w:r>
              <w:rPr>
                <w:rFonts w:cs="Arial"/>
              </w:rPr>
              <w:t>.</w:t>
            </w:r>
          </w:p>
        </w:tc>
        <w:tc>
          <w:tcPr>
            <w:tcW w:w="2299" w:type="dxa"/>
            <w:gridSpan w:val="6"/>
            <w:tcBorders>
              <w:bottom w:val="single" w:sz="4" w:space="0" w:color="auto"/>
            </w:tcBorders>
            <w:shd w:val="clear" w:color="auto" w:fill="auto"/>
            <w:vAlign w:val="center"/>
          </w:tcPr>
          <w:p w14:paraId="7D6EA3BD" w14:textId="688C3C66" w:rsidR="00E2276D" w:rsidRPr="00E83980" w:rsidRDefault="00E2276D" w:rsidP="00A6508D">
            <w:pPr>
              <w:spacing w:after="0" w:line="240" w:lineRule="auto"/>
              <w:jc w:val="right"/>
              <w:rPr>
                <w:rFonts w:cs="Arial"/>
              </w:rPr>
            </w:pPr>
            <w:r w:rsidRPr="00E83980">
              <w:rPr>
                <w:rFonts w:cs="Arial"/>
              </w:rPr>
              <w:t>Name:</w:t>
            </w:r>
          </w:p>
        </w:tc>
        <w:tc>
          <w:tcPr>
            <w:tcW w:w="2693" w:type="dxa"/>
            <w:gridSpan w:val="4"/>
            <w:tcBorders>
              <w:bottom w:val="single" w:sz="4" w:space="0" w:color="auto"/>
            </w:tcBorders>
            <w:shd w:val="clear" w:color="auto" w:fill="auto"/>
            <w:vAlign w:val="center"/>
          </w:tcPr>
          <w:p w14:paraId="188C73FC" w14:textId="0F18FF8C" w:rsidR="00E2276D" w:rsidRPr="00E83980" w:rsidRDefault="00383542">
            <w:pPr>
              <w:spacing w:after="0" w:line="240" w:lineRule="auto"/>
              <w:rPr>
                <w:rFonts w:cs="Arial"/>
              </w:rPr>
            </w:pP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c>
          <w:tcPr>
            <w:tcW w:w="1134" w:type="dxa"/>
            <w:gridSpan w:val="2"/>
            <w:tcBorders>
              <w:bottom w:val="single" w:sz="4" w:space="0" w:color="auto"/>
            </w:tcBorders>
            <w:shd w:val="clear" w:color="auto" w:fill="auto"/>
            <w:vAlign w:val="center"/>
          </w:tcPr>
          <w:p w14:paraId="5F4A5ACB" w14:textId="77777777" w:rsidR="00E2276D" w:rsidRPr="00E83980" w:rsidRDefault="00E2276D" w:rsidP="00A6508D">
            <w:pPr>
              <w:spacing w:after="0" w:line="240" w:lineRule="auto"/>
              <w:jc w:val="right"/>
              <w:rPr>
                <w:rFonts w:cs="Arial"/>
              </w:rPr>
            </w:pPr>
            <w:r w:rsidRPr="00E83980">
              <w:rPr>
                <w:rFonts w:cs="Arial"/>
              </w:rPr>
              <w:t>Job Title:</w:t>
            </w:r>
          </w:p>
        </w:tc>
        <w:tc>
          <w:tcPr>
            <w:tcW w:w="3828" w:type="dxa"/>
            <w:gridSpan w:val="2"/>
            <w:tcBorders>
              <w:bottom w:val="single" w:sz="4" w:space="0" w:color="auto"/>
            </w:tcBorders>
            <w:shd w:val="clear" w:color="auto" w:fill="auto"/>
            <w:vAlign w:val="center"/>
          </w:tcPr>
          <w:p w14:paraId="428A0C31" w14:textId="4B833EFF" w:rsidR="00E2276D" w:rsidRPr="00E83980" w:rsidRDefault="00383542">
            <w:pPr>
              <w:spacing w:after="0" w:line="240" w:lineRule="auto"/>
              <w:rPr>
                <w:rFonts w:cs="Arial"/>
              </w:rPr>
            </w:pP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E2276D" w:rsidRPr="0091264F" w14:paraId="18A6E42A" w14:textId="77777777" w:rsidTr="00A6508D">
        <w:trPr>
          <w:trHeight w:val="420"/>
          <w:jc w:val="center"/>
        </w:trPr>
        <w:tc>
          <w:tcPr>
            <w:tcW w:w="5209" w:type="dxa"/>
            <w:vMerge/>
            <w:shd w:val="clear" w:color="auto" w:fill="auto"/>
          </w:tcPr>
          <w:p w14:paraId="0C7F6F95" w14:textId="77777777" w:rsidR="00E2276D" w:rsidRPr="005046A8" w:rsidRDefault="00E2276D" w:rsidP="00E2276D">
            <w:pPr>
              <w:pStyle w:val="ColorfulList-Accent11"/>
              <w:spacing w:after="0" w:line="240" w:lineRule="auto"/>
              <w:ind w:left="0"/>
              <w:rPr>
                <w:rFonts w:cs="Arial"/>
              </w:rPr>
            </w:pPr>
          </w:p>
        </w:tc>
        <w:tc>
          <w:tcPr>
            <w:tcW w:w="2299" w:type="dxa"/>
            <w:gridSpan w:val="6"/>
            <w:tcBorders>
              <w:bottom w:val="single" w:sz="4" w:space="0" w:color="auto"/>
            </w:tcBorders>
            <w:shd w:val="clear" w:color="auto" w:fill="auto"/>
            <w:vAlign w:val="center"/>
          </w:tcPr>
          <w:p w14:paraId="621C24A1" w14:textId="66F5F88F" w:rsidR="00E2276D" w:rsidRPr="005046A8" w:rsidRDefault="00E2276D" w:rsidP="00A6508D">
            <w:pPr>
              <w:spacing w:after="0" w:line="240" w:lineRule="auto"/>
              <w:jc w:val="right"/>
              <w:rPr>
                <w:rFonts w:cs="Arial"/>
              </w:rPr>
            </w:pPr>
            <w:r w:rsidRPr="005046A8">
              <w:rPr>
                <w:rFonts w:cs="Arial"/>
              </w:rPr>
              <w:t>Telephone:</w:t>
            </w:r>
          </w:p>
        </w:tc>
        <w:tc>
          <w:tcPr>
            <w:tcW w:w="2693" w:type="dxa"/>
            <w:gridSpan w:val="4"/>
            <w:tcBorders>
              <w:bottom w:val="single" w:sz="4" w:space="0" w:color="auto"/>
            </w:tcBorders>
            <w:shd w:val="clear" w:color="auto" w:fill="auto"/>
            <w:vAlign w:val="center"/>
          </w:tcPr>
          <w:p w14:paraId="6CB63224" w14:textId="10F382E5" w:rsidR="00E2276D" w:rsidRPr="005046A8" w:rsidRDefault="00383542">
            <w:pPr>
              <w:spacing w:after="0" w:line="240" w:lineRule="auto"/>
              <w:rPr>
                <w:rFonts w:cs="Arial"/>
              </w:rPr>
            </w:pP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c>
          <w:tcPr>
            <w:tcW w:w="1134" w:type="dxa"/>
            <w:gridSpan w:val="2"/>
            <w:tcBorders>
              <w:bottom w:val="single" w:sz="4" w:space="0" w:color="auto"/>
            </w:tcBorders>
            <w:shd w:val="clear" w:color="auto" w:fill="auto"/>
            <w:vAlign w:val="center"/>
          </w:tcPr>
          <w:p w14:paraId="24AE805F" w14:textId="77777777" w:rsidR="00E2276D" w:rsidRPr="005046A8" w:rsidRDefault="00E2276D" w:rsidP="00A6508D">
            <w:pPr>
              <w:spacing w:after="0" w:line="240" w:lineRule="auto"/>
              <w:jc w:val="right"/>
              <w:rPr>
                <w:rFonts w:cs="Arial"/>
              </w:rPr>
            </w:pPr>
            <w:r w:rsidRPr="005046A8">
              <w:rPr>
                <w:rFonts w:cs="Arial"/>
              </w:rPr>
              <w:t>Email:</w:t>
            </w:r>
          </w:p>
        </w:tc>
        <w:tc>
          <w:tcPr>
            <w:tcW w:w="3828" w:type="dxa"/>
            <w:gridSpan w:val="2"/>
            <w:tcBorders>
              <w:bottom w:val="single" w:sz="4" w:space="0" w:color="auto"/>
            </w:tcBorders>
            <w:shd w:val="clear" w:color="auto" w:fill="auto"/>
            <w:vAlign w:val="center"/>
          </w:tcPr>
          <w:p w14:paraId="557F8890" w14:textId="0687C2D3" w:rsidR="00E2276D" w:rsidRPr="005046A8" w:rsidRDefault="00383542">
            <w:pPr>
              <w:spacing w:after="0" w:line="240" w:lineRule="auto"/>
              <w:rPr>
                <w:rFonts w:cs="Arial"/>
              </w:rPr>
            </w:pP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383542" w:rsidRPr="00E83980" w14:paraId="7C16EA22" w14:textId="77777777" w:rsidTr="00A6508D">
        <w:trPr>
          <w:trHeight w:val="140"/>
          <w:jc w:val="center"/>
        </w:trPr>
        <w:tc>
          <w:tcPr>
            <w:tcW w:w="5209" w:type="dxa"/>
            <w:vMerge/>
            <w:tcBorders>
              <w:bottom w:val="single" w:sz="4" w:space="0" w:color="auto"/>
            </w:tcBorders>
            <w:shd w:val="clear" w:color="auto" w:fill="auto"/>
          </w:tcPr>
          <w:p w14:paraId="558BEFA8" w14:textId="77777777" w:rsidR="00383542" w:rsidRPr="005046A8" w:rsidRDefault="00383542" w:rsidP="00E2276D">
            <w:pPr>
              <w:pStyle w:val="ColorfulList-Accent11"/>
              <w:spacing w:after="0" w:line="240" w:lineRule="auto"/>
              <w:ind w:left="0"/>
              <w:rPr>
                <w:rFonts w:cs="Arial"/>
              </w:rPr>
            </w:pPr>
          </w:p>
        </w:tc>
        <w:tc>
          <w:tcPr>
            <w:tcW w:w="2299" w:type="dxa"/>
            <w:gridSpan w:val="6"/>
            <w:tcBorders>
              <w:bottom w:val="single" w:sz="4" w:space="0" w:color="auto"/>
            </w:tcBorders>
            <w:shd w:val="clear" w:color="auto" w:fill="auto"/>
            <w:vAlign w:val="center"/>
          </w:tcPr>
          <w:p w14:paraId="7475D60C" w14:textId="77777777" w:rsidR="00383542" w:rsidRPr="005046A8" w:rsidRDefault="00383542" w:rsidP="00A6508D">
            <w:pPr>
              <w:spacing w:after="0" w:line="240" w:lineRule="auto"/>
              <w:jc w:val="center"/>
              <w:rPr>
                <w:rFonts w:cs="Arial"/>
              </w:rPr>
            </w:pPr>
            <w:r w:rsidRPr="005046A8">
              <w:rPr>
                <w:rFonts w:cs="Arial"/>
              </w:rPr>
              <w:t>Assessment complete?</w:t>
            </w:r>
          </w:p>
          <w:p w14:paraId="67A17847" w14:textId="77777777" w:rsidR="00383542" w:rsidRPr="005046A8" w:rsidRDefault="00383542" w:rsidP="00A6508D">
            <w:pPr>
              <w:spacing w:after="0" w:line="240" w:lineRule="auto"/>
              <w:jc w:val="center"/>
              <w:rPr>
                <w:rFonts w:cs="Arial"/>
                <w:sz w:val="10"/>
                <w:szCs w:val="10"/>
              </w:rPr>
            </w:pPr>
          </w:p>
          <w:p w14:paraId="0D4C9A7D" w14:textId="233B9446" w:rsidR="00383542" w:rsidRPr="00E83980" w:rsidRDefault="00226590" w:rsidP="00A6508D">
            <w:pPr>
              <w:pStyle w:val="ColorfulList-Accent11"/>
              <w:spacing w:after="0" w:line="240" w:lineRule="auto"/>
              <w:ind w:left="0"/>
              <w:jc w:val="center"/>
            </w:pPr>
            <w:sdt>
              <w:sdtPr>
                <w:rPr>
                  <w:rFonts w:ascii="MS Gothic" w:eastAsia="MS Gothic" w:hAnsi="MS Gothic" w:cstheme="minorHAnsi"/>
                  <w:b/>
                  <w:bCs/>
                  <w:szCs w:val="20"/>
                </w:rPr>
                <w:id w:val="-965814062"/>
                <w14:checkbox>
                  <w14:checked w14:val="0"/>
                  <w14:checkedState w14:val="2612" w14:font="MS Gothic"/>
                  <w14:uncheckedState w14:val="2610" w14:font="MS Gothic"/>
                </w14:checkbox>
              </w:sdtPr>
              <w:sdtEndPr/>
              <w:sdtContent>
                <w:r w:rsidR="00383542">
                  <w:rPr>
                    <w:rFonts w:ascii="MS Gothic" w:eastAsia="MS Gothic" w:hAnsi="MS Gothic" w:cstheme="minorHAnsi" w:hint="eastAsia"/>
                    <w:b/>
                    <w:bCs/>
                    <w:szCs w:val="20"/>
                  </w:rPr>
                  <w:t>☐</w:t>
                </w:r>
              </w:sdtContent>
            </w:sdt>
            <w:r w:rsidR="00383542" w:rsidRPr="00476A96">
              <w:rPr>
                <w:rFonts w:asciiTheme="minorHAnsi" w:hAnsiTheme="minorHAnsi" w:cstheme="minorHAnsi"/>
                <w:b/>
                <w:bCs/>
                <w:szCs w:val="20"/>
              </w:rPr>
              <w:t xml:space="preserve">  </w:t>
            </w:r>
            <w:r w:rsidR="00383542" w:rsidRPr="00410284">
              <w:t xml:space="preserve">Yes     </w:t>
            </w:r>
            <w:sdt>
              <w:sdtPr>
                <w:rPr>
                  <w:rFonts w:ascii="MS Gothic" w:eastAsia="MS Gothic" w:hAnsi="MS Gothic" w:cstheme="minorHAnsi"/>
                  <w:b/>
                  <w:bCs/>
                  <w:szCs w:val="20"/>
                </w:rPr>
                <w:id w:val="-1730765645"/>
                <w14:checkbox>
                  <w14:checked w14:val="0"/>
                  <w14:checkedState w14:val="2612" w14:font="MS Gothic"/>
                  <w14:uncheckedState w14:val="2610" w14:font="MS Gothic"/>
                </w14:checkbox>
              </w:sdtPr>
              <w:sdtEndPr/>
              <w:sdtContent>
                <w:r w:rsidR="00383542">
                  <w:rPr>
                    <w:rFonts w:ascii="MS Gothic" w:eastAsia="MS Gothic" w:hAnsi="MS Gothic" w:cstheme="minorHAnsi" w:hint="eastAsia"/>
                    <w:b/>
                    <w:bCs/>
                    <w:szCs w:val="20"/>
                  </w:rPr>
                  <w:t>☐</w:t>
                </w:r>
              </w:sdtContent>
            </w:sdt>
            <w:r w:rsidR="00383542" w:rsidRPr="00476A96">
              <w:rPr>
                <w:rFonts w:asciiTheme="minorHAnsi" w:hAnsiTheme="minorHAnsi" w:cstheme="minorHAnsi"/>
                <w:b/>
                <w:bCs/>
                <w:szCs w:val="20"/>
              </w:rPr>
              <w:t xml:space="preserve">  </w:t>
            </w:r>
            <w:r w:rsidR="00383542" w:rsidRPr="00410284">
              <w:t>No</w:t>
            </w:r>
          </w:p>
          <w:p w14:paraId="4ECF68D4" w14:textId="77777777" w:rsidR="00383542" w:rsidRPr="00E83980" w:rsidRDefault="00383542" w:rsidP="00A6508D">
            <w:pPr>
              <w:spacing w:after="0" w:line="240" w:lineRule="auto"/>
              <w:jc w:val="center"/>
              <w:rPr>
                <w:rFonts w:cs="Arial"/>
              </w:rPr>
            </w:pPr>
          </w:p>
        </w:tc>
        <w:tc>
          <w:tcPr>
            <w:tcW w:w="7655" w:type="dxa"/>
            <w:gridSpan w:val="8"/>
            <w:tcBorders>
              <w:bottom w:val="single" w:sz="4" w:space="0" w:color="auto"/>
            </w:tcBorders>
            <w:shd w:val="clear" w:color="auto" w:fill="auto"/>
            <w:vAlign w:val="center"/>
          </w:tcPr>
          <w:p w14:paraId="409DAD87" w14:textId="3FB4065D" w:rsidR="00383542" w:rsidRPr="00E83980" w:rsidRDefault="00383542" w:rsidP="00A6508D">
            <w:pPr>
              <w:pStyle w:val="ColorfulList-Accent11"/>
              <w:spacing w:after="0" w:line="240" w:lineRule="auto"/>
              <w:ind w:left="0"/>
              <w:rPr>
                <w:rFonts w:cs="Arial"/>
              </w:rPr>
            </w:pPr>
            <w:r w:rsidRPr="00E83980">
              <w:rPr>
                <w:rFonts w:cs="Arial"/>
              </w:rPr>
              <w:t>Comment:</w:t>
            </w:r>
            <w:r>
              <w:rPr>
                <w:rFonts w:cs="Arial"/>
              </w:rPr>
              <w:t xml:space="preserve"> </w:t>
            </w: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E718CE" w:rsidRPr="0091264F" w14:paraId="209A44AC" w14:textId="77777777" w:rsidTr="00A6508D">
        <w:trPr>
          <w:trHeight w:val="540"/>
          <w:jc w:val="center"/>
        </w:trPr>
        <w:tc>
          <w:tcPr>
            <w:tcW w:w="5209" w:type="dxa"/>
            <w:vMerge w:val="restart"/>
            <w:shd w:val="clear" w:color="auto" w:fill="auto"/>
            <w:vAlign w:val="center"/>
          </w:tcPr>
          <w:p w14:paraId="0D527ECA" w14:textId="7864FBD1" w:rsidR="00E718CE" w:rsidRPr="00CD0B24" w:rsidRDefault="00E718CE">
            <w:pPr>
              <w:pStyle w:val="ColorfulList-Accent11"/>
              <w:spacing w:after="0" w:line="240" w:lineRule="auto"/>
              <w:ind w:left="0"/>
              <w:rPr>
                <w:rFonts w:cs="Arial"/>
              </w:rPr>
            </w:pPr>
            <w:r>
              <w:rPr>
                <w:rFonts w:cs="Arial"/>
              </w:rPr>
              <w:t>Have pharmacy at site been notified of this trial and been provided details of the planned ATIMP management?</w:t>
            </w:r>
          </w:p>
        </w:tc>
        <w:tc>
          <w:tcPr>
            <w:tcW w:w="2299" w:type="dxa"/>
            <w:gridSpan w:val="6"/>
            <w:tcBorders>
              <w:bottom w:val="single" w:sz="4" w:space="0" w:color="auto"/>
            </w:tcBorders>
            <w:shd w:val="clear" w:color="auto" w:fill="auto"/>
            <w:vAlign w:val="center"/>
          </w:tcPr>
          <w:p w14:paraId="02EB15EA" w14:textId="4EDD3709" w:rsidR="00E718CE" w:rsidRPr="00CD0B24" w:rsidRDefault="00226590" w:rsidP="00A6508D">
            <w:pPr>
              <w:spacing w:after="0" w:line="240" w:lineRule="auto"/>
              <w:jc w:val="center"/>
            </w:pPr>
            <w:sdt>
              <w:sdtPr>
                <w:rPr>
                  <w:rFonts w:ascii="MS Gothic" w:eastAsia="MS Gothic" w:hAnsi="MS Gothic" w:cstheme="minorHAnsi"/>
                  <w:b/>
                  <w:bCs/>
                  <w:szCs w:val="20"/>
                </w:rPr>
                <w:id w:val="1039863822"/>
                <w14:checkbox>
                  <w14:checked w14:val="0"/>
                  <w14:checkedState w14:val="2612" w14:font="MS Gothic"/>
                  <w14:uncheckedState w14:val="2610" w14:font="MS Gothic"/>
                </w14:checkbox>
              </w:sdtPr>
              <w:sdtEndPr/>
              <w:sdtContent>
                <w:r w:rsidR="00E718CE">
                  <w:rPr>
                    <w:rFonts w:ascii="MS Gothic" w:eastAsia="MS Gothic" w:hAnsi="MS Gothic" w:cstheme="minorHAnsi" w:hint="eastAsia"/>
                    <w:b/>
                    <w:bCs/>
                    <w:szCs w:val="20"/>
                  </w:rPr>
                  <w:t>☐</w:t>
                </w:r>
              </w:sdtContent>
            </w:sdt>
            <w:r w:rsidR="00E718CE" w:rsidRPr="00476A96">
              <w:rPr>
                <w:rFonts w:asciiTheme="minorHAnsi" w:hAnsiTheme="minorHAnsi" w:cstheme="minorHAnsi"/>
                <w:b/>
                <w:bCs/>
                <w:szCs w:val="20"/>
              </w:rPr>
              <w:t xml:space="preserve">  </w:t>
            </w:r>
            <w:r w:rsidR="00E718CE" w:rsidRPr="00447E1A">
              <w:rPr>
                <w:rFonts w:cs="Arial"/>
              </w:rPr>
              <w:t xml:space="preserve">Yes     </w:t>
            </w:r>
            <w:sdt>
              <w:sdtPr>
                <w:rPr>
                  <w:rFonts w:ascii="MS Gothic" w:eastAsia="MS Gothic" w:hAnsi="MS Gothic" w:cstheme="minorHAnsi"/>
                  <w:b/>
                  <w:bCs/>
                  <w:szCs w:val="20"/>
                </w:rPr>
                <w:id w:val="-1051997912"/>
                <w14:checkbox>
                  <w14:checked w14:val="0"/>
                  <w14:checkedState w14:val="2612" w14:font="MS Gothic"/>
                  <w14:uncheckedState w14:val="2610" w14:font="MS Gothic"/>
                </w14:checkbox>
              </w:sdtPr>
              <w:sdtEndPr/>
              <w:sdtContent>
                <w:r w:rsidR="00E718CE">
                  <w:rPr>
                    <w:rFonts w:ascii="MS Gothic" w:eastAsia="MS Gothic" w:hAnsi="MS Gothic" w:cstheme="minorHAnsi" w:hint="eastAsia"/>
                    <w:b/>
                    <w:bCs/>
                    <w:szCs w:val="20"/>
                  </w:rPr>
                  <w:t>☐</w:t>
                </w:r>
              </w:sdtContent>
            </w:sdt>
            <w:r w:rsidR="00E718CE" w:rsidRPr="00476A96">
              <w:rPr>
                <w:rFonts w:asciiTheme="minorHAnsi" w:hAnsiTheme="minorHAnsi" w:cstheme="minorHAnsi"/>
                <w:b/>
                <w:bCs/>
                <w:szCs w:val="20"/>
              </w:rPr>
              <w:t xml:space="preserve">  </w:t>
            </w:r>
            <w:r w:rsidR="00E718CE" w:rsidRPr="00447E1A">
              <w:rPr>
                <w:rFonts w:cs="Arial"/>
              </w:rPr>
              <w:t>No</w:t>
            </w:r>
          </w:p>
        </w:tc>
        <w:tc>
          <w:tcPr>
            <w:tcW w:w="7655" w:type="dxa"/>
            <w:gridSpan w:val="8"/>
            <w:shd w:val="clear" w:color="auto" w:fill="auto"/>
            <w:vAlign w:val="center"/>
          </w:tcPr>
          <w:p w14:paraId="152AA8CC" w14:textId="1795450A" w:rsidR="00E718CE" w:rsidRPr="009D6D8B" w:rsidRDefault="00E718CE" w:rsidP="00A6508D">
            <w:pPr>
              <w:pStyle w:val="ColorfulList-Accent11"/>
              <w:spacing w:after="0" w:line="240" w:lineRule="auto"/>
              <w:ind w:left="0"/>
              <w:rPr>
                <w:rFonts w:cs="Arial"/>
              </w:rPr>
            </w:pPr>
            <w:r>
              <w:rPr>
                <w:rFonts w:cs="Arial"/>
              </w:rPr>
              <w:t xml:space="preserve">Comment: </w:t>
            </w: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E718CE" w:rsidRPr="0091264F" w14:paraId="7B9DFDEA" w14:textId="77777777" w:rsidTr="00A6508D">
        <w:trPr>
          <w:trHeight w:val="540"/>
          <w:jc w:val="center"/>
        </w:trPr>
        <w:tc>
          <w:tcPr>
            <w:tcW w:w="5209" w:type="dxa"/>
            <w:vMerge/>
            <w:tcBorders>
              <w:bottom w:val="single" w:sz="4" w:space="0" w:color="auto"/>
            </w:tcBorders>
            <w:shd w:val="clear" w:color="auto" w:fill="auto"/>
          </w:tcPr>
          <w:p w14:paraId="25EE83C6" w14:textId="77777777" w:rsidR="00E718CE" w:rsidRDefault="00E718CE" w:rsidP="00E2276D">
            <w:pPr>
              <w:pStyle w:val="ColorfulList-Accent11"/>
              <w:spacing w:after="0" w:line="240" w:lineRule="auto"/>
              <w:ind w:left="0"/>
              <w:rPr>
                <w:rFonts w:cs="Arial"/>
              </w:rPr>
            </w:pPr>
          </w:p>
        </w:tc>
        <w:tc>
          <w:tcPr>
            <w:tcW w:w="2299" w:type="dxa"/>
            <w:gridSpan w:val="6"/>
            <w:tcBorders>
              <w:bottom w:val="single" w:sz="4" w:space="0" w:color="auto"/>
            </w:tcBorders>
            <w:shd w:val="clear" w:color="auto" w:fill="auto"/>
            <w:vAlign w:val="center"/>
          </w:tcPr>
          <w:p w14:paraId="4A4208FD" w14:textId="65DAD535" w:rsidR="00E718CE" w:rsidRPr="00A6508D" w:rsidRDefault="00E718CE" w:rsidP="00A6508D">
            <w:pPr>
              <w:pStyle w:val="ColorfulList-Accent11"/>
              <w:spacing w:after="0" w:line="240" w:lineRule="auto"/>
              <w:ind w:left="0"/>
              <w:rPr>
                <w:rFonts w:cs="Arial"/>
              </w:rPr>
            </w:pPr>
            <w:r>
              <w:rPr>
                <w:rFonts w:cs="Arial"/>
              </w:rPr>
              <w:t xml:space="preserve">Name and job title of pharmacy contact: </w:t>
            </w:r>
          </w:p>
        </w:tc>
        <w:tc>
          <w:tcPr>
            <w:tcW w:w="7655" w:type="dxa"/>
            <w:gridSpan w:val="8"/>
            <w:tcBorders>
              <w:bottom w:val="single" w:sz="4" w:space="0" w:color="auto"/>
            </w:tcBorders>
            <w:shd w:val="clear" w:color="auto" w:fill="auto"/>
            <w:vAlign w:val="center"/>
          </w:tcPr>
          <w:p w14:paraId="0A58616B" w14:textId="5DE798F0" w:rsidR="00E718CE" w:rsidRPr="009D6D8B" w:rsidRDefault="00E718CE" w:rsidP="00A6508D">
            <w:pPr>
              <w:pStyle w:val="ColorfulList-Accent11"/>
              <w:spacing w:after="0" w:line="240" w:lineRule="auto"/>
              <w:ind w:left="0"/>
              <w:rPr>
                <w:rFonts w:cs="Arial"/>
              </w:rPr>
            </w:pP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E2276D" w:rsidRPr="00E83980" w14:paraId="6871FCA8" w14:textId="77777777" w:rsidTr="00A6508D">
        <w:trPr>
          <w:trHeight w:val="420"/>
          <w:jc w:val="center"/>
        </w:trPr>
        <w:tc>
          <w:tcPr>
            <w:tcW w:w="15163" w:type="dxa"/>
            <w:gridSpan w:val="15"/>
            <w:shd w:val="clear" w:color="auto" w:fill="FBE4D5" w:themeFill="accent2" w:themeFillTint="33"/>
            <w:vAlign w:val="center"/>
          </w:tcPr>
          <w:p w14:paraId="5949348D" w14:textId="77777777" w:rsidR="00E2276D" w:rsidRPr="00E83980" w:rsidRDefault="00E2276D">
            <w:pPr>
              <w:pStyle w:val="ColorfulList-Accent11"/>
              <w:spacing w:after="0" w:line="240" w:lineRule="auto"/>
              <w:ind w:left="0"/>
              <w:rPr>
                <w:rFonts w:cs="Arial"/>
                <w:b/>
                <w:bCs/>
                <w:sz w:val="24"/>
                <w:szCs w:val="24"/>
              </w:rPr>
            </w:pPr>
            <w:r w:rsidRPr="00E83980">
              <w:rPr>
                <w:rFonts w:cs="Arial"/>
                <w:b/>
                <w:bCs/>
                <w:sz w:val="24"/>
                <w:szCs w:val="24"/>
              </w:rPr>
              <w:t>ATIMP Temperature Control and Monitoring at site</w:t>
            </w:r>
          </w:p>
        </w:tc>
      </w:tr>
      <w:tr w:rsidR="00E2276D" w:rsidRPr="00E83980" w14:paraId="079AD702" w14:textId="77777777" w:rsidTr="00A6508D">
        <w:trPr>
          <w:trHeight w:val="377"/>
          <w:jc w:val="center"/>
        </w:trPr>
        <w:tc>
          <w:tcPr>
            <w:tcW w:w="5209" w:type="dxa"/>
            <w:shd w:val="clear" w:color="auto" w:fill="auto"/>
            <w:vAlign w:val="center"/>
          </w:tcPr>
          <w:p w14:paraId="77F6A766" w14:textId="77777777" w:rsidR="00E2276D" w:rsidRPr="00E83980" w:rsidRDefault="00E2276D">
            <w:pPr>
              <w:pStyle w:val="ColorfulList-Accent11"/>
              <w:spacing w:after="0" w:line="240" w:lineRule="auto"/>
              <w:ind w:left="0"/>
              <w:rPr>
                <w:rFonts w:cs="Arial"/>
              </w:rPr>
            </w:pPr>
            <w:r w:rsidRPr="00E83980">
              <w:rPr>
                <w:rFonts w:cs="Arial"/>
                <w:bCs/>
                <w:lang w:val="en-US"/>
              </w:rPr>
              <w:t xml:space="preserve">How is the storage Location Temperature controlled (if there is no temperature control, please specify)? </w:t>
            </w:r>
          </w:p>
        </w:tc>
        <w:tc>
          <w:tcPr>
            <w:tcW w:w="9954" w:type="dxa"/>
            <w:gridSpan w:val="14"/>
            <w:shd w:val="clear" w:color="auto" w:fill="auto"/>
            <w:vAlign w:val="center"/>
          </w:tcPr>
          <w:p w14:paraId="4C80E33F" w14:textId="50C2D45C" w:rsidR="00E2276D" w:rsidRPr="00E83980" w:rsidRDefault="00E718CE" w:rsidP="00A6508D">
            <w:pPr>
              <w:pStyle w:val="ColorfulList-Accent11"/>
              <w:spacing w:after="0" w:line="240" w:lineRule="auto"/>
              <w:ind w:left="0"/>
              <w:rPr>
                <w:rFonts w:cs="Arial"/>
              </w:rPr>
            </w:pP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E718CE" w:rsidRPr="00E83980" w14:paraId="21F75B16" w14:textId="77777777" w:rsidTr="00A6508D">
        <w:trPr>
          <w:trHeight w:val="567"/>
          <w:jc w:val="center"/>
        </w:trPr>
        <w:tc>
          <w:tcPr>
            <w:tcW w:w="5209" w:type="dxa"/>
            <w:vMerge w:val="restart"/>
            <w:shd w:val="clear" w:color="auto" w:fill="auto"/>
            <w:vAlign w:val="center"/>
          </w:tcPr>
          <w:p w14:paraId="5A372983" w14:textId="77777777" w:rsidR="00E718CE" w:rsidRPr="00E83980" w:rsidRDefault="00E718CE">
            <w:pPr>
              <w:pStyle w:val="ColorfulList-Accent11"/>
              <w:spacing w:after="0" w:line="240" w:lineRule="auto"/>
              <w:ind w:left="0"/>
              <w:rPr>
                <w:rFonts w:cs="Arial"/>
              </w:rPr>
            </w:pPr>
            <w:r w:rsidRPr="00E83980">
              <w:rPr>
                <w:rFonts w:cs="Arial"/>
              </w:rPr>
              <w:t>How is the Storage Location Temperature Monitored?</w:t>
            </w:r>
          </w:p>
        </w:tc>
        <w:tc>
          <w:tcPr>
            <w:tcW w:w="2299" w:type="dxa"/>
            <w:gridSpan w:val="6"/>
            <w:vMerge w:val="restart"/>
            <w:shd w:val="clear" w:color="auto" w:fill="auto"/>
            <w:vAlign w:val="center"/>
          </w:tcPr>
          <w:p w14:paraId="114072DD" w14:textId="54865245" w:rsidR="00E718CE" w:rsidRPr="00E83980" w:rsidRDefault="00226590" w:rsidP="00E2276D">
            <w:pPr>
              <w:pStyle w:val="ColorfulList-Accent11"/>
              <w:spacing w:after="0" w:line="240" w:lineRule="auto"/>
              <w:ind w:left="2"/>
              <w:rPr>
                <w:rFonts w:cs="Arial"/>
              </w:rPr>
            </w:pPr>
            <w:sdt>
              <w:sdtPr>
                <w:rPr>
                  <w:rFonts w:ascii="MS Gothic" w:eastAsia="MS Gothic" w:hAnsi="MS Gothic" w:cstheme="minorHAnsi"/>
                  <w:b/>
                  <w:bCs/>
                  <w:szCs w:val="20"/>
                </w:rPr>
                <w:id w:val="-1260367371"/>
                <w14:checkbox>
                  <w14:checked w14:val="0"/>
                  <w14:checkedState w14:val="2612" w14:font="MS Gothic"/>
                  <w14:uncheckedState w14:val="2610" w14:font="MS Gothic"/>
                </w14:checkbox>
              </w:sdtPr>
              <w:sdtEndPr/>
              <w:sdtContent>
                <w:r w:rsidR="00E718CE">
                  <w:rPr>
                    <w:rFonts w:ascii="MS Gothic" w:eastAsia="MS Gothic" w:hAnsi="MS Gothic" w:cstheme="minorHAnsi" w:hint="eastAsia"/>
                    <w:b/>
                    <w:bCs/>
                    <w:szCs w:val="20"/>
                  </w:rPr>
                  <w:t>☐</w:t>
                </w:r>
              </w:sdtContent>
            </w:sdt>
            <w:r w:rsidR="00E718CE" w:rsidRPr="00476A96">
              <w:rPr>
                <w:rFonts w:asciiTheme="minorHAnsi" w:hAnsiTheme="minorHAnsi" w:cstheme="minorHAnsi"/>
                <w:b/>
                <w:bCs/>
                <w:szCs w:val="20"/>
              </w:rPr>
              <w:t xml:space="preserve">  </w:t>
            </w:r>
            <w:r w:rsidR="00E718CE" w:rsidRPr="00E83980">
              <w:rPr>
                <w:rFonts w:cs="Arial"/>
              </w:rPr>
              <w:t>Manually</w:t>
            </w:r>
          </w:p>
          <w:p w14:paraId="70834DD1" w14:textId="77777777" w:rsidR="00E718CE" w:rsidRPr="00E83980" w:rsidRDefault="00E718CE" w:rsidP="00E2276D">
            <w:pPr>
              <w:pStyle w:val="ColorfulList-Accent11"/>
              <w:spacing w:after="0" w:line="240" w:lineRule="auto"/>
              <w:ind w:left="2"/>
              <w:rPr>
                <w:rFonts w:cs="Arial"/>
              </w:rPr>
            </w:pPr>
          </w:p>
        </w:tc>
        <w:tc>
          <w:tcPr>
            <w:tcW w:w="7655" w:type="dxa"/>
            <w:gridSpan w:val="8"/>
            <w:shd w:val="clear" w:color="auto" w:fill="auto"/>
            <w:vAlign w:val="center"/>
          </w:tcPr>
          <w:p w14:paraId="45C41FB4" w14:textId="1A68E032" w:rsidR="00E718CE" w:rsidRPr="00E83980" w:rsidRDefault="00E718CE" w:rsidP="00E2276D">
            <w:pPr>
              <w:pStyle w:val="ColorfulList-Accent11"/>
              <w:spacing w:after="0" w:line="240" w:lineRule="auto"/>
              <w:ind w:left="2"/>
              <w:rPr>
                <w:rFonts w:cs="Arial"/>
              </w:rPr>
            </w:pPr>
            <w:r w:rsidRPr="00E83980">
              <w:rPr>
                <w:rFonts w:cs="Arial"/>
              </w:rPr>
              <w:t>How often is the temperature recorded (</w:t>
            </w:r>
            <w:r>
              <w:rPr>
                <w:rFonts w:cs="Arial"/>
              </w:rPr>
              <w:t>e</w:t>
            </w:r>
            <w:r w:rsidRPr="00E83980">
              <w:rPr>
                <w:rFonts w:cs="Arial"/>
              </w:rPr>
              <w:t>.g. once a day)?</w:t>
            </w:r>
            <w:r>
              <w:rPr>
                <w:rFonts w:cs="Arial"/>
              </w:rPr>
              <w:t xml:space="preserve"> </w:t>
            </w:r>
          </w:p>
          <w:p w14:paraId="221F3314" w14:textId="1234F83F" w:rsidR="00E718CE" w:rsidRPr="00E83980" w:rsidRDefault="00E718CE" w:rsidP="00A6508D">
            <w:pPr>
              <w:pStyle w:val="ColorfulList-Accent11"/>
              <w:spacing w:after="0" w:line="240" w:lineRule="auto"/>
              <w:ind w:left="2"/>
              <w:rPr>
                <w:rFonts w:cs="Arial"/>
              </w:rPr>
            </w:pP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E718CE" w:rsidRPr="00E83980" w14:paraId="69A5983D" w14:textId="77777777" w:rsidTr="00A6508D">
        <w:trPr>
          <w:trHeight w:val="567"/>
          <w:jc w:val="center"/>
        </w:trPr>
        <w:tc>
          <w:tcPr>
            <w:tcW w:w="5209" w:type="dxa"/>
            <w:vMerge/>
            <w:shd w:val="clear" w:color="auto" w:fill="auto"/>
            <w:vAlign w:val="center"/>
          </w:tcPr>
          <w:p w14:paraId="5FB531E3" w14:textId="77777777" w:rsidR="00E718CE" w:rsidRPr="00E83980" w:rsidRDefault="00E718CE" w:rsidP="00E718CE">
            <w:pPr>
              <w:pStyle w:val="ColorfulList-Accent11"/>
              <w:spacing w:after="0" w:line="240" w:lineRule="auto"/>
              <w:ind w:left="0"/>
              <w:rPr>
                <w:rFonts w:cs="Arial"/>
              </w:rPr>
            </w:pPr>
          </w:p>
        </w:tc>
        <w:tc>
          <w:tcPr>
            <w:tcW w:w="2299" w:type="dxa"/>
            <w:gridSpan w:val="6"/>
            <w:vMerge/>
            <w:shd w:val="clear" w:color="auto" w:fill="auto"/>
            <w:vAlign w:val="center"/>
          </w:tcPr>
          <w:p w14:paraId="4547BA41" w14:textId="77777777" w:rsidR="00E718CE" w:rsidRDefault="00E718CE" w:rsidP="00E2276D">
            <w:pPr>
              <w:pStyle w:val="ColorfulList-Accent11"/>
              <w:spacing w:after="0" w:line="240" w:lineRule="auto"/>
              <w:ind w:left="2"/>
              <w:rPr>
                <w:rFonts w:ascii="MS Gothic" w:eastAsia="MS Gothic" w:hAnsi="MS Gothic" w:cstheme="minorHAnsi"/>
                <w:b/>
                <w:bCs/>
                <w:szCs w:val="20"/>
              </w:rPr>
            </w:pPr>
          </w:p>
        </w:tc>
        <w:tc>
          <w:tcPr>
            <w:tcW w:w="7655" w:type="dxa"/>
            <w:gridSpan w:val="8"/>
            <w:shd w:val="clear" w:color="auto" w:fill="auto"/>
            <w:vAlign w:val="center"/>
          </w:tcPr>
          <w:p w14:paraId="0B821C96" w14:textId="77777777" w:rsidR="00E718CE" w:rsidRPr="00E83980" w:rsidRDefault="00E718CE" w:rsidP="00E718CE">
            <w:pPr>
              <w:pStyle w:val="ColorfulList-Accent11"/>
              <w:spacing w:after="0" w:line="240" w:lineRule="auto"/>
              <w:ind w:left="0"/>
              <w:rPr>
                <w:rFonts w:cs="Arial"/>
              </w:rPr>
            </w:pPr>
            <w:r w:rsidRPr="00E83980">
              <w:rPr>
                <w:rFonts w:cs="Arial"/>
              </w:rPr>
              <w:t>Are you able to get copies of these temperature records for the TMF?</w:t>
            </w:r>
          </w:p>
          <w:p w14:paraId="6BC1173E" w14:textId="198F6B0E" w:rsidR="00E718CE" w:rsidRPr="00E83980" w:rsidRDefault="00E718CE" w:rsidP="00E718CE">
            <w:pPr>
              <w:pStyle w:val="ColorfulList-Accent11"/>
              <w:spacing w:after="0" w:line="240" w:lineRule="auto"/>
              <w:ind w:left="2"/>
              <w:rPr>
                <w:rFonts w:cs="Arial"/>
              </w:rPr>
            </w:pP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E718CE" w:rsidRPr="00E83980" w14:paraId="73BA1F34" w14:textId="77777777" w:rsidTr="00A6508D">
        <w:trPr>
          <w:trHeight w:val="567"/>
          <w:jc w:val="center"/>
        </w:trPr>
        <w:tc>
          <w:tcPr>
            <w:tcW w:w="5209" w:type="dxa"/>
            <w:vMerge/>
            <w:shd w:val="clear" w:color="auto" w:fill="auto"/>
          </w:tcPr>
          <w:p w14:paraId="296E2626" w14:textId="77777777" w:rsidR="00E718CE" w:rsidRPr="00E83980" w:rsidRDefault="00E718CE" w:rsidP="00E2276D">
            <w:pPr>
              <w:pStyle w:val="ColorfulList-Accent11"/>
              <w:spacing w:after="0" w:line="240" w:lineRule="auto"/>
              <w:ind w:left="0"/>
              <w:rPr>
                <w:rFonts w:cs="Arial"/>
              </w:rPr>
            </w:pPr>
          </w:p>
        </w:tc>
        <w:tc>
          <w:tcPr>
            <w:tcW w:w="2299" w:type="dxa"/>
            <w:gridSpan w:val="6"/>
            <w:vMerge w:val="restart"/>
            <w:shd w:val="clear" w:color="auto" w:fill="auto"/>
            <w:vAlign w:val="center"/>
          </w:tcPr>
          <w:p w14:paraId="01BA3A67" w14:textId="15244C2D" w:rsidR="00E718CE" w:rsidRPr="00E83980" w:rsidRDefault="00226590" w:rsidP="00E2276D">
            <w:pPr>
              <w:pStyle w:val="ColorfulList-Accent11"/>
              <w:spacing w:after="0" w:line="240" w:lineRule="auto"/>
              <w:ind w:left="2"/>
              <w:rPr>
                <w:rFonts w:cs="Arial"/>
              </w:rPr>
            </w:pPr>
            <w:sdt>
              <w:sdtPr>
                <w:rPr>
                  <w:rFonts w:ascii="MS Gothic" w:eastAsia="MS Gothic" w:hAnsi="MS Gothic" w:cstheme="minorHAnsi"/>
                  <w:b/>
                  <w:bCs/>
                  <w:szCs w:val="20"/>
                </w:rPr>
                <w:id w:val="-1253811073"/>
                <w14:checkbox>
                  <w14:checked w14:val="0"/>
                  <w14:checkedState w14:val="2612" w14:font="MS Gothic"/>
                  <w14:uncheckedState w14:val="2610" w14:font="MS Gothic"/>
                </w14:checkbox>
              </w:sdtPr>
              <w:sdtEndPr/>
              <w:sdtContent>
                <w:r w:rsidR="00E718CE">
                  <w:rPr>
                    <w:rFonts w:ascii="MS Gothic" w:eastAsia="MS Gothic" w:hAnsi="MS Gothic" w:cstheme="minorHAnsi" w:hint="eastAsia"/>
                    <w:b/>
                    <w:bCs/>
                    <w:szCs w:val="20"/>
                  </w:rPr>
                  <w:t>☐</w:t>
                </w:r>
              </w:sdtContent>
            </w:sdt>
            <w:r w:rsidR="00E718CE" w:rsidRPr="00476A96">
              <w:rPr>
                <w:rFonts w:asciiTheme="minorHAnsi" w:hAnsiTheme="minorHAnsi" w:cstheme="minorHAnsi"/>
                <w:b/>
                <w:bCs/>
                <w:szCs w:val="20"/>
              </w:rPr>
              <w:t xml:space="preserve">  </w:t>
            </w:r>
            <w:r w:rsidR="00E718CE" w:rsidRPr="00E83980">
              <w:rPr>
                <w:rFonts w:cs="Arial"/>
              </w:rPr>
              <w:t>Continuous Digital Monitoring</w:t>
            </w:r>
          </w:p>
          <w:p w14:paraId="605F368A" w14:textId="77777777" w:rsidR="00E718CE" w:rsidRPr="00E83980" w:rsidRDefault="00E718CE" w:rsidP="00E2276D">
            <w:pPr>
              <w:pStyle w:val="ColorfulList-Accent11"/>
              <w:spacing w:after="0" w:line="240" w:lineRule="auto"/>
              <w:ind w:left="2"/>
              <w:rPr>
                <w:rFonts w:cs="Arial"/>
              </w:rPr>
            </w:pPr>
          </w:p>
        </w:tc>
        <w:tc>
          <w:tcPr>
            <w:tcW w:w="7655" w:type="dxa"/>
            <w:gridSpan w:val="8"/>
            <w:shd w:val="clear" w:color="auto" w:fill="auto"/>
            <w:vAlign w:val="center"/>
          </w:tcPr>
          <w:p w14:paraId="3FBC4405" w14:textId="77777777" w:rsidR="00E718CE" w:rsidRPr="00E83980" w:rsidRDefault="00E718CE" w:rsidP="00E2276D">
            <w:pPr>
              <w:pStyle w:val="ColorfulList-Accent11"/>
              <w:spacing w:after="0" w:line="240" w:lineRule="auto"/>
              <w:ind w:left="0"/>
              <w:rPr>
                <w:rFonts w:cs="Arial"/>
              </w:rPr>
            </w:pPr>
            <w:r w:rsidRPr="00E83980">
              <w:rPr>
                <w:rFonts w:cs="Arial"/>
              </w:rPr>
              <w:lastRenderedPageBreak/>
              <w:t>How often does the device record the temperature?</w:t>
            </w:r>
          </w:p>
          <w:p w14:paraId="3A1C88D5" w14:textId="6E44E1D2" w:rsidR="00E718CE" w:rsidRPr="00E83980" w:rsidRDefault="00E718CE" w:rsidP="00E2276D">
            <w:pPr>
              <w:pStyle w:val="ColorfulList-Accent11"/>
              <w:spacing w:after="0" w:line="240" w:lineRule="auto"/>
              <w:ind w:left="0"/>
              <w:rPr>
                <w:rFonts w:cs="Arial"/>
              </w:rPr>
            </w:pP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E718CE" w:rsidRPr="00E83980" w14:paraId="11932EA4" w14:textId="77777777" w:rsidTr="00A6508D">
        <w:trPr>
          <w:trHeight w:val="567"/>
          <w:jc w:val="center"/>
        </w:trPr>
        <w:tc>
          <w:tcPr>
            <w:tcW w:w="5209" w:type="dxa"/>
            <w:vMerge/>
            <w:shd w:val="clear" w:color="auto" w:fill="auto"/>
          </w:tcPr>
          <w:p w14:paraId="098F83CC" w14:textId="77777777" w:rsidR="00E718CE" w:rsidRPr="00E83980" w:rsidRDefault="00E718CE" w:rsidP="00E2276D">
            <w:pPr>
              <w:pStyle w:val="ColorfulList-Accent11"/>
              <w:spacing w:after="0" w:line="240" w:lineRule="auto"/>
              <w:ind w:left="0"/>
              <w:rPr>
                <w:rFonts w:cs="Arial"/>
              </w:rPr>
            </w:pPr>
          </w:p>
        </w:tc>
        <w:tc>
          <w:tcPr>
            <w:tcW w:w="2299" w:type="dxa"/>
            <w:gridSpan w:val="6"/>
            <w:vMerge/>
            <w:shd w:val="clear" w:color="auto" w:fill="auto"/>
            <w:vAlign w:val="center"/>
          </w:tcPr>
          <w:p w14:paraId="61BFEA4C" w14:textId="77777777" w:rsidR="00E718CE" w:rsidRDefault="00E718CE" w:rsidP="00E2276D">
            <w:pPr>
              <w:pStyle w:val="ColorfulList-Accent11"/>
              <w:spacing w:after="0" w:line="240" w:lineRule="auto"/>
              <w:ind w:left="2"/>
              <w:rPr>
                <w:rFonts w:ascii="MS Gothic" w:eastAsia="MS Gothic" w:hAnsi="MS Gothic" w:cstheme="minorHAnsi"/>
                <w:b/>
                <w:bCs/>
                <w:szCs w:val="20"/>
              </w:rPr>
            </w:pPr>
          </w:p>
        </w:tc>
        <w:tc>
          <w:tcPr>
            <w:tcW w:w="7655" w:type="dxa"/>
            <w:gridSpan w:val="8"/>
            <w:shd w:val="clear" w:color="auto" w:fill="auto"/>
            <w:vAlign w:val="center"/>
          </w:tcPr>
          <w:p w14:paraId="74C58BD0" w14:textId="77777777" w:rsidR="00E718CE" w:rsidRDefault="00E718CE" w:rsidP="00E2276D">
            <w:pPr>
              <w:pStyle w:val="ColorfulList-Accent11"/>
              <w:spacing w:after="0" w:line="240" w:lineRule="auto"/>
              <w:ind w:left="0"/>
              <w:rPr>
                <w:rFonts w:cs="Arial"/>
              </w:rPr>
            </w:pPr>
            <w:r w:rsidRPr="00E83980">
              <w:rPr>
                <w:rFonts w:cs="Arial"/>
              </w:rPr>
              <w:t>Is it possible to obtain records of the monitoring for all time periods?</w:t>
            </w:r>
          </w:p>
          <w:p w14:paraId="1A8C4080" w14:textId="7E54FD52" w:rsidR="00E718CE" w:rsidRPr="00E83980" w:rsidRDefault="00E718CE" w:rsidP="00E2276D">
            <w:pPr>
              <w:pStyle w:val="ColorfulList-Accent11"/>
              <w:spacing w:after="0" w:line="240" w:lineRule="auto"/>
              <w:ind w:left="0"/>
              <w:rPr>
                <w:rFonts w:cs="Arial"/>
              </w:rPr>
            </w:pP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E2276D" w:rsidRPr="00E83980" w14:paraId="1D4DD975" w14:textId="77777777" w:rsidTr="00A6508D">
        <w:trPr>
          <w:trHeight w:val="523"/>
          <w:jc w:val="center"/>
        </w:trPr>
        <w:tc>
          <w:tcPr>
            <w:tcW w:w="15163" w:type="dxa"/>
            <w:gridSpan w:val="15"/>
            <w:shd w:val="clear" w:color="auto" w:fill="FBE4D5" w:themeFill="accent2" w:themeFillTint="33"/>
          </w:tcPr>
          <w:p w14:paraId="6DBD0C5C" w14:textId="63982C33" w:rsidR="00E2276D" w:rsidRPr="00E83980" w:rsidRDefault="00E2276D" w:rsidP="00A6508D">
            <w:pPr>
              <w:pStyle w:val="ColorfulList-Accent11"/>
              <w:spacing w:after="120" w:line="240" w:lineRule="auto"/>
              <w:ind w:left="0"/>
              <w:contextualSpacing w:val="0"/>
              <w:rPr>
                <w:rFonts w:cs="Arial"/>
                <w:b/>
                <w:bCs/>
                <w:sz w:val="24"/>
                <w:szCs w:val="24"/>
              </w:rPr>
            </w:pPr>
            <w:r w:rsidRPr="00E83980">
              <w:rPr>
                <w:rFonts w:cs="Arial"/>
                <w:b/>
                <w:bCs/>
                <w:sz w:val="24"/>
                <w:szCs w:val="24"/>
              </w:rPr>
              <w:t>ATIMP Traceability Records</w:t>
            </w:r>
          </w:p>
          <w:p w14:paraId="089027A7" w14:textId="5FE4848E" w:rsidR="00E2276D" w:rsidRPr="00E83980" w:rsidRDefault="00E2276D" w:rsidP="00E2276D">
            <w:pPr>
              <w:pStyle w:val="ColorfulList-Accent11"/>
              <w:spacing w:after="0" w:line="240" w:lineRule="auto"/>
              <w:ind w:left="0"/>
              <w:rPr>
                <w:rFonts w:cs="Arial"/>
                <w:b/>
                <w:bCs/>
                <w:sz w:val="24"/>
                <w:szCs w:val="24"/>
              </w:rPr>
            </w:pPr>
            <w:r w:rsidRPr="00E83980">
              <w:rPr>
                <w:rFonts w:cs="Arial"/>
                <w:i/>
                <w:szCs w:val="24"/>
              </w:rPr>
              <w:t>EU ATMP Regulations No 1394/2007 require that clinical trials sites have a system in place for traceability of the patient and the product and retain traceability records for thirty (30) years after the expiry of the ATMP product</w:t>
            </w:r>
          </w:p>
        </w:tc>
      </w:tr>
      <w:tr w:rsidR="00E718CE" w:rsidRPr="005046A8" w14:paraId="5A3060C3" w14:textId="77777777" w:rsidTr="00A6508D">
        <w:trPr>
          <w:trHeight w:val="523"/>
          <w:jc w:val="center"/>
        </w:trPr>
        <w:tc>
          <w:tcPr>
            <w:tcW w:w="7199" w:type="dxa"/>
            <w:gridSpan w:val="5"/>
            <w:tcBorders>
              <w:bottom w:val="single" w:sz="4" w:space="0" w:color="auto"/>
            </w:tcBorders>
            <w:shd w:val="clear" w:color="auto" w:fill="auto"/>
          </w:tcPr>
          <w:p w14:paraId="4E9C224A" w14:textId="77777777" w:rsidR="00E718CE" w:rsidRPr="005046A8" w:rsidRDefault="00E718CE" w:rsidP="00E2276D">
            <w:pPr>
              <w:tabs>
                <w:tab w:val="left" w:pos="3852"/>
              </w:tabs>
              <w:spacing w:after="0" w:line="240" w:lineRule="auto"/>
              <w:rPr>
                <w:rFonts w:cs="Arial"/>
                <w:sz w:val="20"/>
              </w:rPr>
            </w:pPr>
            <w:r w:rsidRPr="00410284">
              <w:t>Are there appropriate archiving facilities available for your site to store trial documents related to traceability of the advanced therapy medicinal products (ATMP) for a minimum of thirty (30) years after completion of the trial at your Site?</w:t>
            </w:r>
          </w:p>
        </w:tc>
        <w:tc>
          <w:tcPr>
            <w:tcW w:w="1160" w:type="dxa"/>
            <w:gridSpan w:val="3"/>
            <w:tcBorders>
              <w:bottom w:val="single" w:sz="4" w:space="0" w:color="auto"/>
            </w:tcBorders>
            <w:shd w:val="clear" w:color="auto" w:fill="auto"/>
            <w:vAlign w:val="center"/>
          </w:tcPr>
          <w:p w14:paraId="56DC40FB" w14:textId="3941AB03" w:rsidR="00E718CE" w:rsidRPr="005046A8" w:rsidRDefault="00226590">
            <w:pPr>
              <w:pStyle w:val="ColorfulList-Accent11"/>
              <w:spacing w:after="0" w:line="240" w:lineRule="auto"/>
              <w:ind w:left="0"/>
              <w:rPr>
                <w:rFonts w:cs="Arial"/>
                <w:sz w:val="20"/>
                <w:szCs w:val="20"/>
              </w:rPr>
            </w:pPr>
            <w:sdt>
              <w:sdtPr>
                <w:rPr>
                  <w:rFonts w:ascii="MS Gothic" w:eastAsia="MS Gothic" w:hAnsi="MS Gothic" w:cstheme="minorHAnsi"/>
                  <w:b/>
                  <w:bCs/>
                  <w:szCs w:val="20"/>
                </w:rPr>
                <w:id w:val="-1390796666"/>
                <w14:checkbox>
                  <w14:checked w14:val="0"/>
                  <w14:checkedState w14:val="2612" w14:font="MS Gothic"/>
                  <w14:uncheckedState w14:val="2610" w14:font="MS Gothic"/>
                </w14:checkbox>
              </w:sdtPr>
              <w:sdtEndPr/>
              <w:sdtContent>
                <w:r w:rsidR="00E718CE">
                  <w:rPr>
                    <w:rFonts w:ascii="MS Gothic" w:eastAsia="MS Gothic" w:hAnsi="MS Gothic" w:cstheme="minorHAnsi" w:hint="eastAsia"/>
                    <w:b/>
                    <w:bCs/>
                    <w:szCs w:val="20"/>
                  </w:rPr>
                  <w:t>☐</w:t>
                </w:r>
              </w:sdtContent>
            </w:sdt>
            <w:r w:rsidR="00E718CE" w:rsidRPr="00476A96">
              <w:rPr>
                <w:rFonts w:asciiTheme="minorHAnsi" w:hAnsiTheme="minorHAnsi" w:cstheme="minorHAnsi"/>
                <w:b/>
                <w:bCs/>
                <w:szCs w:val="20"/>
              </w:rPr>
              <w:t xml:space="preserve">  </w:t>
            </w:r>
            <w:r w:rsidR="00E718CE" w:rsidRPr="00A6508D">
              <w:rPr>
                <w:rFonts w:cs="Arial"/>
                <w:szCs w:val="20"/>
              </w:rPr>
              <w:t>Yes</w:t>
            </w:r>
            <w:r w:rsidR="00E718CE" w:rsidRPr="005046A8">
              <w:rPr>
                <w:rFonts w:cs="Arial"/>
                <w:sz w:val="20"/>
                <w:szCs w:val="20"/>
              </w:rPr>
              <w:t xml:space="preserve">      </w:t>
            </w:r>
          </w:p>
          <w:p w14:paraId="5CE1F274" w14:textId="75418592" w:rsidR="00E718CE" w:rsidRPr="005046A8" w:rsidRDefault="00226590" w:rsidP="00A6508D">
            <w:pPr>
              <w:pStyle w:val="ColorfulList-Accent11"/>
              <w:spacing w:after="0" w:line="240" w:lineRule="auto"/>
              <w:ind w:left="0"/>
              <w:rPr>
                <w:rFonts w:cs="Arial"/>
                <w:sz w:val="20"/>
                <w:szCs w:val="20"/>
              </w:rPr>
            </w:pPr>
            <w:sdt>
              <w:sdtPr>
                <w:rPr>
                  <w:rFonts w:ascii="MS Gothic" w:eastAsia="MS Gothic" w:hAnsi="MS Gothic" w:cstheme="minorHAnsi"/>
                  <w:b/>
                  <w:bCs/>
                  <w:szCs w:val="20"/>
                </w:rPr>
                <w:id w:val="766584632"/>
                <w14:checkbox>
                  <w14:checked w14:val="0"/>
                  <w14:checkedState w14:val="2612" w14:font="MS Gothic"/>
                  <w14:uncheckedState w14:val="2610" w14:font="MS Gothic"/>
                </w14:checkbox>
              </w:sdtPr>
              <w:sdtEndPr/>
              <w:sdtContent>
                <w:r w:rsidR="00E718CE">
                  <w:rPr>
                    <w:rFonts w:ascii="MS Gothic" w:eastAsia="MS Gothic" w:hAnsi="MS Gothic" w:cstheme="minorHAnsi" w:hint="eastAsia"/>
                    <w:b/>
                    <w:bCs/>
                    <w:szCs w:val="20"/>
                  </w:rPr>
                  <w:t>☐</w:t>
                </w:r>
              </w:sdtContent>
            </w:sdt>
            <w:r w:rsidR="00E718CE" w:rsidRPr="00476A96">
              <w:rPr>
                <w:rFonts w:asciiTheme="minorHAnsi" w:hAnsiTheme="minorHAnsi" w:cstheme="minorHAnsi"/>
                <w:b/>
                <w:bCs/>
                <w:szCs w:val="20"/>
              </w:rPr>
              <w:t xml:space="preserve">  </w:t>
            </w:r>
            <w:r w:rsidR="00E718CE" w:rsidRPr="00A6508D">
              <w:rPr>
                <w:rFonts w:cs="Arial"/>
                <w:szCs w:val="20"/>
              </w:rPr>
              <w:t>No</w:t>
            </w:r>
            <w:r w:rsidR="00E718CE" w:rsidRPr="005046A8">
              <w:rPr>
                <w:rFonts w:cs="Arial"/>
                <w:sz w:val="20"/>
                <w:szCs w:val="20"/>
              </w:rPr>
              <w:t xml:space="preserve">       </w:t>
            </w:r>
          </w:p>
        </w:tc>
        <w:tc>
          <w:tcPr>
            <w:tcW w:w="6804" w:type="dxa"/>
            <w:gridSpan w:val="7"/>
            <w:tcBorders>
              <w:bottom w:val="single" w:sz="4" w:space="0" w:color="auto"/>
            </w:tcBorders>
            <w:shd w:val="clear" w:color="auto" w:fill="auto"/>
            <w:vAlign w:val="center"/>
          </w:tcPr>
          <w:p w14:paraId="38957EDB" w14:textId="0A6B706F" w:rsidR="00E718CE" w:rsidRPr="005046A8" w:rsidRDefault="00E718CE" w:rsidP="00A6508D">
            <w:pPr>
              <w:pStyle w:val="BalloonText"/>
              <w:rPr>
                <w:rFonts w:ascii="Calibri" w:hAnsi="Calibri" w:cs="Arial"/>
              </w:rPr>
            </w:pPr>
            <w:r w:rsidRPr="00A6508D">
              <w:rPr>
                <w:rFonts w:cs="Arial"/>
                <w:sz w:val="22"/>
                <w:szCs w:val="20"/>
              </w:rPr>
              <w:t xml:space="preserve">Comment: </w:t>
            </w: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bl>
    <w:p w14:paraId="0CFD0471" w14:textId="77777777" w:rsidR="00D040EF" w:rsidRPr="005046A8" w:rsidRDefault="00D040EF" w:rsidP="00A6508D">
      <w:pPr>
        <w:spacing w:after="0"/>
        <w:rPr>
          <w:rFonts w:cs="Arial"/>
        </w:rPr>
      </w:pPr>
    </w:p>
    <w:tbl>
      <w:tblPr>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7"/>
        <w:gridCol w:w="1074"/>
        <w:gridCol w:w="9077"/>
      </w:tblGrid>
      <w:tr w:rsidR="00D040EF" w:rsidRPr="005046A8" w14:paraId="4CB058EB" w14:textId="77777777" w:rsidTr="00A6508D">
        <w:trPr>
          <w:trHeight w:val="420"/>
          <w:jc w:val="center"/>
        </w:trPr>
        <w:tc>
          <w:tcPr>
            <w:tcW w:w="15168" w:type="dxa"/>
            <w:gridSpan w:val="3"/>
            <w:shd w:val="clear" w:color="auto" w:fill="FBE4D5" w:themeFill="accent2" w:themeFillTint="33"/>
          </w:tcPr>
          <w:p w14:paraId="549B9594" w14:textId="56C516BC" w:rsidR="00D040EF" w:rsidRPr="005046A8" w:rsidRDefault="00D040EF" w:rsidP="00A6508D">
            <w:pPr>
              <w:pStyle w:val="ColorfulList-Accent11"/>
              <w:spacing w:after="120" w:line="240" w:lineRule="auto"/>
              <w:ind w:left="0"/>
              <w:rPr>
                <w:rFonts w:cs="Arial"/>
                <w:b/>
                <w:bCs/>
              </w:rPr>
            </w:pPr>
            <w:r w:rsidRPr="005046A8">
              <w:rPr>
                <w:rFonts w:cs="Arial"/>
                <w:b/>
                <w:bCs/>
                <w:sz w:val="24"/>
                <w:szCs w:val="24"/>
              </w:rPr>
              <w:t>Gene Therapy Product Specific Requirements</w:t>
            </w:r>
            <w:r w:rsidRPr="005046A8">
              <w:rPr>
                <w:rFonts w:cs="Arial"/>
                <w:b/>
                <w:bCs/>
              </w:rPr>
              <w:t xml:space="preserve"> </w:t>
            </w:r>
          </w:p>
          <w:p w14:paraId="2021D335" w14:textId="6205FDEA" w:rsidR="00D040EF" w:rsidRPr="005046A8" w:rsidRDefault="00D040EF" w:rsidP="00A6508D">
            <w:pPr>
              <w:spacing w:after="120" w:line="240" w:lineRule="auto"/>
            </w:pPr>
            <w:r w:rsidRPr="005046A8">
              <w:rPr>
                <w:rFonts w:cs="Arial"/>
                <w:b/>
                <w:bCs/>
              </w:rPr>
              <w:t xml:space="preserve">The gene therapy medicinal product </w:t>
            </w:r>
            <w:r w:rsidR="008446E9" w:rsidRPr="005046A8">
              <w:rPr>
                <w:rFonts w:cs="Arial"/>
                <w:b/>
                <w:bCs/>
                <w:color w:val="0000FF"/>
              </w:rPr>
              <w:t>Specify</w:t>
            </w:r>
            <w:r w:rsidR="008446E9" w:rsidRPr="00410284">
              <w:rPr>
                <w:rFonts w:cs="Arial"/>
                <w:b/>
                <w:bCs/>
                <w:color w:val="0000FF"/>
              </w:rPr>
              <w:t xml:space="preserve"> product name</w:t>
            </w:r>
            <w:r w:rsidRPr="005046A8">
              <w:rPr>
                <w:rFonts w:cs="Arial"/>
                <w:b/>
                <w:bCs/>
                <w:color w:val="0000FF"/>
              </w:rPr>
              <w:t xml:space="preserve"> </w:t>
            </w:r>
            <w:r w:rsidRPr="005046A8">
              <w:rPr>
                <w:rFonts w:cs="Arial"/>
                <w:b/>
                <w:bCs/>
              </w:rPr>
              <w:t xml:space="preserve">is considered a genetically modified organism (GMO) and falls under the </w:t>
            </w:r>
            <w:r w:rsidRPr="005046A8">
              <w:rPr>
                <w:rFonts w:cs="Arial"/>
                <w:b/>
                <w:bCs/>
                <w:color w:val="0000FF"/>
              </w:rPr>
              <w:t xml:space="preserve">Genetically Modified Organisms (contained Use regulations </w:t>
            </w:r>
            <w:r w:rsidR="008446E9" w:rsidRPr="005046A8">
              <w:rPr>
                <w:rFonts w:cs="Arial"/>
                <w:b/>
                <w:bCs/>
                <w:color w:val="0000FF"/>
              </w:rPr>
              <w:t>2014</w:t>
            </w:r>
            <w:r w:rsidRPr="005046A8">
              <w:rPr>
                <w:rFonts w:cs="Arial"/>
                <w:b/>
                <w:bCs/>
                <w:color w:val="0000FF"/>
              </w:rPr>
              <w:t>)</w:t>
            </w:r>
            <w:r w:rsidR="008446E9" w:rsidRPr="005046A8">
              <w:rPr>
                <w:rFonts w:cs="Arial"/>
                <w:b/>
                <w:bCs/>
                <w:color w:val="0000FF"/>
              </w:rPr>
              <w:t xml:space="preserve"> /</w:t>
            </w:r>
            <w:r w:rsidRPr="005046A8">
              <w:rPr>
                <w:rFonts w:cs="Arial"/>
                <w:b/>
                <w:bCs/>
                <w:color w:val="0000FF"/>
              </w:rPr>
              <w:t xml:space="preserve"> </w:t>
            </w:r>
            <w:r w:rsidR="008446E9" w:rsidRPr="005046A8">
              <w:rPr>
                <w:rFonts w:cs="Arial"/>
                <w:b/>
                <w:bCs/>
                <w:color w:val="0000FF"/>
              </w:rPr>
              <w:t>Genetically Modified Organisms (Deliberate release regulations 2002)</w:t>
            </w:r>
            <w:r w:rsidR="008446E9" w:rsidRPr="00410284">
              <w:rPr>
                <w:rFonts w:cs="Arial"/>
                <w:b/>
                <w:bCs/>
              </w:rPr>
              <w:t xml:space="preserve"> </w:t>
            </w:r>
            <w:r w:rsidRPr="005046A8">
              <w:rPr>
                <w:rFonts w:cs="Arial"/>
                <w:b/>
                <w:bCs/>
              </w:rPr>
              <w:t xml:space="preserve">as amended and will be regulated by the </w:t>
            </w:r>
            <w:r w:rsidRPr="005046A8">
              <w:rPr>
                <w:rFonts w:cs="Arial"/>
                <w:b/>
                <w:bCs/>
                <w:color w:val="0000FF"/>
              </w:rPr>
              <w:t>Health and Safety Executive (HSE)</w:t>
            </w:r>
            <w:r w:rsidR="008446E9" w:rsidRPr="005046A8">
              <w:rPr>
                <w:rFonts w:cs="Arial"/>
                <w:b/>
                <w:bCs/>
                <w:color w:val="0000FF"/>
              </w:rPr>
              <w:t xml:space="preserve"> / DEFRA</w:t>
            </w:r>
          </w:p>
        </w:tc>
      </w:tr>
      <w:tr w:rsidR="00D040EF" w:rsidRPr="005046A8" w14:paraId="162E7050" w14:textId="77777777" w:rsidTr="00A6508D">
        <w:trPr>
          <w:trHeight w:val="616"/>
          <w:jc w:val="center"/>
        </w:trPr>
        <w:tc>
          <w:tcPr>
            <w:tcW w:w="15168" w:type="dxa"/>
            <w:gridSpan w:val="3"/>
            <w:shd w:val="clear" w:color="auto" w:fill="FBE4D5" w:themeFill="accent2" w:themeFillTint="33"/>
          </w:tcPr>
          <w:p w14:paraId="244FFFD9" w14:textId="77777777" w:rsidR="00D040EF" w:rsidRPr="005046A8" w:rsidRDefault="00D040EF" w:rsidP="005E3FF2">
            <w:pPr>
              <w:pStyle w:val="ColorfulList-Accent11"/>
              <w:spacing w:after="0" w:line="240" w:lineRule="auto"/>
              <w:ind w:left="0"/>
              <w:rPr>
                <w:rFonts w:cs="Arial"/>
                <w:b/>
                <w:bCs/>
                <w:sz w:val="24"/>
                <w:szCs w:val="24"/>
              </w:rPr>
            </w:pPr>
            <w:r w:rsidRPr="005046A8">
              <w:rPr>
                <w:rFonts w:cs="Arial"/>
                <w:b/>
                <w:bCs/>
                <w:sz w:val="24"/>
                <w:szCs w:val="24"/>
              </w:rPr>
              <w:t>HSE Notifications</w:t>
            </w:r>
          </w:p>
          <w:p w14:paraId="0460F1F1" w14:textId="1AEAEF20" w:rsidR="00D040EF" w:rsidRPr="005046A8" w:rsidRDefault="00D040EF" w:rsidP="005E3FF2">
            <w:pPr>
              <w:pStyle w:val="Default"/>
              <w:rPr>
                <w:rFonts w:ascii="Calibri" w:hAnsi="Calibri"/>
                <w:b/>
                <w:bCs/>
              </w:rPr>
            </w:pPr>
            <w:r w:rsidRPr="005046A8">
              <w:rPr>
                <w:rFonts w:ascii="Calibri" w:hAnsi="Calibri"/>
                <w:sz w:val="20"/>
                <w:szCs w:val="20"/>
              </w:rPr>
              <w:t>A</w:t>
            </w:r>
            <w:r w:rsidRPr="005046A8">
              <w:rPr>
                <w:rFonts w:ascii="Calibri" w:hAnsi="Calibri"/>
                <w:b/>
                <w:bCs/>
              </w:rPr>
              <w:t xml:space="preserve"> </w:t>
            </w:r>
            <w:r w:rsidRPr="005046A8">
              <w:rPr>
                <w:rFonts w:ascii="Calibri" w:hAnsi="Calibri"/>
                <w:sz w:val="19"/>
                <w:szCs w:val="19"/>
              </w:rPr>
              <w:t>notification to the HSE of first use of premises for GMO activities is required</w:t>
            </w:r>
            <w:r w:rsidR="008446E9" w:rsidRPr="00410284">
              <w:rPr>
                <w:rFonts w:ascii="Calibri" w:hAnsi="Calibri"/>
                <w:sz w:val="19"/>
                <w:szCs w:val="19"/>
              </w:rPr>
              <w:t>,</w:t>
            </w:r>
            <w:r w:rsidRPr="005046A8">
              <w:rPr>
                <w:rFonts w:ascii="Calibri" w:hAnsi="Calibri"/>
                <w:sz w:val="19"/>
                <w:szCs w:val="19"/>
              </w:rPr>
              <w:t xml:space="preserve"> this in</w:t>
            </w:r>
            <w:r w:rsidR="008446E9" w:rsidRPr="00410284">
              <w:rPr>
                <w:rFonts w:ascii="Calibri" w:hAnsi="Calibri"/>
                <w:sz w:val="19"/>
                <w:szCs w:val="19"/>
              </w:rPr>
              <w:t>cludes NHS Trusts where patient</w:t>
            </w:r>
            <w:r w:rsidRPr="005046A8">
              <w:rPr>
                <w:rFonts w:ascii="Calibri" w:hAnsi="Calibri"/>
                <w:sz w:val="19"/>
                <w:szCs w:val="19"/>
              </w:rPr>
              <w:t xml:space="preserve">s will be treated with gene therapy products. </w:t>
            </w:r>
          </w:p>
        </w:tc>
      </w:tr>
      <w:tr w:rsidR="00D040EF" w:rsidRPr="005046A8" w14:paraId="248FEABC" w14:textId="77777777" w:rsidTr="00A6508D">
        <w:trPr>
          <w:trHeight w:val="414"/>
          <w:jc w:val="center"/>
        </w:trPr>
        <w:tc>
          <w:tcPr>
            <w:tcW w:w="5017" w:type="dxa"/>
            <w:vMerge w:val="restart"/>
            <w:shd w:val="clear" w:color="auto" w:fill="auto"/>
            <w:vAlign w:val="center"/>
          </w:tcPr>
          <w:p w14:paraId="0E9764AA" w14:textId="77777777" w:rsidR="00D040EF" w:rsidRPr="005046A8" w:rsidRDefault="00D040EF">
            <w:pPr>
              <w:spacing w:after="0" w:line="240" w:lineRule="auto"/>
              <w:rPr>
                <w:rFonts w:cs="Arial"/>
              </w:rPr>
            </w:pPr>
            <w:r w:rsidRPr="005046A8">
              <w:rPr>
                <w:rFonts w:cs="Arial"/>
              </w:rPr>
              <w:t xml:space="preserve">Is the site notified to the HSE for use of GMOs (first use of premises notification)? </w:t>
            </w:r>
          </w:p>
        </w:tc>
        <w:tc>
          <w:tcPr>
            <w:tcW w:w="1074" w:type="dxa"/>
            <w:shd w:val="clear" w:color="auto" w:fill="auto"/>
            <w:vAlign w:val="center"/>
          </w:tcPr>
          <w:p w14:paraId="770BFB35" w14:textId="6EA1A774" w:rsidR="00D040EF" w:rsidRPr="005046A8" w:rsidRDefault="00226590">
            <w:pPr>
              <w:pStyle w:val="ColorfulList-Accent11"/>
              <w:spacing w:after="0" w:line="240" w:lineRule="auto"/>
              <w:ind w:left="0"/>
              <w:rPr>
                <w:rFonts w:cs="Arial"/>
              </w:rPr>
            </w:pPr>
            <w:sdt>
              <w:sdtPr>
                <w:rPr>
                  <w:rFonts w:ascii="MS Gothic" w:eastAsia="MS Gothic" w:hAnsi="MS Gothic" w:cstheme="minorHAnsi"/>
                  <w:b/>
                  <w:bCs/>
                  <w:szCs w:val="20"/>
                </w:rPr>
                <w:id w:val="-211116188"/>
                <w14:checkbox>
                  <w14:checked w14:val="0"/>
                  <w14:checkedState w14:val="2612" w14:font="MS Gothic"/>
                  <w14:uncheckedState w14:val="2610" w14:font="MS Gothic"/>
                </w14:checkbox>
              </w:sdtPr>
              <w:sdtEndPr/>
              <w:sdtContent>
                <w:r w:rsidR="00947408">
                  <w:rPr>
                    <w:rFonts w:ascii="MS Gothic" w:eastAsia="MS Gothic" w:hAnsi="MS Gothic" w:cstheme="minorHAnsi" w:hint="eastAsia"/>
                    <w:b/>
                    <w:bCs/>
                    <w:szCs w:val="20"/>
                  </w:rPr>
                  <w:t>☐</w:t>
                </w:r>
              </w:sdtContent>
            </w:sdt>
            <w:r w:rsidR="00947408" w:rsidRPr="00476A96">
              <w:rPr>
                <w:rFonts w:asciiTheme="minorHAnsi" w:hAnsiTheme="minorHAnsi" w:cstheme="minorHAnsi"/>
                <w:b/>
                <w:bCs/>
                <w:szCs w:val="20"/>
              </w:rPr>
              <w:t xml:space="preserve">  </w:t>
            </w:r>
            <w:r w:rsidR="00D040EF" w:rsidRPr="005046A8">
              <w:rPr>
                <w:rFonts w:cs="Arial"/>
              </w:rPr>
              <w:t xml:space="preserve">Yes        </w:t>
            </w:r>
          </w:p>
        </w:tc>
        <w:tc>
          <w:tcPr>
            <w:tcW w:w="9077" w:type="dxa"/>
            <w:shd w:val="clear" w:color="auto" w:fill="auto"/>
            <w:vAlign w:val="center"/>
          </w:tcPr>
          <w:p w14:paraId="21B12973" w14:textId="4AA1F0A5" w:rsidR="00D040EF" w:rsidRPr="005046A8" w:rsidRDefault="00D040EF">
            <w:pPr>
              <w:pStyle w:val="ColorfulList-Accent11"/>
              <w:spacing w:after="0" w:line="240" w:lineRule="auto"/>
              <w:ind w:left="0"/>
              <w:rPr>
                <w:rFonts w:cs="Arial"/>
              </w:rPr>
            </w:pPr>
            <w:r w:rsidRPr="005046A8">
              <w:rPr>
                <w:rFonts w:cs="Arial"/>
              </w:rPr>
              <w:t xml:space="preserve">Date: </w:t>
            </w:r>
            <w:r w:rsidR="00947408" w:rsidRPr="00D53DE5">
              <w:rPr>
                <w:rFonts w:cs="Calibri"/>
                <w:sz w:val="20"/>
                <w:szCs w:val="20"/>
              </w:rPr>
              <w:fldChar w:fldCharType="begin">
                <w:ffData>
                  <w:name w:val=""/>
                  <w:enabled/>
                  <w:calcOnExit w:val="0"/>
                  <w:textInput/>
                </w:ffData>
              </w:fldChar>
            </w:r>
            <w:r w:rsidR="00947408" w:rsidRPr="00D53DE5">
              <w:rPr>
                <w:rFonts w:cs="Calibri"/>
                <w:sz w:val="20"/>
                <w:szCs w:val="20"/>
              </w:rPr>
              <w:instrText xml:space="preserve"> FORMTEXT </w:instrText>
            </w:r>
            <w:r w:rsidR="00947408" w:rsidRPr="00D53DE5">
              <w:rPr>
                <w:rFonts w:cs="Calibri"/>
                <w:sz w:val="20"/>
                <w:szCs w:val="20"/>
              </w:rPr>
            </w:r>
            <w:r w:rsidR="00947408" w:rsidRPr="00D53DE5">
              <w:rPr>
                <w:rFonts w:cs="Calibri"/>
                <w:sz w:val="20"/>
                <w:szCs w:val="20"/>
              </w:rPr>
              <w:fldChar w:fldCharType="separate"/>
            </w:r>
            <w:r w:rsidR="00947408" w:rsidRPr="00D53DE5">
              <w:rPr>
                <w:rFonts w:cs="Calibri"/>
                <w:noProof/>
                <w:sz w:val="20"/>
                <w:szCs w:val="20"/>
              </w:rPr>
              <w:t> </w:t>
            </w:r>
            <w:r w:rsidR="00947408" w:rsidRPr="00D53DE5">
              <w:rPr>
                <w:rFonts w:cs="Calibri"/>
                <w:noProof/>
                <w:sz w:val="20"/>
                <w:szCs w:val="20"/>
              </w:rPr>
              <w:t> </w:t>
            </w:r>
            <w:r w:rsidR="00947408" w:rsidRPr="00D53DE5">
              <w:rPr>
                <w:rFonts w:cs="Calibri"/>
                <w:noProof/>
                <w:sz w:val="20"/>
                <w:szCs w:val="20"/>
              </w:rPr>
              <w:t> </w:t>
            </w:r>
            <w:r w:rsidR="00947408" w:rsidRPr="00D53DE5">
              <w:rPr>
                <w:rFonts w:cs="Calibri"/>
                <w:noProof/>
                <w:sz w:val="20"/>
                <w:szCs w:val="20"/>
              </w:rPr>
              <w:t> </w:t>
            </w:r>
            <w:r w:rsidR="00947408" w:rsidRPr="00D53DE5">
              <w:rPr>
                <w:rFonts w:cs="Calibri"/>
                <w:noProof/>
                <w:sz w:val="20"/>
                <w:szCs w:val="20"/>
              </w:rPr>
              <w:t> </w:t>
            </w:r>
            <w:r w:rsidR="00947408" w:rsidRPr="00D53DE5">
              <w:rPr>
                <w:rFonts w:cs="Calibri"/>
                <w:sz w:val="20"/>
                <w:szCs w:val="20"/>
              </w:rPr>
              <w:fldChar w:fldCharType="end"/>
            </w:r>
          </w:p>
        </w:tc>
      </w:tr>
      <w:tr w:rsidR="00D040EF" w:rsidRPr="005046A8" w14:paraId="7367991C" w14:textId="77777777" w:rsidTr="00A6508D">
        <w:trPr>
          <w:trHeight w:val="419"/>
          <w:jc w:val="center"/>
        </w:trPr>
        <w:tc>
          <w:tcPr>
            <w:tcW w:w="5017" w:type="dxa"/>
            <w:vMerge/>
            <w:shd w:val="clear" w:color="auto" w:fill="auto"/>
            <w:vAlign w:val="center"/>
          </w:tcPr>
          <w:p w14:paraId="402CEC7D" w14:textId="77777777" w:rsidR="00D040EF" w:rsidRPr="005046A8" w:rsidRDefault="00D040EF">
            <w:pPr>
              <w:spacing w:after="0" w:line="240" w:lineRule="auto"/>
              <w:rPr>
                <w:rFonts w:cs="Arial"/>
              </w:rPr>
            </w:pPr>
          </w:p>
        </w:tc>
        <w:tc>
          <w:tcPr>
            <w:tcW w:w="1074" w:type="dxa"/>
            <w:shd w:val="clear" w:color="auto" w:fill="auto"/>
            <w:vAlign w:val="center"/>
          </w:tcPr>
          <w:p w14:paraId="45D025B3" w14:textId="443A92D8" w:rsidR="00D040EF" w:rsidRPr="005046A8" w:rsidRDefault="00226590">
            <w:pPr>
              <w:pStyle w:val="ColorfulList-Accent11"/>
              <w:spacing w:after="0" w:line="240" w:lineRule="auto"/>
              <w:ind w:left="0"/>
              <w:rPr>
                <w:rFonts w:cs="Arial"/>
              </w:rPr>
            </w:pPr>
            <w:sdt>
              <w:sdtPr>
                <w:rPr>
                  <w:rFonts w:ascii="MS Gothic" w:eastAsia="MS Gothic" w:hAnsi="MS Gothic" w:cstheme="minorHAnsi"/>
                  <w:b/>
                  <w:bCs/>
                  <w:szCs w:val="20"/>
                </w:rPr>
                <w:id w:val="-56470419"/>
                <w14:checkbox>
                  <w14:checked w14:val="0"/>
                  <w14:checkedState w14:val="2612" w14:font="MS Gothic"/>
                  <w14:uncheckedState w14:val="2610" w14:font="MS Gothic"/>
                </w14:checkbox>
              </w:sdtPr>
              <w:sdtEndPr/>
              <w:sdtContent>
                <w:r w:rsidR="00947408">
                  <w:rPr>
                    <w:rFonts w:ascii="MS Gothic" w:eastAsia="MS Gothic" w:hAnsi="MS Gothic" w:cstheme="minorHAnsi" w:hint="eastAsia"/>
                    <w:b/>
                    <w:bCs/>
                    <w:szCs w:val="20"/>
                  </w:rPr>
                  <w:t>☐</w:t>
                </w:r>
              </w:sdtContent>
            </w:sdt>
            <w:r w:rsidR="00947408" w:rsidRPr="00476A96">
              <w:rPr>
                <w:rFonts w:asciiTheme="minorHAnsi" w:hAnsiTheme="minorHAnsi" w:cstheme="minorHAnsi"/>
                <w:b/>
                <w:bCs/>
                <w:szCs w:val="20"/>
              </w:rPr>
              <w:t xml:space="preserve">  </w:t>
            </w:r>
            <w:r w:rsidR="00D040EF" w:rsidRPr="005046A8">
              <w:rPr>
                <w:rFonts w:cs="Arial"/>
              </w:rPr>
              <w:t xml:space="preserve">No         </w:t>
            </w:r>
          </w:p>
        </w:tc>
        <w:tc>
          <w:tcPr>
            <w:tcW w:w="9077" w:type="dxa"/>
            <w:shd w:val="clear" w:color="auto" w:fill="auto"/>
            <w:vAlign w:val="center"/>
          </w:tcPr>
          <w:p w14:paraId="5D432176" w14:textId="547A7874" w:rsidR="00D040EF" w:rsidRPr="005046A8" w:rsidRDefault="00D040EF">
            <w:pPr>
              <w:pStyle w:val="ColorfulList-Accent11"/>
              <w:spacing w:after="0" w:line="240" w:lineRule="auto"/>
              <w:ind w:left="0"/>
              <w:rPr>
                <w:rFonts w:cs="Arial"/>
              </w:rPr>
            </w:pPr>
            <w:r w:rsidRPr="005046A8">
              <w:rPr>
                <w:rFonts w:cs="Arial"/>
              </w:rPr>
              <w:t>Comment:</w:t>
            </w:r>
            <w:r w:rsidR="00947408">
              <w:rPr>
                <w:rFonts w:cs="Arial"/>
              </w:rPr>
              <w:t xml:space="preserve"> </w:t>
            </w:r>
            <w:r w:rsidR="00947408" w:rsidRPr="00D53DE5">
              <w:rPr>
                <w:rFonts w:cs="Calibri"/>
                <w:sz w:val="20"/>
                <w:szCs w:val="20"/>
              </w:rPr>
              <w:fldChar w:fldCharType="begin">
                <w:ffData>
                  <w:name w:val=""/>
                  <w:enabled/>
                  <w:calcOnExit w:val="0"/>
                  <w:textInput/>
                </w:ffData>
              </w:fldChar>
            </w:r>
            <w:r w:rsidR="00947408" w:rsidRPr="00D53DE5">
              <w:rPr>
                <w:rFonts w:cs="Calibri"/>
                <w:sz w:val="20"/>
                <w:szCs w:val="20"/>
              </w:rPr>
              <w:instrText xml:space="preserve"> FORMTEXT </w:instrText>
            </w:r>
            <w:r w:rsidR="00947408" w:rsidRPr="00D53DE5">
              <w:rPr>
                <w:rFonts w:cs="Calibri"/>
                <w:sz w:val="20"/>
                <w:szCs w:val="20"/>
              </w:rPr>
            </w:r>
            <w:r w:rsidR="00947408" w:rsidRPr="00D53DE5">
              <w:rPr>
                <w:rFonts w:cs="Calibri"/>
                <w:sz w:val="20"/>
                <w:szCs w:val="20"/>
              </w:rPr>
              <w:fldChar w:fldCharType="separate"/>
            </w:r>
            <w:r w:rsidR="00947408" w:rsidRPr="00D53DE5">
              <w:rPr>
                <w:rFonts w:cs="Calibri"/>
                <w:noProof/>
                <w:sz w:val="20"/>
                <w:szCs w:val="20"/>
              </w:rPr>
              <w:t> </w:t>
            </w:r>
            <w:r w:rsidR="00947408" w:rsidRPr="00D53DE5">
              <w:rPr>
                <w:rFonts w:cs="Calibri"/>
                <w:noProof/>
                <w:sz w:val="20"/>
                <w:szCs w:val="20"/>
              </w:rPr>
              <w:t> </w:t>
            </w:r>
            <w:r w:rsidR="00947408" w:rsidRPr="00D53DE5">
              <w:rPr>
                <w:rFonts w:cs="Calibri"/>
                <w:noProof/>
                <w:sz w:val="20"/>
                <w:szCs w:val="20"/>
              </w:rPr>
              <w:t> </w:t>
            </w:r>
            <w:r w:rsidR="00947408" w:rsidRPr="00D53DE5">
              <w:rPr>
                <w:rFonts w:cs="Calibri"/>
                <w:noProof/>
                <w:sz w:val="20"/>
                <w:szCs w:val="20"/>
              </w:rPr>
              <w:t> </w:t>
            </w:r>
            <w:r w:rsidR="00947408" w:rsidRPr="00D53DE5">
              <w:rPr>
                <w:rFonts w:cs="Calibri"/>
                <w:noProof/>
                <w:sz w:val="20"/>
                <w:szCs w:val="20"/>
              </w:rPr>
              <w:t> </w:t>
            </w:r>
            <w:r w:rsidR="00947408" w:rsidRPr="00D53DE5">
              <w:rPr>
                <w:rFonts w:cs="Calibri"/>
                <w:sz w:val="20"/>
                <w:szCs w:val="20"/>
              </w:rPr>
              <w:fldChar w:fldCharType="end"/>
            </w:r>
          </w:p>
        </w:tc>
      </w:tr>
      <w:tr w:rsidR="00947408" w:rsidRPr="005046A8" w14:paraId="42B9A022" w14:textId="77777777" w:rsidTr="00A6508D">
        <w:trPr>
          <w:trHeight w:val="420"/>
          <w:jc w:val="center"/>
        </w:trPr>
        <w:tc>
          <w:tcPr>
            <w:tcW w:w="5017" w:type="dxa"/>
            <w:shd w:val="clear" w:color="auto" w:fill="auto"/>
            <w:vAlign w:val="center"/>
          </w:tcPr>
          <w:p w14:paraId="6869C0EE" w14:textId="77777777" w:rsidR="00947408" w:rsidRPr="00410284" w:rsidRDefault="00947408">
            <w:pPr>
              <w:spacing w:after="0" w:line="240" w:lineRule="auto"/>
              <w:rPr>
                <w:rFonts w:cs="Arial"/>
              </w:rPr>
            </w:pPr>
            <w:r w:rsidRPr="005046A8">
              <w:rPr>
                <w:rFonts w:cs="Arial"/>
                <w:bCs/>
                <w:color w:val="0000FF"/>
              </w:rPr>
              <w:t>If a class 2 activity, has a notification to the HSE been submitted and acknowledged?</w:t>
            </w:r>
            <w:r w:rsidRPr="005046A8">
              <w:rPr>
                <w:rFonts w:cs="Arial"/>
              </w:rPr>
              <w:t xml:space="preserve"> </w:t>
            </w:r>
          </w:p>
          <w:p w14:paraId="3C1B4ABF" w14:textId="77777777" w:rsidR="00947408" w:rsidRPr="00A6508D" w:rsidRDefault="00947408">
            <w:pPr>
              <w:spacing w:after="0" w:line="240" w:lineRule="auto"/>
              <w:rPr>
                <w:rFonts w:cs="Arial"/>
                <w:b/>
                <w:i/>
              </w:rPr>
            </w:pPr>
            <w:r w:rsidRPr="00A6508D">
              <w:rPr>
                <w:rFonts w:cs="Arial"/>
                <w:b/>
                <w:bCs/>
                <w:i/>
                <w:color w:val="0000FF"/>
              </w:rPr>
              <w:t>Delete if question not applicable</w:t>
            </w:r>
          </w:p>
        </w:tc>
        <w:tc>
          <w:tcPr>
            <w:tcW w:w="1074" w:type="dxa"/>
            <w:shd w:val="clear" w:color="auto" w:fill="auto"/>
            <w:vAlign w:val="center"/>
          </w:tcPr>
          <w:p w14:paraId="11CDBAB5" w14:textId="0B2A5AC3" w:rsidR="00947408" w:rsidRDefault="00226590">
            <w:pPr>
              <w:pStyle w:val="ColorfulList-Accent11"/>
              <w:spacing w:after="0" w:line="240" w:lineRule="auto"/>
              <w:ind w:left="0"/>
              <w:rPr>
                <w:rFonts w:cs="Arial"/>
              </w:rPr>
            </w:pPr>
            <w:sdt>
              <w:sdtPr>
                <w:rPr>
                  <w:rFonts w:ascii="MS Gothic" w:eastAsia="MS Gothic" w:hAnsi="MS Gothic" w:cstheme="minorHAnsi"/>
                  <w:b/>
                  <w:bCs/>
                  <w:szCs w:val="20"/>
                </w:rPr>
                <w:id w:val="-367605942"/>
                <w14:checkbox>
                  <w14:checked w14:val="0"/>
                  <w14:checkedState w14:val="2612" w14:font="MS Gothic"/>
                  <w14:uncheckedState w14:val="2610" w14:font="MS Gothic"/>
                </w14:checkbox>
              </w:sdtPr>
              <w:sdtEndPr/>
              <w:sdtContent>
                <w:r w:rsidR="00947408">
                  <w:rPr>
                    <w:rFonts w:ascii="MS Gothic" w:eastAsia="MS Gothic" w:hAnsi="MS Gothic" w:cstheme="minorHAnsi" w:hint="eastAsia"/>
                    <w:b/>
                    <w:bCs/>
                    <w:szCs w:val="20"/>
                  </w:rPr>
                  <w:t>☐</w:t>
                </w:r>
              </w:sdtContent>
            </w:sdt>
            <w:r w:rsidR="00947408" w:rsidRPr="00476A96">
              <w:rPr>
                <w:rFonts w:asciiTheme="minorHAnsi" w:hAnsiTheme="minorHAnsi" w:cstheme="minorHAnsi"/>
                <w:b/>
                <w:bCs/>
                <w:szCs w:val="20"/>
              </w:rPr>
              <w:t xml:space="preserve">  </w:t>
            </w:r>
            <w:r w:rsidR="00947408" w:rsidRPr="00410284">
              <w:rPr>
                <w:rFonts w:cs="Arial"/>
              </w:rPr>
              <w:t xml:space="preserve">Yes   </w:t>
            </w:r>
          </w:p>
          <w:p w14:paraId="5BACE182" w14:textId="2D08707E" w:rsidR="00947408" w:rsidRPr="009D6D8B" w:rsidRDefault="00226590">
            <w:pPr>
              <w:pStyle w:val="ColorfulList-Accent11"/>
              <w:spacing w:after="0" w:line="240" w:lineRule="auto"/>
              <w:ind w:left="0"/>
              <w:rPr>
                <w:rFonts w:cs="Arial"/>
              </w:rPr>
            </w:pPr>
            <w:sdt>
              <w:sdtPr>
                <w:rPr>
                  <w:rFonts w:ascii="MS Gothic" w:eastAsia="MS Gothic" w:hAnsi="MS Gothic" w:cstheme="minorHAnsi"/>
                  <w:b/>
                  <w:bCs/>
                  <w:szCs w:val="20"/>
                </w:rPr>
                <w:id w:val="-1205563015"/>
                <w14:checkbox>
                  <w14:checked w14:val="0"/>
                  <w14:checkedState w14:val="2612" w14:font="MS Gothic"/>
                  <w14:uncheckedState w14:val="2610" w14:font="MS Gothic"/>
                </w14:checkbox>
              </w:sdtPr>
              <w:sdtEndPr/>
              <w:sdtContent>
                <w:r w:rsidR="00947408">
                  <w:rPr>
                    <w:rFonts w:ascii="MS Gothic" w:eastAsia="MS Gothic" w:hAnsi="MS Gothic" w:cstheme="minorHAnsi" w:hint="eastAsia"/>
                    <w:b/>
                    <w:bCs/>
                    <w:szCs w:val="20"/>
                  </w:rPr>
                  <w:t>☐</w:t>
                </w:r>
              </w:sdtContent>
            </w:sdt>
            <w:r w:rsidR="00947408" w:rsidRPr="00476A96">
              <w:rPr>
                <w:rFonts w:asciiTheme="minorHAnsi" w:hAnsiTheme="minorHAnsi" w:cstheme="minorHAnsi"/>
                <w:b/>
                <w:bCs/>
                <w:szCs w:val="20"/>
              </w:rPr>
              <w:t xml:space="preserve">  </w:t>
            </w:r>
            <w:r w:rsidR="00947408">
              <w:rPr>
                <w:rFonts w:cs="Arial"/>
              </w:rPr>
              <w:t xml:space="preserve">No   </w:t>
            </w:r>
          </w:p>
        </w:tc>
        <w:tc>
          <w:tcPr>
            <w:tcW w:w="9077" w:type="dxa"/>
            <w:shd w:val="clear" w:color="auto" w:fill="auto"/>
            <w:vAlign w:val="center"/>
          </w:tcPr>
          <w:p w14:paraId="531C803B" w14:textId="77777777" w:rsidR="00947408" w:rsidRDefault="00947408">
            <w:pPr>
              <w:pStyle w:val="ColorfulList-Accent11"/>
              <w:spacing w:after="0" w:line="240" w:lineRule="auto"/>
              <w:ind w:left="0"/>
              <w:rPr>
                <w:rFonts w:cs="Calibri"/>
                <w:sz w:val="20"/>
                <w:szCs w:val="20"/>
              </w:rPr>
            </w:pPr>
            <w:r>
              <w:rPr>
                <w:rFonts w:cs="Arial"/>
              </w:rPr>
              <w:t xml:space="preserve">Date: </w:t>
            </w: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p w14:paraId="4D3D462A" w14:textId="77777777" w:rsidR="00947408" w:rsidRPr="005046A8" w:rsidRDefault="00947408">
            <w:pPr>
              <w:pStyle w:val="ColorfulList-Accent11"/>
              <w:spacing w:after="0" w:line="240" w:lineRule="auto"/>
              <w:ind w:left="0"/>
              <w:rPr>
                <w:rFonts w:cs="Arial"/>
              </w:rPr>
            </w:pPr>
          </w:p>
        </w:tc>
      </w:tr>
      <w:tr w:rsidR="00D040EF" w:rsidRPr="005046A8" w14:paraId="4632265F" w14:textId="77777777" w:rsidTr="00A6508D">
        <w:trPr>
          <w:trHeight w:val="420"/>
          <w:jc w:val="center"/>
        </w:trPr>
        <w:tc>
          <w:tcPr>
            <w:tcW w:w="15168" w:type="dxa"/>
            <w:gridSpan w:val="3"/>
            <w:shd w:val="clear" w:color="auto" w:fill="FBE4D5" w:themeFill="accent2" w:themeFillTint="33"/>
          </w:tcPr>
          <w:p w14:paraId="66412140" w14:textId="77777777" w:rsidR="00D040EF" w:rsidRPr="005046A8" w:rsidRDefault="00D040EF" w:rsidP="005E3FF2">
            <w:pPr>
              <w:tabs>
                <w:tab w:val="left" w:pos="1151"/>
                <w:tab w:val="right" w:leader="underscore" w:pos="9942"/>
              </w:tabs>
              <w:spacing w:beforeLines="40" w:before="96" w:after="40"/>
              <w:rPr>
                <w:rFonts w:cs="Arial"/>
                <w:sz w:val="24"/>
                <w:szCs w:val="24"/>
              </w:rPr>
            </w:pPr>
            <w:r w:rsidRPr="005046A8">
              <w:rPr>
                <w:rFonts w:cs="Arial"/>
                <w:b/>
                <w:sz w:val="24"/>
                <w:szCs w:val="24"/>
              </w:rPr>
              <w:t>Institutional Gene Modification Safety Committee (GMSC)</w:t>
            </w:r>
          </w:p>
          <w:p w14:paraId="6BA5797A" w14:textId="77777777" w:rsidR="00D040EF" w:rsidRPr="005046A8" w:rsidRDefault="00D040EF" w:rsidP="005E3FF2">
            <w:pPr>
              <w:pStyle w:val="ColorfulList-Accent11"/>
              <w:spacing w:after="0" w:line="240" w:lineRule="auto"/>
              <w:ind w:left="0"/>
              <w:rPr>
                <w:rFonts w:cs="Arial"/>
                <w:sz w:val="20"/>
                <w:szCs w:val="20"/>
              </w:rPr>
            </w:pPr>
            <w:r w:rsidRPr="005046A8">
              <w:rPr>
                <w:rFonts w:cs="Arial"/>
                <w:bCs/>
                <w:color w:val="0000FF"/>
                <w:sz w:val="20"/>
                <w:szCs w:val="20"/>
              </w:rPr>
              <w:t>(Please Note: A written approval</w:t>
            </w:r>
            <w:r w:rsidR="00E827F2" w:rsidRPr="005046A8">
              <w:rPr>
                <w:rFonts w:cs="Arial"/>
                <w:bCs/>
                <w:color w:val="0000FF"/>
                <w:sz w:val="20"/>
                <w:szCs w:val="20"/>
              </w:rPr>
              <w:t>/recommendation</w:t>
            </w:r>
            <w:r w:rsidRPr="005046A8">
              <w:rPr>
                <w:rFonts w:cs="Arial"/>
                <w:bCs/>
                <w:color w:val="0000FF"/>
                <w:sz w:val="20"/>
                <w:szCs w:val="20"/>
              </w:rPr>
              <w:t xml:space="preserve"> from this committee is required prior to Trial initiation at Site)</w:t>
            </w:r>
          </w:p>
        </w:tc>
      </w:tr>
      <w:tr w:rsidR="00947408" w:rsidRPr="005046A8" w14:paraId="49C15762" w14:textId="77777777" w:rsidTr="00A6508D">
        <w:trPr>
          <w:trHeight w:val="680"/>
          <w:jc w:val="center"/>
        </w:trPr>
        <w:tc>
          <w:tcPr>
            <w:tcW w:w="5017" w:type="dxa"/>
            <w:vMerge w:val="restart"/>
            <w:shd w:val="clear" w:color="auto" w:fill="auto"/>
          </w:tcPr>
          <w:p w14:paraId="74B4B89C" w14:textId="601A0617" w:rsidR="00947408" w:rsidRPr="005046A8" w:rsidRDefault="00947408">
            <w:pPr>
              <w:spacing w:after="0" w:line="240" w:lineRule="auto"/>
              <w:rPr>
                <w:rFonts w:cs="Arial"/>
              </w:rPr>
            </w:pPr>
            <w:r w:rsidRPr="005046A8">
              <w:rPr>
                <w:rFonts w:cs="Arial"/>
              </w:rPr>
              <w:t>Does your Site have a local</w:t>
            </w:r>
            <w:r w:rsidRPr="005046A8">
              <w:rPr>
                <w:rFonts w:cs="Arial"/>
                <w:b/>
              </w:rPr>
              <w:t xml:space="preserve"> Gene Modification Safety Committee </w:t>
            </w:r>
            <w:r w:rsidRPr="005046A8">
              <w:rPr>
                <w:rFonts w:cs="Arial"/>
              </w:rPr>
              <w:t>in place to evaluate the risk of the gene therapy medicinal product?</w:t>
            </w:r>
          </w:p>
        </w:tc>
        <w:tc>
          <w:tcPr>
            <w:tcW w:w="1074" w:type="dxa"/>
            <w:shd w:val="clear" w:color="auto" w:fill="auto"/>
            <w:vAlign w:val="center"/>
          </w:tcPr>
          <w:p w14:paraId="7A7EAB43" w14:textId="569F71C3" w:rsidR="00947408" w:rsidRDefault="00226590" w:rsidP="00A6508D">
            <w:pPr>
              <w:pStyle w:val="ColorfulList-Accent11"/>
              <w:spacing w:after="0" w:line="240" w:lineRule="auto"/>
              <w:ind w:left="0"/>
            </w:pPr>
            <w:sdt>
              <w:sdtPr>
                <w:rPr>
                  <w:rFonts w:ascii="MS Gothic" w:eastAsia="MS Gothic" w:hAnsi="MS Gothic" w:cstheme="minorHAnsi"/>
                  <w:b/>
                  <w:bCs/>
                  <w:szCs w:val="20"/>
                </w:rPr>
                <w:id w:val="-715650995"/>
                <w14:checkbox>
                  <w14:checked w14:val="0"/>
                  <w14:checkedState w14:val="2612" w14:font="MS Gothic"/>
                  <w14:uncheckedState w14:val="2610" w14:font="MS Gothic"/>
                </w14:checkbox>
              </w:sdtPr>
              <w:sdtEndPr/>
              <w:sdtContent>
                <w:r w:rsidR="008E28DA">
                  <w:rPr>
                    <w:rFonts w:ascii="MS Gothic" w:eastAsia="MS Gothic" w:hAnsi="MS Gothic" w:cstheme="minorHAnsi" w:hint="eastAsia"/>
                    <w:b/>
                    <w:bCs/>
                    <w:szCs w:val="20"/>
                  </w:rPr>
                  <w:t>☐</w:t>
                </w:r>
              </w:sdtContent>
            </w:sdt>
            <w:r w:rsidR="008E28DA" w:rsidRPr="00476A96">
              <w:rPr>
                <w:rFonts w:asciiTheme="minorHAnsi" w:hAnsiTheme="minorHAnsi" w:cstheme="minorHAnsi"/>
                <w:b/>
                <w:bCs/>
                <w:szCs w:val="20"/>
              </w:rPr>
              <w:t xml:space="preserve">  </w:t>
            </w:r>
            <w:r w:rsidR="00947408" w:rsidRPr="005046A8">
              <w:rPr>
                <w:rFonts w:cs="Arial"/>
              </w:rPr>
              <w:t xml:space="preserve">Yes     </w:t>
            </w:r>
          </w:p>
        </w:tc>
        <w:tc>
          <w:tcPr>
            <w:tcW w:w="9077" w:type="dxa"/>
            <w:shd w:val="clear" w:color="auto" w:fill="auto"/>
            <w:vAlign w:val="center"/>
          </w:tcPr>
          <w:p w14:paraId="3595AAAC" w14:textId="2B684B48" w:rsidR="00947408" w:rsidRPr="005046A8" w:rsidRDefault="00947408" w:rsidP="00A6508D">
            <w:pPr>
              <w:spacing w:after="0" w:line="240" w:lineRule="auto"/>
            </w:pPr>
            <w:r w:rsidRPr="005046A8">
              <w:rPr>
                <w:rFonts w:cs="Arial"/>
              </w:rPr>
              <w:t xml:space="preserve">A risk assessment must be carried out and </w:t>
            </w:r>
            <w:r w:rsidRPr="00410284">
              <w:rPr>
                <w:rFonts w:cs="Arial"/>
              </w:rPr>
              <w:t>reviewed/approved</w:t>
            </w:r>
            <w:r w:rsidRPr="005046A8">
              <w:rPr>
                <w:rFonts w:cs="Arial"/>
              </w:rPr>
              <w:t xml:space="preserve"> by the committee prior to the study start </w:t>
            </w:r>
          </w:p>
        </w:tc>
      </w:tr>
      <w:tr w:rsidR="00947408" w:rsidRPr="005046A8" w14:paraId="382654DD" w14:textId="77777777" w:rsidTr="00A6508D">
        <w:trPr>
          <w:trHeight w:val="1270"/>
          <w:jc w:val="center"/>
        </w:trPr>
        <w:tc>
          <w:tcPr>
            <w:tcW w:w="5017" w:type="dxa"/>
            <w:vMerge/>
            <w:shd w:val="clear" w:color="auto" w:fill="auto"/>
          </w:tcPr>
          <w:p w14:paraId="0D9B0D7A" w14:textId="77777777" w:rsidR="00947408" w:rsidRPr="005046A8" w:rsidRDefault="00947408" w:rsidP="005E3FF2">
            <w:pPr>
              <w:spacing w:after="0" w:line="240" w:lineRule="auto"/>
              <w:rPr>
                <w:rFonts w:cs="Arial"/>
              </w:rPr>
            </w:pPr>
          </w:p>
        </w:tc>
        <w:tc>
          <w:tcPr>
            <w:tcW w:w="1074" w:type="dxa"/>
            <w:shd w:val="clear" w:color="auto" w:fill="auto"/>
            <w:vAlign w:val="center"/>
          </w:tcPr>
          <w:p w14:paraId="1060BFE3" w14:textId="02F58FB1" w:rsidR="00947408" w:rsidRPr="005046A8" w:rsidRDefault="00226590">
            <w:pPr>
              <w:pStyle w:val="ColorfulList-Accent11"/>
              <w:spacing w:after="0" w:line="240" w:lineRule="auto"/>
              <w:ind w:left="0"/>
              <w:rPr>
                <w:rFonts w:cs="Arial"/>
              </w:rPr>
            </w:pPr>
            <w:sdt>
              <w:sdtPr>
                <w:rPr>
                  <w:rFonts w:ascii="MS Gothic" w:eastAsia="MS Gothic" w:hAnsi="MS Gothic" w:cstheme="minorHAnsi"/>
                  <w:b/>
                  <w:bCs/>
                  <w:szCs w:val="20"/>
                </w:rPr>
                <w:id w:val="-288359687"/>
                <w14:checkbox>
                  <w14:checked w14:val="0"/>
                  <w14:checkedState w14:val="2612" w14:font="MS Gothic"/>
                  <w14:uncheckedState w14:val="2610" w14:font="MS Gothic"/>
                </w14:checkbox>
              </w:sdtPr>
              <w:sdtEndPr/>
              <w:sdtContent>
                <w:r w:rsidR="008E28DA">
                  <w:rPr>
                    <w:rFonts w:ascii="MS Gothic" w:eastAsia="MS Gothic" w:hAnsi="MS Gothic" w:cstheme="minorHAnsi" w:hint="eastAsia"/>
                    <w:b/>
                    <w:bCs/>
                    <w:szCs w:val="20"/>
                  </w:rPr>
                  <w:t>☐</w:t>
                </w:r>
              </w:sdtContent>
            </w:sdt>
            <w:r w:rsidR="008E28DA" w:rsidRPr="00476A96">
              <w:rPr>
                <w:rFonts w:asciiTheme="minorHAnsi" w:hAnsiTheme="minorHAnsi" w:cstheme="minorHAnsi"/>
                <w:b/>
                <w:bCs/>
                <w:szCs w:val="20"/>
              </w:rPr>
              <w:t xml:space="preserve">  </w:t>
            </w:r>
            <w:r w:rsidR="00947408" w:rsidRPr="005046A8">
              <w:rPr>
                <w:rFonts w:cs="Arial"/>
              </w:rPr>
              <w:t xml:space="preserve">No      </w:t>
            </w:r>
          </w:p>
        </w:tc>
        <w:tc>
          <w:tcPr>
            <w:tcW w:w="9077" w:type="dxa"/>
            <w:shd w:val="clear" w:color="auto" w:fill="auto"/>
            <w:vAlign w:val="center"/>
          </w:tcPr>
          <w:p w14:paraId="6AAE34A4" w14:textId="13B86DAD" w:rsidR="00947408" w:rsidRPr="005046A8" w:rsidRDefault="00947408">
            <w:pPr>
              <w:spacing w:after="0" w:line="240" w:lineRule="auto"/>
              <w:rPr>
                <w:rFonts w:cs="Arial"/>
              </w:rPr>
            </w:pPr>
            <w:r w:rsidRPr="005046A8">
              <w:rPr>
                <w:rFonts w:cs="Arial"/>
              </w:rPr>
              <w:t xml:space="preserve">A committee </w:t>
            </w:r>
            <w:r w:rsidRPr="00410284">
              <w:rPr>
                <w:rFonts w:cs="Arial"/>
              </w:rPr>
              <w:t xml:space="preserve">or individual </w:t>
            </w:r>
            <w:r w:rsidRPr="005046A8">
              <w:rPr>
                <w:rFonts w:cs="Arial"/>
              </w:rPr>
              <w:t>with expertise in risk assessment relating to contained use</w:t>
            </w:r>
            <w:r w:rsidRPr="00410284">
              <w:rPr>
                <w:rFonts w:cs="Arial"/>
              </w:rPr>
              <w:t xml:space="preserve"> </w:t>
            </w:r>
            <w:r w:rsidRPr="005046A8">
              <w:rPr>
                <w:rFonts w:cs="Arial"/>
              </w:rPr>
              <w:t>must be in place to assess and approve the activity at site</w:t>
            </w:r>
            <w:r>
              <w:rPr>
                <w:rFonts w:cs="Arial"/>
              </w:rPr>
              <w:t xml:space="preserve"> prior to study start</w:t>
            </w:r>
            <w:r w:rsidRPr="00410284">
              <w:rPr>
                <w:rFonts w:cs="Arial"/>
              </w:rPr>
              <w:t xml:space="preserve">. </w:t>
            </w:r>
            <w:r w:rsidRPr="005046A8">
              <w:rPr>
                <w:rFonts w:cs="Arial"/>
              </w:rPr>
              <w:t xml:space="preserve">Where the risk assessment indicates that the contained use is classified as class 2 or above </w:t>
            </w:r>
            <w:r w:rsidRPr="00410284">
              <w:rPr>
                <w:rFonts w:cs="Arial"/>
              </w:rPr>
              <w:t xml:space="preserve"> </w:t>
            </w:r>
            <w:r w:rsidRPr="005046A8">
              <w:rPr>
                <w:rFonts w:cs="Arial"/>
              </w:rPr>
              <w:t>the advice must be obtained from a genetic modification safety committee</w:t>
            </w:r>
          </w:p>
        </w:tc>
      </w:tr>
      <w:tr w:rsidR="00D040EF" w:rsidRPr="005046A8" w14:paraId="19EA2597" w14:textId="77777777" w:rsidTr="00A6508D">
        <w:trPr>
          <w:trHeight w:val="420"/>
          <w:jc w:val="center"/>
        </w:trPr>
        <w:tc>
          <w:tcPr>
            <w:tcW w:w="5017" w:type="dxa"/>
            <w:shd w:val="clear" w:color="auto" w:fill="auto"/>
          </w:tcPr>
          <w:p w14:paraId="19422EB5" w14:textId="77777777" w:rsidR="00D040EF" w:rsidRPr="005046A8" w:rsidRDefault="00D040EF" w:rsidP="005E3FF2">
            <w:pPr>
              <w:spacing w:after="0" w:line="240" w:lineRule="auto"/>
              <w:rPr>
                <w:rFonts w:cs="Arial"/>
              </w:rPr>
            </w:pPr>
            <w:r w:rsidRPr="005046A8">
              <w:rPr>
                <w:rFonts w:cs="Arial"/>
              </w:rPr>
              <w:t xml:space="preserve">If yes, have you already received </w:t>
            </w:r>
            <w:r w:rsidRPr="005046A8">
              <w:rPr>
                <w:rFonts w:cs="Arial"/>
                <w:b/>
              </w:rPr>
              <w:t>approval</w:t>
            </w:r>
            <w:r w:rsidRPr="005046A8">
              <w:rPr>
                <w:rFonts w:cs="Arial"/>
              </w:rPr>
              <w:t xml:space="preserve"> from the Committee to carry out the Trial?</w:t>
            </w:r>
          </w:p>
          <w:p w14:paraId="1B06A302" w14:textId="77777777" w:rsidR="00D040EF" w:rsidRPr="005046A8" w:rsidRDefault="00D040EF" w:rsidP="005E3FF2">
            <w:pPr>
              <w:spacing w:after="0" w:line="240" w:lineRule="auto"/>
              <w:rPr>
                <w:rFonts w:cs="Arial"/>
              </w:rPr>
            </w:pPr>
          </w:p>
        </w:tc>
        <w:tc>
          <w:tcPr>
            <w:tcW w:w="10151" w:type="dxa"/>
            <w:gridSpan w:val="2"/>
            <w:shd w:val="clear" w:color="auto" w:fill="auto"/>
            <w:vAlign w:val="center"/>
          </w:tcPr>
          <w:p w14:paraId="3B1EF3D2" w14:textId="5B1CC805" w:rsidR="00626F10" w:rsidRDefault="00226590">
            <w:pPr>
              <w:pStyle w:val="ColorfulList-Accent11"/>
              <w:spacing w:after="0" w:line="240" w:lineRule="auto"/>
              <w:ind w:left="0"/>
              <w:rPr>
                <w:rFonts w:cs="Arial"/>
              </w:rPr>
            </w:pPr>
            <w:sdt>
              <w:sdtPr>
                <w:rPr>
                  <w:rFonts w:ascii="MS Gothic" w:eastAsia="MS Gothic" w:hAnsi="MS Gothic" w:cstheme="minorHAnsi"/>
                  <w:b/>
                  <w:bCs/>
                  <w:szCs w:val="20"/>
                </w:rPr>
                <w:id w:val="-945766590"/>
                <w14:checkbox>
                  <w14:checked w14:val="0"/>
                  <w14:checkedState w14:val="2612" w14:font="MS Gothic"/>
                  <w14:uncheckedState w14:val="2610" w14:font="MS Gothic"/>
                </w14:checkbox>
              </w:sdtPr>
              <w:sdtEndPr/>
              <w:sdtContent>
                <w:r w:rsidR="00626F10">
                  <w:rPr>
                    <w:rFonts w:ascii="MS Gothic" w:eastAsia="MS Gothic" w:hAnsi="MS Gothic" w:cstheme="minorHAnsi" w:hint="eastAsia"/>
                    <w:b/>
                    <w:bCs/>
                    <w:szCs w:val="20"/>
                  </w:rPr>
                  <w:t>☐</w:t>
                </w:r>
              </w:sdtContent>
            </w:sdt>
            <w:r w:rsidR="00626F10" w:rsidRPr="00476A96">
              <w:rPr>
                <w:rFonts w:asciiTheme="minorHAnsi" w:hAnsiTheme="minorHAnsi" w:cstheme="minorHAnsi"/>
                <w:b/>
                <w:bCs/>
                <w:szCs w:val="20"/>
              </w:rPr>
              <w:t xml:space="preserve">  </w:t>
            </w:r>
            <w:r w:rsidR="00D040EF" w:rsidRPr="005046A8">
              <w:rPr>
                <w:rFonts w:cs="Arial"/>
              </w:rPr>
              <w:t xml:space="preserve">Yes     </w:t>
            </w:r>
          </w:p>
          <w:p w14:paraId="68A8419D" w14:textId="7A3250DD" w:rsidR="00D040EF" w:rsidRPr="005046A8" w:rsidRDefault="00226590">
            <w:pPr>
              <w:pStyle w:val="ColorfulList-Accent11"/>
              <w:spacing w:after="0" w:line="240" w:lineRule="auto"/>
              <w:ind w:left="0"/>
              <w:rPr>
                <w:rFonts w:cs="Arial"/>
              </w:rPr>
            </w:pPr>
            <w:sdt>
              <w:sdtPr>
                <w:rPr>
                  <w:rFonts w:ascii="MS Gothic" w:eastAsia="MS Gothic" w:hAnsi="MS Gothic" w:cstheme="minorHAnsi"/>
                  <w:b/>
                  <w:bCs/>
                  <w:szCs w:val="20"/>
                </w:rPr>
                <w:id w:val="876826281"/>
                <w14:checkbox>
                  <w14:checked w14:val="0"/>
                  <w14:checkedState w14:val="2612" w14:font="MS Gothic"/>
                  <w14:uncheckedState w14:val="2610" w14:font="MS Gothic"/>
                </w14:checkbox>
              </w:sdtPr>
              <w:sdtEndPr/>
              <w:sdtContent>
                <w:r w:rsidR="00626F10">
                  <w:rPr>
                    <w:rFonts w:ascii="MS Gothic" w:eastAsia="MS Gothic" w:hAnsi="MS Gothic" w:cstheme="minorHAnsi" w:hint="eastAsia"/>
                    <w:b/>
                    <w:bCs/>
                    <w:szCs w:val="20"/>
                  </w:rPr>
                  <w:t>☐</w:t>
                </w:r>
              </w:sdtContent>
            </w:sdt>
            <w:r w:rsidR="00626F10" w:rsidRPr="00476A96">
              <w:rPr>
                <w:rFonts w:asciiTheme="minorHAnsi" w:hAnsiTheme="minorHAnsi" w:cstheme="minorHAnsi"/>
                <w:b/>
                <w:bCs/>
                <w:szCs w:val="20"/>
              </w:rPr>
              <w:t xml:space="preserve">  </w:t>
            </w:r>
            <w:r w:rsidR="00D040EF" w:rsidRPr="005046A8">
              <w:rPr>
                <w:rFonts w:cs="Arial"/>
              </w:rPr>
              <w:t xml:space="preserve">No      </w:t>
            </w:r>
          </w:p>
        </w:tc>
      </w:tr>
      <w:tr w:rsidR="00D040EF" w:rsidRPr="005046A8" w14:paraId="1EE650F8" w14:textId="77777777" w:rsidTr="00A6508D">
        <w:trPr>
          <w:trHeight w:val="420"/>
          <w:jc w:val="center"/>
        </w:trPr>
        <w:tc>
          <w:tcPr>
            <w:tcW w:w="5017" w:type="dxa"/>
            <w:shd w:val="clear" w:color="auto" w:fill="auto"/>
          </w:tcPr>
          <w:p w14:paraId="46B0C781" w14:textId="77777777" w:rsidR="00D040EF" w:rsidRPr="005046A8" w:rsidRDefault="00D040EF" w:rsidP="005E3FF2">
            <w:pPr>
              <w:pStyle w:val="ColorfulList-Accent11"/>
              <w:spacing w:after="0" w:line="240" w:lineRule="auto"/>
              <w:ind w:left="0"/>
              <w:rPr>
                <w:rFonts w:cs="Arial"/>
              </w:rPr>
            </w:pPr>
            <w:r w:rsidRPr="005046A8">
              <w:rPr>
                <w:rFonts w:cs="Arial"/>
              </w:rPr>
              <w:t>Specific requirements for Storage / Transport / Handling the ATIMP which is a GMO</w:t>
            </w:r>
          </w:p>
        </w:tc>
        <w:tc>
          <w:tcPr>
            <w:tcW w:w="10151" w:type="dxa"/>
            <w:gridSpan w:val="2"/>
            <w:shd w:val="clear" w:color="auto" w:fill="auto"/>
          </w:tcPr>
          <w:p w14:paraId="06E27BCE" w14:textId="77777777" w:rsidR="00D040EF" w:rsidRPr="005046A8" w:rsidRDefault="00D040EF" w:rsidP="005E3FF2">
            <w:pPr>
              <w:pStyle w:val="ColorfulList-Accent11"/>
              <w:spacing w:after="0" w:line="240" w:lineRule="auto"/>
              <w:ind w:left="0"/>
              <w:rPr>
                <w:rFonts w:cs="Arial"/>
                <w:b/>
                <w:bCs/>
                <w:color w:val="0000FF"/>
              </w:rPr>
            </w:pPr>
            <w:r w:rsidRPr="005046A8">
              <w:rPr>
                <w:rFonts w:cs="Arial"/>
                <w:b/>
                <w:bCs/>
                <w:color w:val="0000FF"/>
              </w:rPr>
              <w:t xml:space="preserve">Include details of: segregation of products, specific equipment or requirements for transporting the product within the hospital, specific spill kits or disinfectant required, protective clothing requirements, specific disposal/decontamination requirements, emergency procedures which may need to be in place. </w:t>
            </w:r>
            <w:r w:rsidRPr="00A6508D">
              <w:rPr>
                <w:rFonts w:cs="Arial"/>
                <w:b/>
                <w:bCs/>
                <w:i/>
                <w:color w:val="0000FF"/>
              </w:rPr>
              <w:t>Expand/Delete as appropriate</w:t>
            </w:r>
          </w:p>
          <w:p w14:paraId="7B9C2F25" w14:textId="77777777" w:rsidR="00D040EF" w:rsidRPr="005046A8" w:rsidRDefault="00D040EF" w:rsidP="005E3FF2">
            <w:pPr>
              <w:pStyle w:val="ColorfulList-Accent11"/>
              <w:spacing w:after="0" w:line="240" w:lineRule="auto"/>
              <w:ind w:left="0"/>
              <w:rPr>
                <w:rFonts w:cs="Arial"/>
                <w:b/>
                <w:bCs/>
                <w:color w:val="0000FF"/>
              </w:rPr>
            </w:pPr>
          </w:p>
          <w:p w14:paraId="31C99F05" w14:textId="77777777" w:rsidR="00D040EF" w:rsidRPr="005046A8" w:rsidRDefault="00D040EF" w:rsidP="005E3FF2">
            <w:pPr>
              <w:pStyle w:val="ColorfulList-Accent11"/>
              <w:spacing w:after="0" w:line="240" w:lineRule="auto"/>
              <w:ind w:left="0"/>
              <w:rPr>
                <w:rFonts w:cs="Arial"/>
                <w:b/>
                <w:bCs/>
                <w:sz w:val="24"/>
                <w:szCs w:val="24"/>
              </w:rPr>
            </w:pPr>
          </w:p>
        </w:tc>
      </w:tr>
      <w:tr w:rsidR="00D040EF" w:rsidRPr="005046A8" w14:paraId="28AA4E4B" w14:textId="77777777" w:rsidTr="00A6508D">
        <w:trPr>
          <w:trHeight w:val="420"/>
          <w:jc w:val="center"/>
        </w:trPr>
        <w:tc>
          <w:tcPr>
            <w:tcW w:w="5017" w:type="dxa"/>
            <w:shd w:val="clear" w:color="auto" w:fill="auto"/>
          </w:tcPr>
          <w:p w14:paraId="04BCFEE2" w14:textId="77777777" w:rsidR="00D040EF" w:rsidRPr="005046A8" w:rsidRDefault="00D040EF" w:rsidP="005E3FF2">
            <w:pPr>
              <w:spacing w:after="0" w:line="240" w:lineRule="auto"/>
              <w:rPr>
                <w:rFonts w:cs="Arial"/>
              </w:rPr>
            </w:pPr>
            <w:r w:rsidRPr="005046A8">
              <w:rPr>
                <w:rFonts w:cs="Arial"/>
              </w:rPr>
              <w:t>Do you have the facilities and/or procedures in place to handle gene therapy products as set out above?</w:t>
            </w:r>
          </w:p>
          <w:p w14:paraId="618ACDD6" w14:textId="77777777" w:rsidR="00D040EF" w:rsidRPr="005046A8" w:rsidRDefault="00D040EF" w:rsidP="005E3FF2">
            <w:pPr>
              <w:spacing w:after="0" w:line="240" w:lineRule="auto"/>
              <w:rPr>
                <w:rFonts w:cs="Arial"/>
              </w:rPr>
            </w:pPr>
          </w:p>
        </w:tc>
        <w:tc>
          <w:tcPr>
            <w:tcW w:w="10151" w:type="dxa"/>
            <w:gridSpan w:val="2"/>
            <w:shd w:val="clear" w:color="auto" w:fill="auto"/>
            <w:vAlign w:val="center"/>
          </w:tcPr>
          <w:p w14:paraId="2C69A684" w14:textId="77777777" w:rsidR="00626F10" w:rsidRDefault="00226590">
            <w:pPr>
              <w:pStyle w:val="ColorfulList-Accent11"/>
              <w:spacing w:after="0" w:line="240" w:lineRule="auto"/>
              <w:ind w:left="0"/>
              <w:rPr>
                <w:rFonts w:cs="Arial"/>
              </w:rPr>
            </w:pPr>
            <w:sdt>
              <w:sdtPr>
                <w:rPr>
                  <w:rFonts w:ascii="MS Gothic" w:eastAsia="MS Gothic" w:hAnsi="MS Gothic" w:cstheme="minorHAnsi"/>
                  <w:b/>
                  <w:bCs/>
                  <w:szCs w:val="20"/>
                </w:rPr>
                <w:id w:val="-69582201"/>
                <w14:checkbox>
                  <w14:checked w14:val="0"/>
                  <w14:checkedState w14:val="2612" w14:font="MS Gothic"/>
                  <w14:uncheckedState w14:val="2610" w14:font="MS Gothic"/>
                </w14:checkbox>
              </w:sdtPr>
              <w:sdtEndPr/>
              <w:sdtContent>
                <w:r w:rsidR="00626F10">
                  <w:rPr>
                    <w:rFonts w:ascii="MS Gothic" w:eastAsia="MS Gothic" w:hAnsi="MS Gothic" w:cstheme="minorHAnsi" w:hint="eastAsia"/>
                    <w:b/>
                    <w:bCs/>
                    <w:szCs w:val="20"/>
                  </w:rPr>
                  <w:t>☐</w:t>
                </w:r>
              </w:sdtContent>
            </w:sdt>
            <w:r w:rsidR="00626F10" w:rsidRPr="00476A96">
              <w:rPr>
                <w:rFonts w:asciiTheme="minorHAnsi" w:hAnsiTheme="minorHAnsi" w:cstheme="minorHAnsi"/>
                <w:b/>
                <w:bCs/>
                <w:szCs w:val="20"/>
              </w:rPr>
              <w:t xml:space="preserve">  </w:t>
            </w:r>
            <w:r w:rsidR="00626F10" w:rsidRPr="005046A8">
              <w:rPr>
                <w:rFonts w:cs="Arial"/>
              </w:rPr>
              <w:t xml:space="preserve">Yes     </w:t>
            </w:r>
          </w:p>
          <w:p w14:paraId="25076B40" w14:textId="65AD335F" w:rsidR="00D040EF" w:rsidRPr="005046A8" w:rsidRDefault="00226590">
            <w:pPr>
              <w:pStyle w:val="ColorfulList-Accent11"/>
              <w:spacing w:after="0" w:line="240" w:lineRule="auto"/>
              <w:ind w:left="0"/>
              <w:rPr>
                <w:rFonts w:cs="Arial"/>
              </w:rPr>
            </w:pPr>
            <w:sdt>
              <w:sdtPr>
                <w:rPr>
                  <w:rFonts w:ascii="MS Gothic" w:eastAsia="MS Gothic" w:hAnsi="MS Gothic" w:cstheme="minorHAnsi"/>
                  <w:b/>
                  <w:bCs/>
                  <w:szCs w:val="20"/>
                </w:rPr>
                <w:id w:val="2083792212"/>
                <w14:checkbox>
                  <w14:checked w14:val="0"/>
                  <w14:checkedState w14:val="2612" w14:font="MS Gothic"/>
                  <w14:uncheckedState w14:val="2610" w14:font="MS Gothic"/>
                </w14:checkbox>
              </w:sdtPr>
              <w:sdtEndPr/>
              <w:sdtContent>
                <w:r w:rsidR="00626F10">
                  <w:rPr>
                    <w:rFonts w:ascii="MS Gothic" w:eastAsia="MS Gothic" w:hAnsi="MS Gothic" w:cstheme="minorHAnsi" w:hint="eastAsia"/>
                    <w:b/>
                    <w:bCs/>
                    <w:szCs w:val="20"/>
                  </w:rPr>
                  <w:t>☐</w:t>
                </w:r>
              </w:sdtContent>
            </w:sdt>
            <w:r w:rsidR="00626F10" w:rsidRPr="00476A96">
              <w:rPr>
                <w:rFonts w:asciiTheme="minorHAnsi" w:hAnsiTheme="minorHAnsi" w:cstheme="minorHAnsi"/>
                <w:b/>
                <w:bCs/>
                <w:szCs w:val="20"/>
              </w:rPr>
              <w:t xml:space="preserve">  </w:t>
            </w:r>
            <w:r w:rsidR="00626F10" w:rsidRPr="005046A8">
              <w:rPr>
                <w:rFonts w:cs="Arial"/>
              </w:rPr>
              <w:t xml:space="preserve">No      </w:t>
            </w:r>
          </w:p>
        </w:tc>
      </w:tr>
    </w:tbl>
    <w:p w14:paraId="288A5722" w14:textId="77777777" w:rsidR="00D040EF" w:rsidRPr="005046A8" w:rsidRDefault="00D040EF" w:rsidP="00D040EF">
      <w:pPr>
        <w:rPr>
          <w:rFonts w:cs="Arial"/>
        </w:rPr>
      </w:pPr>
    </w:p>
    <w:tbl>
      <w:tblPr>
        <w:tblW w:w="151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7"/>
        <w:gridCol w:w="1363"/>
        <w:gridCol w:w="507"/>
        <w:gridCol w:w="2420"/>
        <w:gridCol w:w="1892"/>
        <w:gridCol w:w="3969"/>
      </w:tblGrid>
      <w:tr w:rsidR="00084340" w:rsidRPr="005046A8" w14:paraId="7E96B9FB" w14:textId="77777777" w:rsidTr="00A6508D">
        <w:trPr>
          <w:trHeight w:val="1143"/>
        </w:trPr>
        <w:tc>
          <w:tcPr>
            <w:tcW w:w="15168" w:type="dxa"/>
            <w:gridSpan w:val="6"/>
            <w:shd w:val="clear" w:color="auto" w:fill="FBE4D5" w:themeFill="accent2" w:themeFillTint="33"/>
          </w:tcPr>
          <w:p w14:paraId="77E03F2E" w14:textId="77552172" w:rsidR="00084340" w:rsidRPr="005046A8" w:rsidRDefault="00084340" w:rsidP="00A6508D">
            <w:pPr>
              <w:pStyle w:val="ColorfulList-Accent11"/>
              <w:spacing w:after="120" w:line="240" w:lineRule="auto"/>
              <w:ind w:left="0"/>
              <w:contextualSpacing w:val="0"/>
              <w:rPr>
                <w:rFonts w:cs="Arial"/>
                <w:b/>
                <w:bCs/>
                <w:sz w:val="24"/>
                <w:szCs w:val="24"/>
              </w:rPr>
            </w:pPr>
            <w:r w:rsidRPr="005046A8">
              <w:rPr>
                <w:rFonts w:cs="Arial"/>
                <w:b/>
                <w:bCs/>
                <w:sz w:val="24"/>
                <w:szCs w:val="24"/>
              </w:rPr>
              <w:t xml:space="preserve">Donated Tissues/Cells - HTA Requirements </w:t>
            </w:r>
          </w:p>
          <w:p w14:paraId="12E4B89F" w14:textId="17F119AA" w:rsidR="00084340" w:rsidRPr="005046A8" w:rsidRDefault="00084340" w:rsidP="00A6508D">
            <w:pPr>
              <w:pStyle w:val="ColorfulList-Accent11"/>
              <w:spacing w:after="120" w:line="240" w:lineRule="auto"/>
              <w:ind w:left="0"/>
              <w:contextualSpacing w:val="0"/>
              <w:rPr>
                <w:rFonts w:cs="Arial"/>
              </w:rPr>
            </w:pPr>
            <w:r w:rsidRPr="005046A8">
              <w:rPr>
                <w:rFonts w:cs="Arial"/>
              </w:rPr>
              <w:t xml:space="preserve">Donated </w:t>
            </w:r>
            <w:r w:rsidR="007225A7" w:rsidRPr="007225A7">
              <w:rPr>
                <w:rFonts w:cs="Arial"/>
                <w:color w:val="0000FF"/>
              </w:rPr>
              <w:t>specify tissues/cells to be procured</w:t>
            </w:r>
            <w:r w:rsidR="007225A7" w:rsidRPr="00410284">
              <w:rPr>
                <w:rFonts w:cs="Arial"/>
              </w:rPr>
              <w:t xml:space="preserve"> </w:t>
            </w:r>
            <w:r w:rsidRPr="005046A8">
              <w:rPr>
                <w:rFonts w:cs="Arial"/>
              </w:rPr>
              <w:t>at site will form the starting materials for the AT</w:t>
            </w:r>
            <w:r w:rsidRPr="005E3FF2">
              <w:rPr>
                <w:rFonts w:cs="Arial"/>
              </w:rPr>
              <w:t>I</w:t>
            </w:r>
            <w:r w:rsidRPr="005046A8">
              <w:rPr>
                <w:rFonts w:cs="Arial"/>
              </w:rPr>
              <w:t>MP. The EU Tissues and Cells directive</w:t>
            </w:r>
            <w:r w:rsidRPr="005E3FF2">
              <w:rPr>
                <w:rFonts w:cs="Arial"/>
              </w:rPr>
              <w:t>s</w:t>
            </w:r>
            <w:r w:rsidRPr="005046A8">
              <w:rPr>
                <w:rFonts w:cs="Arial"/>
              </w:rPr>
              <w:t xml:space="preserve"> will apply.</w:t>
            </w:r>
          </w:p>
          <w:p w14:paraId="5DF0EBE6" w14:textId="17723CFE" w:rsidR="00084340" w:rsidRPr="005046A8" w:rsidRDefault="00084340" w:rsidP="005E3FF2">
            <w:pPr>
              <w:pStyle w:val="ColorfulList-Accent11"/>
              <w:spacing w:after="0" w:line="240" w:lineRule="auto"/>
              <w:ind w:left="0"/>
              <w:rPr>
                <w:rFonts w:cs="Arial"/>
              </w:rPr>
            </w:pPr>
            <w:r w:rsidRPr="005046A8">
              <w:rPr>
                <w:rFonts w:cs="Arial"/>
                <w:b/>
                <w:bCs/>
              </w:rPr>
              <w:t xml:space="preserve">An HTA human application licence will be required to </w:t>
            </w:r>
            <w:r w:rsidRPr="005046A8">
              <w:rPr>
                <w:rFonts w:cs="Arial"/>
                <w:b/>
                <w:bCs/>
                <w:color w:val="0000FF"/>
              </w:rPr>
              <w:t xml:space="preserve">procure the </w:t>
            </w:r>
            <w:r w:rsidR="00ED501C">
              <w:rPr>
                <w:rFonts w:cs="Arial"/>
                <w:b/>
                <w:bCs/>
                <w:color w:val="0000FF"/>
              </w:rPr>
              <w:t>tissues/</w:t>
            </w:r>
            <w:r w:rsidRPr="005046A8">
              <w:rPr>
                <w:rFonts w:cs="Arial"/>
                <w:b/>
                <w:bCs/>
                <w:color w:val="0000FF"/>
              </w:rPr>
              <w:t>cells, carry out donor virology testing</w:t>
            </w:r>
            <w:r w:rsidR="00F26A39">
              <w:rPr>
                <w:rFonts w:cs="Arial"/>
                <w:b/>
                <w:bCs/>
                <w:color w:val="0000FF"/>
              </w:rPr>
              <w:t xml:space="preserve"> and for</w:t>
            </w:r>
            <w:r w:rsidR="00ED501C">
              <w:rPr>
                <w:rFonts w:cs="Arial"/>
                <w:b/>
                <w:bCs/>
                <w:color w:val="0000FF"/>
              </w:rPr>
              <w:t xml:space="preserve"> storage (if &gt;48h)</w:t>
            </w:r>
            <w:r w:rsidRPr="005046A8">
              <w:rPr>
                <w:rFonts w:cs="Arial"/>
                <w:b/>
                <w:bCs/>
                <w:color w:val="0000FF"/>
              </w:rPr>
              <w:t>.</w:t>
            </w:r>
          </w:p>
        </w:tc>
      </w:tr>
      <w:tr w:rsidR="00084340" w:rsidRPr="005046A8" w14:paraId="7E6E5709" w14:textId="77777777" w:rsidTr="00A6508D">
        <w:trPr>
          <w:trHeight w:val="420"/>
        </w:trPr>
        <w:tc>
          <w:tcPr>
            <w:tcW w:w="5017" w:type="dxa"/>
            <w:shd w:val="clear" w:color="auto" w:fill="auto"/>
            <w:vAlign w:val="center"/>
          </w:tcPr>
          <w:p w14:paraId="31EF8F55" w14:textId="149A9286" w:rsidR="00084340" w:rsidRPr="005046A8" w:rsidRDefault="00084340">
            <w:pPr>
              <w:spacing w:after="0" w:line="240" w:lineRule="auto"/>
              <w:rPr>
                <w:rFonts w:cs="Arial"/>
              </w:rPr>
            </w:pPr>
            <w:r w:rsidRPr="005046A8">
              <w:rPr>
                <w:rFonts w:cs="Arial"/>
              </w:rPr>
              <w:t xml:space="preserve">Where at Site is the </w:t>
            </w:r>
            <w:r w:rsidR="007225A7" w:rsidRPr="007225A7">
              <w:rPr>
                <w:rFonts w:cs="Arial"/>
                <w:color w:val="0000FF"/>
              </w:rPr>
              <w:t>specify tissues/cells to be procured</w:t>
            </w:r>
            <w:r w:rsidRPr="005046A8">
              <w:rPr>
                <w:rFonts w:cs="Arial"/>
              </w:rPr>
              <w:t>?</w:t>
            </w:r>
            <w:r w:rsidRPr="005046A8">
              <w:rPr>
                <w:rFonts w:cs="Arial"/>
                <w:b/>
              </w:rPr>
              <w:t xml:space="preserve"> </w:t>
            </w:r>
            <w:r w:rsidRPr="005046A8">
              <w:rPr>
                <w:rFonts w:cs="Arial"/>
              </w:rPr>
              <w:t>Give full address, including ward or clinic name</w:t>
            </w:r>
            <w:r w:rsidRPr="005E3FF2">
              <w:rPr>
                <w:rFonts w:cs="Arial"/>
              </w:rPr>
              <w:t xml:space="preserve"> (if known)</w:t>
            </w:r>
            <w:r w:rsidRPr="005046A8">
              <w:rPr>
                <w:rFonts w:cs="Arial"/>
              </w:rPr>
              <w:t>:</w:t>
            </w:r>
          </w:p>
        </w:tc>
        <w:tc>
          <w:tcPr>
            <w:tcW w:w="10151" w:type="dxa"/>
            <w:gridSpan w:val="5"/>
            <w:vAlign w:val="center"/>
          </w:tcPr>
          <w:p w14:paraId="4E5A6F58" w14:textId="79989D65" w:rsidR="00084340" w:rsidRPr="005046A8" w:rsidRDefault="00506E63">
            <w:pPr>
              <w:pStyle w:val="ColorfulList-Accent11"/>
              <w:spacing w:after="0" w:line="240" w:lineRule="auto"/>
              <w:ind w:left="0"/>
              <w:rPr>
                <w:rFonts w:cs="Arial"/>
                <w:color w:val="000000"/>
              </w:rPr>
            </w:pP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084340" w:rsidRPr="005046A8" w14:paraId="190AFF2D" w14:textId="77777777" w:rsidTr="00A6508D">
        <w:trPr>
          <w:trHeight w:val="420"/>
        </w:trPr>
        <w:tc>
          <w:tcPr>
            <w:tcW w:w="5017" w:type="dxa"/>
            <w:vMerge w:val="restart"/>
            <w:shd w:val="clear" w:color="auto" w:fill="auto"/>
            <w:vAlign w:val="center"/>
          </w:tcPr>
          <w:p w14:paraId="6A0DECD4" w14:textId="77777777" w:rsidR="00084340" w:rsidRPr="005046A8" w:rsidRDefault="00084340">
            <w:pPr>
              <w:spacing w:after="0" w:line="240" w:lineRule="auto"/>
              <w:rPr>
                <w:rFonts w:cs="Arial"/>
              </w:rPr>
            </w:pPr>
            <w:r w:rsidRPr="005046A8">
              <w:rPr>
                <w:rFonts w:cs="Arial"/>
              </w:rPr>
              <w:t xml:space="preserve">Does this location have a </w:t>
            </w:r>
            <w:r w:rsidR="007225A7" w:rsidRPr="007225A7">
              <w:rPr>
                <w:rFonts w:cs="Arial"/>
              </w:rPr>
              <w:t>HTA human application license</w:t>
            </w:r>
            <w:r w:rsidR="007225A7" w:rsidRPr="00410284">
              <w:rPr>
                <w:rFonts w:cs="Arial"/>
              </w:rPr>
              <w:t xml:space="preserve"> </w:t>
            </w:r>
            <w:r w:rsidRPr="005046A8">
              <w:rPr>
                <w:rFonts w:cs="Arial"/>
              </w:rPr>
              <w:t>to procure human tissue/cells for human application?</w:t>
            </w:r>
          </w:p>
        </w:tc>
        <w:tc>
          <w:tcPr>
            <w:tcW w:w="1363" w:type="dxa"/>
            <w:vAlign w:val="center"/>
          </w:tcPr>
          <w:p w14:paraId="334364E5" w14:textId="08F3E5A4" w:rsidR="00084340" w:rsidRPr="005046A8" w:rsidRDefault="00226590" w:rsidP="00A6508D">
            <w:pPr>
              <w:pStyle w:val="ColorfulList-Accent11"/>
              <w:spacing w:after="0" w:line="240" w:lineRule="auto"/>
              <w:ind w:left="0"/>
              <w:jc w:val="center"/>
              <w:rPr>
                <w:rFonts w:cs="Arial"/>
                <w:color w:val="000000"/>
              </w:rPr>
            </w:pPr>
            <w:sdt>
              <w:sdtPr>
                <w:rPr>
                  <w:rFonts w:ascii="MS Gothic" w:eastAsia="MS Gothic" w:hAnsi="MS Gothic" w:cstheme="minorHAnsi"/>
                  <w:b/>
                  <w:bCs/>
                  <w:szCs w:val="20"/>
                </w:rPr>
                <w:id w:val="675770282"/>
                <w14:checkbox>
                  <w14:checked w14:val="0"/>
                  <w14:checkedState w14:val="2612" w14:font="MS Gothic"/>
                  <w14:uncheckedState w14:val="2610" w14:font="MS Gothic"/>
                </w14:checkbox>
              </w:sdtPr>
              <w:sdtEndPr/>
              <w:sdtContent>
                <w:r w:rsidR="00B6593C">
                  <w:rPr>
                    <w:rFonts w:ascii="MS Gothic" w:eastAsia="MS Gothic" w:hAnsi="MS Gothic" w:cstheme="minorHAnsi" w:hint="eastAsia"/>
                    <w:b/>
                    <w:bCs/>
                    <w:szCs w:val="20"/>
                  </w:rPr>
                  <w:t>☐</w:t>
                </w:r>
              </w:sdtContent>
            </w:sdt>
            <w:r w:rsidR="00B6593C" w:rsidRPr="00476A96">
              <w:rPr>
                <w:rFonts w:asciiTheme="minorHAnsi" w:hAnsiTheme="minorHAnsi" w:cstheme="minorHAnsi"/>
                <w:b/>
                <w:bCs/>
                <w:szCs w:val="20"/>
              </w:rPr>
              <w:t xml:space="preserve">  </w:t>
            </w:r>
            <w:r w:rsidR="00084340" w:rsidRPr="005046A8">
              <w:rPr>
                <w:rFonts w:cs="Arial"/>
                <w:color w:val="000000"/>
              </w:rPr>
              <w:t>Yes</w:t>
            </w:r>
          </w:p>
        </w:tc>
        <w:tc>
          <w:tcPr>
            <w:tcW w:w="8788" w:type="dxa"/>
            <w:gridSpan w:val="4"/>
            <w:vAlign w:val="center"/>
          </w:tcPr>
          <w:p w14:paraId="3B8283E7" w14:textId="5132ECDF" w:rsidR="00084340" w:rsidRPr="005046A8" w:rsidRDefault="00084340">
            <w:pPr>
              <w:pStyle w:val="ColorfulList-Accent11"/>
              <w:spacing w:after="0" w:line="240" w:lineRule="auto"/>
              <w:ind w:left="0"/>
              <w:rPr>
                <w:rFonts w:cs="Arial"/>
                <w:color w:val="000000"/>
              </w:rPr>
            </w:pPr>
            <w:r w:rsidRPr="005046A8">
              <w:rPr>
                <w:rFonts w:cs="Arial"/>
                <w:color w:val="000000"/>
              </w:rPr>
              <w:t>Comment:</w:t>
            </w:r>
            <w:r w:rsidR="00B6593C">
              <w:rPr>
                <w:rFonts w:cs="Arial"/>
                <w:color w:val="000000"/>
              </w:rPr>
              <w:t xml:space="preserve"> </w:t>
            </w:r>
            <w:r w:rsidR="00B6593C" w:rsidRPr="00D53DE5">
              <w:rPr>
                <w:rFonts w:cs="Calibri"/>
                <w:sz w:val="20"/>
                <w:szCs w:val="20"/>
              </w:rPr>
              <w:fldChar w:fldCharType="begin">
                <w:ffData>
                  <w:name w:val=""/>
                  <w:enabled/>
                  <w:calcOnExit w:val="0"/>
                  <w:textInput/>
                </w:ffData>
              </w:fldChar>
            </w:r>
            <w:r w:rsidR="00B6593C" w:rsidRPr="00D53DE5">
              <w:rPr>
                <w:rFonts w:cs="Calibri"/>
                <w:sz w:val="20"/>
                <w:szCs w:val="20"/>
              </w:rPr>
              <w:instrText xml:space="preserve"> FORMTEXT </w:instrText>
            </w:r>
            <w:r w:rsidR="00B6593C" w:rsidRPr="00D53DE5">
              <w:rPr>
                <w:rFonts w:cs="Calibri"/>
                <w:sz w:val="20"/>
                <w:szCs w:val="20"/>
              </w:rPr>
            </w:r>
            <w:r w:rsidR="00B6593C" w:rsidRPr="00D53DE5">
              <w:rPr>
                <w:rFonts w:cs="Calibri"/>
                <w:sz w:val="20"/>
                <w:szCs w:val="20"/>
              </w:rPr>
              <w:fldChar w:fldCharType="separate"/>
            </w:r>
            <w:r w:rsidR="00B6593C" w:rsidRPr="00D53DE5">
              <w:rPr>
                <w:rFonts w:cs="Calibri"/>
                <w:noProof/>
                <w:sz w:val="20"/>
                <w:szCs w:val="20"/>
              </w:rPr>
              <w:t> </w:t>
            </w:r>
            <w:r w:rsidR="00B6593C" w:rsidRPr="00D53DE5">
              <w:rPr>
                <w:rFonts w:cs="Calibri"/>
                <w:noProof/>
                <w:sz w:val="20"/>
                <w:szCs w:val="20"/>
              </w:rPr>
              <w:t> </w:t>
            </w:r>
            <w:r w:rsidR="00B6593C" w:rsidRPr="00D53DE5">
              <w:rPr>
                <w:rFonts w:cs="Calibri"/>
                <w:noProof/>
                <w:sz w:val="20"/>
                <w:szCs w:val="20"/>
              </w:rPr>
              <w:t> </w:t>
            </w:r>
            <w:r w:rsidR="00B6593C" w:rsidRPr="00D53DE5">
              <w:rPr>
                <w:rFonts w:cs="Calibri"/>
                <w:noProof/>
                <w:sz w:val="20"/>
                <w:szCs w:val="20"/>
              </w:rPr>
              <w:t> </w:t>
            </w:r>
            <w:r w:rsidR="00B6593C" w:rsidRPr="00D53DE5">
              <w:rPr>
                <w:rFonts w:cs="Calibri"/>
                <w:noProof/>
                <w:sz w:val="20"/>
                <w:szCs w:val="20"/>
              </w:rPr>
              <w:t> </w:t>
            </w:r>
            <w:r w:rsidR="00B6593C" w:rsidRPr="00D53DE5">
              <w:rPr>
                <w:rFonts w:cs="Calibri"/>
                <w:sz w:val="20"/>
                <w:szCs w:val="20"/>
              </w:rPr>
              <w:fldChar w:fldCharType="end"/>
            </w:r>
          </w:p>
        </w:tc>
      </w:tr>
      <w:tr w:rsidR="00084340" w:rsidRPr="005046A8" w14:paraId="5BD2F910" w14:textId="77777777" w:rsidTr="00A6508D">
        <w:trPr>
          <w:trHeight w:val="420"/>
        </w:trPr>
        <w:tc>
          <w:tcPr>
            <w:tcW w:w="5017" w:type="dxa"/>
            <w:vMerge/>
            <w:shd w:val="clear" w:color="auto" w:fill="auto"/>
          </w:tcPr>
          <w:p w14:paraId="55EC150C" w14:textId="77777777" w:rsidR="00084340" w:rsidRPr="005046A8" w:rsidRDefault="00084340" w:rsidP="005E3FF2">
            <w:pPr>
              <w:spacing w:after="0" w:line="240" w:lineRule="auto"/>
              <w:rPr>
                <w:rFonts w:cs="Arial"/>
              </w:rPr>
            </w:pPr>
          </w:p>
        </w:tc>
        <w:tc>
          <w:tcPr>
            <w:tcW w:w="1363" w:type="dxa"/>
            <w:vAlign w:val="center"/>
          </w:tcPr>
          <w:p w14:paraId="5CF053EF" w14:textId="77777777" w:rsidR="00084340" w:rsidRPr="005046A8" w:rsidRDefault="00084340" w:rsidP="00A6508D">
            <w:pPr>
              <w:pStyle w:val="ColorfulList-Accent11"/>
              <w:spacing w:after="0" w:line="240" w:lineRule="auto"/>
              <w:ind w:left="2"/>
              <w:jc w:val="right"/>
              <w:rPr>
                <w:rFonts w:cs="Arial"/>
                <w:color w:val="000000"/>
              </w:rPr>
            </w:pPr>
            <w:r w:rsidRPr="005046A8">
              <w:rPr>
                <w:rFonts w:cs="Arial"/>
                <w:color w:val="000000"/>
              </w:rPr>
              <w:t>HTA License Number:</w:t>
            </w:r>
          </w:p>
        </w:tc>
        <w:tc>
          <w:tcPr>
            <w:tcW w:w="2927" w:type="dxa"/>
            <w:gridSpan w:val="2"/>
            <w:vAlign w:val="center"/>
          </w:tcPr>
          <w:p w14:paraId="0AD0EB38" w14:textId="3F4C1F58" w:rsidR="00084340" w:rsidRPr="005046A8" w:rsidRDefault="008F1DA7">
            <w:pPr>
              <w:pStyle w:val="ColorfulList-Accent11"/>
              <w:spacing w:after="0" w:line="240" w:lineRule="auto"/>
              <w:ind w:left="2"/>
              <w:rPr>
                <w:rFonts w:cs="Arial"/>
                <w:color w:val="000000"/>
              </w:rPr>
            </w:pP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c>
          <w:tcPr>
            <w:tcW w:w="1892" w:type="dxa"/>
            <w:vAlign w:val="center"/>
          </w:tcPr>
          <w:p w14:paraId="0BDC6C55" w14:textId="77777777" w:rsidR="00084340" w:rsidRPr="005046A8" w:rsidRDefault="00084340" w:rsidP="00A6508D">
            <w:pPr>
              <w:pStyle w:val="ColorfulList-Accent11"/>
              <w:spacing w:after="0" w:line="240" w:lineRule="auto"/>
              <w:ind w:left="0"/>
              <w:jc w:val="right"/>
              <w:rPr>
                <w:rFonts w:cs="Arial"/>
              </w:rPr>
            </w:pPr>
            <w:r w:rsidRPr="005046A8">
              <w:rPr>
                <w:rFonts w:cs="Arial"/>
              </w:rPr>
              <w:t>Name Designated Individual:</w:t>
            </w:r>
          </w:p>
        </w:tc>
        <w:tc>
          <w:tcPr>
            <w:tcW w:w="3969" w:type="dxa"/>
            <w:vAlign w:val="center"/>
          </w:tcPr>
          <w:p w14:paraId="2234BA12" w14:textId="3BCF4415" w:rsidR="00084340" w:rsidRPr="005046A8" w:rsidRDefault="008F1DA7">
            <w:pPr>
              <w:pStyle w:val="ColorfulList-Accent11"/>
              <w:spacing w:after="0" w:line="240" w:lineRule="auto"/>
              <w:ind w:left="2"/>
              <w:rPr>
                <w:rFonts w:cs="Arial"/>
                <w:color w:val="000000"/>
              </w:rPr>
            </w:pP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084340" w:rsidRPr="005046A8" w14:paraId="3DA336A8" w14:textId="77777777" w:rsidTr="00A6508D">
        <w:trPr>
          <w:trHeight w:val="420"/>
        </w:trPr>
        <w:tc>
          <w:tcPr>
            <w:tcW w:w="5017" w:type="dxa"/>
            <w:vMerge/>
            <w:shd w:val="clear" w:color="auto" w:fill="auto"/>
          </w:tcPr>
          <w:p w14:paraId="47A9C150" w14:textId="77777777" w:rsidR="00084340" w:rsidRPr="005046A8" w:rsidRDefault="00084340" w:rsidP="005E3FF2">
            <w:pPr>
              <w:spacing w:after="0" w:line="240" w:lineRule="auto"/>
              <w:rPr>
                <w:rFonts w:cs="Arial"/>
              </w:rPr>
            </w:pPr>
          </w:p>
        </w:tc>
        <w:tc>
          <w:tcPr>
            <w:tcW w:w="1363" w:type="dxa"/>
            <w:vAlign w:val="center"/>
          </w:tcPr>
          <w:p w14:paraId="3C879684" w14:textId="0FBD7895" w:rsidR="00084340" w:rsidRPr="005046A8" w:rsidRDefault="00084340" w:rsidP="00A6508D">
            <w:pPr>
              <w:pStyle w:val="ColorfulList-Accent11"/>
              <w:spacing w:after="0" w:line="240" w:lineRule="auto"/>
              <w:ind w:left="2"/>
              <w:jc w:val="right"/>
              <w:rPr>
                <w:rFonts w:cs="Arial"/>
                <w:color w:val="000000"/>
              </w:rPr>
            </w:pPr>
            <w:r w:rsidRPr="005046A8">
              <w:rPr>
                <w:rFonts w:cs="Arial"/>
                <w:color w:val="000000"/>
              </w:rPr>
              <w:t>Telephone:</w:t>
            </w:r>
          </w:p>
        </w:tc>
        <w:tc>
          <w:tcPr>
            <w:tcW w:w="2927" w:type="dxa"/>
            <w:gridSpan w:val="2"/>
            <w:vAlign w:val="center"/>
          </w:tcPr>
          <w:p w14:paraId="38A62D21" w14:textId="05CC6D85" w:rsidR="00084340" w:rsidRPr="005046A8" w:rsidRDefault="008F1DA7">
            <w:pPr>
              <w:pStyle w:val="ColorfulList-Accent11"/>
              <w:spacing w:after="0" w:line="240" w:lineRule="auto"/>
              <w:ind w:left="2"/>
              <w:rPr>
                <w:rFonts w:cs="Arial"/>
                <w:color w:val="000000"/>
              </w:rPr>
            </w:pP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c>
          <w:tcPr>
            <w:tcW w:w="1892" w:type="dxa"/>
            <w:vAlign w:val="center"/>
          </w:tcPr>
          <w:p w14:paraId="5A1E2966" w14:textId="77777777" w:rsidR="00084340" w:rsidRPr="005046A8" w:rsidRDefault="00084340" w:rsidP="00A6508D">
            <w:pPr>
              <w:pStyle w:val="ColorfulList-Accent11"/>
              <w:spacing w:after="0" w:line="240" w:lineRule="auto"/>
              <w:ind w:left="0"/>
              <w:jc w:val="right"/>
              <w:rPr>
                <w:rFonts w:cs="Arial"/>
              </w:rPr>
            </w:pPr>
            <w:r w:rsidRPr="005046A8">
              <w:rPr>
                <w:rFonts w:cs="Arial"/>
              </w:rPr>
              <w:t>Email:</w:t>
            </w:r>
          </w:p>
        </w:tc>
        <w:tc>
          <w:tcPr>
            <w:tcW w:w="3969" w:type="dxa"/>
            <w:vAlign w:val="center"/>
          </w:tcPr>
          <w:p w14:paraId="522702CC" w14:textId="4BA8E724" w:rsidR="00084340" w:rsidRPr="005046A8" w:rsidRDefault="008F1DA7">
            <w:pPr>
              <w:pStyle w:val="ColorfulList-Accent11"/>
              <w:spacing w:after="0" w:line="240" w:lineRule="auto"/>
              <w:ind w:left="0"/>
              <w:rPr>
                <w:rFonts w:cs="Arial"/>
                <w:color w:val="000000"/>
              </w:rPr>
            </w:pP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084340" w:rsidRPr="005046A8" w14:paraId="4C82D31B" w14:textId="77777777" w:rsidTr="00A6508D">
        <w:trPr>
          <w:trHeight w:val="420"/>
        </w:trPr>
        <w:tc>
          <w:tcPr>
            <w:tcW w:w="5017" w:type="dxa"/>
            <w:shd w:val="clear" w:color="auto" w:fill="auto"/>
            <w:vAlign w:val="center"/>
          </w:tcPr>
          <w:p w14:paraId="4C94FD49" w14:textId="72C7A1DA" w:rsidR="00084340" w:rsidRPr="005046A8" w:rsidRDefault="00084340">
            <w:pPr>
              <w:spacing w:after="0" w:line="240" w:lineRule="auto"/>
              <w:rPr>
                <w:rFonts w:cs="Arial"/>
              </w:rPr>
            </w:pPr>
            <w:r w:rsidRPr="005046A8">
              <w:rPr>
                <w:rFonts w:cs="Arial"/>
              </w:rPr>
              <w:lastRenderedPageBreak/>
              <w:t xml:space="preserve">Which laboratory will carry-out the required donor </w:t>
            </w:r>
            <w:r w:rsidR="00F26A39">
              <w:rPr>
                <w:rFonts w:cs="Arial"/>
              </w:rPr>
              <w:t xml:space="preserve">virology </w:t>
            </w:r>
            <w:r w:rsidRPr="005046A8">
              <w:rPr>
                <w:rFonts w:cs="Arial"/>
              </w:rPr>
              <w:t xml:space="preserve">testing </w:t>
            </w:r>
            <w:r w:rsidRPr="005046A8">
              <w:rPr>
                <w:rFonts w:cs="Arial"/>
                <w:color w:val="000000"/>
              </w:rPr>
              <w:t xml:space="preserve">(HBV, HCV, HIV 1 and 2 syphilis and HTLV)? </w:t>
            </w:r>
          </w:p>
        </w:tc>
        <w:tc>
          <w:tcPr>
            <w:tcW w:w="10151" w:type="dxa"/>
            <w:gridSpan w:val="5"/>
          </w:tcPr>
          <w:p w14:paraId="0AC5AE91" w14:textId="6F990B19" w:rsidR="00084340" w:rsidRPr="00084340" w:rsidRDefault="00447F4B" w:rsidP="00084340">
            <w:pPr>
              <w:spacing w:after="0" w:line="240" w:lineRule="auto"/>
              <w:rPr>
                <w:rFonts w:cs="Arial"/>
                <w:color w:val="000000"/>
              </w:rPr>
            </w:pPr>
            <w:r>
              <w:rPr>
                <w:rFonts w:cs="Arial"/>
                <w:color w:val="000000"/>
              </w:rPr>
              <w:t>F</w:t>
            </w:r>
            <w:r w:rsidR="00084340" w:rsidRPr="00084340">
              <w:rPr>
                <w:rFonts w:cs="Arial"/>
                <w:color w:val="000000"/>
              </w:rPr>
              <w:t>ull address:</w:t>
            </w:r>
          </w:p>
          <w:p w14:paraId="5CC6AA5E" w14:textId="43033C9D" w:rsidR="00084340" w:rsidRPr="005046A8" w:rsidRDefault="00447F4B" w:rsidP="00410284">
            <w:pPr>
              <w:pStyle w:val="ColorfulList-Accent11"/>
              <w:spacing w:after="0" w:line="240" w:lineRule="auto"/>
              <w:ind w:left="0"/>
              <w:rPr>
                <w:rFonts w:cs="Arial"/>
                <w:color w:val="000000"/>
              </w:rPr>
            </w:pP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084340" w:rsidRPr="005046A8" w14:paraId="6B78BE38" w14:textId="77777777" w:rsidTr="00A6508D">
        <w:trPr>
          <w:trHeight w:val="420"/>
        </w:trPr>
        <w:tc>
          <w:tcPr>
            <w:tcW w:w="5017" w:type="dxa"/>
            <w:vMerge w:val="restart"/>
            <w:shd w:val="clear" w:color="auto" w:fill="auto"/>
            <w:vAlign w:val="center"/>
          </w:tcPr>
          <w:p w14:paraId="082FE932" w14:textId="5D4BB54B" w:rsidR="00084340" w:rsidRPr="005046A8" w:rsidRDefault="00084340">
            <w:pPr>
              <w:spacing w:after="0" w:line="240" w:lineRule="auto"/>
              <w:rPr>
                <w:rFonts w:cs="Arial"/>
              </w:rPr>
            </w:pPr>
            <w:r w:rsidRPr="005046A8">
              <w:rPr>
                <w:rFonts w:cs="Arial"/>
              </w:rPr>
              <w:t>Does this laboratory have an HTA</w:t>
            </w:r>
            <w:r w:rsidR="007225A7" w:rsidRPr="005E3FF2">
              <w:rPr>
                <w:rFonts w:cs="Arial"/>
              </w:rPr>
              <w:t xml:space="preserve"> human application</w:t>
            </w:r>
            <w:r w:rsidRPr="005046A8">
              <w:rPr>
                <w:rFonts w:cs="Arial"/>
              </w:rPr>
              <w:t xml:space="preserve"> license </w:t>
            </w:r>
            <w:r w:rsidR="007225A7" w:rsidRPr="005E3FF2">
              <w:rPr>
                <w:rFonts w:cs="Arial"/>
              </w:rPr>
              <w:t xml:space="preserve">to </w:t>
            </w:r>
            <w:r w:rsidRPr="005046A8">
              <w:rPr>
                <w:rFonts w:cs="Arial"/>
              </w:rPr>
              <w:t>test donor samples?</w:t>
            </w:r>
          </w:p>
        </w:tc>
        <w:tc>
          <w:tcPr>
            <w:tcW w:w="1363" w:type="dxa"/>
            <w:vAlign w:val="center"/>
          </w:tcPr>
          <w:p w14:paraId="14784259" w14:textId="3641162F" w:rsidR="00084340" w:rsidRPr="005046A8" w:rsidRDefault="00226590" w:rsidP="00A6508D">
            <w:pPr>
              <w:pStyle w:val="ColorfulList-Accent11"/>
              <w:spacing w:after="0" w:line="240" w:lineRule="auto"/>
              <w:ind w:left="0"/>
              <w:jc w:val="center"/>
              <w:rPr>
                <w:rFonts w:cs="Arial"/>
              </w:rPr>
            </w:pPr>
            <w:sdt>
              <w:sdtPr>
                <w:rPr>
                  <w:rFonts w:ascii="MS Gothic" w:eastAsia="MS Gothic" w:hAnsi="MS Gothic" w:cstheme="minorHAnsi"/>
                  <w:b/>
                  <w:bCs/>
                  <w:szCs w:val="20"/>
                </w:rPr>
                <w:id w:val="1415891045"/>
                <w14:checkbox>
                  <w14:checked w14:val="0"/>
                  <w14:checkedState w14:val="2612" w14:font="MS Gothic"/>
                  <w14:uncheckedState w14:val="2610" w14:font="MS Gothic"/>
                </w14:checkbox>
              </w:sdtPr>
              <w:sdtEndPr/>
              <w:sdtContent>
                <w:r w:rsidR="00447F4B">
                  <w:rPr>
                    <w:rFonts w:ascii="MS Gothic" w:eastAsia="MS Gothic" w:hAnsi="MS Gothic" w:cstheme="minorHAnsi" w:hint="eastAsia"/>
                    <w:b/>
                    <w:bCs/>
                    <w:szCs w:val="20"/>
                  </w:rPr>
                  <w:t>☐</w:t>
                </w:r>
              </w:sdtContent>
            </w:sdt>
            <w:r w:rsidR="00447F4B" w:rsidRPr="00476A96">
              <w:rPr>
                <w:rFonts w:asciiTheme="minorHAnsi" w:hAnsiTheme="minorHAnsi" w:cstheme="minorHAnsi"/>
                <w:b/>
                <w:bCs/>
                <w:szCs w:val="20"/>
              </w:rPr>
              <w:t xml:space="preserve">  </w:t>
            </w:r>
            <w:r w:rsidR="00084340" w:rsidRPr="005046A8">
              <w:rPr>
                <w:rFonts w:cs="Arial"/>
              </w:rPr>
              <w:t>Yes</w:t>
            </w:r>
          </w:p>
        </w:tc>
        <w:tc>
          <w:tcPr>
            <w:tcW w:w="8788" w:type="dxa"/>
            <w:gridSpan w:val="4"/>
            <w:vAlign w:val="center"/>
          </w:tcPr>
          <w:p w14:paraId="64960CDF" w14:textId="2103F463" w:rsidR="00084340" w:rsidRPr="005046A8" w:rsidRDefault="00084340">
            <w:pPr>
              <w:pStyle w:val="ColorfulList-Accent11"/>
              <w:spacing w:after="0" w:line="240" w:lineRule="auto"/>
              <w:ind w:left="0"/>
              <w:rPr>
                <w:rFonts w:cs="Arial"/>
              </w:rPr>
            </w:pPr>
            <w:r w:rsidRPr="005046A8">
              <w:rPr>
                <w:rFonts w:cs="Arial"/>
              </w:rPr>
              <w:t xml:space="preserve">Comment: </w:t>
            </w:r>
            <w:r w:rsidR="00447F4B" w:rsidRPr="00D53DE5">
              <w:rPr>
                <w:rFonts w:cs="Calibri"/>
                <w:sz w:val="20"/>
                <w:szCs w:val="20"/>
              </w:rPr>
              <w:fldChar w:fldCharType="begin">
                <w:ffData>
                  <w:name w:val=""/>
                  <w:enabled/>
                  <w:calcOnExit w:val="0"/>
                  <w:textInput/>
                </w:ffData>
              </w:fldChar>
            </w:r>
            <w:r w:rsidR="00447F4B" w:rsidRPr="00D53DE5">
              <w:rPr>
                <w:rFonts w:cs="Calibri"/>
                <w:sz w:val="20"/>
                <w:szCs w:val="20"/>
              </w:rPr>
              <w:instrText xml:space="preserve"> FORMTEXT </w:instrText>
            </w:r>
            <w:r w:rsidR="00447F4B" w:rsidRPr="00D53DE5">
              <w:rPr>
                <w:rFonts w:cs="Calibri"/>
                <w:sz w:val="20"/>
                <w:szCs w:val="20"/>
              </w:rPr>
            </w:r>
            <w:r w:rsidR="00447F4B" w:rsidRPr="00D53DE5">
              <w:rPr>
                <w:rFonts w:cs="Calibri"/>
                <w:sz w:val="20"/>
                <w:szCs w:val="20"/>
              </w:rPr>
              <w:fldChar w:fldCharType="separate"/>
            </w:r>
            <w:r w:rsidR="00447F4B" w:rsidRPr="00D53DE5">
              <w:rPr>
                <w:rFonts w:cs="Calibri"/>
                <w:noProof/>
                <w:sz w:val="20"/>
                <w:szCs w:val="20"/>
              </w:rPr>
              <w:t> </w:t>
            </w:r>
            <w:r w:rsidR="00447F4B" w:rsidRPr="00D53DE5">
              <w:rPr>
                <w:rFonts w:cs="Calibri"/>
                <w:noProof/>
                <w:sz w:val="20"/>
                <w:szCs w:val="20"/>
              </w:rPr>
              <w:t> </w:t>
            </w:r>
            <w:r w:rsidR="00447F4B" w:rsidRPr="00D53DE5">
              <w:rPr>
                <w:rFonts w:cs="Calibri"/>
                <w:noProof/>
                <w:sz w:val="20"/>
                <w:szCs w:val="20"/>
              </w:rPr>
              <w:t> </w:t>
            </w:r>
            <w:r w:rsidR="00447F4B" w:rsidRPr="00D53DE5">
              <w:rPr>
                <w:rFonts w:cs="Calibri"/>
                <w:noProof/>
                <w:sz w:val="20"/>
                <w:szCs w:val="20"/>
              </w:rPr>
              <w:t> </w:t>
            </w:r>
            <w:r w:rsidR="00447F4B" w:rsidRPr="00D53DE5">
              <w:rPr>
                <w:rFonts w:cs="Calibri"/>
                <w:noProof/>
                <w:sz w:val="20"/>
                <w:szCs w:val="20"/>
              </w:rPr>
              <w:t> </w:t>
            </w:r>
            <w:r w:rsidR="00447F4B" w:rsidRPr="00D53DE5">
              <w:rPr>
                <w:rFonts w:cs="Calibri"/>
                <w:sz w:val="20"/>
                <w:szCs w:val="20"/>
              </w:rPr>
              <w:fldChar w:fldCharType="end"/>
            </w:r>
          </w:p>
        </w:tc>
      </w:tr>
      <w:tr w:rsidR="00084340" w:rsidRPr="005046A8" w14:paraId="7B95C8D1" w14:textId="77777777" w:rsidTr="00A6508D">
        <w:trPr>
          <w:trHeight w:val="430"/>
        </w:trPr>
        <w:tc>
          <w:tcPr>
            <w:tcW w:w="5017" w:type="dxa"/>
            <w:vMerge/>
            <w:shd w:val="clear" w:color="auto" w:fill="auto"/>
          </w:tcPr>
          <w:p w14:paraId="12266A2D" w14:textId="77777777" w:rsidR="00084340" w:rsidRPr="005046A8" w:rsidRDefault="00084340" w:rsidP="005E3FF2">
            <w:pPr>
              <w:spacing w:after="0" w:line="240" w:lineRule="auto"/>
              <w:rPr>
                <w:rFonts w:cs="Arial"/>
              </w:rPr>
            </w:pPr>
          </w:p>
        </w:tc>
        <w:tc>
          <w:tcPr>
            <w:tcW w:w="1363" w:type="dxa"/>
            <w:vAlign w:val="center"/>
          </w:tcPr>
          <w:p w14:paraId="66C3EF53" w14:textId="77777777" w:rsidR="00084340" w:rsidRPr="005046A8" w:rsidRDefault="00084340" w:rsidP="00A6508D">
            <w:pPr>
              <w:pStyle w:val="ColorfulList-Accent11"/>
              <w:spacing w:after="0" w:line="240" w:lineRule="auto"/>
              <w:ind w:left="2"/>
              <w:jc w:val="right"/>
              <w:rPr>
                <w:rFonts w:cs="Arial"/>
              </w:rPr>
            </w:pPr>
            <w:r w:rsidRPr="005046A8">
              <w:rPr>
                <w:rFonts w:cs="Arial"/>
              </w:rPr>
              <w:t>HTA License Number:</w:t>
            </w:r>
          </w:p>
        </w:tc>
        <w:tc>
          <w:tcPr>
            <w:tcW w:w="2927" w:type="dxa"/>
            <w:gridSpan w:val="2"/>
            <w:vAlign w:val="center"/>
          </w:tcPr>
          <w:p w14:paraId="05C13F16" w14:textId="667F12A5" w:rsidR="00084340" w:rsidRPr="005046A8" w:rsidRDefault="008F1DA7">
            <w:pPr>
              <w:pStyle w:val="ColorfulList-Accent11"/>
              <w:spacing w:after="0" w:line="240" w:lineRule="auto"/>
              <w:ind w:left="2"/>
              <w:rPr>
                <w:rFonts w:cs="Arial"/>
              </w:rPr>
            </w:pP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c>
          <w:tcPr>
            <w:tcW w:w="1892" w:type="dxa"/>
            <w:vAlign w:val="center"/>
          </w:tcPr>
          <w:p w14:paraId="619DF31A" w14:textId="77777777" w:rsidR="00084340" w:rsidRPr="005046A8" w:rsidRDefault="00084340" w:rsidP="00A6508D">
            <w:pPr>
              <w:pStyle w:val="ColorfulList-Accent11"/>
              <w:spacing w:after="0" w:line="240" w:lineRule="auto"/>
              <w:ind w:left="0"/>
              <w:jc w:val="right"/>
              <w:rPr>
                <w:rFonts w:cs="Arial"/>
              </w:rPr>
            </w:pPr>
            <w:r w:rsidRPr="005046A8">
              <w:rPr>
                <w:rFonts w:cs="Arial"/>
              </w:rPr>
              <w:t>Name Designated Individual</w:t>
            </w:r>
          </w:p>
        </w:tc>
        <w:tc>
          <w:tcPr>
            <w:tcW w:w="3969" w:type="dxa"/>
            <w:vAlign w:val="center"/>
          </w:tcPr>
          <w:p w14:paraId="03840A8F" w14:textId="1908C0D8" w:rsidR="00084340" w:rsidRPr="005046A8" w:rsidRDefault="008F1DA7">
            <w:pPr>
              <w:pStyle w:val="ColorfulList-Accent11"/>
              <w:spacing w:after="0" w:line="240" w:lineRule="auto"/>
              <w:ind w:left="0"/>
              <w:rPr>
                <w:rFonts w:cs="Arial"/>
              </w:rPr>
            </w:pP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084340" w:rsidRPr="005046A8" w14:paraId="0D3D00A1" w14:textId="77777777" w:rsidTr="00A6508D">
        <w:trPr>
          <w:trHeight w:val="430"/>
        </w:trPr>
        <w:tc>
          <w:tcPr>
            <w:tcW w:w="5017" w:type="dxa"/>
            <w:vMerge/>
            <w:shd w:val="clear" w:color="auto" w:fill="auto"/>
          </w:tcPr>
          <w:p w14:paraId="3C45F4F5" w14:textId="77777777" w:rsidR="00084340" w:rsidRPr="005046A8" w:rsidRDefault="00084340" w:rsidP="005E3FF2">
            <w:pPr>
              <w:spacing w:after="0" w:line="240" w:lineRule="auto"/>
              <w:rPr>
                <w:rFonts w:cs="Arial"/>
              </w:rPr>
            </w:pPr>
          </w:p>
        </w:tc>
        <w:tc>
          <w:tcPr>
            <w:tcW w:w="1363" w:type="dxa"/>
            <w:vAlign w:val="center"/>
          </w:tcPr>
          <w:p w14:paraId="5D1A8311" w14:textId="79FCCC95" w:rsidR="00084340" w:rsidRPr="005046A8" w:rsidRDefault="007225A7" w:rsidP="00A6508D">
            <w:pPr>
              <w:pStyle w:val="ColorfulList-Accent11"/>
              <w:spacing w:after="0" w:line="240" w:lineRule="auto"/>
              <w:ind w:left="2"/>
              <w:jc w:val="right"/>
              <w:rPr>
                <w:rFonts w:cs="Arial"/>
              </w:rPr>
            </w:pPr>
            <w:r w:rsidRPr="007225A7">
              <w:rPr>
                <w:rFonts w:cs="Arial"/>
              </w:rPr>
              <w:t>Telephone:</w:t>
            </w:r>
          </w:p>
        </w:tc>
        <w:tc>
          <w:tcPr>
            <w:tcW w:w="2927" w:type="dxa"/>
            <w:gridSpan w:val="2"/>
            <w:vAlign w:val="center"/>
          </w:tcPr>
          <w:p w14:paraId="5D231C09" w14:textId="14499C3B" w:rsidR="00084340" w:rsidRPr="005046A8" w:rsidRDefault="008F1DA7">
            <w:pPr>
              <w:pStyle w:val="ColorfulList-Accent11"/>
              <w:spacing w:after="0" w:line="240" w:lineRule="auto"/>
              <w:ind w:left="2"/>
              <w:rPr>
                <w:rFonts w:cs="Arial"/>
              </w:rPr>
            </w:pP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c>
          <w:tcPr>
            <w:tcW w:w="1892" w:type="dxa"/>
            <w:vAlign w:val="center"/>
          </w:tcPr>
          <w:p w14:paraId="26F75E96" w14:textId="77777777" w:rsidR="00084340" w:rsidRPr="005046A8" w:rsidRDefault="00084340" w:rsidP="00A6508D">
            <w:pPr>
              <w:pStyle w:val="ColorfulList-Accent11"/>
              <w:spacing w:after="0" w:line="240" w:lineRule="auto"/>
              <w:ind w:left="0"/>
              <w:jc w:val="right"/>
              <w:rPr>
                <w:rFonts w:cs="Arial"/>
              </w:rPr>
            </w:pPr>
            <w:r w:rsidRPr="005046A8">
              <w:rPr>
                <w:rFonts w:cs="Arial"/>
              </w:rPr>
              <w:t>Email:</w:t>
            </w:r>
          </w:p>
        </w:tc>
        <w:tc>
          <w:tcPr>
            <w:tcW w:w="3969" w:type="dxa"/>
            <w:vAlign w:val="center"/>
          </w:tcPr>
          <w:p w14:paraId="7AF467BF" w14:textId="7EBCFACD" w:rsidR="00084340" w:rsidRPr="005046A8" w:rsidRDefault="008F1DA7">
            <w:pPr>
              <w:pStyle w:val="ColorfulList-Accent11"/>
              <w:spacing w:after="0" w:line="240" w:lineRule="auto"/>
              <w:ind w:left="0"/>
              <w:rPr>
                <w:rFonts w:cs="Arial"/>
              </w:rPr>
            </w:pP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084340" w:rsidRPr="005046A8" w14:paraId="59DB310B" w14:textId="77777777" w:rsidTr="00A6508D">
        <w:trPr>
          <w:trHeight w:val="420"/>
        </w:trPr>
        <w:tc>
          <w:tcPr>
            <w:tcW w:w="5017" w:type="dxa"/>
            <w:shd w:val="clear" w:color="auto" w:fill="auto"/>
            <w:vAlign w:val="center"/>
          </w:tcPr>
          <w:p w14:paraId="5AAD14B7" w14:textId="72416337" w:rsidR="007225A7" w:rsidRPr="005046A8" w:rsidRDefault="00084340">
            <w:pPr>
              <w:spacing w:after="0" w:line="240" w:lineRule="auto"/>
              <w:rPr>
                <w:rFonts w:cs="Arial"/>
              </w:rPr>
            </w:pPr>
            <w:r w:rsidRPr="005046A8">
              <w:rPr>
                <w:rFonts w:cs="Arial"/>
              </w:rPr>
              <w:t xml:space="preserve">Where at Site will the </w:t>
            </w:r>
            <w:r w:rsidR="007225A7" w:rsidRPr="007225A7">
              <w:rPr>
                <w:rFonts w:cs="Arial"/>
                <w:color w:val="0000FF"/>
              </w:rPr>
              <w:t>specify tissues/cells to be procured</w:t>
            </w:r>
            <w:r w:rsidR="007225A7" w:rsidRPr="00410284">
              <w:rPr>
                <w:rFonts w:cs="Arial"/>
                <w:color w:val="000000"/>
                <w:u w:val="single"/>
              </w:rPr>
              <w:t xml:space="preserve"> </w:t>
            </w:r>
            <w:r w:rsidRPr="005046A8">
              <w:rPr>
                <w:rFonts w:cs="Arial"/>
                <w:color w:val="000000"/>
                <w:u w:val="single"/>
              </w:rPr>
              <w:t>be stored, if at all, prior to transport to manufacturing facility</w:t>
            </w:r>
            <w:r w:rsidRPr="005046A8">
              <w:rPr>
                <w:rFonts w:cs="Arial"/>
                <w:color w:val="000000"/>
              </w:rPr>
              <w:t>?</w:t>
            </w:r>
            <w:r w:rsidRPr="005046A8">
              <w:rPr>
                <w:rFonts w:cs="Arial"/>
                <w:b/>
                <w:color w:val="000000"/>
              </w:rPr>
              <w:t xml:space="preserve"> </w:t>
            </w:r>
            <w:r w:rsidRPr="005046A8">
              <w:rPr>
                <w:rFonts w:cs="Arial"/>
                <w:color w:val="000000"/>
              </w:rPr>
              <w:t xml:space="preserve">Give full address, including ward or clinic name </w:t>
            </w:r>
            <w:r w:rsidRPr="00A6508D">
              <w:rPr>
                <w:rFonts w:cs="Arial"/>
                <w:i/>
                <w:color w:val="000000"/>
              </w:rPr>
              <w:t>(if applicable)</w:t>
            </w:r>
            <w:r w:rsidR="007225A7" w:rsidRPr="005E3FF2">
              <w:rPr>
                <w:rFonts w:cs="Arial"/>
                <w:color w:val="000000"/>
              </w:rPr>
              <w:t>:</w:t>
            </w:r>
          </w:p>
        </w:tc>
        <w:tc>
          <w:tcPr>
            <w:tcW w:w="10151" w:type="dxa"/>
            <w:gridSpan w:val="5"/>
            <w:vAlign w:val="center"/>
          </w:tcPr>
          <w:p w14:paraId="3D009183" w14:textId="7F1BE31B" w:rsidR="00084340" w:rsidRPr="005046A8" w:rsidRDefault="008F1DA7">
            <w:pPr>
              <w:pStyle w:val="ColorfulList-Accent11"/>
              <w:spacing w:after="0" w:line="240" w:lineRule="auto"/>
              <w:ind w:left="0"/>
              <w:rPr>
                <w:rFonts w:cs="Arial"/>
                <w:color w:val="FF0000"/>
              </w:rPr>
            </w:pP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084340" w:rsidRPr="005046A8" w14:paraId="6C8EAF8C" w14:textId="77777777" w:rsidTr="00A6508D">
        <w:trPr>
          <w:trHeight w:val="420"/>
        </w:trPr>
        <w:tc>
          <w:tcPr>
            <w:tcW w:w="5017" w:type="dxa"/>
            <w:vMerge w:val="restart"/>
            <w:shd w:val="clear" w:color="auto" w:fill="auto"/>
          </w:tcPr>
          <w:p w14:paraId="7ADCF6F7" w14:textId="77777777" w:rsidR="008F1DA7" w:rsidRDefault="00084340" w:rsidP="005E3FF2">
            <w:pPr>
              <w:spacing w:after="0" w:line="240" w:lineRule="auto"/>
              <w:rPr>
                <w:rFonts w:cs="Arial"/>
                <w:sz w:val="20"/>
                <w:szCs w:val="20"/>
              </w:rPr>
            </w:pPr>
            <w:r w:rsidRPr="005046A8">
              <w:rPr>
                <w:rFonts w:cs="Arial"/>
              </w:rPr>
              <w:t xml:space="preserve">Is there an </w:t>
            </w:r>
            <w:r w:rsidR="007225A7" w:rsidRPr="007225A7">
              <w:rPr>
                <w:rFonts w:cs="Arial"/>
              </w:rPr>
              <w:t>HTA human application license</w:t>
            </w:r>
            <w:r w:rsidR="007225A7" w:rsidRPr="00410284">
              <w:rPr>
                <w:rFonts w:cs="Arial"/>
              </w:rPr>
              <w:t xml:space="preserve"> </w:t>
            </w:r>
            <w:r w:rsidRPr="005046A8">
              <w:rPr>
                <w:rFonts w:cs="Arial"/>
              </w:rPr>
              <w:t xml:space="preserve">in place to </w:t>
            </w:r>
            <w:r w:rsidR="007225A7" w:rsidRPr="005E3FF2">
              <w:rPr>
                <w:rFonts w:cs="Arial"/>
              </w:rPr>
              <w:t>s</w:t>
            </w:r>
            <w:r w:rsidRPr="005046A8">
              <w:rPr>
                <w:rFonts w:cs="Arial"/>
              </w:rPr>
              <w:t>tore human tissues and cells for human application?</w:t>
            </w:r>
            <w:r w:rsidR="007225A7" w:rsidRPr="005E3FF2">
              <w:rPr>
                <w:rFonts w:cs="Arial"/>
              </w:rPr>
              <w:t xml:space="preserve"> </w:t>
            </w:r>
          </w:p>
          <w:p w14:paraId="097412AC" w14:textId="77777777" w:rsidR="00084340" w:rsidRPr="005046A8" w:rsidRDefault="00084340" w:rsidP="005E3FF2">
            <w:pPr>
              <w:spacing w:after="0" w:line="240" w:lineRule="auto"/>
              <w:rPr>
                <w:rFonts w:cs="Arial"/>
                <w:sz w:val="20"/>
                <w:szCs w:val="20"/>
              </w:rPr>
            </w:pPr>
          </w:p>
          <w:p w14:paraId="44FCFD11" w14:textId="77777777" w:rsidR="007225A7" w:rsidRPr="005046A8" w:rsidRDefault="007225A7" w:rsidP="007225A7">
            <w:pPr>
              <w:spacing w:after="0" w:line="240" w:lineRule="auto"/>
              <w:rPr>
                <w:rFonts w:cs="Arial"/>
                <w:sz w:val="20"/>
                <w:szCs w:val="20"/>
              </w:rPr>
            </w:pPr>
            <w:r w:rsidRPr="005046A8">
              <w:rPr>
                <w:rFonts w:cs="Arial"/>
                <w:sz w:val="20"/>
                <w:szCs w:val="20"/>
              </w:rPr>
              <w:t>* only required where tissue or cells, are stored for more than 48 hrs under appropriate controlled conditions until distribution.</w:t>
            </w:r>
          </w:p>
          <w:p w14:paraId="388551F0" w14:textId="77777777" w:rsidR="007225A7" w:rsidRPr="005046A8" w:rsidRDefault="007225A7" w:rsidP="005E3FF2">
            <w:pPr>
              <w:spacing w:after="0" w:line="240" w:lineRule="auto"/>
              <w:rPr>
                <w:rFonts w:cs="Arial"/>
              </w:rPr>
            </w:pPr>
          </w:p>
        </w:tc>
        <w:tc>
          <w:tcPr>
            <w:tcW w:w="1870" w:type="dxa"/>
            <w:gridSpan w:val="2"/>
            <w:vAlign w:val="center"/>
          </w:tcPr>
          <w:p w14:paraId="768BACBF" w14:textId="77CD7696" w:rsidR="00084340" w:rsidRPr="005046A8" w:rsidRDefault="00226590">
            <w:pPr>
              <w:pStyle w:val="ColorfulList-Accent11"/>
              <w:spacing w:after="0" w:line="240" w:lineRule="auto"/>
              <w:ind w:left="0"/>
              <w:rPr>
                <w:rFonts w:cs="Arial"/>
              </w:rPr>
            </w:pPr>
            <w:sdt>
              <w:sdtPr>
                <w:rPr>
                  <w:rFonts w:ascii="MS Gothic" w:eastAsia="MS Gothic" w:hAnsi="MS Gothic" w:cstheme="minorHAnsi"/>
                  <w:b/>
                  <w:bCs/>
                  <w:szCs w:val="20"/>
                </w:rPr>
                <w:id w:val="-331375551"/>
                <w14:checkbox>
                  <w14:checked w14:val="0"/>
                  <w14:checkedState w14:val="2612" w14:font="MS Gothic"/>
                  <w14:uncheckedState w14:val="2610" w14:font="MS Gothic"/>
                </w14:checkbox>
              </w:sdtPr>
              <w:sdtEndPr/>
              <w:sdtContent>
                <w:r w:rsidR="008F1DA7">
                  <w:rPr>
                    <w:rFonts w:ascii="MS Gothic" w:eastAsia="MS Gothic" w:hAnsi="MS Gothic" w:cstheme="minorHAnsi" w:hint="eastAsia"/>
                    <w:b/>
                    <w:bCs/>
                    <w:szCs w:val="20"/>
                  </w:rPr>
                  <w:t>☐</w:t>
                </w:r>
              </w:sdtContent>
            </w:sdt>
            <w:r w:rsidR="008F1DA7" w:rsidRPr="00476A96">
              <w:rPr>
                <w:rFonts w:asciiTheme="minorHAnsi" w:hAnsiTheme="minorHAnsi" w:cstheme="minorHAnsi"/>
                <w:b/>
                <w:bCs/>
                <w:szCs w:val="20"/>
              </w:rPr>
              <w:t xml:space="preserve">  </w:t>
            </w:r>
            <w:r w:rsidR="00084340" w:rsidRPr="005046A8">
              <w:rPr>
                <w:rFonts w:cs="Arial"/>
                <w:color w:val="000000"/>
              </w:rPr>
              <w:t>Yes</w:t>
            </w:r>
            <w:r w:rsidR="00084340" w:rsidRPr="005046A8">
              <w:rPr>
                <w:rFonts w:cs="Arial"/>
              </w:rPr>
              <w:t xml:space="preserve">      </w:t>
            </w:r>
            <w:sdt>
              <w:sdtPr>
                <w:rPr>
                  <w:rFonts w:ascii="MS Gothic" w:eastAsia="MS Gothic" w:hAnsi="MS Gothic" w:cstheme="minorHAnsi"/>
                  <w:b/>
                  <w:bCs/>
                  <w:szCs w:val="20"/>
                </w:rPr>
                <w:id w:val="1871874131"/>
                <w14:checkbox>
                  <w14:checked w14:val="0"/>
                  <w14:checkedState w14:val="2612" w14:font="MS Gothic"/>
                  <w14:uncheckedState w14:val="2610" w14:font="MS Gothic"/>
                </w14:checkbox>
              </w:sdtPr>
              <w:sdtEndPr/>
              <w:sdtContent>
                <w:r w:rsidR="008F1DA7">
                  <w:rPr>
                    <w:rFonts w:ascii="MS Gothic" w:eastAsia="MS Gothic" w:hAnsi="MS Gothic" w:cstheme="minorHAnsi" w:hint="eastAsia"/>
                    <w:b/>
                    <w:bCs/>
                    <w:szCs w:val="20"/>
                  </w:rPr>
                  <w:t>☐</w:t>
                </w:r>
              </w:sdtContent>
            </w:sdt>
            <w:r w:rsidR="008F1DA7" w:rsidRPr="00476A96">
              <w:rPr>
                <w:rFonts w:asciiTheme="minorHAnsi" w:hAnsiTheme="minorHAnsi" w:cstheme="minorHAnsi"/>
                <w:b/>
                <w:bCs/>
                <w:szCs w:val="20"/>
              </w:rPr>
              <w:t xml:space="preserve">  </w:t>
            </w:r>
            <w:r w:rsidR="00084340" w:rsidRPr="005046A8">
              <w:rPr>
                <w:rFonts w:cs="Arial"/>
              </w:rPr>
              <w:t xml:space="preserve">No  </w:t>
            </w:r>
          </w:p>
          <w:p w14:paraId="47F84A95" w14:textId="01E1E118" w:rsidR="008F1DA7" w:rsidRDefault="00226590">
            <w:pPr>
              <w:pStyle w:val="ColorfulList-Accent11"/>
              <w:spacing w:after="0" w:line="240" w:lineRule="auto"/>
              <w:ind w:left="0"/>
              <w:rPr>
                <w:rFonts w:cs="Arial"/>
              </w:rPr>
            </w:pPr>
            <w:sdt>
              <w:sdtPr>
                <w:rPr>
                  <w:rFonts w:ascii="MS Gothic" w:eastAsia="MS Gothic" w:hAnsi="MS Gothic" w:cstheme="minorHAnsi"/>
                  <w:b/>
                  <w:bCs/>
                  <w:szCs w:val="20"/>
                </w:rPr>
                <w:id w:val="-1109203074"/>
                <w14:checkbox>
                  <w14:checked w14:val="0"/>
                  <w14:checkedState w14:val="2612" w14:font="MS Gothic"/>
                  <w14:uncheckedState w14:val="2610" w14:font="MS Gothic"/>
                </w14:checkbox>
              </w:sdtPr>
              <w:sdtEndPr/>
              <w:sdtContent>
                <w:r w:rsidR="008F1DA7">
                  <w:rPr>
                    <w:rFonts w:ascii="MS Gothic" w:eastAsia="MS Gothic" w:hAnsi="MS Gothic" w:cstheme="minorHAnsi" w:hint="eastAsia"/>
                    <w:b/>
                    <w:bCs/>
                    <w:szCs w:val="20"/>
                  </w:rPr>
                  <w:t>☐</w:t>
                </w:r>
              </w:sdtContent>
            </w:sdt>
            <w:r w:rsidR="008F1DA7" w:rsidRPr="00476A96">
              <w:rPr>
                <w:rFonts w:asciiTheme="minorHAnsi" w:hAnsiTheme="minorHAnsi" w:cstheme="minorHAnsi"/>
                <w:b/>
                <w:bCs/>
                <w:szCs w:val="20"/>
              </w:rPr>
              <w:t xml:space="preserve">  </w:t>
            </w:r>
            <w:r w:rsidR="007225A7">
              <w:rPr>
                <w:rFonts w:cs="Arial"/>
              </w:rPr>
              <w:t xml:space="preserve">Not stored </w:t>
            </w:r>
          </w:p>
          <w:p w14:paraId="2CF53C6E" w14:textId="5184FA95" w:rsidR="00084340" w:rsidRPr="005046A8" w:rsidRDefault="007225A7">
            <w:pPr>
              <w:pStyle w:val="ColorfulList-Accent11"/>
              <w:spacing w:after="0" w:line="240" w:lineRule="auto"/>
              <w:ind w:left="0"/>
              <w:rPr>
                <w:rFonts w:cs="Arial"/>
              </w:rPr>
            </w:pPr>
            <w:r>
              <w:rPr>
                <w:rFonts w:cs="Arial"/>
              </w:rPr>
              <w:t>for &gt; 48hrs at site</w:t>
            </w:r>
            <w:r w:rsidRPr="007225A7">
              <w:rPr>
                <w:rFonts w:cs="Arial"/>
              </w:rPr>
              <w:t xml:space="preserve"> </w:t>
            </w:r>
          </w:p>
        </w:tc>
        <w:tc>
          <w:tcPr>
            <w:tcW w:w="8281" w:type="dxa"/>
            <w:gridSpan w:val="3"/>
            <w:vAlign w:val="center"/>
          </w:tcPr>
          <w:p w14:paraId="571C1CEE" w14:textId="758E0E0E" w:rsidR="00084340" w:rsidRPr="005046A8" w:rsidRDefault="00084340">
            <w:pPr>
              <w:pStyle w:val="ColorfulList-Accent11"/>
              <w:spacing w:after="0" w:line="240" w:lineRule="auto"/>
              <w:ind w:left="0"/>
              <w:rPr>
                <w:rFonts w:cs="Arial"/>
                <w:color w:val="000000"/>
              </w:rPr>
            </w:pPr>
            <w:r w:rsidRPr="005046A8">
              <w:rPr>
                <w:rFonts w:cs="Arial"/>
                <w:color w:val="000000"/>
              </w:rPr>
              <w:t xml:space="preserve">Comment: </w:t>
            </w:r>
            <w:r w:rsidR="008F1DA7" w:rsidRPr="00D53DE5">
              <w:rPr>
                <w:rFonts w:cs="Calibri"/>
                <w:sz w:val="20"/>
                <w:szCs w:val="20"/>
              </w:rPr>
              <w:fldChar w:fldCharType="begin">
                <w:ffData>
                  <w:name w:val=""/>
                  <w:enabled/>
                  <w:calcOnExit w:val="0"/>
                  <w:textInput/>
                </w:ffData>
              </w:fldChar>
            </w:r>
            <w:r w:rsidR="008F1DA7" w:rsidRPr="00D53DE5">
              <w:rPr>
                <w:rFonts w:cs="Calibri"/>
                <w:sz w:val="20"/>
                <w:szCs w:val="20"/>
              </w:rPr>
              <w:instrText xml:space="preserve"> FORMTEXT </w:instrText>
            </w:r>
            <w:r w:rsidR="008F1DA7" w:rsidRPr="00D53DE5">
              <w:rPr>
                <w:rFonts w:cs="Calibri"/>
                <w:sz w:val="20"/>
                <w:szCs w:val="20"/>
              </w:rPr>
            </w:r>
            <w:r w:rsidR="008F1DA7" w:rsidRPr="00D53DE5">
              <w:rPr>
                <w:rFonts w:cs="Calibri"/>
                <w:sz w:val="20"/>
                <w:szCs w:val="20"/>
              </w:rPr>
              <w:fldChar w:fldCharType="separate"/>
            </w:r>
            <w:r w:rsidR="008F1DA7" w:rsidRPr="00D53DE5">
              <w:rPr>
                <w:rFonts w:cs="Calibri"/>
                <w:noProof/>
                <w:sz w:val="20"/>
                <w:szCs w:val="20"/>
              </w:rPr>
              <w:t> </w:t>
            </w:r>
            <w:r w:rsidR="008F1DA7" w:rsidRPr="00D53DE5">
              <w:rPr>
                <w:rFonts w:cs="Calibri"/>
                <w:noProof/>
                <w:sz w:val="20"/>
                <w:szCs w:val="20"/>
              </w:rPr>
              <w:t> </w:t>
            </w:r>
            <w:r w:rsidR="008F1DA7" w:rsidRPr="00D53DE5">
              <w:rPr>
                <w:rFonts w:cs="Calibri"/>
                <w:noProof/>
                <w:sz w:val="20"/>
                <w:szCs w:val="20"/>
              </w:rPr>
              <w:t> </w:t>
            </w:r>
            <w:r w:rsidR="008F1DA7" w:rsidRPr="00D53DE5">
              <w:rPr>
                <w:rFonts w:cs="Calibri"/>
                <w:noProof/>
                <w:sz w:val="20"/>
                <w:szCs w:val="20"/>
              </w:rPr>
              <w:t> </w:t>
            </w:r>
            <w:r w:rsidR="008F1DA7" w:rsidRPr="00D53DE5">
              <w:rPr>
                <w:rFonts w:cs="Calibri"/>
                <w:noProof/>
                <w:sz w:val="20"/>
                <w:szCs w:val="20"/>
              </w:rPr>
              <w:t> </w:t>
            </w:r>
            <w:r w:rsidR="008F1DA7" w:rsidRPr="00D53DE5">
              <w:rPr>
                <w:rFonts w:cs="Calibri"/>
                <w:sz w:val="20"/>
                <w:szCs w:val="20"/>
              </w:rPr>
              <w:fldChar w:fldCharType="end"/>
            </w:r>
          </w:p>
        </w:tc>
      </w:tr>
      <w:tr w:rsidR="00084340" w:rsidRPr="005046A8" w14:paraId="5A324E38" w14:textId="77777777" w:rsidTr="00A6508D">
        <w:trPr>
          <w:trHeight w:val="420"/>
        </w:trPr>
        <w:tc>
          <w:tcPr>
            <w:tcW w:w="5017" w:type="dxa"/>
            <w:vMerge/>
            <w:shd w:val="clear" w:color="auto" w:fill="auto"/>
          </w:tcPr>
          <w:p w14:paraId="38F18CF0" w14:textId="77777777" w:rsidR="00084340" w:rsidRPr="005046A8" w:rsidRDefault="00084340" w:rsidP="005E3FF2">
            <w:pPr>
              <w:spacing w:after="0" w:line="240" w:lineRule="auto"/>
              <w:rPr>
                <w:rFonts w:cs="Arial"/>
              </w:rPr>
            </w:pPr>
          </w:p>
        </w:tc>
        <w:tc>
          <w:tcPr>
            <w:tcW w:w="1363" w:type="dxa"/>
            <w:shd w:val="clear" w:color="auto" w:fill="auto"/>
            <w:vAlign w:val="center"/>
          </w:tcPr>
          <w:p w14:paraId="25B8AF6D" w14:textId="6D3850C1" w:rsidR="00084340" w:rsidRPr="005046A8" w:rsidRDefault="00084340" w:rsidP="00A6508D">
            <w:pPr>
              <w:pStyle w:val="ColorfulList-Accent11"/>
              <w:spacing w:after="0" w:line="240" w:lineRule="auto"/>
              <w:ind w:left="2"/>
              <w:jc w:val="right"/>
              <w:rPr>
                <w:rFonts w:cs="Arial"/>
              </w:rPr>
            </w:pPr>
            <w:r w:rsidRPr="005046A8">
              <w:rPr>
                <w:rFonts w:cs="Arial"/>
              </w:rPr>
              <w:t>HTA License Number</w:t>
            </w:r>
            <w:r w:rsidR="008F1DA7">
              <w:rPr>
                <w:rFonts w:cs="Arial"/>
              </w:rPr>
              <w:t>:</w:t>
            </w:r>
          </w:p>
        </w:tc>
        <w:tc>
          <w:tcPr>
            <w:tcW w:w="2927" w:type="dxa"/>
            <w:gridSpan w:val="2"/>
            <w:shd w:val="clear" w:color="auto" w:fill="auto"/>
            <w:vAlign w:val="center"/>
          </w:tcPr>
          <w:p w14:paraId="392EB314" w14:textId="38B15E97" w:rsidR="00084340" w:rsidRPr="005046A8" w:rsidRDefault="008F1DA7">
            <w:pPr>
              <w:pStyle w:val="ColorfulList-Accent11"/>
              <w:spacing w:after="0" w:line="240" w:lineRule="auto"/>
              <w:ind w:left="2"/>
              <w:rPr>
                <w:rFonts w:cs="Arial"/>
                <w:color w:val="000000"/>
              </w:rPr>
            </w:pP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c>
          <w:tcPr>
            <w:tcW w:w="1892" w:type="dxa"/>
            <w:shd w:val="clear" w:color="auto" w:fill="auto"/>
            <w:vAlign w:val="center"/>
          </w:tcPr>
          <w:p w14:paraId="4F98CEDF" w14:textId="77777777" w:rsidR="00084340" w:rsidRPr="005046A8" w:rsidRDefault="00084340" w:rsidP="00A6508D">
            <w:pPr>
              <w:pStyle w:val="ColorfulList-Accent11"/>
              <w:spacing w:after="0" w:line="240" w:lineRule="auto"/>
              <w:ind w:left="0"/>
              <w:jc w:val="right"/>
              <w:rPr>
                <w:rFonts w:cs="Arial"/>
                <w:color w:val="000000"/>
              </w:rPr>
            </w:pPr>
            <w:r w:rsidRPr="005046A8">
              <w:rPr>
                <w:rFonts w:cs="Arial"/>
                <w:color w:val="000000"/>
              </w:rPr>
              <w:t>Name Designated Individual:</w:t>
            </w:r>
          </w:p>
        </w:tc>
        <w:tc>
          <w:tcPr>
            <w:tcW w:w="3969" w:type="dxa"/>
            <w:shd w:val="clear" w:color="auto" w:fill="auto"/>
            <w:vAlign w:val="center"/>
          </w:tcPr>
          <w:p w14:paraId="34451B3A" w14:textId="3D0F9967" w:rsidR="00084340" w:rsidRPr="005046A8" w:rsidRDefault="008F1DA7">
            <w:pPr>
              <w:pStyle w:val="ColorfulList-Accent11"/>
              <w:spacing w:after="0" w:line="240" w:lineRule="auto"/>
              <w:ind w:left="0"/>
              <w:rPr>
                <w:rFonts w:cs="Arial"/>
                <w:color w:val="000000"/>
              </w:rPr>
            </w:pP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084340" w:rsidRPr="005046A8" w14:paraId="40097E8E" w14:textId="77777777" w:rsidTr="00A6508D">
        <w:trPr>
          <w:trHeight w:val="420"/>
        </w:trPr>
        <w:tc>
          <w:tcPr>
            <w:tcW w:w="5017" w:type="dxa"/>
            <w:vMerge/>
            <w:shd w:val="clear" w:color="auto" w:fill="auto"/>
          </w:tcPr>
          <w:p w14:paraId="56EFA57D" w14:textId="77777777" w:rsidR="00084340" w:rsidRPr="005046A8" w:rsidRDefault="00084340" w:rsidP="005E3FF2">
            <w:pPr>
              <w:spacing w:after="0" w:line="240" w:lineRule="auto"/>
              <w:rPr>
                <w:rFonts w:cs="Arial"/>
              </w:rPr>
            </w:pPr>
          </w:p>
        </w:tc>
        <w:tc>
          <w:tcPr>
            <w:tcW w:w="1363" w:type="dxa"/>
            <w:shd w:val="clear" w:color="auto" w:fill="auto"/>
            <w:vAlign w:val="center"/>
          </w:tcPr>
          <w:p w14:paraId="42ACA2DF" w14:textId="77777777" w:rsidR="00084340" w:rsidRPr="005046A8" w:rsidRDefault="00084340" w:rsidP="00A6508D">
            <w:pPr>
              <w:pStyle w:val="ColorfulList-Accent11"/>
              <w:spacing w:after="0" w:line="240" w:lineRule="auto"/>
              <w:ind w:left="2"/>
              <w:jc w:val="right"/>
              <w:rPr>
                <w:rFonts w:cs="Arial"/>
              </w:rPr>
            </w:pPr>
            <w:r w:rsidRPr="005046A8">
              <w:rPr>
                <w:rFonts w:cs="Arial"/>
              </w:rPr>
              <w:t>Telephone:</w:t>
            </w:r>
          </w:p>
          <w:p w14:paraId="73F12584" w14:textId="77777777" w:rsidR="00084340" w:rsidRPr="005046A8" w:rsidRDefault="00084340" w:rsidP="00A6508D">
            <w:pPr>
              <w:pStyle w:val="ColorfulList-Accent11"/>
              <w:spacing w:after="0" w:line="240" w:lineRule="auto"/>
              <w:ind w:left="0"/>
              <w:jc w:val="right"/>
              <w:rPr>
                <w:rFonts w:cs="Arial"/>
              </w:rPr>
            </w:pPr>
          </w:p>
        </w:tc>
        <w:tc>
          <w:tcPr>
            <w:tcW w:w="2927" w:type="dxa"/>
            <w:gridSpan w:val="2"/>
            <w:shd w:val="clear" w:color="auto" w:fill="auto"/>
            <w:vAlign w:val="center"/>
          </w:tcPr>
          <w:p w14:paraId="0539375C" w14:textId="2B5F729B" w:rsidR="00084340" w:rsidRPr="005046A8" w:rsidRDefault="008F1DA7">
            <w:pPr>
              <w:pStyle w:val="ColorfulList-Accent11"/>
              <w:spacing w:after="0" w:line="240" w:lineRule="auto"/>
              <w:ind w:left="2"/>
              <w:rPr>
                <w:rFonts w:cs="Arial"/>
                <w:color w:val="000000"/>
              </w:rPr>
            </w:pP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c>
          <w:tcPr>
            <w:tcW w:w="1892" w:type="dxa"/>
            <w:shd w:val="clear" w:color="auto" w:fill="auto"/>
            <w:vAlign w:val="center"/>
          </w:tcPr>
          <w:p w14:paraId="7F0D8861" w14:textId="77777777" w:rsidR="00084340" w:rsidRPr="005046A8" w:rsidRDefault="007225A7" w:rsidP="00A6508D">
            <w:pPr>
              <w:pStyle w:val="ColorfulList-Accent11"/>
              <w:spacing w:after="0" w:line="240" w:lineRule="auto"/>
              <w:ind w:left="0"/>
              <w:jc w:val="right"/>
              <w:rPr>
                <w:rFonts w:cs="Arial"/>
                <w:color w:val="000000"/>
              </w:rPr>
            </w:pPr>
            <w:r w:rsidRPr="007225A7">
              <w:rPr>
                <w:rFonts w:cs="Arial"/>
              </w:rPr>
              <w:t>Email:</w:t>
            </w:r>
          </w:p>
        </w:tc>
        <w:tc>
          <w:tcPr>
            <w:tcW w:w="3969" w:type="dxa"/>
            <w:shd w:val="clear" w:color="auto" w:fill="auto"/>
            <w:vAlign w:val="center"/>
          </w:tcPr>
          <w:p w14:paraId="4535E7C6" w14:textId="0CF6B651" w:rsidR="00084340" w:rsidRPr="005046A8" w:rsidRDefault="008F1DA7">
            <w:pPr>
              <w:pStyle w:val="ColorfulList-Accent11"/>
              <w:spacing w:after="0" w:line="240" w:lineRule="auto"/>
              <w:ind w:left="0"/>
              <w:rPr>
                <w:rFonts w:cs="Arial"/>
                <w:color w:val="000000"/>
              </w:rPr>
            </w:pP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r w:rsidR="008F1DA7" w:rsidRPr="005046A8" w14:paraId="674D4228" w14:textId="77777777" w:rsidTr="00A6508D">
        <w:trPr>
          <w:trHeight w:val="430"/>
        </w:trPr>
        <w:tc>
          <w:tcPr>
            <w:tcW w:w="5017" w:type="dxa"/>
            <w:shd w:val="clear" w:color="auto" w:fill="auto"/>
          </w:tcPr>
          <w:p w14:paraId="4748EF71" w14:textId="77777777" w:rsidR="008F1DA7" w:rsidRPr="005046A8" w:rsidRDefault="008F1DA7" w:rsidP="00410284">
            <w:pPr>
              <w:spacing w:after="0" w:line="240" w:lineRule="auto"/>
              <w:rPr>
                <w:rFonts w:cs="Arial"/>
              </w:rPr>
            </w:pPr>
            <w:r w:rsidRPr="005046A8">
              <w:rPr>
                <w:rFonts w:cs="Arial"/>
              </w:rPr>
              <w:t>Has the Designated individual(s) confirmed that procurement and donor</w:t>
            </w:r>
            <w:r w:rsidRPr="005E3FF2">
              <w:rPr>
                <w:rFonts w:cs="Arial"/>
              </w:rPr>
              <w:t xml:space="preserve"> </w:t>
            </w:r>
            <w:r>
              <w:rPr>
                <w:rFonts w:cs="Arial"/>
              </w:rPr>
              <w:t xml:space="preserve">testing </w:t>
            </w:r>
            <w:r w:rsidRPr="005046A8">
              <w:rPr>
                <w:rFonts w:cs="Arial"/>
                <w:color w:val="0000FF"/>
              </w:rPr>
              <w:t>and storage</w:t>
            </w:r>
            <w:r>
              <w:rPr>
                <w:rFonts w:cs="Arial"/>
                <w:color w:val="0000FF"/>
              </w:rPr>
              <w:t xml:space="preserve"> if applicable</w:t>
            </w:r>
            <w:r w:rsidRPr="005046A8">
              <w:rPr>
                <w:rFonts w:cs="Arial"/>
              </w:rPr>
              <w:t xml:space="preserve"> </w:t>
            </w:r>
            <w:r w:rsidRPr="00410284">
              <w:rPr>
                <w:rFonts w:cs="Arial"/>
              </w:rPr>
              <w:t>of</w:t>
            </w:r>
            <w:r w:rsidRPr="007225A7">
              <w:rPr>
                <w:rFonts w:cs="Arial"/>
              </w:rPr>
              <w:t xml:space="preserve"> the </w:t>
            </w:r>
            <w:r w:rsidRPr="007225A7">
              <w:rPr>
                <w:rFonts w:cs="Arial"/>
                <w:color w:val="0000FF"/>
              </w:rPr>
              <w:t>specify tissues/cells to be procured</w:t>
            </w:r>
            <w:r w:rsidRPr="00410284">
              <w:rPr>
                <w:rFonts w:cs="Arial"/>
              </w:rPr>
              <w:t xml:space="preserve"> </w:t>
            </w:r>
            <w:r w:rsidRPr="005046A8">
              <w:rPr>
                <w:rFonts w:cs="Arial"/>
              </w:rPr>
              <w:t>for this trial can take place under the licenses specified above?</w:t>
            </w:r>
          </w:p>
        </w:tc>
        <w:tc>
          <w:tcPr>
            <w:tcW w:w="1363" w:type="dxa"/>
            <w:vAlign w:val="center"/>
          </w:tcPr>
          <w:p w14:paraId="5AF79AEC" w14:textId="497CDA69" w:rsidR="008F1DA7" w:rsidRDefault="00226590">
            <w:pPr>
              <w:spacing w:after="0" w:line="240" w:lineRule="auto"/>
              <w:contextualSpacing/>
              <w:rPr>
                <w:rFonts w:cs="Arial"/>
              </w:rPr>
            </w:pPr>
            <w:sdt>
              <w:sdtPr>
                <w:rPr>
                  <w:rFonts w:ascii="MS Gothic" w:eastAsia="MS Gothic" w:hAnsi="MS Gothic" w:cstheme="minorHAnsi"/>
                  <w:b/>
                  <w:bCs/>
                  <w:szCs w:val="20"/>
                </w:rPr>
                <w:id w:val="-143121916"/>
                <w14:checkbox>
                  <w14:checked w14:val="0"/>
                  <w14:checkedState w14:val="2612" w14:font="MS Gothic"/>
                  <w14:uncheckedState w14:val="2610" w14:font="MS Gothic"/>
                </w14:checkbox>
              </w:sdtPr>
              <w:sdtEndPr/>
              <w:sdtContent>
                <w:r w:rsidR="008F1DA7">
                  <w:rPr>
                    <w:rFonts w:ascii="MS Gothic" w:eastAsia="MS Gothic" w:hAnsi="MS Gothic" w:cstheme="minorHAnsi" w:hint="eastAsia"/>
                    <w:b/>
                    <w:bCs/>
                    <w:szCs w:val="20"/>
                  </w:rPr>
                  <w:t>☐</w:t>
                </w:r>
              </w:sdtContent>
            </w:sdt>
            <w:r w:rsidR="008F1DA7" w:rsidRPr="00476A96">
              <w:rPr>
                <w:rFonts w:asciiTheme="minorHAnsi" w:hAnsiTheme="minorHAnsi" w:cstheme="minorHAnsi"/>
                <w:b/>
                <w:bCs/>
                <w:szCs w:val="20"/>
              </w:rPr>
              <w:t xml:space="preserve">  </w:t>
            </w:r>
            <w:r w:rsidR="008F1DA7" w:rsidRPr="005046A8">
              <w:rPr>
                <w:rFonts w:cs="Arial"/>
              </w:rPr>
              <w:t>Yes</w:t>
            </w:r>
          </w:p>
          <w:p w14:paraId="30B3D19D" w14:textId="5F02B826" w:rsidR="008F1DA7" w:rsidRPr="005046A8" w:rsidRDefault="00226590">
            <w:pPr>
              <w:spacing w:after="0" w:line="240" w:lineRule="auto"/>
              <w:contextualSpacing/>
              <w:rPr>
                <w:rFonts w:cs="Arial"/>
              </w:rPr>
            </w:pPr>
            <w:sdt>
              <w:sdtPr>
                <w:rPr>
                  <w:rFonts w:ascii="MS Gothic" w:eastAsia="MS Gothic" w:hAnsi="MS Gothic" w:cstheme="minorHAnsi"/>
                  <w:b/>
                  <w:bCs/>
                  <w:szCs w:val="20"/>
                </w:rPr>
                <w:id w:val="-1776853944"/>
                <w14:checkbox>
                  <w14:checked w14:val="0"/>
                  <w14:checkedState w14:val="2612" w14:font="MS Gothic"/>
                  <w14:uncheckedState w14:val="2610" w14:font="MS Gothic"/>
                </w14:checkbox>
              </w:sdtPr>
              <w:sdtEndPr/>
              <w:sdtContent>
                <w:r w:rsidR="008F1DA7">
                  <w:rPr>
                    <w:rFonts w:ascii="MS Gothic" w:eastAsia="MS Gothic" w:hAnsi="MS Gothic" w:cstheme="minorHAnsi" w:hint="eastAsia"/>
                    <w:b/>
                    <w:bCs/>
                    <w:szCs w:val="20"/>
                  </w:rPr>
                  <w:t>☐</w:t>
                </w:r>
              </w:sdtContent>
            </w:sdt>
            <w:r w:rsidR="008F1DA7" w:rsidRPr="00476A96">
              <w:rPr>
                <w:rFonts w:asciiTheme="minorHAnsi" w:hAnsiTheme="minorHAnsi" w:cstheme="minorHAnsi"/>
                <w:b/>
                <w:bCs/>
                <w:szCs w:val="20"/>
              </w:rPr>
              <w:t xml:space="preserve">  </w:t>
            </w:r>
            <w:r w:rsidR="008F1DA7" w:rsidRPr="005046A8">
              <w:rPr>
                <w:rFonts w:cs="Arial"/>
              </w:rPr>
              <w:t>No</w:t>
            </w:r>
          </w:p>
        </w:tc>
        <w:tc>
          <w:tcPr>
            <w:tcW w:w="8788" w:type="dxa"/>
            <w:gridSpan w:val="4"/>
            <w:vAlign w:val="center"/>
          </w:tcPr>
          <w:p w14:paraId="21A2380E" w14:textId="772167D5" w:rsidR="008F1DA7" w:rsidRPr="005046A8" w:rsidRDefault="008F1DA7">
            <w:pPr>
              <w:spacing w:after="0" w:line="240" w:lineRule="auto"/>
              <w:contextualSpacing/>
              <w:rPr>
                <w:rFonts w:cs="Arial"/>
              </w:rPr>
            </w:pPr>
            <w:r w:rsidRPr="005046A8">
              <w:rPr>
                <w:rFonts w:cs="Arial"/>
              </w:rPr>
              <w:t>Comment:</w:t>
            </w:r>
            <w:r>
              <w:rPr>
                <w:rFonts w:cs="Arial"/>
              </w:rPr>
              <w:t xml:space="preserve"> </w:t>
            </w:r>
            <w:r w:rsidRPr="00D53DE5">
              <w:rPr>
                <w:rFonts w:cs="Calibri"/>
                <w:sz w:val="20"/>
                <w:szCs w:val="20"/>
              </w:rPr>
              <w:fldChar w:fldCharType="begin">
                <w:ffData>
                  <w:name w:val=""/>
                  <w:enabled/>
                  <w:calcOnExit w:val="0"/>
                  <w:textInput/>
                </w:ffData>
              </w:fldChar>
            </w:r>
            <w:r w:rsidRPr="00D53DE5">
              <w:rPr>
                <w:rFonts w:cs="Calibri"/>
                <w:sz w:val="20"/>
                <w:szCs w:val="20"/>
              </w:rPr>
              <w:instrText xml:space="preserve"> FORMTEXT </w:instrText>
            </w:r>
            <w:r w:rsidRPr="00D53DE5">
              <w:rPr>
                <w:rFonts w:cs="Calibri"/>
                <w:sz w:val="20"/>
                <w:szCs w:val="20"/>
              </w:rPr>
            </w:r>
            <w:r w:rsidRPr="00D53DE5">
              <w:rPr>
                <w:rFonts w:cs="Calibri"/>
                <w:sz w:val="20"/>
                <w:szCs w:val="20"/>
              </w:rPr>
              <w:fldChar w:fldCharType="separate"/>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noProof/>
                <w:sz w:val="20"/>
                <w:szCs w:val="20"/>
              </w:rPr>
              <w:t> </w:t>
            </w:r>
            <w:r w:rsidRPr="00D53DE5">
              <w:rPr>
                <w:rFonts w:cs="Calibri"/>
                <w:sz w:val="20"/>
                <w:szCs w:val="20"/>
              </w:rPr>
              <w:fldChar w:fldCharType="end"/>
            </w:r>
          </w:p>
        </w:tc>
      </w:tr>
    </w:tbl>
    <w:p w14:paraId="19EFE6E7" w14:textId="77777777" w:rsidR="00DB0078" w:rsidRPr="00410284" w:rsidRDefault="00DB0078" w:rsidP="005046A8">
      <w:pPr>
        <w:spacing w:after="0" w:line="240" w:lineRule="auto"/>
        <w:rPr>
          <w:iCs/>
          <w:lang w:val="en-US"/>
        </w:rPr>
      </w:pPr>
    </w:p>
    <w:p w14:paraId="20E5F46C" w14:textId="6956CDC1" w:rsidR="00D60292" w:rsidRDefault="00D60292" w:rsidP="005046A8">
      <w:pPr>
        <w:spacing w:after="0" w:line="240" w:lineRule="auto"/>
        <w:rPr>
          <w:b/>
          <w:iCs/>
          <w:color w:val="FF0000"/>
          <w:lang w:val="en-US"/>
        </w:rPr>
      </w:pPr>
    </w:p>
    <w:p w14:paraId="42204300" w14:textId="77777777" w:rsidR="00FC0B46" w:rsidRDefault="00FC0B46" w:rsidP="005046A8">
      <w:pPr>
        <w:spacing w:after="0" w:line="240" w:lineRule="auto"/>
        <w:rPr>
          <w:iCs/>
          <w:lang w:val="en-US"/>
        </w:rPr>
      </w:pPr>
    </w:p>
    <w:p w14:paraId="559867D6" w14:textId="77777777" w:rsidR="00D60292" w:rsidRDefault="00D60292" w:rsidP="005046A8">
      <w:pPr>
        <w:spacing w:after="0" w:line="240" w:lineRule="auto"/>
        <w:rPr>
          <w:iCs/>
          <w:lang w:val="en-US"/>
        </w:rPr>
      </w:pPr>
    </w:p>
    <w:p w14:paraId="4649CA5C" w14:textId="77777777" w:rsidR="0057501A" w:rsidRPr="00410284" w:rsidRDefault="0057501A" w:rsidP="005C741C">
      <w:pPr>
        <w:spacing w:after="0" w:line="240" w:lineRule="auto"/>
      </w:pPr>
    </w:p>
    <w:p w14:paraId="17E51752" w14:textId="787C813C" w:rsidR="00A6508D" w:rsidRDefault="00A6508D">
      <w:pPr>
        <w:spacing w:after="0" w:line="240" w:lineRule="auto"/>
        <w:rPr>
          <w:b/>
          <w:i/>
          <w:color w:val="FF0000"/>
        </w:rPr>
      </w:pPr>
      <w:r>
        <w:rPr>
          <w:b/>
          <w:i/>
          <w:color w:val="FF0000"/>
        </w:rPr>
        <w:br w:type="page"/>
      </w:r>
    </w:p>
    <w:p w14:paraId="5B76C502" w14:textId="77777777" w:rsidR="000F572D" w:rsidRPr="00A6508D" w:rsidRDefault="000F572D" w:rsidP="005C741C">
      <w:pPr>
        <w:spacing w:after="0" w:line="240" w:lineRule="auto"/>
        <w:rPr>
          <w:color w:val="FF0000"/>
        </w:rPr>
      </w:pP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4819"/>
        <w:gridCol w:w="1276"/>
        <w:gridCol w:w="4820"/>
        <w:gridCol w:w="850"/>
        <w:gridCol w:w="2434"/>
      </w:tblGrid>
      <w:tr w:rsidR="003507B9" w:rsidRPr="00CB7DB2" w14:paraId="31D9D70C" w14:textId="77777777" w:rsidTr="00A6508D">
        <w:trPr>
          <w:trHeight w:val="454"/>
          <w:jc w:val="center"/>
        </w:trPr>
        <w:tc>
          <w:tcPr>
            <w:tcW w:w="15163" w:type="dxa"/>
            <w:gridSpan w:val="6"/>
            <w:shd w:val="clear" w:color="auto" w:fill="auto"/>
            <w:vAlign w:val="center"/>
          </w:tcPr>
          <w:p w14:paraId="7C4D0586" w14:textId="2FA84D00" w:rsidR="003507B9" w:rsidRPr="003E0B17" w:rsidRDefault="003507B9">
            <w:pPr>
              <w:spacing w:after="0" w:line="240" w:lineRule="auto"/>
              <w:rPr>
                <w:rFonts w:asciiTheme="minorHAnsi" w:hAnsiTheme="minorHAnsi" w:cstheme="minorHAnsi"/>
                <w:b/>
              </w:rPr>
            </w:pPr>
            <w:r w:rsidRPr="003E0B17">
              <w:rPr>
                <w:rFonts w:asciiTheme="minorHAnsi" w:hAnsiTheme="minorHAnsi" w:cstheme="minorHAnsi"/>
                <w:b/>
              </w:rPr>
              <w:t>Completed by:</w:t>
            </w:r>
          </w:p>
        </w:tc>
      </w:tr>
      <w:tr w:rsidR="003507B9" w:rsidRPr="00CB7DB2" w14:paraId="3048826B" w14:textId="77777777" w:rsidTr="00A6508D">
        <w:trPr>
          <w:trHeight w:val="587"/>
          <w:jc w:val="center"/>
        </w:trPr>
        <w:tc>
          <w:tcPr>
            <w:tcW w:w="964" w:type="dxa"/>
            <w:tcBorders>
              <w:right w:val="nil"/>
            </w:tcBorders>
            <w:shd w:val="clear" w:color="auto" w:fill="FFFFFF"/>
            <w:vAlign w:val="center"/>
          </w:tcPr>
          <w:p w14:paraId="0D1BBA75" w14:textId="77777777" w:rsidR="003507B9" w:rsidRPr="003E0B17" w:rsidRDefault="003507B9" w:rsidP="00CB5C7C">
            <w:pPr>
              <w:spacing w:after="0" w:line="240" w:lineRule="auto"/>
              <w:rPr>
                <w:rFonts w:asciiTheme="minorHAnsi" w:hAnsiTheme="minorHAnsi" w:cstheme="minorHAnsi"/>
                <w:b/>
              </w:rPr>
            </w:pPr>
            <w:r w:rsidRPr="003E0B17">
              <w:rPr>
                <w:rFonts w:asciiTheme="minorHAnsi" w:hAnsiTheme="minorHAnsi" w:cstheme="minorHAnsi"/>
                <w:b/>
              </w:rPr>
              <w:t>Name:</w:t>
            </w:r>
          </w:p>
        </w:tc>
        <w:tc>
          <w:tcPr>
            <w:tcW w:w="4819" w:type="dxa"/>
            <w:tcBorders>
              <w:left w:val="nil"/>
            </w:tcBorders>
            <w:shd w:val="clear" w:color="auto" w:fill="FFFFFF"/>
            <w:vAlign w:val="center"/>
          </w:tcPr>
          <w:p w14:paraId="7BCCDED6" w14:textId="77777777" w:rsidR="003507B9" w:rsidRPr="003E0B17" w:rsidRDefault="003507B9" w:rsidP="00CB5C7C">
            <w:pPr>
              <w:spacing w:after="0" w:line="240" w:lineRule="auto"/>
              <w:rPr>
                <w:rFonts w:asciiTheme="minorHAnsi" w:hAnsiTheme="minorHAnsi" w:cstheme="minorHAnsi"/>
                <w:b/>
              </w:rPr>
            </w:pPr>
            <w:r w:rsidRPr="003E0B17">
              <w:rPr>
                <w:rFonts w:asciiTheme="minorHAnsi" w:hAnsiTheme="minorHAnsi" w:cstheme="minorHAnsi"/>
                <w:b/>
              </w:rPr>
              <w:t xml:space="preserve"> </w:t>
            </w:r>
            <w:r w:rsidRPr="003E0B17">
              <w:rPr>
                <w:rFonts w:asciiTheme="minorHAnsi" w:hAnsiTheme="minorHAnsi" w:cstheme="minorHAnsi"/>
                <w:sz w:val="20"/>
                <w:szCs w:val="20"/>
              </w:rPr>
              <w:fldChar w:fldCharType="begin">
                <w:ffData>
                  <w:name w:val=""/>
                  <w:enabled/>
                  <w:calcOnExit w:val="0"/>
                  <w:textInput/>
                </w:ffData>
              </w:fldChar>
            </w:r>
            <w:r w:rsidRPr="003E0B17">
              <w:rPr>
                <w:rFonts w:asciiTheme="minorHAnsi" w:hAnsiTheme="minorHAnsi" w:cstheme="minorHAnsi"/>
                <w:sz w:val="20"/>
                <w:szCs w:val="20"/>
              </w:rPr>
              <w:instrText xml:space="preserve"> FORMTEXT </w:instrText>
            </w:r>
            <w:r w:rsidRPr="003E0B17">
              <w:rPr>
                <w:rFonts w:asciiTheme="minorHAnsi" w:hAnsiTheme="minorHAnsi" w:cstheme="minorHAnsi"/>
                <w:sz w:val="20"/>
                <w:szCs w:val="20"/>
              </w:rPr>
            </w:r>
            <w:r w:rsidRPr="003E0B17">
              <w:rPr>
                <w:rFonts w:asciiTheme="minorHAnsi" w:hAnsiTheme="minorHAnsi" w:cstheme="minorHAnsi"/>
                <w:sz w:val="20"/>
                <w:szCs w:val="20"/>
              </w:rPr>
              <w:fldChar w:fldCharType="separate"/>
            </w:r>
            <w:r w:rsidRPr="003E0B17">
              <w:rPr>
                <w:rFonts w:asciiTheme="minorHAnsi" w:hAnsiTheme="minorHAnsi" w:cstheme="minorHAnsi"/>
                <w:noProof/>
                <w:sz w:val="20"/>
                <w:szCs w:val="20"/>
              </w:rPr>
              <w:t> </w:t>
            </w:r>
            <w:r w:rsidRPr="003E0B17">
              <w:rPr>
                <w:rFonts w:asciiTheme="minorHAnsi" w:hAnsiTheme="minorHAnsi" w:cstheme="minorHAnsi"/>
                <w:noProof/>
                <w:sz w:val="20"/>
                <w:szCs w:val="20"/>
              </w:rPr>
              <w:t> </w:t>
            </w:r>
            <w:r w:rsidRPr="003E0B17">
              <w:rPr>
                <w:rFonts w:asciiTheme="minorHAnsi" w:hAnsiTheme="minorHAnsi" w:cstheme="minorHAnsi"/>
                <w:noProof/>
                <w:sz w:val="20"/>
                <w:szCs w:val="20"/>
              </w:rPr>
              <w:t> </w:t>
            </w:r>
            <w:r w:rsidRPr="003E0B17">
              <w:rPr>
                <w:rFonts w:asciiTheme="minorHAnsi" w:hAnsiTheme="minorHAnsi" w:cstheme="minorHAnsi"/>
                <w:noProof/>
                <w:sz w:val="20"/>
                <w:szCs w:val="20"/>
              </w:rPr>
              <w:t> </w:t>
            </w:r>
            <w:r w:rsidRPr="003E0B17">
              <w:rPr>
                <w:rFonts w:asciiTheme="minorHAnsi" w:hAnsiTheme="minorHAnsi" w:cstheme="minorHAnsi"/>
                <w:noProof/>
                <w:sz w:val="20"/>
                <w:szCs w:val="20"/>
              </w:rPr>
              <w:t> </w:t>
            </w:r>
            <w:r w:rsidRPr="003E0B17">
              <w:rPr>
                <w:rFonts w:asciiTheme="minorHAnsi" w:hAnsiTheme="minorHAnsi" w:cstheme="minorHAnsi"/>
                <w:sz w:val="20"/>
                <w:szCs w:val="20"/>
              </w:rPr>
              <w:fldChar w:fldCharType="end"/>
            </w:r>
          </w:p>
        </w:tc>
        <w:tc>
          <w:tcPr>
            <w:tcW w:w="1276" w:type="dxa"/>
            <w:tcBorders>
              <w:right w:val="nil"/>
            </w:tcBorders>
            <w:shd w:val="clear" w:color="auto" w:fill="FFFFFF"/>
            <w:vAlign w:val="center"/>
          </w:tcPr>
          <w:p w14:paraId="7D8DAAC1" w14:textId="77777777" w:rsidR="003507B9" w:rsidRPr="003E0B17" w:rsidRDefault="003507B9" w:rsidP="00CB5C7C">
            <w:pPr>
              <w:spacing w:after="0" w:line="240" w:lineRule="auto"/>
              <w:rPr>
                <w:rFonts w:asciiTheme="minorHAnsi" w:hAnsiTheme="minorHAnsi" w:cstheme="minorHAnsi"/>
                <w:b/>
              </w:rPr>
            </w:pPr>
            <w:r w:rsidRPr="003E0B17">
              <w:rPr>
                <w:rFonts w:asciiTheme="minorHAnsi" w:hAnsiTheme="minorHAnsi" w:cstheme="minorHAnsi"/>
                <w:b/>
              </w:rPr>
              <w:t xml:space="preserve">Position: </w:t>
            </w:r>
          </w:p>
        </w:tc>
        <w:tc>
          <w:tcPr>
            <w:tcW w:w="4820" w:type="dxa"/>
            <w:tcBorders>
              <w:left w:val="nil"/>
            </w:tcBorders>
            <w:shd w:val="clear" w:color="auto" w:fill="FFFFFF"/>
            <w:vAlign w:val="center"/>
          </w:tcPr>
          <w:p w14:paraId="3EDCA76C" w14:textId="77777777" w:rsidR="003507B9" w:rsidRPr="003E0B17" w:rsidRDefault="003507B9" w:rsidP="00CB5C7C">
            <w:pPr>
              <w:spacing w:after="0" w:line="240" w:lineRule="auto"/>
              <w:rPr>
                <w:rFonts w:asciiTheme="minorHAnsi" w:hAnsiTheme="minorHAnsi" w:cstheme="minorHAnsi"/>
                <w:b/>
              </w:rPr>
            </w:pPr>
            <w:r w:rsidRPr="003E0B17">
              <w:rPr>
                <w:rFonts w:asciiTheme="minorHAnsi" w:hAnsiTheme="minorHAnsi" w:cstheme="minorHAnsi"/>
                <w:sz w:val="20"/>
                <w:szCs w:val="20"/>
              </w:rPr>
              <w:fldChar w:fldCharType="begin">
                <w:ffData>
                  <w:name w:val=""/>
                  <w:enabled/>
                  <w:calcOnExit w:val="0"/>
                  <w:textInput/>
                </w:ffData>
              </w:fldChar>
            </w:r>
            <w:r w:rsidRPr="003E0B17">
              <w:rPr>
                <w:rFonts w:asciiTheme="minorHAnsi" w:hAnsiTheme="minorHAnsi" w:cstheme="minorHAnsi"/>
                <w:sz w:val="20"/>
                <w:szCs w:val="20"/>
              </w:rPr>
              <w:instrText xml:space="preserve"> FORMTEXT </w:instrText>
            </w:r>
            <w:r w:rsidRPr="003E0B17">
              <w:rPr>
                <w:rFonts w:asciiTheme="minorHAnsi" w:hAnsiTheme="minorHAnsi" w:cstheme="minorHAnsi"/>
                <w:sz w:val="20"/>
                <w:szCs w:val="20"/>
              </w:rPr>
            </w:r>
            <w:r w:rsidRPr="003E0B17">
              <w:rPr>
                <w:rFonts w:asciiTheme="minorHAnsi" w:hAnsiTheme="minorHAnsi" w:cstheme="minorHAnsi"/>
                <w:sz w:val="20"/>
                <w:szCs w:val="20"/>
              </w:rPr>
              <w:fldChar w:fldCharType="separate"/>
            </w:r>
            <w:r w:rsidRPr="003E0B17">
              <w:rPr>
                <w:rFonts w:asciiTheme="minorHAnsi" w:hAnsiTheme="minorHAnsi" w:cstheme="minorHAnsi"/>
                <w:noProof/>
                <w:sz w:val="20"/>
                <w:szCs w:val="20"/>
              </w:rPr>
              <w:t> </w:t>
            </w:r>
            <w:r w:rsidRPr="003E0B17">
              <w:rPr>
                <w:rFonts w:asciiTheme="minorHAnsi" w:hAnsiTheme="minorHAnsi" w:cstheme="minorHAnsi"/>
                <w:noProof/>
                <w:sz w:val="20"/>
                <w:szCs w:val="20"/>
              </w:rPr>
              <w:t> </w:t>
            </w:r>
            <w:r w:rsidRPr="003E0B17">
              <w:rPr>
                <w:rFonts w:asciiTheme="minorHAnsi" w:hAnsiTheme="minorHAnsi" w:cstheme="minorHAnsi"/>
                <w:noProof/>
                <w:sz w:val="20"/>
                <w:szCs w:val="20"/>
              </w:rPr>
              <w:t> </w:t>
            </w:r>
            <w:r w:rsidRPr="003E0B17">
              <w:rPr>
                <w:rFonts w:asciiTheme="minorHAnsi" w:hAnsiTheme="minorHAnsi" w:cstheme="minorHAnsi"/>
                <w:noProof/>
                <w:sz w:val="20"/>
                <w:szCs w:val="20"/>
              </w:rPr>
              <w:t> </w:t>
            </w:r>
            <w:r w:rsidRPr="003E0B17">
              <w:rPr>
                <w:rFonts w:asciiTheme="minorHAnsi" w:hAnsiTheme="minorHAnsi" w:cstheme="minorHAnsi"/>
                <w:noProof/>
                <w:sz w:val="20"/>
                <w:szCs w:val="20"/>
              </w:rPr>
              <w:t> </w:t>
            </w:r>
            <w:r w:rsidRPr="003E0B17">
              <w:rPr>
                <w:rFonts w:asciiTheme="minorHAnsi" w:hAnsiTheme="minorHAnsi" w:cstheme="minorHAnsi"/>
                <w:sz w:val="20"/>
                <w:szCs w:val="20"/>
              </w:rPr>
              <w:fldChar w:fldCharType="end"/>
            </w:r>
          </w:p>
        </w:tc>
        <w:tc>
          <w:tcPr>
            <w:tcW w:w="850" w:type="dxa"/>
            <w:tcBorders>
              <w:right w:val="nil"/>
            </w:tcBorders>
            <w:shd w:val="clear" w:color="auto" w:fill="FFFFFF"/>
            <w:vAlign w:val="center"/>
          </w:tcPr>
          <w:p w14:paraId="320FB712" w14:textId="77777777" w:rsidR="003507B9" w:rsidRPr="003E0B17" w:rsidRDefault="003507B9" w:rsidP="00CB5C7C">
            <w:pPr>
              <w:spacing w:after="0" w:line="240" w:lineRule="auto"/>
              <w:rPr>
                <w:rFonts w:asciiTheme="minorHAnsi" w:hAnsiTheme="minorHAnsi" w:cstheme="minorHAnsi"/>
                <w:b/>
              </w:rPr>
            </w:pPr>
            <w:r w:rsidRPr="003E0B17">
              <w:rPr>
                <w:rFonts w:asciiTheme="minorHAnsi" w:hAnsiTheme="minorHAnsi" w:cstheme="minorHAnsi"/>
                <w:b/>
              </w:rPr>
              <w:t>Date:</w:t>
            </w:r>
          </w:p>
        </w:tc>
        <w:tc>
          <w:tcPr>
            <w:tcW w:w="2434" w:type="dxa"/>
            <w:tcBorders>
              <w:left w:val="nil"/>
            </w:tcBorders>
            <w:shd w:val="clear" w:color="auto" w:fill="FFFFFF"/>
            <w:vAlign w:val="center"/>
          </w:tcPr>
          <w:p w14:paraId="1FEF0967" w14:textId="77777777" w:rsidR="003507B9" w:rsidRPr="003E0B17" w:rsidRDefault="003507B9" w:rsidP="00CB5C7C">
            <w:pPr>
              <w:spacing w:after="0" w:line="240" w:lineRule="auto"/>
              <w:rPr>
                <w:rFonts w:asciiTheme="minorHAnsi" w:hAnsiTheme="minorHAnsi" w:cstheme="minorHAnsi"/>
                <w:b/>
              </w:rPr>
            </w:pPr>
            <w:r w:rsidRPr="003E0B17">
              <w:rPr>
                <w:rFonts w:asciiTheme="minorHAnsi" w:hAnsiTheme="minorHAnsi" w:cstheme="minorHAnsi"/>
                <w:sz w:val="20"/>
                <w:szCs w:val="20"/>
              </w:rPr>
              <w:fldChar w:fldCharType="begin">
                <w:ffData>
                  <w:name w:val=""/>
                  <w:enabled/>
                  <w:calcOnExit w:val="0"/>
                  <w:textInput/>
                </w:ffData>
              </w:fldChar>
            </w:r>
            <w:r w:rsidRPr="003E0B17">
              <w:rPr>
                <w:rFonts w:asciiTheme="minorHAnsi" w:hAnsiTheme="minorHAnsi" w:cstheme="minorHAnsi"/>
                <w:sz w:val="20"/>
                <w:szCs w:val="20"/>
              </w:rPr>
              <w:instrText xml:space="preserve"> FORMTEXT </w:instrText>
            </w:r>
            <w:r w:rsidRPr="003E0B17">
              <w:rPr>
                <w:rFonts w:asciiTheme="minorHAnsi" w:hAnsiTheme="minorHAnsi" w:cstheme="minorHAnsi"/>
                <w:sz w:val="20"/>
                <w:szCs w:val="20"/>
              </w:rPr>
            </w:r>
            <w:r w:rsidRPr="003E0B17">
              <w:rPr>
                <w:rFonts w:asciiTheme="minorHAnsi" w:hAnsiTheme="minorHAnsi" w:cstheme="minorHAnsi"/>
                <w:sz w:val="20"/>
                <w:szCs w:val="20"/>
              </w:rPr>
              <w:fldChar w:fldCharType="separate"/>
            </w:r>
            <w:r w:rsidRPr="003E0B17">
              <w:rPr>
                <w:rFonts w:asciiTheme="minorHAnsi" w:hAnsiTheme="minorHAnsi" w:cstheme="minorHAnsi"/>
                <w:noProof/>
                <w:sz w:val="20"/>
                <w:szCs w:val="20"/>
              </w:rPr>
              <w:t> </w:t>
            </w:r>
            <w:r w:rsidRPr="003E0B17">
              <w:rPr>
                <w:rFonts w:asciiTheme="minorHAnsi" w:hAnsiTheme="minorHAnsi" w:cstheme="minorHAnsi"/>
                <w:noProof/>
                <w:sz w:val="20"/>
                <w:szCs w:val="20"/>
              </w:rPr>
              <w:t> </w:t>
            </w:r>
            <w:r w:rsidRPr="003E0B17">
              <w:rPr>
                <w:rFonts w:asciiTheme="minorHAnsi" w:hAnsiTheme="minorHAnsi" w:cstheme="minorHAnsi"/>
                <w:noProof/>
                <w:sz w:val="20"/>
                <w:szCs w:val="20"/>
              </w:rPr>
              <w:t> </w:t>
            </w:r>
            <w:r w:rsidRPr="003E0B17">
              <w:rPr>
                <w:rFonts w:asciiTheme="minorHAnsi" w:hAnsiTheme="minorHAnsi" w:cstheme="minorHAnsi"/>
                <w:noProof/>
                <w:sz w:val="20"/>
                <w:szCs w:val="20"/>
              </w:rPr>
              <w:t> </w:t>
            </w:r>
            <w:r w:rsidRPr="003E0B17">
              <w:rPr>
                <w:rFonts w:asciiTheme="minorHAnsi" w:hAnsiTheme="minorHAnsi" w:cstheme="minorHAnsi"/>
                <w:noProof/>
                <w:sz w:val="20"/>
                <w:szCs w:val="20"/>
              </w:rPr>
              <w:t> </w:t>
            </w:r>
            <w:r w:rsidRPr="003E0B17">
              <w:rPr>
                <w:rFonts w:asciiTheme="minorHAnsi" w:hAnsiTheme="minorHAnsi" w:cstheme="minorHAnsi"/>
                <w:sz w:val="20"/>
                <w:szCs w:val="20"/>
              </w:rPr>
              <w:fldChar w:fldCharType="end"/>
            </w:r>
          </w:p>
        </w:tc>
      </w:tr>
    </w:tbl>
    <w:p w14:paraId="102308B1" w14:textId="5A3FFB9A" w:rsidR="003507B9" w:rsidRPr="00A6508D" w:rsidRDefault="003507B9" w:rsidP="005C741C">
      <w:pPr>
        <w:spacing w:after="0" w:line="240" w:lineRule="auto"/>
        <w:rPr>
          <w:color w:val="FF0000"/>
        </w:rPr>
      </w:pPr>
    </w:p>
    <w:p w14:paraId="63A42C38" w14:textId="7EB57C92" w:rsidR="003507B9" w:rsidRDefault="003507B9" w:rsidP="005C741C">
      <w:pPr>
        <w:spacing w:after="0" w:line="240" w:lineRule="auto"/>
        <w:rPr>
          <w:b/>
          <w:i/>
          <w:color w:val="FF0000"/>
        </w:rPr>
      </w:pPr>
    </w:p>
    <w:p w14:paraId="1378DE69" w14:textId="4B83B535" w:rsidR="003507B9" w:rsidRPr="00A6508D" w:rsidRDefault="003507B9" w:rsidP="00A6508D">
      <w:pPr>
        <w:spacing w:after="0" w:line="240" w:lineRule="auto"/>
        <w:jc w:val="center"/>
        <w:rPr>
          <w:iCs/>
          <w:lang w:val="en-US"/>
        </w:rPr>
      </w:pPr>
      <w:r w:rsidRPr="00410284">
        <w:rPr>
          <w:iCs/>
          <w:lang w:val="en-US"/>
        </w:rPr>
        <w:t>Please do not hesitate to contact us should you require any further information about the trial.</w:t>
      </w:r>
    </w:p>
    <w:p w14:paraId="40428625" w14:textId="77777777" w:rsidR="003507B9" w:rsidRPr="005E3FF2" w:rsidRDefault="003507B9" w:rsidP="005C741C">
      <w:pPr>
        <w:spacing w:after="0" w:line="240" w:lineRule="auto"/>
        <w:rPr>
          <w:b/>
          <w:i/>
          <w:color w:val="FF0000"/>
        </w:rPr>
      </w:pPr>
    </w:p>
    <w:p w14:paraId="4279A0BB" w14:textId="77777777" w:rsidR="009C165E" w:rsidRDefault="009C165E">
      <w:pPr>
        <w:spacing w:after="0" w:line="240" w:lineRule="auto"/>
        <w:rPr>
          <w:color w:val="FF0000"/>
        </w:rPr>
      </w:pPr>
      <w:r>
        <w:rPr>
          <w:color w:val="FF0000"/>
        </w:rPr>
        <w:br w:type="page"/>
      </w:r>
    </w:p>
    <w:p w14:paraId="4ABC6DD8" w14:textId="4ED129EF" w:rsidR="00BE0802" w:rsidRPr="00A6508D" w:rsidRDefault="00BE0802" w:rsidP="005C741C">
      <w:pPr>
        <w:spacing w:after="0" w:line="240" w:lineRule="auto"/>
        <w:rPr>
          <w:b/>
          <w:i/>
          <w:iCs/>
          <w:color w:val="FF0000"/>
          <w:sz w:val="20"/>
          <w:szCs w:val="20"/>
          <w:lang w:val="en-US"/>
        </w:rPr>
      </w:pPr>
    </w:p>
    <w:tbl>
      <w:tblPr>
        <w:tblW w:w="151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ayout w:type="fixed"/>
        <w:tblLook w:val="04A0" w:firstRow="1" w:lastRow="0" w:firstColumn="1" w:lastColumn="0" w:noHBand="0" w:noVBand="1"/>
      </w:tblPr>
      <w:tblGrid>
        <w:gridCol w:w="851"/>
        <w:gridCol w:w="3969"/>
        <w:gridCol w:w="851"/>
        <w:gridCol w:w="1134"/>
        <w:gridCol w:w="4678"/>
        <w:gridCol w:w="897"/>
        <w:gridCol w:w="2788"/>
      </w:tblGrid>
      <w:tr w:rsidR="003507B9" w:rsidRPr="0091264F" w14:paraId="288FEA15" w14:textId="77777777" w:rsidTr="00A6508D">
        <w:trPr>
          <w:trHeight w:val="340"/>
        </w:trPr>
        <w:tc>
          <w:tcPr>
            <w:tcW w:w="15168" w:type="dxa"/>
            <w:gridSpan w:val="7"/>
            <w:shd w:val="clear" w:color="auto" w:fill="F7CAAC" w:themeFill="accent2" w:themeFillTint="66"/>
            <w:vAlign w:val="center"/>
          </w:tcPr>
          <w:p w14:paraId="1466030E" w14:textId="4F494414" w:rsidR="003507B9" w:rsidRPr="003507B9" w:rsidRDefault="003507B9" w:rsidP="00A6508D">
            <w:pPr>
              <w:spacing w:after="0" w:line="240" w:lineRule="auto"/>
              <w:jc w:val="center"/>
            </w:pPr>
            <w:r w:rsidRPr="00A6508D">
              <w:rPr>
                <w:b/>
                <w:i/>
              </w:rPr>
              <w:t xml:space="preserve">JRO </w:t>
            </w:r>
            <w:r>
              <w:rPr>
                <w:b/>
                <w:i/>
              </w:rPr>
              <w:t>U</w:t>
            </w:r>
            <w:r w:rsidRPr="00A6508D">
              <w:rPr>
                <w:b/>
                <w:i/>
              </w:rPr>
              <w:t xml:space="preserve">se </w:t>
            </w:r>
            <w:r>
              <w:rPr>
                <w:b/>
                <w:i/>
              </w:rPr>
              <w:t>O</w:t>
            </w:r>
            <w:r w:rsidRPr="00A6508D">
              <w:rPr>
                <w:b/>
                <w:i/>
              </w:rPr>
              <w:t>nly</w:t>
            </w:r>
          </w:p>
        </w:tc>
      </w:tr>
      <w:tr w:rsidR="009C165E" w:rsidRPr="0091264F" w14:paraId="1C1D0330" w14:textId="77777777" w:rsidTr="00A6508D">
        <w:trPr>
          <w:trHeight w:val="227"/>
        </w:trPr>
        <w:tc>
          <w:tcPr>
            <w:tcW w:w="15168" w:type="dxa"/>
            <w:gridSpan w:val="7"/>
            <w:shd w:val="clear" w:color="auto" w:fill="FBE4D5" w:themeFill="accent2" w:themeFillTint="33"/>
            <w:vAlign w:val="center"/>
          </w:tcPr>
          <w:p w14:paraId="291EC29E" w14:textId="094EAC26" w:rsidR="009C165E" w:rsidRPr="009C165E" w:rsidDel="003507B9" w:rsidRDefault="009C165E" w:rsidP="0066442D">
            <w:pPr>
              <w:spacing w:after="0" w:line="240" w:lineRule="auto"/>
              <w:rPr>
                <w:b/>
                <w:i/>
              </w:rPr>
            </w:pPr>
            <w:r w:rsidRPr="00A6508D">
              <w:rPr>
                <w:b/>
                <w:i/>
              </w:rPr>
              <w:t>Reviewed by:</w:t>
            </w:r>
          </w:p>
        </w:tc>
      </w:tr>
      <w:tr w:rsidR="009C165E" w:rsidRPr="0091264F" w14:paraId="2833390D" w14:textId="77777777" w:rsidTr="00A6508D">
        <w:trPr>
          <w:trHeight w:val="454"/>
        </w:trPr>
        <w:tc>
          <w:tcPr>
            <w:tcW w:w="851" w:type="dxa"/>
            <w:tcBorders>
              <w:right w:val="nil"/>
            </w:tcBorders>
            <w:shd w:val="clear" w:color="auto" w:fill="FBE4D5" w:themeFill="accent2" w:themeFillTint="33"/>
            <w:vAlign w:val="center"/>
          </w:tcPr>
          <w:p w14:paraId="3E0F844E" w14:textId="0570FC9B" w:rsidR="009C165E" w:rsidRPr="009C165E" w:rsidRDefault="009C165E" w:rsidP="0066442D">
            <w:pPr>
              <w:spacing w:after="0" w:line="240" w:lineRule="auto"/>
              <w:rPr>
                <w:b/>
                <w:i/>
              </w:rPr>
            </w:pPr>
            <w:r>
              <w:rPr>
                <w:b/>
                <w:i/>
              </w:rPr>
              <w:t>Name:</w:t>
            </w:r>
          </w:p>
        </w:tc>
        <w:tc>
          <w:tcPr>
            <w:tcW w:w="4820" w:type="dxa"/>
            <w:gridSpan w:val="2"/>
            <w:tcBorders>
              <w:left w:val="nil"/>
            </w:tcBorders>
            <w:shd w:val="clear" w:color="auto" w:fill="FBE4D5" w:themeFill="accent2" w:themeFillTint="33"/>
            <w:vAlign w:val="center"/>
          </w:tcPr>
          <w:p w14:paraId="74536E4A" w14:textId="203847BE" w:rsidR="009C165E" w:rsidRPr="00A6508D" w:rsidRDefault="009C165E" w:rsidP="0066442D">
            <w:pPr>
              <w:spacing w:after="0" w:line="240" w:lineRule="auto"/>
            </w:pPr>
            <w:r w:rsidRPr="003E0B17">
              <w:rPr>
                <w:rFonts w:asciiTheme="minorHAnsi" w:hAnsiTheme="minorHAnsi" w:cstheme="minorHAnsi"/>
                <w:sz w:val="20"/>
                <w:szCs w:val="20"/>
              </w:rPr>
              <w:fldChar w:fldCharType="begin">
                <w:ffData>
                  <w:name w:val=""/>
                  <w:enabled/>
                  <w:calcOnExit w:val="0"/>
                  <w:textInput/>
                </w:ffData>
              </w:fldChar>
            </w:r>
            <w:r w:rsidRPr="003E0B17">
              <w:rPr>
                <w:rFonts w:asciiTheme="minorHAnsi" w:hAnsiTheme="minorHAnsi" w:cstheme="minorHAnsi"/>
                <w:sz w:val="20"/>
                <w:szCs w:val="20"/>
              </w:rPr>
              <w:instrText xml:space="preserve"> FORMTEXT </w:instrText>
            </w:r>
            <w:r w:rsidRPr="003E0B17">
              <w:rPr>
                <w:rFonts w:asciiTheme="minorHAnsi" w:hAnsiTheme="minorHAnsi" w:cstheme="minorHAnsi"/>
                <w:sz w:val="20"/>
                <w:szCs w:val="20"/>
              </w:rPr>
            </w:r>
            <w:r w:rsidRPr="003E0B17">
              <w:rPr>
                <w:rFonts w:asciiTheme="minorHAnsi" w:hAnsiTheme="minorHAnsi" w:cstheme="minorHAnsi"/>
                <w:sz w:val="20"/>
                <w:szCs w:val="20"/>
              </w:rPr>
              <w:fldChar w:fldCharType="separate"/>
            </w:r>
            <w:r w:rsidRPr="003E0B17">
              <w:rPr>
                <w:rFonts w:asciiTheme="minorHAnsi" w:hAnsiTheme="minorHAnsi" w:cstheme="minorHAnsi"/>
                <w:noProof/>
                <w:sz w:val="20"/>
                <w:szCs w:val="20"/>
              </w:rPr>
              <w:t> </w:t>
            </w:r>
            <w:r w:rsidRPr="003E0B17">
              <w:rPr>
                <w:rFonts w:asciiTheme="minorHAnsi" w:hAnsiTheme="minorHAnsi" w:cstheme="minorHAnsi"/>
                <w:noProof/>
                <w:sz w:val="20"/>
                <w:szCs w:val="20"/>
              </w:rPr>
              <w:t> </w:t>
            </w:r>
            <w:r w:rsidRPr="003E0B17">
              <w:rPr>
                <w:rFonts w:asciiTheme="minorHAnsi" w:hAnsiTheme="minorHAnsi" w:cstheme="minorHAnsi"/>
                <w:noProof/>
                <w:sz w:val="20"/>
                <w:szCs w:val="20"/>
              </w:rPr>
              <w:t> </w:t>
            </w:r>
            <w:r w:rsidRPr="003E0B17">
              <w:rPr>
                <w:rFonts w:asciiTheme="minorHAnsi" w:hAnsiTheme="minorHAnsi" w:cstheme="minorHAnsi"/>
                <w:noProof/>
                <w:sz w:val="20"/>
                <w:szCs w:val="20"/>
              </w:rPr>
              <w:t> </w:t>
            </w:r>
            <w:r w:rsidRPr="003E0B17">
              <w:rPr>
                <w:rFonts w:asciiTheme="minorHAnsi" w:hAnsiTheme="minorHAnsi" w:cstheme="minorHAnsi"/>
                <w:noProof/>
                <w:sz w:val="20"/>
                <w:szCs w:val="20"/>
              </w:rPr>
              <w:t> </w:t>
            </w:r>
            <w:r w:rsidRPr="003E0B17">
              <w:rPr>
                <w:rFonts w:asciiTheme="minorHAnsi" w:hAnsiTheme="minorHAnsi" w:cstheme="minorHAnsi"/>
                <w:sz w:val="20"/>
                <w:szCs w:val="20"/>
              </w:rPr>
              <w:fldChar w:fldCharType="end"/>
            </w:r>
          </w:p>
        </w:tc>
        <w:tc>
          <w:tcPr>
            <w:tcW w:w="1134" w:type="dxa"/>
            <w:tcBorders>
              <w:right w:val="nil"/>
            </w:tcBorders>
            <w:shd w:val="clear" w:color="auto" w:fill="FBE4D5" w:themeFill="accent2" w:themeFillTint="33"/>
            <w:vAlign w:val="center"/>
          </w:tcPr>
          <w:p w14:paraId="3FBAF170" w14:textId="672E0945" w:rsidR="009C165E" w:rsidRPr="009C165E" w:rsidRDefault="009C165E" w:rsidP="0066442D">
            <w:pPr>
              <w:spacing w:after="0" w:line="240" w:lineRule="auto"/>
              <w:rPr>
                <w:b/>
                <w:i/>
              </w:rPr>
            </w:pPr>
            <w:r>
              <w:rPr>
                <w:b/>
                <w:i/>
              </w:rPr>
              <w:t>Position:</w:t>
            </w:r>
          </w:p>
        </w:tc>
        <w:tc>
          <w:tcPr>
            <w:tcW w:w="4678" w:type="dxa"/>
            <w:tcBorders>
              <w:left w:val="nil"/>
            </w:tcBorders>
            <w:shd w:val="clear" w:color="auto" w:fill="FBE4D5" w:themeFill="accent2" w:themeFillTint="33"/>
            <w:vAlign w:val="center"/>
          </w:tcPr>
          <w:p w14:paraId="57F46E13" w14:textId="77777777" w:rsidR="009C165E" w:rsidRPr="009C165E" w:rsidRDefault="009C165E" w:rsidP="0066442D">
            <w:pPr>
              <w:spacing w:after="0" w:line="240" w:lineRule="auto"/>
            </w:pPr>
            <w:r w:rsidRPr="003E0B17">
              <w:rPr>
                <w:rFonts w:asciiTheme="minorHAnsi" w:hAnsiTheme="minorHAnsi" w:cstheme="minorHAnsi"/>
                <w:sz w:val="20"/>
                <w:szCs w:val="20"/>
              </w:rPr>
              <w:fldChar w:fldCharType="begin">
                <w:ffData>
                  <w:name w:val=""/>
                  <w:enabled/>
                  <w:calcOnExit w:val="0"/>
                  <w:textInput/>
                </w:ffData>
              </w:fldChar>
            </w:r>
            <w:r w:rsidRPr="003E0B17">
              <w:rPr>
                <w:rFonts w:asciiTheme="minorHAnsi" w:hAnsiTheme="minorHAnsi" w:cstheme="minorHAnsi"/>
                <w:sz w:val="20"/>
                <w:szCs w:val="20"/>
              </w:rPr>
              <w:instrText xml:space="preserve"> FORMTEXT </w:instrText>
            </w:r>
            <w:r w:rsidRPr="003E0B17">
              <w:rPr>
                <w:rFonts w:asciiTheme="minorHAnsi" w:hAnsiTheme="minorHAnsi" w:cstheme="minorHAnsi"/>
                <w:sz w:val="20"/>
                <w:szCs w:val="20"/>
              </w:rPr>
            </w:r>
            <w:r w:rsidRPr="003E0B17">
              <w:rPr>
                <w:rFonts w:asciiTheme="minorHAnsi" w:hAnsiTheme="minorHAnsi" w:cstheme="minorHAnsi"/>
                <w:sz w:val="20"/>
                <w:szCs w:val="20"/>
              </w:rPr>
              <w:fldChar w:fldCharType="separate"/>
            </w:r>
            <w:r w:rsidRPr="003E0B17">
              <w:rPr>
                <w:rFonts w:asciiTheme="minorHAnsi" w:hAnsiTheme="minorHAnsi" w:cstheme="minorHAnsi"/>
                <w:noProof/>
                <w:sz w:val="20"/>
                <w:szCs w:val="20"/>
              </w:rPr>
              <w:t> </w:t>
            </w:r>
            <w:r w:rsidRPr="003E0B17">
              <w:rPr>
                <w:rFonts w:asciiTheme="minorHAnsi" w:hAnsiTheme="minorHAnsi" w:cstheme="minorHAnsi"/>
                <w:noProof/>
                <w:sz w:val="20"/>
                <w:szCs w:val="20"/>
              </w:rPr>
              <w:t> </w:t>
            </w:r>
            <w:r w:rsidRPr="003E0B17">
              <w:rPr>
                <w:rFonts w:asciiTheme="minorHAnsi" w:hAnsiTheme="minorHAnsi" w:cstheme="minorHAnsi"/>
                <w:noProof/>
                <w:sz w:val="20"/>
                <w:szCs w:val="20"/>
              </w:rPr>
              <w:t> </w:t>
            </w:r>
            <w:r w:rsidRPr="003E0B17">
              <w:rPr>
                <w:rFonts w:asciiTheme="minorHAnsi" w:hAnsiTheme="minorHAnsi" w:cstheme="minorHAnsi"/>
                <w:noProof/>
                <w:sz w:val="20"/>
                <w:szCs w:val="20"/>
              </w:rPr>
              <w:t> </w:t>
            </w:r>
            <w:r w:rsidRPr="003E0B17">
              <w:rPr>
                <w:rFonts w:asciiTheme="minorHAnsi" w:hAnsiTheme="minorHAnsi" w:cstheme="minorHAnsi"/>
                <w:noProof/>
                <w:sz w:val="20"/>
                <w:szCs w:val="20"/>
              </w:rPr>
              <w:t> </w:t>
            </w:r>
            <w:r w:rsidRPr="003E0B17">
              <w:rPr>
                <w:rFonts w:asciiTheme="minorHAnsi" w:hAnsiTheme="minorHAnsi" w:cstheme="minorHAnsi"/>
                <w:sz w:val="20"/>
                <w:szCs w:val="20"/>
              </w:rPr>
              <w:fldChar w:fldCharType="end"/>
            </w:r>
          </w:p>
        </w:tc>
        <w:tc>
          <w:tcPr>
            <w:tcW w:w="897" w:type="dxa"/>
            <w:tcBorders>
              <w:left w:val="nil"/>
              <w:right w:val="nil"/>
            </w:tcBorders>
            <w:shd w:val="clear" w:color="auto" w:fill="FBE4D5" w:themeFill="accent2" w:themeFillTint="33"/>
            <w:vAlign w:val="center"/>
          </w:tcPr>
          <w:p w14:paraId="572FA0F3" w14:textId="120F5D7D" w:rsidR="009C165E" w:rsidRPr="00A6508D" w:rsidRDefault="009C165E" w:rsidP="0066442D">
            <w:pPr>
              <w:spacing w:after="0" w:line="240" w:lineRule="auto"/>
              <w:rPr>
                <w:b/>
                <w:i/>
              </w:rPr>
            </w:pPr>
            <w:r w:rsidRPr="00A6508D">
              <w:rPr>
                <w:b/>
                <w:i/>
              </w:rPr>
              <w:t>Date:</w:t>
            </w:r>
          </w:p>
        </w:tc>
        <w:tc>
          <w:tcPr>
            <w:tcW w:w="2788" w:type="dxa"/>
            <w:tcBorders>
              <w:left w:val="nil"/>
            </w:tcBorders>
            <w:shd w:val="clear" w:color="auto" w:fill="FBE4D5" w:themeFill="accent2" w:themeFillTint="33"/>
            <w:vAlign w:val="center"/>
          </w:tcPr>
          <w:p w14:paraId="2167DA6D" w14:textId="13D7AB45" w:rsidR="009C165E" w:rsidRPr="00A6508D" w:rsidRDefault="009C165E" w:rsidP="0066442D">
            <w:pPr>
              <w:spacing w:after="0" w:line="240" w:lineRule="auto"/>
            </w:pPr>
            <w:r w:rsidRPr="003E0B17">
              <w:rPr>
                <w:rFonts w:asciiTheme="minorHAnsi" w:hAnsiTheme="minorHAnsi" w:cstheme="minorHAnsi"/>
                <w:sz w:val="20"/>
                <w:szCs w:val="20"/>
              </w:rPr>
              <w:fldChar w:fldCharType="begin">
                <w:ffData>
                  <w:name w:val=""/>
                  <w:enabled/>
                  <w:calcOnExit w:val="0"/>
                  <w:textInput/>
                </w:ffData>
              </w:fldChar>
            </w:r>
            <w:r w:rsidRPr="003E0B17">
              <w:rPr>
                <w:rFonts w:asciiTheme="minorHAnsi" w:hAnsiTheme="minorHAnsi" w:cstheme="minorHAnsi"/>
                <w:sz w:val="20"/>
                <w:szCs w:val="20"/>
              </w:rPr>
              <w:instrText xml:space="preserve"> FORMTEXT </w:instrText>
            </w:r>
            <w:r w:rsidRPr="003E0B17">
              <w:rPr>
                <w:rFonts w:asciiTheme="minorHAnsi" w:hAnsiTheme="minorHAnsi" w:cstheme="minorHAnsi"/>
                <w:sz w:val="20"/>
                <w:szCs w:val="20"/>
              </w:rPr>
            </w:r>
            <w:r w:rsidRPr="003E0B17">
              <w:rPr>
                <w:rFonts w:asciiTheme="minorHAnsi" w:hAnsiTheme="minorHAnsi" w:cstheme="minorHAnsi"/>
                <w:sz w:val="20"/>
                <w:szCs w:val="20"/>
              </w:rPr>
              <w:fldChar w:fldCharType="separate"/>
            </w:r>
            <w:r w:rsidRPr="003E0B17">
              <w:rPr>
                <w:rFonts w:asciiTheme="minorHAnsi" w:hAnsiTheme="minorHAnsi" w:cstheme="minorHAnsi"/>
                <w:noProof/>
                <w:sz w:val="20"/>
                <w:szCs w:val="20"/>
              </w:rPr>
              <w:t> </w:t>
            </w:r>
            <w:r w:rsidRPr="003E0B17">
              <w:rPr>
                <w:rFonts w:asciiTheme="minorHAnsi" w:hAnsiTheme="minorHAnsi" w:cstheme="minorHAnsi"/>
                <w:noProof/>
                <w:sz w:val="20"/>
                <w:szCs w:val="20"/>
              </w:rPr>
              <w:t> </w:t>
            </w:r>
            <w:r w:rsidRPr="003E0B17">
              <w:rPr>
                <w:rFonts w:asciiTheme="minorHAnsi" w:hAnsiTheme="minorHAnsi" w:cstheme="minorHAnsi"/>
                <w:noProof/>
                <w:sz w:val="20"/>
                <w:szCs w:val="20"/>
              </w:rPr>
              <w:t> </w:t>
            </w:r>
            <w:r w:rsidRPr="003E0B17">
              <w:rPr>
                <w:rFonts w:asciiTheme="minorHAnsi" w:hAnsiTheme="minorHAnsi" w:cstheme="minorHAnsi"/>
                <w:noProof/>
                <w:sz w:val="20"/>
                <w:szCs w:val="20"/>
              </w:rPr>
              <w:t> </w:t>
            </w:r>
            <w:r w:rsidRPr="003E0B17">
              <w:rPr>
                <w:rFonts w:asciiTheme="minorHAnsi" w:hAnsiTheme="minorHAnsi" w:cstheme="minorHAnsi"/>
                <w:noProof/>
                <w:sz w:val="20"/>
                <w:szCs w:val="20"/>
              </w:rPr>
              <w:t> </w:t>
            </w:r>
            <w:r w:rsidRPr="003E0B17">
              <w:rPr>
                <w:rFonts w:asciiTheme="minorHAnsi" w:hAnsiTheme="minorHAnsi" w:cstheme="minorHAnsi"/>
                <w:sz w:val="20"/>
                <w:szCs w:val="20"/>
              </w:rPr>
              <w:fldChar w:fldCharType="end"/>
            </w:r>
          </w:p>
        </w:tc>
      </w:tr>
      <w:tr w:rsidR="009C165E" w:rsidRPr="0091264F" w14:paraId="16B64F54" w14:textId="77777777" w:rsidTr="00A6508D">
        <w:trPr>
          <w:trHeight w:val="1304"/>
        </w:trPr>
        <w:tc>
          <w:tcPr>
            <w:tcW w:w="15168" w:type="dxa"/>
            <w:gridSpan w:val="7"/>
            <w:shd w:val="clear" w:color="auto" w:fill="FBE4D5" w:themeFill="accent2" w:themeFillTint="33"/>
          </w:tcPr>
          <w:p w14:paraId="159D8929" w14:textId="5C8F8451" w:rsidR="009C165E" w:rsidRDefault="009C165E">
            <w:pPr>
              <w:spacing w:after="0" w:line="240" w:lineRule="auto"/>
            </w:pPr>
            <w:r w:rsidRPr="00A6508D">
              <w:rPr>
                <w:b/>
                <w:i/>
              </w:rPr>
              <w:t>Comments:</w:t>
            </w:r>
            <w:r>
              <w:t xml:space="preserve"> </w:t>
            </w:r>
          </w:p>
          <w:p w14:paraId="4ED32EC6" w14:textId="6B1B6924" w:rsidR="009C165E" w:rsidRPr="00410284" w:rsidRDefault="009C165E">
            <w:pPr>
              <w:spacing w:after="0" w:line="240" w:lineRule="auto"/>
            </w:pPr>
            <w:r w:rsidRPr="003E0B17">
              <w:rPr>
                <w:rFonts w:asciiTheme="minorHAnsi" w:hAnsiTheme="minorHAnsi" w:cstheme="minorHAnsi"/>
                <w:sz w:val="20"/>
                <w:szCs w:val="20"/>
              </w:rPr>
              <w:fldChar w:fldCharType="begin">
                <w:ffData>
                  <w:name w:val=""/>
                  <w:enabled/>
                  <w:calcOnExit w:val="0"/>
                  <w:textInput/>
                </w:ffData>
              </w:fldChar>
            </w:r>
            <w:r w:rsidRPr="003E0B17">
              <w:rPr>
                <w:rFonts w:asciiTheme="minorHAnsi" w:hAnsiTheme="minorHAnsi" w:cstheme="minorHAnsi"/>
                <w:sz w:val="20"/>
                <w:szCs w:val="20"/>
              </w:rPr>
              <w:instrText xml:space="preserve"> FORMTEXT </w:instrText>
            </w:r>
            <w:r w:rsidRPr="003E0B17">
              <w:rPr>
                <w:rFonts w:asciiTheme="minorHAnsi" w:hAnsiTheme="minorHAnsi" w:cstheme="minorHAnsi"/>
                <w:sz w:val="20"/>
                <w:szCs w:val="20"/>
              </w:rPr>
            </w:r>
            <w:r w:rsidRPr="003E0B17">
              <w:rPr>
                <w:rFonts w:asciiTheme="minorHAnsi" w:hAnsiTheme="minorHAnsi" w:cstheme="minorHAnsi"/>
                <w:sz w:val="20"/>
                <w:szCs w:val="20"/>
              </w:rPr>
              <w:fldChar w:fldCharType="separate"/>
            </w:r>
            <w:r w:rsidRPr="003E0B17">
              <w:rPr>
                <w:rFonts w:asciiTheme="minorHAnsi" w:hAnsiTheme="minorHAnsi" w:cstheme="minorHAnsi"/>
                <w:noProof/>
                <w:sz w:val="20"/>
                <w:szCs w:val="20"/>
              </w:rPr>
              <w:t> </w:t>
            </w:r>
            <w:r w:rsidRPr="003E0B17">
              <w:rPr>
                <w:rFonts w:asciiTheme="minorHAnsi" w:hAnsiTheme="minorHAnsi" w:cstheme="minorHAnsi"/>
                <w:noProof/>
                <w:sz w:val="20"/>
                <w:szCs w:val="20"/>
              </w:rPr>
              <w:t> </w:t>
            </w:r>
            <w:r w:rsidRPr="003E0B17">
              <w:rPr>
                <w:rFonts w:asciiTheme="minorHAnsi" w:hAnsiTheme="minorHAnsi" w:cstheme="minorHAnsi"/>
                <w:noProof/>
                <w:sz w:val="20"/>
                <w:szCs w:val="20"/>
              </w:rPr>
              <w:t> </w:t>
            </w:r>
            <w:r w:rsidRPr="003E0B17">
              <w:rPr>
                <w:rFonts w:asciiTheme="minorHAnsi" w:hAnsiTheme="minorHAnsi" w:cstheme="minorHAnsi"/>
                <w:noProof/>
                <w:sz w:val="20"/>
                <w:szCs w:val="20"/>
              </w:rPr>
              <w:t> </w:t>
            </w:r>
            <w:r w:rsidRPr="003E0B17">
              <w:rPr>
                <w:rFonts w:asciiTheme="minorHAnsi" w:hAnsiTheme="minorHAnsi" w:cstheme="minorHAnsi"/>
                <w:noProof/>
                <w:sz w:val="20"/>
                <w:szCs w:val="20"/>
              </w:rPr>
              <w:t> </w:t>
            </w:r>
            <w:r w:rsidRPr="003E0B17">
              <w:rPr>
                <w:rFonts w:asciiTheme="minorHAnsi" w:hAnsiTheme="minorHAnsi" w:cstheme="minorHAnsi"/>
                <w:sz w:val="20"/>
                <w:szCs w:val="20"/>
              </w:rPr>
              <w:fldChar w:fldCharType="end"/>
            </w:r>
          </w:p>
        </w:tc>
      </w:tr>
      <w:tr w:rsidR="009C165E" w:rsidRPr="0091264F" w14:paraId="457E1831" w14:textId="77777777" w:rsidTr="00A6508D">
        <w:trPr>
          <w:trHeight w:val="1304"/>
        </w:trPr>
        <w:tc>
          <w:tcPr>
            <w:tcW w:w="15168" w:type="dxa"/>
            <w:gridSpan w:val="7"/>
            <w:shd w:val="clear" w:color="auto" w:fill="FBE4D5" w:themeFill="accent2" w:themeFillTint="33"/>
          </w:tcPr>
          <w:p w14:paraId="437FADE5" w14:textId="0A2B8715" w:rsidR="009C165E" w:rsidRPr="003E0B17" w:rsidRDefault="009C165E">
            <w:pPr>
              <w:spacing w:after="0" w:line="240" w:lineRule="auto"/>
              <w:rPr>
                <w:rFonts w:asciiTheme="minorHAnsi" w:hAnsiTheme="minorHAnsi" w:cstheme="minorHAnsi"/>
              </w:rPr>
            </w:pPr>
            <w:r w:rsidRPr="003E0B17">
              <w:rPr>
                <w:rFonts w:asciiTheme="minorHAnsi" w:hAnsiTheme="minorHAnsi" w:cstheme="minorHAnsi"/>
                <w:b/>
                <w:i/>
              </w:rPr>
              <w:t>Actions/Escalation Required:</w:t>
            </w:r>
            <w:r w:rsidR="00EB66F1" w:rsidRPr="00410284">
              <w:rPr>
                <w:rFonts w:cs="Arial"/>
              </w:rPr>
              <w:t xml:space="preserve"> </w:t>
            </w:r>
          </w:p>
          <w:p w14:paraId="715E30AC" w14:textId="2BF4BEA3" w:rsidR="009C165E" w:rsidRPr="00A6508D" w:rsidDel="003507B9" w:rsidRDefault="009C165E">
            <w:pPr>
              <w:spacing w:after="0" w:line="240" w:lineRule="auto"/>
              <w:rPr>
                <w:rFonts w:asciiTheme="minorHAnsi" w:hAnsiTheme="minorHAnsi" w:cstheme="minorHAnsi"/>
                <w:b/>
              </w:rPr>
            </w:pPr>
            <w:r w:rsidRPr="003E0B17">
              <w:rPr>
                <w:rFonts w:asciiTheme="minorHAnsi" w:hAnsiTheme="minorHAnsi" w:cstheme="minorHAnsi"/>
                <w:sz w:val="20"/>
                <w:szCs w:val="20"/>
              </w:rPr>
              <w:fldChar w:fldCharType="begin">
                <w:ffData>
                  <w:name w:val=""/>
                  <w:enabled/>
                  <w:calcOnExit w:val="0"/>
                  <w:textInput/>
                </w:ffData>
              </w:fldChar>
            </w:r>
            <w:r w:rsidRPr="003E0B17">
              <w:rPr>
                <w:rFonts w:asciiTheme="minorHAnsi" w:hAnsiTheme="minorHAnsi" w:cstheme="minorHAnsi"/>
                <w:sz w:val="20"/>
                <w:szCs w:val="20"/>
              </w:rPr>
              <w:instrText xml:space="preserve"> FORMTEXT </w:instrText>
            </w:r>
            <w:r w:rsidRPr="003E0B17">
              <w:rPr>
                <w:rFonts w:asciiTheme="minorHAnsi" w:hAnsiTheme="minorHAnsi" w:cstheme="minorHAnsi"/>
                <w:sz w:val="20"/>
                <w:szCs w:val="20"/>
              </w:rPr>
            </w:r>
            <w:r w:rsidRPr="003E0B17">
              <w:rPr>
                <w:rFonts w:asciiTheme="minorHAnsi" w:hAnsiTheme="minorHAnsi" w:cstheme="minorHAnsi"/>
                <w:sz w:val="20"/>
                <w:szCs w:val="20"/>
              </w:rPr>
              <w:fldChar w:fldCharType="separate"/>
            </w:r>
            <w:r w:rsidRPr="003E0B17">
              <w:rPr>
                <w:rFonts w:asciiTheme="minorHAnsi" w:hAnsiTheme="minorHAnsi" w:cstheme="minorHAnsi"/>
                <w:noProof/>
                <w:sz w:val="20"/>
                <w:szCs w:val="20"/>
              </w:rPr>
              <w:t> </w:t>
            </w:r>
            <w:r w:rsidRPr="003E0B17">
              <w:rPr>
                <w:rFonts w:asciiTheme="minorHAnsi" w:hAnsiTheme="minorHAnsi" w:cstheme="minorHAnsi"/>
                <w:noProof/>
                <w:sz w:val="20"/>
                <w:szCs w:val="20"/>
              </w:rPr>
              <w:t> </w:t>
            </w:r>
            <w:r w:rsidRPr="003E0B17">
              <w:rPr>
                <w:rFonts w:asciiTheme="minorHAnsi" w:hAnsiTheme="minorHAnsi" w:cstheme="minorHAnsi"/>
                <w:noProof/>
                <w:sz w:val="20"/>
                <w:szCs w:val="20"/>
              </w:rPr>
              <w:t> </w:t>
            </w:r>
            <w:r w:rsidRPr="003E0B17">
              <w:rPr>
                <w:rFonts w:asciiTheme="minorHAnsi" w:hAnsiTheme="minorHAnsi" w:cstheme="minorHAnsi"/>
                <w:noProof/>
                <w:sz w:val="20"/>
                <w:szCs w:val="20"/>
              </w:rPr>
              <w:t> </w:t>
            </w:r>
            <w:r w:rsidRPr="003E0B17">
              <w:rPr>
                <w:rFonts w:asciiTheme="minorHAnsi" w:hAnsiTheme="minorHAnsi" w:cstheme="minorHAnsi"/>
                <w:noProof/>
                <w:sz w:val="20"/>
                <w:szCs w:val="20"/>
              </w:rPr>
              <w:t> </w:t>
            </w:r>
            <w:r w:rsidRPr="003E0B17">
              <w:rPr>
                <w:rFonts w:asciiTheme="minorHAnsi" w:hAnsiTheme="minorHAnsi" w:cstheme="minorHAnsi"/>
                <w:sz w:val="20"/>
                <w:szCs w:val="20"/>
              </w:rPr>
              <w:fldChar w:fldCharType="end"/>
            </w:r>
            <w:r w:rsidRPr="003E0B17">
              <w:rPr>
                <w:rFonts w:asciiTheme="minorHAnsi" w:hAnsiTheme="minorHAnsi" w:cstheme="minorHAnsi"/>
                <w:b/>
              </w:rPr>
              <w:t xml:space="preserve"> </w:t>
            </w:r>
          </w:p>
        </w:tc>
      </w:tr>
      <w:tr w:rsidR="009C165E" w:rsidRPr="0091264F" w14:paraId="029B1386" w14:textId="77777777" w:rsidTr="00A6508D">
        <w:trPr>
          <w:trHeight w:val="1304"/>
        </w:trPr>
        <w:tc>
          <w:tcPr>
            <w:tcW w:w="15168" w:type="dxa"/>
            <w:gridSpan w:val="7"/>
            <w:shd w:val="clear" w:color="auto" w:fill="FBE4D5" w:themeFill="accent2" w:themeFillTint="33"/>
          </w:tcPr>
          <w:p w14:paraId="5D7888FA" w14:textId="7FFCC850" w:rsidR="009C165E" w:rsidRPr="009C165E" w:rsidRDefault="009C165E">
            <w:pPr>
              <w:spacing w:after="0" w:line="240" w:lineRule="auto"/>
            </w:pPr>
            <w:r w:rsidRPr="00A6508D">
              <w:rPr>
                <w:b/>
                <w:i/>
              </w:rPr>
              <w:t>Responses to Actions/Escalations Required:</w:t>
            </w:r>
          </w:p>
          <w:p w14:paraId="13CEE104" w14:textId="08D403C7" w:rsidR="009C165E" w:rsidRPr="009C165E" w:rsidRDefault="009C165E">
            <w:pPr>
              <w:spacing w:after="0" w:line="240" w:lineRule="auto"/>
            </w:pPr>
            <w:r w:rsidRPr="003E0B17">
              <w:rPr>
                <w:rFonts w:asciiTheme="minorHAnsi" w:hAnsiTheme="minorHAnsi" w:cstheme="minorHAnsi"/>
                <w:sz w:val="20"/>
                <w:szCs w:val="20"/>
              </w:rPr>
              <w:fldChar w:fldCharType="begin">
                <w:ffData>
                  <w:name w:val=""/>
                  <w:enabled/>
                  <w:calcOnExit w:val="0"/>
                  <w:textInput/>
                </w:ffData>
              </w:fldChar>
            </w:r>
            <w:r w:rsidRPr="003E0B17">
              <w:rPr>
                <w:rFonts w:asciiTheme="minorHAnsi" w:hAnsiTheme="minorHAnsi" w:cstheme="minorHAnsi"/>
                <w:sz w:val="20"/>
                <w:szCs w:val="20"/>
              </w:rPr>
              <w:instrText xml:space="preserve"> FORMTEXT </w:instrText>
            </w:r>
            <w:r w:rsidRPr="003E0B17">
              <w:rPr>
                <w:rFonts w:asciiTheme="minorHAnsi" w:hAnsiTheme="minorHAnsi" w:cstheme="minorHAnsi"/>
                <w:sz w:val="20"/>
                <w:szCs w:val="20"/>
              </w:rPr>
            </w:r>
            <w:r w:rsidRPr="003E0B17">
              <w:rPr>
                <w:rFonts w:asciiTheme="minorHAnsi" w:hAnsiTheme="minorHAnsi" w:cstheme="minorHAnsi"/>
                <w:sz w:val="20"/>
                <w:szCs w:val="20"/>
              </w:rPr>
              <w:fldChar w:fldCharType="separate"/>
            </w:r>
            <w:r w:rsidRPr="003E0B17">
              <w:rPr>
                <w:rFonts w:asciiTheme="minorHAnsi" w:hAnsiTheme="minorHAnsi" w:cstheme="minorHAnsi"/>
                <w:noProof/>
                <w:sz w:val="20"/>
                <w:szCs w:val="20"/>
              </w:rPr>
              <w:t> </w:t>
            </w:r>
            <w:r w:rsidRPr="003E0B17">
              <w:rPr>
                <w:rFonts w:asciiTheme="minorHAnsi" w:hAnsiTheme="minorHAnsi" w:cstheme="minorHAnsi"/>
                <w:noProof/>
                <w:sz w:val="20"/>
                <w:szCs w:val="20"/>
              </w:rPr>
              <w:t> </w:t>
            </w:r>
            <w:r w:rsidRPr="003E0B17">
              <w:rPr>
                <w:rFonts w:asciiTheme="minorHAnsi" w:hAnsiTheme="minorHAnsi" w:cstheme="minorHAnsi"/>
                <w:noProof/>
                <w:sz w:val="20"/>
                <w:szCs w:val="20"/>
              </w:rPr>
              <w:t> </w:t>
            </w:r>
            <w:r w:rsidRPr="003E0B17">
              <w:rPr>
                <w:rFonts w:asciiTheme="minorHAnsi" w:hAnsiTheme="minorHAnsi" w:cstheme="minorHAnsi"/>
                <w:noProof/>
                <w:sz w:val="20"/>
                <w:szCs w:val="20"/>
              </w:rPr>
              <w:t> </w:t>
            </w:r>
            <w:r w:rsidRPr="003E0B17">
              <w:rPr>
                <w:rFonts w:asciiTheme="minorHAnsi" w:hAnsiTheme="minorHAnsi" w:cstheme="minorHAnsi"/>
                <w:noProof/>
                <w:sz w:val="20"/>
                <w:szCs w:val="20"/>
              </w:rPr>
              <w:t> </w:t>
            </w:r>
            <w:r w:rsidRPr="003E0B17">
              <w:rPr>
                <w:rFonts w:asciiTheme="minorHAnsi" w:hAnsiTheme="minorHAnsi" w:cstheme="minorHAnsi"/>
                <w:sz w:val="20"/>
                <w:szCs w:val="20"/>
              </w:rPr>
              <w:fldChar w:fldCharType="end"/>
            </w:r>
          </w:p>
        </w:tc>
      </w:tr>
      <w:tr w:rsidR="00290ABD" w:rsidRPr="0091264F" w14:paraId="00488E36" w14:textId="77777777" w:rsidTr="00A6508D">
        <w:trPr>
          <w:trHeight w:val="397"/>
        </w:trPr>
        <w:tc>
          <w:tcPr>
            <w:tcW w:w="4820" w:type="dxa"/>
            <w:gridSpan w:val="2"/>
            <w:shd w:val="clear" w:color="auto" w:fill="FBE4D5" w:themeFill="accent2" w:themeFillTint="33"/>
            <w:vAlign w:val="center"/>
          </w:tcPr>
          <w:p w14:paraId="1248B095" w14:textId="507B7403" w:rsidR="00290ABD" w:rsidRPr="00A6508D" w:rsidRDefault="00290ABD">
            <w:pPr>
              <w:pStyle w:val="ColorfulList-Accent11"/>
              <w:spacing w:after="0" w:line="240" w:lineRule="auto"/>
              <w:ind w:left="0"/>
              <w:rPr>
                <w:b/>
                <w:i/>
              </w:rPr>
            </w:pPr>
            <w:r w:rsidRPr="00A6508D">
              <w:rPr>
                <w:b/>
                <w:i/>
              </w:rPr>
              <w:t xml:space="preserve">Date </w:t>
            </w:r>
            <w:r w:rsidR="009C165E" w:rsidRPr="00A6508D">
              <w:rPr>
                <w:b/>
                <w:i/>
              </w:rPr>
              <w:t>Actions/Escalations Resolved</w:t>
            </w:r>
            <w:r w:rsidR="00EB66F1">
              <w:rPr>
                <w:b/>
                <w:i/>
              </w:rPr>
              <w:t xml:space="preserve"> (if applicable)</w:t>
            </w:r>
            <w:r w:rsidR="009C165E" w:rsidRPr="00A6508D">
              <w:rPr>
                <w:b/>
                <w:i/>
              </w:rPr>
              <w:t>:</w:t>
            </w:r>
          </w:p>
        </w:tc>
        <w:tc>
          <w:tcPr>
            <w:tcW w:w="10348" w:type="dxa"/>
            <w:gridSpan w:val="5"/>
            <w:shd w:val="clear" w:color="auto" w:fill="FBE4D5" w:themeFill="accent2" w:themeFillTint="33"/>
            <w:vAlign w:val="center"/>
          </w:tcPr>
          <w:p w14:paraId="09AB00C0" w14:textId="6FF391A6" w:rsidR="00290ABD" w:rsidRPr="0091264F" w:rsidRDefault="009C165E" w:rsidP="0066442D">
            <w:pPr>
              <w:spacing w:after="0" w:line="240" w:lineRule="auto"/>
            </w:pPr>
            <w:r w:rsidRPr="003E0B17">
              <w:rPr>
                <w:rFonts w:asciiTheme="minorHAnsi" w:hAnsiTheme="minorHAnsi" w:cstheme="minorHAnsi"/>
                <w:sz w:val="20"/>
                <w:szCs w:val="20"/>
              </w:rPr>
              <w:fldChar w:fldCharType="begin">
                <w:ffData>
                  <w:name w:val=""/>
                  <w:enabled/>
                  <w:calcOnExit w:val="0"/>
                  <w:textInput/>
                </w:ffData>
              </w:fldChar>
            </w:r>
            <w:r w:rsidRPr="003E0B17">
              <w:rPr>
                <w:rFonts w:asciiTheme="minorHAnsi" w:hAnsiTheme="minorHAnsi" w:cstheme="minorHAnsi"/>
                <w:sz w:val="20"/>
                <w:szCs w:val="20"/>
              </w:rPr>
              <w:instrText xml:space="preserve"> FORMTEXT </w:instrText>
            </w:r>
            <w:r w:rsidRPr="003E0B17">
              <w:rPr>
                <w:rFonts w:asciiTheme="minorHAnsi" w:hAnsiTheme="minorHAnsi" w:cstheme="minorHAnsi"/>
                <w:sz w:val="20"/>
                <w:szCs w:val="20"/>
              </w:rPr>
            </w:r>
            <w:r w:rsidRPr="003E0B17">
              <w:rPr>
                <w:rFonts w:asciiTheme="minorHAnsi" w:hAnsiTheme="minorHAnsi" w:cstheme="minorHAnsi"/>
                <w:sz w:val="20"/>
                <w:szCs w:val="20"/>
              </w:rPr>
              <w:fldChar w:fldCharType="separate"/>
            </w:r>
            <w:r w:rsidRPr="003E0B17">
              <w:rPr>
                <w:rFonts w:asciiTheme="minorHAnsi" w:hAnsiTheme="minorHAnsi" w:cstheme="minorHAnsi"/>
                <w:noProof/>
                <w:sz w:val="20"/>
                <w:szCs w:val="20"/>
              </w:rPr>
              <w:t> </w:t>
            </w:r>
            <w:r w:rsidRPr="003E0B17">
              <w:rPr>
                <w:rFonts w:asciiTheme="minorHAnsi" w:hAnsiTheme="minorHAnsi" w:cstheme="minorHAnsi"/>
                <w:noProof/>
                <w:sz w:val="20"/>
                <w:szCs w:val="20"/>
              </w:rPr>
              <w:t> </w:t>
            </w:r>
            <w:r w:rsidRPr="003E0B17">
              <w:rPr>
                <w:rFonts w:asciiTheme="minorHAnsi" w:hAnsiTheme="minorHAnsi" w:cstheme="minorHAnsi"/>
                <w:noProof/>
                <w:sz w:val="20"/>
                <w:szCs w:val="20"/>
              </w:rPr>
              <w:t> </w:t>
            </w:r>
            <w:r w:rsidRPr="003E0B17">
              <w:rPr>
                <w:rFonts w:asciiTheme="minorHAnsi" w:hAnsiTheme="minorHAnsi" w:cstheme="minorHAnsi"/>
                <w:noProof/>
                <w:sz w:val="20"/>
                <w:szCs w:val="20"/>
              </w:rPr>
              <w:t> </w:t>
            </w:r>
            <w:r w:rsidRPr="003E0B17">
              <w:rPr>
                <w:rFonts w:asciiTheme="minorHAnsi" w:hAnsiTheme="minorHAnsi" w:cstheme="minorHAnsi"/>
                <w:noProof/>
                <w:sz w:val="20"/>
                <w:szCs w:val="20"/>
              </w:rPr>
              <w:t> </w:t>
            </w:r>
            <w:r w:rsidRPr="003E0B17">
              <w:rPr>
                <w:rFonts w:asciiTheme="minorHAnsi" w:hAnsiTheme="minorHAnsi" w:cstheme="minorHAnsi"/>
                <w:sz w:val="20"/>
                <w:szCs w:val="20"/>
              </w:rPr>
              <w:fldChar w:fldCharType="end"/>
            </w:r>
          </w:p>
        </w:tc>
      </w:tr>
      <w:tr w:rsidR="00EB66F1" w:rsidRPr="0091264F" w14:paraId="586B872E" w14:textId="77777777" w:rsidTr="00A6508D">
        <w:trPr>
          <w:trHeight w:val="1531"/>
        </w:trPr>
        <w:tc>
          <w:tcPr>
            <w:tcW w:w="4820" w:type="dxa"/>
            <w:gridSpan w:val="2"/>
            <w:shd w:val="clear" w:color="auto" w:fill="FBE4D5" w:themeFill="accent2" w:themeFillTint="33"/>
            <w:vAlign w:val="center"/>
          </w:tcPr>
          <w:p w14:paraId="7C352BBD" w14:textId="6D0600B9" w:rsidR="00EB66F1" w:rsidRPr="00A6508D" w:rsidRDefault="00EB66F1" w:rsidP="005046A8">
            <w:pPr>
              <w:pStyle w:val="CommentText"/>
              <w:rPr>
                <w:b/>
                <w:i/>
                <w:sz w:val="22"/>
                <w:szCs w:val="22"/>
              </w:rPr>
            </w:pPr>
            <w:r w:rsidRPr="00A6508D">
              <w:rPr>
                <w:b/>
                <w:i/>
                <w:sz w:val="22"/>
                <w:szCs w:val="22"/>
              </w:rPr>
              <w:t>Signature and Date</w:t>
            </w:r>
            <w:r w:rsidRPr="00C30BC2">
              <w:rPr>
                <w:b/>
                <w:i/>
                <w:sz w:val="22"/>
                <w:szCs w:val="22"/>
              </w:rPr>
              <w:t xml:space="preserve"> </w:t>
            </w:r>
            <w:r>
              <w:rPr>
                <w:b/>
                <w:i/>
                <w:sz w:val="22"/>
                <w:szCs w:val="22"/>
              </w:rPr>
              <w:t>(</w:t>
            </w:r>
            <w:r w:rsidRPr="00C30BC2">
              <w:rPr>
                <w:b/>
                <w:i/>
                <w:sz w:val="22"/>
                <w:szCs w:val="22"/>
              </w:rPr>
              <w:t>SRA/RM-ATMP</w:t>
            </w:r>
            <w:r>
              <w:rPr>
                <w:b/>
                <w:i/>
                <w:sz w:val="22"/>
                <w:szCs w:val="22"/>
              </w:rPr>
              <w:t>)</w:t>
            </w:r>
            <w:r w:rsidRPr="00A6508D">
              <w:rPr>
                <w:b/>
                <w:i/>
                <w:sz w:val="22"/>
                <w:szCs w:val="22"/>
              </w:rPr>
              <w:t>:</w:t>
            </w:r>
          </w:p>
        </w:tc>
        <w:tc>
          <w:tcPr>
            <w:tcW w:w="10348" w:type="dxa"/>
            <w:gridSpan w:val="5"/>
            <w:shd w:val="clear" w:color="auto" w:fill="FBE4D5" w:themeFill="accent2" w:themeFillTint="33"/>
            <w:vAlign w:val="center"/>
          </w:tcPr>
          <w:p w14:paraId="7728199D" w14:textId="77777777" w:rsidR="00EB66F1" w:rsidRPr="00410284" w:rsidRDefault="00EB66F1" w:rsidP="0066442D">
            <w:pPr>
              <w:spacing w:after="0" w:line="240" w:lineRule="auto"/>
              <w:rPr>
                <w:iCs/>
                <w:lang w:val="en-US"/>
              </w:rPr>
            </w:pPr>
          </w:p>
        </w:tc>
      </w:tr>
    </w:tbl>
    <w:p w14:paraId="160C2421" w14:textId="77777777" w:rsidR="00DE5AE8" w:rsidRDefault="00DE5AE8" w:rsidP="005C741C">
      <w:pPr>
        <w:spacing w:after="0" w:line="240" w:lineRule="auto"/>
        <w:rPr>
          <w:iCs/>
          <w:lang w:val="en-US"/>
        </w:rPr>
      </w:pPr>
    </w:p>
    <w:p w14:paraId="6AD2C91F" w14:textId="77777777" w:rsidR="00DE5AE8" w:rsidRPr="00DE5AE8" w:rsidRDefault="00DE5AE8" w:rsidP="00A6508D">
      <w:pPr>
        <w:rPr>
          <w:lang w:val="en-US"/>
        </w:rPr>
      </w:pPr>
    </w:p>
    <w:p w14:paraId="675012D3" w14:textId="6ACCB18E" w:rsidR="00BE0802" w:rsidRPr="00DE5AE8" w:rsidRDefault="00BE0802" w:rsidP="00A6508D">
      <w:pPr>
        <w:tabs>
          <w:tab w:val="left" w:pos="4287"/>
        </w:tabs>
        <w:rPr>
          <w:lang w:val="en-US"/>
        </w:rPr>
      </w:pPr>
    </w:p>
    <w:sectPr w:rsidR="00BE0802" w:rsidRPr="00DE5AE8" w:rsidSect="00A6508D">
      <w:headerReference w:type="default" r:id="rId11"/>
      <w:footerReference w:type="default" r:id="rId12"/>
      <w:headerReference w:type="first" r:id="rId13"/>
      <w:footerReference w:type="first" r:id="rId14"/>
      <w:pgSz w:w="16838" w:h="11906" w:orient="landscape"/>
      <w:pgMar w:top="1701" w:right="1134" w:bottom="1134" w:left="1134"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D747B" w14:textId="77777777" w:rsidR="00C45CB8" w:rsidRDefault="00C45CB8" w:rsidP="00DF4F9E">
      <w:pPr>
        <w:spacing w:after="0" w:line="240" w:lineRule="auto"/>
      </w:pPr>
      <w:r>
        <w:separator/>
      </w:r>
    </w:p>
    <w:p w14:paraId="14C8D981" w14:textId="77777777" w:rsidR="00C45CB8" w:rsidRDefault="00C45CB8"/>
  </w:endnote>
  <w:endnote w:type="continuationSeparator" w:id="0">
    <w:p w14:paraId="2DE7AC2F" w14:textId="77777777" w:rsidR="00C45CB8" w:rsidRDefault="00C45CB8" w:rsidP="00DF4F9E">
      <w:pPr>
        <w:spacing w:after="0" w:line="240" w:lineRule="auto"/>
      </w:pPr>
      <w:r>
        <w:continuationSeparator/>
      </w:r>
    </w:p>
    <w:p w14:paraId="71583EA6" w14:textId="77777777" w:rsidR="00C45CB8" w:rsidRDefault="00C45C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CF82C" w14:textId="3B3D9A4F" w:rsidR="00C45CB8" w:rsidRDefault="00C45CB8" w:rsidP="005C741C">
    <w:pPr>
      <w:pStyle w:val="Footer"/>
    </w:pPr>
    <w:r>
      <w:t xml:space="preserve">Site </w:t>
    </w:r>
    <w:r w:rsidRPr="005C741C">
      <w:t>Feasibility Questionnaire</w:t>
    </w:r>
    <w:r w:rsidR="00A6508D">
      <w:t xml:space="preserve"> V2, 09-Nov-2020</w:t>
    </w:r>
    <w:r>
      <w:rPr>
        <w:i/>
        <w:sz w:val="20"/>
        <w:szCs w:val="20"/>
      </w:rPr>
      <w:tab/>
    </w:r>
    <w:r>
      <w:tab/>
    </w:r>
    <w:r>
      <w:tab/>
    </w:r>
    <w:r w:rsidR="00A6508D">
      <w:tab/>
    </w:r>
    <w:r w:rsidR="00A6508D">
      <w:tab/>
    </w:r>
    <w:r w:rsidR="00A6508D">
      <w:tab/>
    </w:r>
    <w:r>
      <w:t xml:space="preserve"> </w:t>
    </w:r>
    <w:r w:rsidRPr="00A6508D">
      <w:t xml:space="preserve">Page </w:t>
    </w:r>
    <w:r w:rsidRPr="00A6508D">
      <w:rPr>
        <w:sz w:val="24"/>
        <w:szCs w:val="24"/>
      </w:rPr>
      <w:fldChar w:fldCharType="begin"/>
    </w:r>
    <w:r w:rsidRPr="00A6508D">
      <w:instrText xml:space="preserve"> PAGE </w:instrText>
    </w:r>
    <w:r w:rsidRPr="00A6508D">
      <w:rPr>
        <w:sz w:val="24"/>
        <w:szCs w:val="24"/>
      </w:rPr>
      <w:fldChar w:fldCharType="separate"/>
    </w:r>
    <w:r w:rsidR="00226590">
      <w:rPr>
        <w:noProof/>
      </w:rPr>
      <w:t>2</w:t>
    </w:r>
    <w:r w:rsidRPr="00A6508D">
      <w:rPr>
        <w:sz w:val="24"/>
        <w:szCs w:val="24"/>
      </w:rPr>
      <w:fldChar w:fldCharType="end"/>
    </w:r>
    <w:r w:rsidRPr="00A6508D">
      <w:t xml:space="preserve"> of </w:t>
    </w:r>
    <w:fldSimple w:instr=" NUMPAGES  ">
      <w:r w:rsidR="00226590">
        <w:rPr>
          <w:noProof/>
        </w:rPr>
        <w:t>17</w:t>
      </w:r>
    </w:fldSimple>
  </w:p>
  <w:p w14:paraId="0C097599" w14:textId="77777777" w:rsidR="00C45CB8" w:rsidRPr="00F9272A" w:rsidRDefault="00C45CB8" w:rsidP="00F9272A">
    <w:pPr>
      <w:pStyle w:val="Footer"/>
    </w:pPr>
  </w:p>
  <w:p w14:paraId="256D6361" w14:textId="77777777" w:rsidR="00C45CB8" w:rsidRDefault="00C45CB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CB058" w14:textId="128BBF7C" w:rsidR="00C45CB8" w:rsidRDefault="00C45CB8" w:rsidP="005C741C">
    <w:pPr>
      <w:pStyle w:val="Footer"/>
    </w:pPr>
    <w:r>
      <w:t xml:space="preserve">Site </w:t>
    </w:r>
    <w:r w:rsidRPr="005C741C">
      <w:t xml:space="preserve">Feasibility Questionnaire Version </w:t>
    </w:r>
    <w:r>
      <w:t>2</w:t>
    </w:r>
    <w:r w:rsidRPr="005C741C">
      <w:t>.</w:t>
    </w:r>
    <w:r>
      <w:t>0, dated 05-APR-2018</w:t>
    </w:r>
    <w:r>
      <w:tab/>
    </w:r>
    <w:r>
      <w:tab/>
    </w:r>
    <w:r>
      <w:tab/>
    </w:r>
    <w:r>
      <w:tab/>
      <w:t xml:space="preserve"> 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15</w:t>
    </w:r>
    <w:r>
      <w:rPr>
        <w:b/>
        <w:sz w:val="24"/>
        <w:szCs w:val="24"/>
      </w:rPr>
      <w:fldChar w:fldCharType="end"/>
    </w:r>
  </w:p>
  <w:p w14:paraId="42C9AE7E" w14:textId="77777777" w:rsidR="00C45CB8" w:rsidRDefault="00C45CB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3B811" w14:textId="77777777" w:rsidR="00C45CB8" w:rsidRDefault="00C45CB8" w:rsidP="00DF4F9E">
      <w:pPr>
        <w:spacing w:after="0" w:line="240" w:lineRule="auto"/>
      </w:pPr>
      <w:r>
        <w:separator/>
      </w:r>
    </w:p>
    <w:p w14:paraId="2F3284F9" w14:textId="77777777" w:rsidR="00C45CB8" w:rsidRDefault="00C45CB8"/>
  </w:footnote>
  <w:footnote w:type="continuationSeparator" w:id="0">
    <w:p w14:paraId="453F03BF" w14:textId="77777777" w:rsidR="00C45CB8" w:rsidRDefault="00C45CB8" w:rsidP="00DF4F9E">
      <w:pPr>
        <w:spacing w:after="0" w:line="240" w:lineRule="auto"/>
      </w:pPr>
      <w:r>
        <w:continuationSeparator/>
      </w:r>
    </w:p>
    <w:p w14:paraId="2C9F2189" w14:textId="77777777" w:rsidR="00C45CB8" w:rsidRDefault="00C45CB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DC719" w14:textId="0D9F5582" w:rsidR="00A6508D" w:rsidRPr="00A6508D" w:rsidRDefault="00A6508D" w:rsidP="00A6508D">
    <w:pPr>
      <w:tabs>
        <w:tab w:val="left" w:pos="720"/>
        <w:tab w:val="left" w:pos="1440"/>
        <w:tab w:val="left" w:pos="2160"/>
        <w:tab w:val="left" w:pos="2880"/>
        <w:tab w:val="left" w:pos="3600"/>
        <w:tab w:val="left" w:pos="4320"/>
        <w:tab w:val="left" w:pos="5040"/>
        <w:tab w:val="left" w:pos="12465"/>
      </w:tabs>
      <w:rPr>
        <w:rFonts w:ascii="Arial" w:hAnsi="Arial" w:cs="Arial"/>
        <w:sz w:val="14"/>
        <w:szCs w:val="28"/>
      </w:rPr>
    </w:pPr>
    <w:r>
      <w:rPr>
        <w:rFonts w:ascii="Arial" w:hAnsi="Arial" w:cs="Arial"/>
        <w:noProof/>
        <w:sz w:val="16"/>
        <w:szCs w:val="16"/>
        <w:lang w:eastAsia="en-GB"/>
      </w:rPr>
      <w:drawing>
        <wp:anchor distT="0" distB="0" distL="114300" distR="114300" simplePos="0" relativeHeight="251660288" behindDoc="1" locked="0" layoutInCell="1" allowOverlap="1" wp14:anchorId="35B73965" wp14:editId="742CE4A9">
          <wp:simplePos x="0" y="0"/>
          <wp:positionH relativeFrom="column">
            <wp:posOffset>-304800</wp:posOffset>
          </wp:positionH>
          <wp:positionV relativeFrom="paragraph">
            <wp:posOffset>206375</wp:posOffset>
          </wp:positionV>
          <wp:extent cx="9780905" cy="6584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0905" cy="6584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14"/>
        <w:szCs w:val="28"/>
      </w:rPr>
      <w:fldChar w:fldCharType="begin"/>
    </w:r>
    <w:r>
      <w:rPr>
        <w:rFonts w:ascii="Arial" w:hAnsi="Arial" w:cs="Arial"/>
        <w:sz w:val="14"/>
        <w:szCs w:val="28"/>
      </w:rPr>
      <w:instrText xml:space="preserve"> FILENAME \p \* MERGEFORMAT </w:instrText>
    </w:r>
    <w:r>
      <w:rPr>
        <w:rFonts w:ascii="Arial" w:hAnsi="Arial" w:cs="Arial"/>
        <w:sz w:val="14"/>
        <w:szCs w:val="28"/>
      </w:rPr>
      <w:fldChar w:fldCharType="separate"/>
    </w:r>
    <w:r w:rsidR="00226590">
      <w:rPr>
        <w:rFonts w:ascii="Arial" w:hAnsi="Arial" w:cs="Arial"/>
        <w:noProof/>
        <w:sz w:val="14"/>
        <w:szCs w:val="28"/>
      </w:rPr>
      <w:t>S:\SLMS_RSC_ALL_STAFF\CLINICAL_TRIALS\SOPs\EFFECTIVE_SOPs_Guides\Sponsor SOPs\SPON_S07 SOP for granting UCL sponsorship for CTIMPs\Site Feasibility Questionnaire V2_09Nov2020.docx</w:t>
    </w:r>
    <w:r>
      <w:rPr>
        <w:rFonts w:ascii="Arial" w:hAnsi="Arial" w:cs="Arial"/>
        <w:sz w:val="14"/>
        <w:szCs w:val="28"/>
      </w:rPr>
      <w:fldChar w:fldCharType="end"/>
    </w:r>
  </w:p>
  <w:p w14:paraId="49443ACF" w14:textId="2B400F4A" w:rsidR="00C45CB8" w:rsidRDefault="00C45CB8" w:rsidP="00A6508D">
    <w:pPr>
      <w:tabs>
        <w:tab w:val="left" w:pos="720"/>
        <w:tab w:val="left" w:pos="1440"/>
        <w:tab w:val="left" w:pos="2160"/>
        <w:tab w:val="left" w:pos="2880"/>
        <w:tab w:val="left" w:pos="3600"/>
        <w:tab w:val="left" w:pos="4320"/>
        <w:tab w:val="left" w:pos="5040"/>
        <w:tab w:val="left" w:pos="12465"/>
      </w:tabs>
    </w:pPr>
    <w:r w:rsidRPr="001263B6">
      <w:rPr>
        <w:rFonts w:ascii="Arial" w:hAnsi="Arial" w:cs="Arial"/>
        <w:b/>
        <w:sz w:val="28"/>
        <w:szCs w:val="28"/>
      </w:rPr>
      <w:t>Joint Research Office</w:t>
    </w:r>
    <w:r>
      <w:rPr>
        <w:rFonts w:ascii="Arial" w:hAnsi="Arial" w:cs="Arial"/>
        <w:noProof/>
        <w:sz w:val="16"/>
        <w:szCs w:val="16"/>
        <w:lang w:eastAsia="en-GB"/>
      </w:rPr>
      <w:t xml:space="preserve"> </w:t>
    </w:r>
    <w:r>
      <w:rPr>
        <w:noProof/>
        <w:lang w:eastAsia="en-GB"/>
      </w:rPr>
      <w:tab/>
    </w:r>
    <w:r>
      <w:rPr>
        <w:noProof/>
        <w:lang w:eastAsia="en-GB"/>
      </w:rPr>
      <w:tab/>
    </w:r>
    <w:r>
      <w:rPr>
        <w:noProof/>
        <w:lang w:eastAsia="en-GB"/>
      </w:rPr>
      <w:tab/>
    </w:r>
  </w:p>
  <w:p w14:paraId="041E164A" w14:textId="77777777" w:rsidR="00C45CB8" w:rsidRDefault="00C45CB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BDC0F" w14:textId="57D021B9" w:rsidR="00C45CB8" w:rsidRPr="00532F6D" w:rsidRDefault="00C45CB8" w:rsidP="0059757F">
    <w:pPr>
      <w:pStyle w:val="Header"/>
      <w:rPr>
        <w:rFonts w:ascii="Arial" w:hAnsi="Arial" w:cs="Arial"/>
        <w:noProof/>
        <w:sz w:val="16"/>
        <w:szCs w:val="16"/>
        <w:lang w:eastAsia="en-GB"/>
      </w:rPr>
    </w:pPr>
    <w:r w:rsidRPr="001263B6">
      <w:rPr>
        <w:rFonts w:ascii="Arial" w:hAnsi="Arial" w:cs="Arial"/>
        <w:b/>
        <w:sz w:val="28"/>
        <w:szCs w:val="28"/>
      </w:rPr>
      <w:t>Joint Research Office</w:t>
    </w:r>
    <w:r>
      <w:rPr>
        <w:rFonts w:ascii="Arial" w:hAnsi="Arial" w:cs="Arial"/>
        <w:noProof/>
        <w:sz w:val="16"/>
        <w:szCs w:val="16"/>
        <w:lang w:eastAsia="en-GB"/>
      </w:rPr>
      <w:drawing>
        <wp:anchor distT="0" distB="0" distL="114300" distR="114300" simplePos="0" relativeHeight="251658240" behindDoc="1" locked="0" layoutInCell="1" allowOverlap="1" wp14:anchorId="5EF6CB72" wp14:editId="289ACEB0">
          <wp:simplePos x="0" y="0"/>
          <wp:positionH relativeFrom="column">
            <wp:posOffset>-269875</wp:posOffset>
          </wp:positionH>
          <wp:positionV relativeFrom="paragraph">
            <wp:posOffset>-100965</wp:posOffset>
          </wp:positionV>
          <wp:extent cx="9780905" cy="658495"/>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0905" cy="658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2F6D">
      <w:rPr>
        <w:rFonts w:ascii="Arial" w:hAnsi="Arial" w:cs="Arial"/>
        <w:noProof/>
        <w:sz w:val="16"/>
        <w:szCs w:val="16"/>
        <w:lang w:eastAsia="en-GB"/>
      </w:rPr>
      <w:tab/>
    </w:r>
    <w:r w:rsidRPr="00532F6D">
      <w:rPr>
        <w:rFonts w:ascii="Arial" w:hAnsi="Arial" w:cs="Arial"/>
        <w:noProof/>
        <w:sz w:val="16"/>
        <w:szCs w:val="16"/>
        <w:lang w:eastAsia="en-GB"/>
      </w:rPr>
      <w:tab/>
    </w:r>
    <w:r w:rsidRPr="00532F6D">
      <w:rPr>
        <w:rFonts w:ascii="Arial" w:hAnsi="Arial" w:cs="Arial"/>
        <w:noProof/>
        <w:sz w:val="16"/>
        <w:szCs w:val="16"/>
        <w:lang w:eastAsia="en-GB"/>
      </w:rPr>
      <w:tab/>
      <w:t xml:space="preserve"> </w:t>
    </w:r>
  </w:p>
  <w:p w14:paraId="08762DFA" w14:textId="77777777" w:rsidR="00C45CB8" w:rsidRPr="00166B44" w:rsidRDefault="00C45CB8" w:rsidP="00166B44">
    <w:pPr>
      <w:keepNext/>
      <w:widowControl w:val="0"/>
      <w:tabs>
        <w:tab w:val="right" w:pos="9923"/>
      </w:tabs>
      <w:autoSpaceDE w:val="0"/>
      <w:autoSpaceDN w:val="0"/>
      <w:adjustRightInd w:val="0"/>
      <w:spacing w:after="0" w:line="240" w:lineRule="auto"/>
      <w:jc w:val="right"/>
      <w:outlineLvl w:val="3"/>
      <w:rPr>
        <w:rFonts w:ascii="Arial" w:hAnsi="Arial" w:cs="Arial"/>
        <w:iCs/>
        <w:noProof/>
        <w:color w:val="A6A6A6"/>
        <w:sz w:val="6"/>
        <w:szCs w:val="20"/>
        <w:lang w:val="en-US"/>
      </w:rPr>
    </w:pPr>
  </w:p>
  <w:p w14:paraId="057A1C27" w14:textId="77777777" w:rsidR="00C45CB8" w:rsidRDefault="00C45CB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824C7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57153"/>
    <w:multiLevelType w:val="multilevel"/>
    <w:tmpl w:val="6F186A9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724111"/>
    <w:multiLevelType w:val="hybridMultilevel"/>
    <w:tmpl w:val="B746A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C21BB"/>
    <w:multiLevelType w:val="hybridMultilevel"/>
    <w:tmpl w:val="F3EE89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D245C7"/>
    <w:multiLevelType w:val="hybridMultilevel"/>
    <w:tmpl w:val="5D9C947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596EE9"/>
    <w:multiLevelType w:val="hybridMultilevel"/>
    <w:tmpl w:val="77F2E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C456A4"/>
    <w:multiLevelType w:val="multilevel"/>
    <w:tmpl w:val="872649E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8F27967"/>
    <w:multiLevelType w:val="hybridMultilevel"/>
    <w:tmpl w:val="EF3ED8AC"/>
    <w:lvl w:ilvl="0" w:tplc="05F85D3A">
      <w:start w:val="4"/>
      <w:numFmt w:val="bullet"/>
      <w:lvlText w:val="□"/>
      <w:lvlJc w:val="left"/>
      <w:pPr>
        <w:ind w:left="720" w:hanging="360"/>
      </w:pPr>
      <w:rPr>
        <w:rFonts w:ascii="MS Mincho" w:eastAsia="MS Mincho" w:hAnsi="MS Mincho" w:cs="Arial"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8E34E3"/>
    <w:multiLevelType w:val="hybridMultilevel"/>
    <w:tmpl w:val="F3EE89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BE3CCF"/>
    <w:multiLevelType w:val="hybridMultilevel"/>
    <w:tmpl w:val="214EF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73553C"/>
    <w:multiLevelType w:val="hybridMultilevel"/>
    <w:tmpl w:val="63E239CA"/>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6B6342"/>
    <w:multiLevelType w:val="hybridMultilevel"/>
    <w:tmpl w:val="42922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247468"/>
    <w:multiLevelType w:val="hybridMultilevel"/>
    <w:tmpl w:val="A8B48692"/>
    <w:lvl w:ilvl="0" w:tplc="EA66F4A8">
      <w:start w:val="1"/>
      <w:numFmt w:val="decimal"/>
      <w:pStyle w:val="NoSpacing"/>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553451E"/>
    <w:multiLevelType w:val="hybridMultilevel"/>
    <w:tmpl w:val="14BCC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4A6A36"/>
    <w:multiLevelType w:val="hybridMultilevel"/>
    <w:tmpl w:val="EE6C4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23F74EA"/>
    <w:multiLevelType w:val="hybridMultilevel"/>
    <w:tmpl w:val="5BCC00EA"/>
    <w:lvl w:ilvl="0" w:tplc="CC187120">
      <w:numFmt w:val="bullet"/>
      <w:lvlText w:val="□"/>
      <w:lvlJc w:val="left"/>
      <w:pPr>
        <w:ind w:left="1080" w:hanging="360"/>
      </w:pPr>
      <w:rPr>
        <w:rFonts w:ascii="MS Mincho" w:eastAsia="MS Mincho" w:hAnsi="MS Mincho" w:cs="Arial"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6E67DE2"/>
    <w:multiLevelType w:val="hybridMultilevel"/>
    <w:tmpl w:val="5338DF12"/>
    <w:lvl w:ilvl="0" w:tplc="05F85D3A">
      <w:start w:val="4"/>
      <w:numFmt w:val="bullet"/>
      <w:lvlText w:val="□"/>
      <w:lvlJc w:val="left"/>
      <w:pPr>
        <w:ind w:left="720" w:hanging="360"/>
      </w:pPr>
      <w:rPr>
        <w:rFonts w:ascii="MS Mincho" w:eastAsia="MS Mincho" w:hAnsi="MS Mincho" w:cs="Arial"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A40C1A"/>
    <w:multiLevelType w:val="hybridMultilevel"/>
    <w:tmpl w:val="A972FAE4"/>
    <w:lvl w:ilvl="0" w:tplc="7292CD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CC329B"/>
    <w:multiLevelType w:val="hybridMultilevel"/>
    <w:tmpl w:val="C5143DD8"/>
    <w:lvl w:ilvl="0" w:tplc="764E15BA">
      <w:start w:val="4"/>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FD1483"/>
    <w:multiLevelType w:val="hybridMultilevel"/>
    <w:tmpl w:val="6026F21A"/>
    <w:lvl w:ilvl="0" w:tplc="87F0AB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3E3AAB"/>
    <w:multiLevelType w:val="hybridMultilevel"/>
    <w:tmpl w:val="BFA6C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055A95"/>
    <w:multiLevelType w:val="hybridMultilevel"/>
    <w:tmpl w:val="8112F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870CD1"/>
    <w:multiLevelType w:val="hybridMultilevel"/>
    <w:tmpl w:val="B78C1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051108"/>
    <w:multiLevelType w:val="hybridMultilevel"/>
    <w:tmpl w:val="3C6C69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830295"/>
    <w:multiLevelType w:val="multilevel"/>
    <w:tmpl w:val="6F186A9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6B018FF"/>
    <w:multiLevelType w:val="hybridMultilevel"/>
    <w:tmpl w:val="4C8866C2"/>
    <w:lvl w:ilvl="0" w:tplc="05F85D3A">
      <w:start w:val="4"/>
      <w:numFmt w:val="bullet"/>
      <w:lvlText w:val="□"/>
      <w:lvlJc w:val="left"/>
      <w:pPr>
        <w:ind w:left="720" w:hanging="360"/>
      </w:pPr>
      <w:rPr>
        <w:rFonts w:ascii="MS Mincho" w:eastAsia="MS Mincho" w:hAnsi="MS Mincho" w:cs="Arial"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18"/>
  </w:num>
  <w:num w:numId="4">
    <w:abstractNumId w:val="7"/>
  </w:num>
  <w:num w:numId="5">
    <w:abstractNumId w:val="16"/>
  </w:num>
  <w:num w:numId="6">
    <w:abstractNumId w:val="25"/>
  </w:num>
  <w:num w:numId="7">
    <w:abstractNumId w:val="21"/>
  </w:num>
  <w:num w:numId="8">
    <w:abstractNumId w:val="11"/>
  </w:num>
  <w:num w:numId="9">
    <w:abstractNumId w:val="19"/>
  </w:num>
  <w:num w:numId="10">
    <w:abstractNumId w:val="5"/>
  </w:num>
  <w:num w:numId="11">
    <w:abstractNumId w:val="14"/>
  </w:num>
  <w:num w:numId="12">
    <w:abstractNumId w:val="22"/>
  </w:num>
  <w:num w:numId="13">
    <w:abstractNumId w:val="15"/>
  </w:num>
  <w:num w:numId="14">
    <w:abstractNumId w:val="2"/>
  </w:num>
  <w:num w:numId="15">
    <w:abstractNumId w:val="13"/>
  </w:num>
  <w:num w:numId="16">
    <w:abstractNumId w:val="17"/>
  </w:num>
  <w:num w:numId="17">
    <w:abstractNumId w:val="3"/>
  </w:num>
  <w:num w:numId="18">
    <w:abstractNumId w:val="8"/>
  </w:num>
  <w:num w:numId="19">
    <w:abstractNumId w:val="0"/>
  </w:num>
  <w:num w:numId="20">
    <w:abstractNumId w:val="9"/>
  </w:num>
  <w:num w:numId="21">
    <w:abstractNumId w:val="23"/>
  </w:num>
  <w:num w:numId="22">
    <w:abstractNumId w:val="4"/>
  </w:num>
  <w:num w:numId="23">
    <w:abstractNumId w:val="1"/>
  </w:num>
  <w:num w:numId="24">
    <w:abstractNumId w:val="6"/>
  </w:num>
  <w:num w:numId="25">
    <w:abstractNumId w:val="24"/>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FEF"/>
    <w:rsid w:val="00010297"/>
    <w:rsid w:val="00021A7D"/>
    <w:rsid w:val="00026367"/>
    <w:rsid w:val="000314D4"/>
    <w:rsid w:val="00040217"/>
    <w:rsid w:val="00042C6F"/>
    <w:rsid w:val="0005328D"/>
    <w:rsid w:val="00056726"/>
    <w:rsid w:val="0006199D"/>
    <w:rsid w:val="00084340"/>
    <w:rsid w:val="000865DA"/>
    <w:rsid w:val="000B4CD5"/>
    <w:rsid w:val="000C3D10"/>
    <w:rsid w:val="000D0048"/>
    <w:rsid w:val="000D6480"/>
    <w:rsid w:val="000D7B54"/>
    <w:rsid w:val="000E00DC"/>
    <w:rsid w:val="000F572D"/>
    <w:rsid w:val="00107003"/>
    <w:rsid w:val="00113CBC"/>
    <w:rsid w:val="00115C25"/>
    <w:rsid w:val="001222FE"/>
    <w:rsid w:val="00127275"/>
    <w:rsid w:val="00140B98"/>
    <w:rsid w:val="00141E82"/>
    <w:rsid w:val="001649C4"/>
    <w:rsid w:val="00166B44"/>
    <w:rsid w:val="0017414A"/>
    <w:rsid w:val="001829E2"/>
    <w:rsid w:val="001A1FF8"/>
    <w:rsid w:val="001A4F6B"/>
    <w:rsid w:val="001B5A89"/>
    <w:rsid w:val="001B7172"/>
    <w:rsid w:val="001C1658"/>
    <w:rsid w:val="001D00A2"/>
    <w:rsid w:val="001E106E"/>
    <w:rsid w:val="001F24AD"/>
    <w:rsid w:val="00210A05"/>
    <w:rsid w:val="002178F7"/>
    <w:rsid w:val="00224709"/>
    <w:rsid w:val="00224814"/>
    <w:rsid w:val="00224FB1"/>
    <w:rsid w:val="00226590"/>
    <w:rsid w:val="00235311"/>
    <w:rsid w:val="002526F7"/>
    <w:rsid w:val="00262253"/>
    <w:rsid w:val="00272AD4"/>
    <w:rsid w:val="002771CD"/>
    <w:rsid w:val="00280EAE"/>
    <w:rsid w:val="0028697D"/>
    <w:rsid w:val="00290ABD"/>
    <w:rsid w:val="00292C34"/>
    <w:rsid w:val="002A0327"/>
    <w:rsid w:val="002A6370"/>
    <w:rsid w:val="002B1361"/>
    <w:rsid w:val="002B311C"/>
    <w:rsid w:val="002D5B68"/>
    <w:rsid w:val="003074A4"/>
    <w:rsid w:val="00317F7E"/>
    <w:rsid w:val="00342128"/>
    <w:rsid w:val="00343217"/>
    <w:rsid w:val="00344E42"/>
    <w:rsid w:val="00345C5A"/>
    <w:rsid w:val="003507B9"/>
    <w:rsid w:val="00356A9F"/>
    <w:rsid w:val="003656F5"/>
    <w:rsid w:val="00383542"/>
    <w:rsid w:val="0038379C"/>
    <w:rsid w:val="00383EA2"/>
    <w:rsid w:val="003915B2"/>
    <w:rsid w:val="003946EC"/>
    <w:rsid w:val="00397020"/>
    <w:rsid w:val="003B2A8E"/>
    <w:rsid w:val="003C5E47"/>
    <w:rsid w:val="003C634A"/>
    <w:rsid w:val="003C7A1E"/>
    <w:rsid w:val="003C7EAC"/>
    <w:rsid w:val="003D5F94"/>
    <w:rsid w:val="003E3FBC"/>
    <w:rsid w:val="003E6F00"/>
    <w:rsid w:val="003E700F"/>
    <w:rsid w:val="003F3D38"/>
    <w:rsid w:val="00410284"/>
    <w:rsid w:val="00414CA3"/>
    <w:rsid w:val="00416884"/>
    <w:rsid w:val="00431C7A"/>
    <w:rsid w:val="00436CCA"/>
    <w:rsid w:val="00443F98"/>
    <w:rsid w:val="00447F4B"/>
    <w:rsid w:val="00455F8D"/>
    <w:rsid w:val="00456640"/>
    <w:rsid w:val="004629A5"/>
    <w:rsid w:val="00471B06"/>
    <w:rsid w:val="0048031B"/>
    <w:rsid w:val="004916AA"/>
    <w:rsid w:val="00492A12"/>
    <w:rsid w:val="004B15E8"/>
    <w:rsid w:val="004B49D7"/>
    <w:rsid w:val="004B5714"/>
    <w:rsid w:val="004B5857"/>
    <w:rsid w:val="004B71A2"/>
    <w:rsid w:val="004D4B52"/>
    <w:rsid w:val="004E4B6E"/>
    <w:rsid w:val="004E6BF9"/>
    <w:rsid w:val="004F1F49"/>
    <w:rsid w:val="004F7CA6"/>
    <w:rsid w:val="00502A17"/>
    <w:rsid w:val="005046A8"/>
    <w:rsid w:val="005066EC"/>
    <w:rsid w:val="00506E63"/>
    <w:rsid w:val="00507D37"/>
    <w:rsid w:val="00516EA9"/>
    <w:rsid w:val="00520D59"/>
    <w:rsid w:val="00522EBB"/>
    <w:rsid w:val="0052371F"/>
    <w:rsid w:val="00532F6D"/>
    <w:rsid w:val="00536276"/>
    <w:rsid w:val="00536ED9"/>
    <w:rsid w:val="00547C75"/>
    <w:rsid w:val="00552FD5"/>
    <w:rsid w:val="005537C1"/>
    <w:rsid w:val="00556184"/>
    <w:rsid w:val="0056066B"/>
    <w:rsid w:val="00573516"/>
    <w:rsid w:val="0057501A"/>
    <w:rsid w:val="00587D7F"/>
    <w:rsid w:val="0059072F"/>
    <w:rsid w:val="0059581F"/>
    <w:rsid w:val="005959EF"/>
    <w:rsid w:val="0059757F"/>
    <w:rsid w:val="005A6E45"/>
    <w:rsid w:val="005B1ED8"/>
    <w:rsid w:val="005C04D0"/>
    <w:rsid w:val="005C2FEF"/>
    <w:rsid w:val="005C741C"/>
    <w:rsid w:val="005D1C2E"/>
    <w:rsid w:val="005D2C9E"/>
    <w:rsid w:val="005D4A61"/>
    <w:rsid w:val="005E3FF2"/>
    <w:rsid w:val="005E77CD"/>
    <w:rsid w:val="00602902"/>
    <w:rsid w:val="006062F7"/>
    <w:rsid w:val="00611421"/>
    <w:rsid w:val="006117B8"/>
    <w:rsid w:val="00617043"/>
    <w:rsid w:val="00620264"/>
    <w:rsid w:val="00626F10"/>
    <w:rsid w:val="00627473"/>
    <w:rsid w:val="00630198"/>
    <w:rsid w:val="006307EA"/>
    <w:rsid w:val="006320C1"/>
    <w:rsid w:val="00632428"/>
    <w:rsid w:val="00640B8C"/>
    <w:rsid w:val="00645298"/>
    <w:rsid w:val="0065364B"/>
    <w:rsid w:val="00656D5B"/>
    <w:rsid w:val="00661CE0"/>
    <w:rsid w:val="0066442D"/>
    <w:rsid w:val="00667FC7"/>
    <w:rsid w:val="00687E16"/>
    <w:rsid w:val="00692C41"/>
    <w:rsid w:val="006A7ADA"/>
    <w:rsid w:val="006B2E20"/>
    <w:rsid w:val="006B41BC"/>
    <w:rsid w:val="006C1AF8"/>
    <w:rsid w:val="006D4DDA"/>
    <w:rsid w:val="006D7572"/>
    <w:rsid w:val="006D7BAD"/>
    <w:rsid w:val="006E64D0"/>
    <w:rsid w:val="006F689E"/>
    <w:rsid w:val="006F71D5"/>
    <w:rsid w:val="0070004E"/>
    <w:rsid w:val="007205E9"/>
    <w:rsid w:val="007225A7"/>
    <w:rsid w:val="007336EE"/>
    <w:rsid w:val="00752654"/>
    <w:rsid w:val="007545D9"/>
    <w:rsid w:val="00760738"/>
    <w:rsid w:val="007610E0"/>
    <w:rsid w:val="00782FFD"/>
    <w:rsid w:val="007901B1"/>
    <w:rsid w:val="007942A6"/>
    <w:rsid w:val="00794350"/>
    <w:rsid w:val="007A65B8"/>
    <w:rsid w:val="007B561D"/>
    <w:rsid w:val="007D3FF8"/>
    <w:rsid w:val="007D48DC"/>
    <w:rsid w:val="007E5202"/>
    <w:rsid w:val="007F40A3"/>
    <w:rsid w:val="007F5EA9"/>
    <w:rsid w:val="00815C16"/>
    <w:rsid w:val="00836CCE"/>
    <w:rsid w:val="0083778F"/>
    <w:rsid w:val="008446E9"/>
    <w:rsid w:val="00861F53"/>
    <w:rsid w:val="00862575"/>
    <w:rsid w:val="0088210E"/>
    <w:rsid w:val="00897638"/>
    <w:rsid w:val="008A1B35"/>
    <w:rsid w:val="008A234B"/>
    <w:rsid w:val="008B0630"/>
    <w:rsid w:val="008B3F3D"/>
    <w:rsid w:val="008C205D"/>
    <w:rsid w:val="008D5B63"/>
    <w:rsid w:val="008E28DA"/>
    <w:rsid w:val="008F1DA7"/>
    <w:rsid w:val="008F36C3"/>
    <w:rsid w:val="009075F5"/>
    <w:rsid w:val="0091264F"/>
    <w:rsid w:val="00915301"/>
    <w:rsid w:val="00921C3F"/>
    <w:rsid w:val="009239A8"/>
    <w:rsid w:val="009308BC"/>
    <w:rsid w:val="00946941"/>
    <w:rsid w:val="00947408"/>
    <w:rsid w:val="00955C95"/>
    <w:rsid w:val="00961845"/>
    <w:rsid w:val="009624A4"/>
    <w:rsid w:val="009651A1"/>
    <w:rsid w:val="00966ACE"/>
    <w:rsid w:val="00990EDE"/>
    <w:rsid w:val="00991EFE"/>
    <w:rsid w:val="009A121F"/>
    <w:rsid w:val="009C165E"/>
    <w:rsid w:val="009C292A"/>
    <w:rsid w:val="009C4A3E"/>
    <w:rsid w:val="009C6B61"/>
    <w:rsid w:val="009D07CD"/>
    <w:rsid w:val="009D18E3"/>
    <w:rsid w:val="009D6267"/>
    <w:rsid w:val="009D6D8B"/>
    <w:rsid w:val="00A27E38"/>
    <w:rsid w:val="00A45D88"/>
    <w:rsid w:val="00A46468"/>
    <w:rsid w:val="00A6508D"/>
    <w:rsid w:val="00A76D24"/>
    <w:rsid w:val="00A850C6"/>
    <w:rsid w:val="00A86825"/>
    <w:rsid w:val="00AA717B"/>
    <w:rsid w:val="00AB0282"/>
    <w:rsid w:val="00AB19E6"/>
    <w:rsid w:val="00AB3915"/>
    <w:rsid w:val="00AC3C7E"/>
    <w:rsid w:val="00AD0F7A"/>
    <w:rsid w:val="00AD1481"/>
    <w:rsid w:val="00AE05F6"/>
    <w:rsid w:val="00AE2B4D"/>
    <w:rsid w:val="00AF6CB7"/>
    <w:rsid w:val="00B0412E"/>
    <w:rsid w:val="00B23754"/>
    <w:rsid w:val="00B270B0"/>
    <w:rsid w:val="00B33B7C"/>
    <w:rsid w:val="00B453AD"/>
    <w:rsid w:val="00B53FC0"/>
    <w:rsid w:val="00B577FA"/>
    <w:rsid w:val="00B6593C"/>
    <w:rsid w:val="00B732E3"/>
    <w:rsid w:val="00B7486B"/>
    <w:rsid w:val="00B809E9"/>
    <w:rsid w:val="00B856BB"/>
    <w:rsid w:val="00B8692F"/>
    <w:rsid w:val="00B931C4"/>
    <w:rsid w:val="00B9386D"/>
    <w:rsid w:val="00B93E37"/>
    <w:rsid w:val="00B94B62"/>
    <w:rsid w:val="00BA16FD"/>
    <w:rsid w:val="00BA4648"/>
    <w:rsid w:val="00BA75FD"/>
    <w:rsid w:val="00BD2CC4"/>
    <w:rsid w:val="00BE0802"/>
    <w:rsid w:val="00BE213F"/>
    <w:rsid w:val="00C067E7"/>
    <w:rsid w:val="00C21466"/>
    <w:rsid w:val="00C304C8"/>
    <w:rsid w:val="00C3218E"/>
    <w:rsid w:val="00C36242"/>
    <w:rsid w:val="00C43425"/>
    <w:rsid w:val="00C449A9"/>
    <w:rsid w:val="00C45CB8"/>
    <w:rsid w:val="00C55A5C"/>
    <w:rsid w:val="00C8430B"/>
    <w:rsid w:val="00C921B9"/>
    <w:rsid w:val="00CA6DC4"/>
    <w:rsid w:val="00CB46FD"/>
    <w:rsid w:val="00CB5C7C"/>
    <w:rsid w:val="00CC175E"/>
    <w:rsid w:val="00CC740C"/>
    <w:rsid w:val="00CD0B24"/>
    <w:rsid w:val="00CD7254"/>
    <w:rsid w:val="00CE041F"/>
    <w:rsid w:val="00CE155C"/>
    <w:rsid w:val="00CF36B2"/>
    <w:rsid w:val="00D01102"/>
    <w:rsid w:val="00D01690"/>
    <w:rsid w:val="00D02DA5"/>
    <w:rsid w:val="00D040EF"/>
    <w:rsid w:val="00D15C4E"/>
    <w:rsid w:val="00D1673F"/>
    <w:rsid w:val="00D17AD6"/>
    <w:rsid w:val="00D24DC4"/>
    <w:rsid w:val="00D31586"/>
    <w:rsid w:val="00D53DE5"/>
    <w:rsid w:val="00D60292"/>
    <w:rsid w:val="00D60E31"/>
    <w:rsid w:val="00D63D1D"/>
    <w:rsid w:val="00D643B2"/>
    <w:rsid w:val="00D72082"/>
    <w:rsid w:val="00D775C6"/>
    <w:rsid w:val="00D81885"/>
    <w:rsid w:val="00D8566F"/>
    <w:rsid w:val="00D8720F"/>
    <w:rsid w:val="00D96A84"/>
    <w:rsid w:val="00DB0078"/>
    <w:rsid w:val="00DC301D"/>
    <w:rsid w:val="00DC37FB"/>
    <w:rsid w:val="00DC494B"/>
    <w:rsid w:val="00DD54ED"/>
    <w:rsid w:val="00DE32A3"/>
    <w:rsid w:val="00DE5AE8"/>
    <w:rsid w:val="00DF4F9E"/>
    <w:rsid w:val="00E02246"/>
    <w:rsid w:val="00E03375"/>
    <w:rsid w:val="00E1147A"/>
    <w:rsid w:val="00E2276D"/>
    <w:rsid w:val="00E2404C"/>
    <w:rsid w:val="00E46B82"/>
    <w:rsid w:val="00E53612"/>
    <w:rsid w:val="00E53C1A"/>
    <w:rsid w:val="00E56B3A"/>
    <w:rsid w:val="00E7025A"/>
    <w:rsid w:val="00E718CE"/>
    <w:rsid w:val="00E827F2"/>
    <w:rsid w:val="00E83980"/>
    <w:rsid w:val="00E874A3"/>
    <w:rsid w:val="00E9314B"/>
    <w:rsid w:val="00EA74B3"/>
    <w:rsid w:val="00EA7DA1"/>
    <w:rsid w:val="00EB66F1"/>
    <w:rsid w:val="00EC6376"/>
    <w:rsid w:val="00ED2059"/>
    <w:rsid w:val="00ED501C"/>
    <w:rsid w:val="00EE67A7"/>
    <w:rsid w:val="00EF1EE8"/>
    <w:rsid w:val="00EF2D80"/>
    <w:rsid w:val="00F005C7"/>
    <w:rsid w:val="00F024DA"/>
    <w:rsid w:val="00F05779"/>
    <w:rsid w:val="00F0727B"/>
    <w:rsid w:val="00F12172"/>
    <w:rsid w:val="00F153BD"/>
    <w:rsid w:val="00F219D9"/>
    <w:rsid w:val="00F26A39"/>
    <w:rsid w:val="00F3649E"/>
    <w:rsid w:val="00F42C89"/>
    <w:rsid w:val="00F456CA"/>
    <w:rsid w:val="00F55CA2"/>
    <w:rsid w:val="00F608D5"/>
    <w:rsid w:val="00F754A8"/>
    <w:rsid w:val="00F84873"/>
    <w:rsid w:val="00F8589C"/>
    <w:rsid w:val="00F8630E"/>
    <w:rsid w:val="00F879AE"/>
    <w:rsid w:val="00F9272A"/>
    <w:rsid w:val="00F9497C"/>
    <w:rsid w:val="00FA4064"/>
    <w:rsid w:val="00FA4BD0"/>
    <w:rsid w:val="00FA6ED1"/>
    <w:rsid w:val="00FB5ABA"/>
    <w:rsid w:val="00FC0B46"/>
    <w:rsid w:val="00FC11E8"/>
    <w:rsid w:val="00FE2351"/>
    <w:rsid w:val="00FE6939"/>
    <w:rsid w:val="00FF11FA"/>
    <w:rsid w:val="00FF2AE0"/>
    <w:rsid w:val="00FF54DD"/>
    <w:rsid w:val="00FF5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1BC53F75"/>
  <w15:chartTrackingRefBased/>
  <w15:docId w15:val="{DE46B083-C302-44A9-A167-D656520B9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B6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29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4629A5"/>
    <w:pPr>
      <w:ind w:left="720"/>
      <w:contextualSpacing/>
    </w:pPr>
  </w:style>
  <w:style w:type="paragraph" w:styleId="Header">
    <w:name w:val="header"/>
    <w:basedOn w:val="Normal"/>
    <w:link w:val="HeaderChar"/>
    <w:uiPriority w:val="99"/>
    <w:unhideWhenUsed/>
    <w:rsid w:val="00DF4F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F9E"/>
  </w:style>
  <w:style w:type="paragraph" w:styleId="Footer">
    <w:name w:val="footer"/>
    <w:basedOn w:val="Normal"/>
    <w:link w:val="FooterChar"/>
    <w:uiPriority w:val="99"/>
    <w:unhideWhenUsed/>
    <w:rsid w:val="00DF4F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F9E"/>
  </w:style>
  <w:style w:type="paragraph" w:styleId="BalloonText">
    <w:name w:val="Balloon Text"/>
    <w:basedOn w:val="Normal"/>
    <w:link w:val="BalloonTextChar"/>
    <w:uiPriority w:val="99"/>
    <w:semiHidden/>
    <w:unhideWhenUsed/>
    <w:rsid w:val="00DF4F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F4F9E"/>
    <w:rPr>
      <w:rFonts w:ascii="Tahoma" w:hAnsi="Tahoma" w:cs="Tahoma"/>
      <w:sz w:val="16"/>
      <w:szCs w:val="16"/>
    </w:rPr>
  </w:style>
  <w:style w:type="paragraph" w:styleId="BlockText">
    <w:name w:val="Block Text"/>
    <w:basedOn w:val="Normal"/>
    <w:rsid w:val="00F55CA2"/>
    <w:pPr>
      <w:spacing w:after="0" w:line="240" w:lineRule="auto"/>
      <w:ind w:left="-180" w:right="-540"/>
      <w:jc w:val="center"/>
    </w:pPr>
    <w:rPr>
      <w:rFonts w:ascii="Times New Roman" w:eastAsia="Times New Roman" w:hAnsi="Times New Roman"/>
      <w:b/>
      <w:smallCaps/>
      <w:sz w:val="32"/>
      <w:szCs w:val="24"/>
    </w:rPr>
  </w:style>
  <w:style w:type="character" w:styleId="Hyperlink">
    <w:name w:val="Hyperlink"/>
    <w:uiPriority w:val="99"/>
    <w:unhideWhenUsed/>
    <w:rsid w:val="008A1B35"/>
    <w:rPr>
      <w:color w:val="0000FF"/>
      <w:u w:val="single"/>
    </w:rPr>
  </w:style>
  <w:style w:type="character" w:styleId="CommentReference">
    <w:name w:val="annotation reference"/>
    <w:semiHidden/>
    <w:rsid w:val="00F9497C"/>
    <w:rPr>
      <w:sz w:val="16"/>
      <w:szCs w:val="16"/>
    </w:rPr>
  </w:style>
  <w:style w:type="paragraph" w:styleId="CommentText">
    <w:name w:val="annotation text"/>
    <w:basedOn w:val="Normal"/>
    <w:link w:val="CommentTextChar"/>
    <w:semiHidden/>
    <w:rsid w:val="00F9497C"/>
    <w:rPr>
      <w:sz w:val="20"/>
      <w:szCs w:val="20"/>
    </w:rPr>
  </w:style>
  <w:style w:type="paragraph" w:styleId="CommentSubject">
    <w:name w:val="annotation subject"/>
    <w:basedOn w:val="CommentText"/>
    <w:next w:val="CommentText"/>
    <w:semiHidden/>
    <w:rsid w:val="00F9497C"/>
    <w:rPr>
      <w:b/>
      <w:bCs/>
    </w:rPr>
  </w:style>
  <w:style w:type="paragraph" w:customStyle="1" w:styleId="ColorfulShading-Accent11">
    <w:name w:val="Colorful Shading - Accent 11"/>
    <w:hidden/>
    <w:uiPriority w:val="99"/>
    <w:semiHidden/>
    <w:rsid w:val="0006199D"/>
    <w:rPr>
      <w:sz w:val="22"/>
      <w:szCs w:val="22"/>
      <w:lang w:eastAsia="en-US"/>
    </w:rPr>
  </w:style>
  <w:style w:type="paragraph" w:customStyle="1" w:styleId="Default">
    <w:name w:val="Default"/>
    <w:rsid w:val="002A6370"/>
    <w:pPr>
      <w:autoSpaceDE w:val="0"/>
      <w:autoSpaceDN w:val="0"/>
      <w:adjustRightInd w:val="0"/>
    </w:pPr>
    <w:rPr>
      <w:rFonts w:ascii="Arial" w:hAnsi="Arial" w:cs="Arial"/>
      <w:color w:val="000000"/>
      <w:sz w:val="24"/>
      <w:szCs w:val="24"/>
    </w:rPr>
  </w:style>
  <w:style w:type="character" w:customStyle="1" w:styleId="CommentTextChar">
    <w:name w:val="Comment Text Char"/>
    <w:link w:val="CommentText"/>
    <w:semiHidden/>
    <w:rsid w:val="00F0727B"/>
    <w:rPr>
      <w:lang w:eastAsia="en-US"/>
    </w:rPr>
  </w:style>
  <w:style w:type="paragraph" w:styleId="ListParagraph">
    <w:name w:val="List Paragraph"/>
    <w:basedOn w:val="Normal"/>
    <w:uiPriority w:val="34"/>
    <w:qFormat/>
    <w:rsid w:val="004B5714"/>
    <w:pPr>
      <w:ind w:left="720"/>
      <w:contextualSpacing/>
    </w:pPr>
  </w:style>
  <w:style w:type="paragraph" w:styleId="NoSpacing">
    <w:name w:val="No Spacing"/>
    <w:uiPriority w:val="1"/>
    <w:qFormat/>
    <w:rsid w:val="00B8692F"/>
    <w:pPr>
      <w:numPr>
        <w:numId w:val="31"/>
      </w:numPr>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18209">
      <w:bodyDiv w:val="1"/>
      <w:marLeft w:val="0"/>
      <w:marRight w:val="0"/>
      <w:marTop w:val="0"/>
      <w:marBottom w:val="0"/>
      <w:divBdr>
        <w:top w:val="none" w:sz="0" w:space="0" w:color="auto"/>
        <w:left w:val="none" w:sz="0" w:space="0" w:color="auto"/>
        <w:bottom w:val="none" w:sz="0" w:space="0" w:color="auto"/>
        <w:right w:val="none" w:sz="0" w:space="0" w:color="auto"/>
      </w:divBdr>
    </w:div>
    <w:div w:id="511380484">
      <w:bodyDiv w:val="1"/>
      <w:marLeft w:val="0"/>
      <w:marRight w:val="0"/>
      <w:marTop w:val="0"/>
      <w:marBottom w:val="0"/>
      <w:divBdr>
        <w:top w:val="none" w:sz="0" w:space="0" w:color="auto"/>
        <w:left w:val="none" w:sz="0" w:space="0" w:color="auto"/>
        <w:bottom w:val="none" w:sz="0" w:space="0" w:color="auto"/>
        <w:right w:val="none" w:sz="0" w:space="0" w:color="auto"/>
      </w:divBdr>
    </w:div>
    <w:div w:id="1003899297">
      <w:bodyDiv w:val="1"/>
      <w:marLeft w:val="0"/>
      <w:marRight w:val="0"/>
      <w:marTop w:val="0"/>
      <w:marBottom w:val="0"/>
      <w:divBdr>
        <w:top w:val="none" w:sz="0" w:space="0" w:color="auto"/>
        <w:left w:val="none" w:sz="0" w:space="0" w:color="auto"/>
        <w:bottom w:val="none" w:sz="0" w:space="0" w:color="auto"/>
        <w:right w:val="none" w:sz="0" w:space="0" w:color="auto"/>
      </w:divBdr>
      <w:divsChild>
        <w:div w:id="373622125">
          <w:marLeft w:val="0"/>
          <w:marRight w:val="0"/>
          <w:marTop w:val="0"/>
          <w:marBottom w:val="0"/>
          <w:divBdr>
            <w:top w:val="none" w:sz="0" w:space="0" w:color="auto"/>
            <w:left w:val="none" w:sz="0" w:space="0" w:color="auto"/>
            <w:bottom w:val="none" w:sz="0" w:space="0" w:color="auto"/>
            <w:right w:val="none" w:sz="0" w:space="0" w:color="auto"/>
          </w:divBdr>
        </w:div>
        <w:div w:id="663896965">
          <w:marLeft w:val="0"/>
          <w:marRight w:val="0"/>
          <w:marTop w:val="0"/>
          <w:marBottom w:val="0"/>
          <w:divBdr>
            <w:top w:val="none" w:sz="0" w:space="0" w:color="auto"/>
            <w:left w:val="none" w:sz="0" w:space="0" w:color="auto"/>
            <w:bottom w:val="none" w:sz="0" w:space="0" w:color="auto"/>
            <w:right w:val="none" w:sz="0" w:space="0" w:color="auto"/>
          </w:divBdr>
        </w:div>
        <w:div w:id="1669550700">
          <w:marLeft w:val="0"/>
          <w:marRight w:val="0"/>
          <w:marTop w:val="0"/>
          <w:marBottom w:val="0"/>
          <w:divBdr>
            <w:top w:val="none" w:sz="0" w:space="0" w:color="auto"/>
            <w:left w:val="none" w:sz="0" w:space="0" w:color="auto"/>
            <w:bottom w:val="none" w:sz="0" w:space="0" w:color="auto"/>
            <w:right w:val="none" w:sz="0" w:space="0" w:color="auto"/>
          </w:divBdr>
        </w:div>
      </w:divsChild>
    </w:div>
    <w:div w:id="1207569350">
      <w:bodyDiv w:val="1"/>
      <w:marLeft w:val="0"/>
      <w:marRight w:val="0"/>
      <w:marTop w:val="0"/>
      <w:marBottom w:val="0"/>
      <w:divBdr>
        <w:top w:val="none" w:sz="0" w:space="0" w:color="auto"/>
        <w:left w:val="none" w:sz="0" w:space="0" w:color="auto"/>
        <w:bottom w:val="none" w:sz="0" w:space="0" w:color="auto"/>
        <w:right w:val="none" w:sz="0" w:space="0" w:color="auto"/>
      </w:divBdr>
    </w:div>
    <w:div w:id="1432703091">
      <w:bodyDiv w:val="1"/>
      <w:marLeft w:val="0"/>
      <w:marRight w:val="0"/>
      <w:marTop w:val="0"/>
      <w:marBottom w:val="0"/>
      <w:divBdr>
        <w:top w:val="none" w:sz="0" w:space="0" w:color="auto"/>
        <w:left w:val="none" w:sz="0" w:space="0" w:color="auto"/>
        <w:bottom w:val="none" w:sz="0" w:space="0" w:color="auto"/>
        <w:right w:val="none" w:sz="0" w:space="0" w:color="auto"/>
      </w:divBdr>
      <w:divsChild>
        <w:div w:id="64032532">
          <w:marLeft w:val="0"/>
          <w:marRight w:val="0"/>
          <w:marTop w:val="0"/>
          <w:marBottom w:val="0"/>
          <w:divBdr>
            <w:top w:val="none" w:sz="0" w:space="0" w:color="auto"/>
            <w:left w:val="none" w:sz="0" w:space="0" w:color="auto"/>
            <w:bottom w:val="none" w:sz="0" w:space="0" w:color="auto"/>
            <w:right w:val="none" w:sz="0" w:space="0" w:color="auto"/>
          </w:divBdr>
        </w:div>
        <w:div w:id="143206779">
          <w:marLeft w:val="0"/>
          <w:marRight w:val="0"/>
          <w:marTop w:val="0"/>
          <w:marBottom w:val="0"/>
          <w:divBdr>
            <w:top w:val="none" w:sz="0" w:space="0" w:color="auto"/>
            <w:left w:val="none" w:sz="0" w:space="0" w:color="auto"/>
            <w:bottom w:val="none" w:sz="0" w:space="0" w:color="auto"/>
            <w:right w:val="none" w:sz="0" w:space="0" w:color="auto"/>
          </w:divBdr>
        </w:div>
        <w:div w:id="213346264">
          <w:marLeft w:val="0"/>
          <w:marRight w:val="0"/>
          <w:marTop w:val="0"/>
          <w:marBottom w:val="0"/>
          <w:divBdr>
            <w:top w:val="none" w:sz="0" w:space="0" w:color="auto"/>
            <w:left w:val="none" w:sz="0" w:space="0" w:color="auto"/>
            <w:bottom w:val="none" w:sz="0" w:space="0" w:color="auto"/>
            <w:right w:val="none" w:sz="0" w:space="0" w:color="auto"/>
          </w:divBdr>
        </w:div>
        <w:div w:id="438793761">
          <w:marLeft w:val="0"/>
          <w:marRight w:val="0"/>
          <w:marTop w:val="0"/>
          <w:marBottom w:val="0"/>
          <w:divBdr>
            <w:top w:val="none" w:sz="0" w:space="0" w:color="auto"/>
            <w:left w:val="none" w:sz="0" w:space="0" w:color="auto"/>
            <w:bottom w:val="none" w:sz="0" w:space="0" w:color="auto"/>
            <w:right w:val="none" w:sz="0" w:space="0" w:color="auto"/>
          </w:divBdr>
        </w:div>
        <w:div w:id="1681859320">
          <w:marLeft w:val="0"/>
          <w:marRight w:val="0"/>
          <w:marTop w:val="0"/>
          <w:marBottom w:val="0"/>
          <w:divBdr>
            <w:top w:val="none" w:sz="0" w:space="0" w:color="auto"/>
            <w:left w:val="none" w:sz="0" w:space="0" w:color="auto"/>
            <w:bottom w:val="none" w:sz="0" w:space="0" w:color="auto"/>
            <w:right w:val="none" w:sz="0" w:space="0" w:color="auto"/>
          </w:divBdr>
        </w:div>
        <w:div w:id="1711956984">
          <w:marLeft w:val="0"/>
          <w:marRight w:val="0"/>
          <w:marTop w:val="0"/>
          <w:marBottom w:val="0"/>
          <w:divBdr>
            <w:top w:val="none" w:sz="0" w:space="0" w:color="auto"/>
            <w:left w:val="none" w:sz="0" w:space="0" w:color="auto"/>
            <w:bottom w:val="none" w:sz="0" w:space="0" w:color="auto"/>
            <w:right w:val="none" w:sz="0" w:space="0" w:color="auto"/>
          </w:divBdr>
        </w:div>
        <w:div w:id="2140875493">
          <w:marLeft w:val="0"/>
          <w:marRight w:val="0"/>
          <w:marTop w:val="0"/>
          <w:marBottom w:val="0"/>
          <w:divBdr>
            <w:top w:val="none" w:sz="0" w:space="0" w:color="auto"/>
            <w:left w:val="none" w:sz="0" w:space="0" w:color="auto"/>
            <w:bottom w:val="none" w:sz="0" w:space="0" w:color="auto"/>
            <w:right w:val="none" w:sz="0" w:space="0" w:color="auto"/>
          </w:divBdr>
        </w:div>
      </w:divsChild>
    </w:div>
    <w:div w:id="1796171500">
      <w:bodyDiv w:val="1"/>
      <w:marLeft w:val="0"/>
      <w:marRight w:val="0"/>
      <w:marTop w:val="0"/>
      <w:marBottom w:val="0"/>
      <w:divBdr>
        <w:top w:val="none" w:sz="0" w:space="0" w:color="auto"/>
        <w:left w:val="none" w:sz="0" w:space="0" w:color="auto"/>
        <w:bottom w:val="none" w:sz="0" w:space="0" w:color="auto"/>
        <w:right w:val="none" w:sz="0" w:space="0" w:color="auto"/>
      </w:divBdr>
      <w:divsChild>
        <w:div w:id="556085571">
          <w:marLeft w:val="0"/>
          <w:marRight w:val="0"/>
          <w:marTop w:val="0"/>
          <w:marBottom w:val="0"/>
          <w:divBdr>
            <w:top w:val="none" w:sz="0" w:space="0" w:color="auto"/>
            <w:left w:val="none" w:sz="0" w:space="0" w:color="auto"/>
            <w:bottom w:val="none" w:sz="0" w:space="0" w:color="auto"/>
            <w:right w:val="none" w:sz="0" w:space="0" w:color="auto"/>
          </w:divBdr>
        </w:div>
        <w:div w:id="1062218997">
          <w:marLeft w:val="0"/>
          <w:marRight w:val="0"/>
          <w:marTop w:val="0"/>
          <w:marBottom w:val="0"/>
          <w:divBdr>
            <w:top w:val="none" w:sz="0" w:space="0" w:color="auto"/>
            <w:left w:val="none" w:sz="0" w:space="0" w:color="auto"/>
            <w:bottom w:val="none" w:sz="0" w:space="0" w:color="auto"/>
            <w:right w:val="none" w:sz="0" w:space="0" w:color="auto"/>
          </w:divBdr>
        </w:div>
        <w:div w:id="1390693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DA753D44B66043A759630A0BF5FBEB" ma:contentTypeVersion="6" ma:contentTypeDescription="Create a new document." ma:contentTypeScope="" ma:versionID="87097f13a3170e6702ad4d64c3a93b15">
  <xsd:schema xmlns:xsd="http://www.w3.org/2001/XMLSchema" xmlns:xs="http://www.w3.org/2001/XMLSchema" xmlns:p="http://schemas.microsoft.com/office/2006/metadata/properties" xmlns:ns2="b87dcae0-e718-4d57-aaed-09d842a25640" xmlns:ns3="3c38c0bf-cf50-4665-ba24-3af0757f1b9b" targetNamespace="http://schemas.microsoft.com/office/2006/metadata/properties" ma:root="true" ma:fieldsID="c166259576e90fe7c50043bb404dce09" ns2:_="" ns3:_="">
    <xsd:import namespace="b87dcae0-e718-4d57-aaed-09d842a25640"/>
    <xsd:import namespace="3c38c0bf-cf50-4665-ba24-3af0757f1b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dcae0-e718-4d57-aaed-09d842a256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38c0bf-cf50-4665-ba24-3af0757f1b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F0250-675D-4C03-8ADA-1E759CCBA120}">
  <ds:schemaRefs>
    <ds:schemaRef ds:uri="http://schemas.microsoft.com/sharepoint/v3/contenttype/forms"/>
  </ds:schemaRefs>
</ds:datastoreItem>
</file>

<file path=customXml/itemProps2.xml><?xml version="1.0" encoding="utf-8"?>
<ds:datastoreItem xmlns:ds="http://schemas.openxmlformats.org/officeDocument/2006/customXml" ds:itemID="{043EC196-C632-42E7-BD25-91A7B327ABCE}">
  <ds:schemaRefs>
    <ds:schemaRef ds:uri="http://www.w3.org/XML/1998/namespace"/>
    <ds:schemaRef ds:uri="http://schemas.microsoft.com/office/2006/metadata/properties"/>
    <ds:schemaRef ds:uri="http://purl.org/dc/elements/1.1/"/>
    <ds:schemaRef ds:uri="http://purl.org/dc/dcmitype/"/>
    <ds:schemaRef ds:uri="b87dcae0-e718-4d57-aaed-09d842a25640"/>
    <ds:schemaRef ds:uri="3c38c0bf-cf50-4665-ba24-3af0757f1b9b"/>
    <ds:schemaRef ds:uri="http://schemas.microsoft.com/office/2006/documentManagement/types"/>
    <ds:schemaRef ds:uri="http://schemas.openxmlformats.org/package/2006/metadata/core-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0D67EA0C-5640-429A-B655-2CFC87F83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7dcae0-e718-4d57-aaed-09d842a25640"/>
    <ds:schemaRef ds:uri="3c38c0bf-cf50-4665-ba24-3af0757f1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EA7A30-FDCB-4950-AB9A-626342F21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17</Pages>
  <Words>3094</Words>
  <Characters>17641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FEASIBILITY QUESTIONNAIRE</vt:lpstr>
    </vt:vector>
  </TitlesOfParts>
  <Company>UCL</Company>
  <LinksUpToDate>false</LinksUpToDate>
  <CharactersWithSpaces>20694</CharactersWithSpaces>
  <SharedDoc>false</SharedDoc>
  <HLinks>
    <vt:vector size="12" baseType="variant">
      <vt:variant>
        <vt:i4>65586</vt:i4>
      </vt:variant>
      <vt:variant>
        <vt:i4>3</vt:i4>
      </vt:variant>
      <vt:variant>
        <vt:i4>0</vt:i4>
      </vt:variant>
      <vt:variant>
        <vt:i4>5</vt:i4>
      </vt:variant>
      <vt:variant>
        <vt:lpwstr>mailto:x.xxxxxxxx@ucl.ac.uk</vt:lpwstr>
      </vt:variant>
      <vt:variant>
        <vt:lpwstr/>
      </vt:variant>
      <vt:variant>
        <vt:i4>65586</vt:i4>
      </vt:variant>
      <vt:variant>
        <vt:i4>0</vt:i4>
      </vt:variant>
      <vt:variant>
        <vt:i4>0</vt:i4>
      </vt:variant>
      <vt:variant>
        <vt:i4>5</vt:i4>
      </vt:variant>
      <vt:variant>
        <vt:lpwstr>mailto:x.xxxxxxxx@ucl.ac.uk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FEASIBILITY QUESTIONNAIRE</dc:title>
  <dc:subject/>
  <dc:creator>Charlie</dc:creator>
  <cp:keywords/>
  <cp:lastModifiedBy>Catherine Maidens</cp:lastModifiedBy>
  <cp:revision>35</cp:revision>
  <cp:lastPrinted>2016-04-15T15:49:00Z</cp:lastPrinted>
  <dcterms:created xsi:type="dcterms:W3CDTF">2020-10-14T13:39:00Z</dcterms:created>
  <dcterms:modified xsi:type="dcterms:W3CDTF">2020-11-10T13:53:00Z</dcterms:modified>
</cp:coreProperties>
</file>