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9623" w14:textId="5284BCDA" w:rsidR="0007766B" w:rsidRPr="00196946" w:rsidRDefault="00475A68" w:rsidP="001969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6946">
        <w:rPr>
          <w:rFonts w:asciiTheme="minorHAnsi" w:hAnsiTheme="minorHAnsi" w:cstheme="minorHAnsi"/>
          <w:b/>
          <w:sz w:val="28"/>
          <w:szCs w:val="28"/>
        </w:rPr>
        <w:t xml:space="preserve">Managing Organisation Suitability </w:t>
      </w:r>
      <w:r w:rsidR="001D509A">
        <w:rPr>
          <w:rFonts w:asciiTheme="minorHAnsi" w:hAnsiTheme="minorHAnsi" w:cstheme="minorHAnsi"/>
          <w:b/>
          <w:sz w:val="28"/>
          <w:szCs w:val="28"/>
        </w:rPr>
        <w:t>Questionnaire</w:t>
      </w:r>
    </w:p>
    <w:p w14:paraId="75BF4B8F" w14:textId="494DD8D4" w:rsidR="00D963AD" w:rsidRPr="00196946" w:rsidRDefault="00E26D88">
      <w:pPr>
        <w:rPr>
          <w:rFonts w:asciiTheme="minorHAnsi" w:hAnsiTheme="minorHAnsi" w:cstheme="minorHAnsi"/>
          <w:i/>
          <w:color w:val="FF0000"/>
          <w:sz w:val="18"/>
        </w:rPr>
      </w:pPr>
      <w:r>
        <w:rPr>
          <w:rFonts w:asciiTheme="minorHAnsi" w:hAnsiTheme="minorHAnsi" w:cstheme="minorHAnsi"/>
          <w:b/>
          <w:i/>
          <w:color w:val="FF0000"/>
          <w:szCs w:val="28"/>
        </w:rPr>
        <w:t>[</w:t>
      </w:r>
      <w:r w:rsidR="0007766B" w:rsidRPr="00196946">
        <w:rPr>
          <w:rFonts w:asciiTheme="minorHAnsi" w:hAnsiTheme="minorHAnsi" w:cstheme="minorHAnsi"/>
          <w:b/>
          <w:i/>
          <w:color w:val="FF0000"/>
          <w:szCs w:val="28"/>
        </w:rPr>
        <w:t>Add extra trial specific questions if needed to end of question list</w:t>
      </w:r>
      <w:r w:rsidR="00A31723" w:rsidRPr="00196946">
        <w:rPr>
          <w:rFonts w:asciiTheme="minorHAnsi" w:hAnsiTheme="minorHAnsi" w:cstheme="minorHAnsi"/>
          <w:b/>
          <w:i/>
          <w:color w:val="FF0000"/>
          <w:szCs w:val="28"/>
        </w:rPr>
        <w:t xml:space="preserve"> – remove red text prior to sending</w:t>
      </w:r>
      <w:r>
        <w:rPr>
          <w:rFonts w:asciiTheme="minorHAnsi" w:hAnsiTheme="minorHAnsi" w:cstheme="minorHAnsi"/>
          <w:b/>
          <w:i/>
          <w:color w:val="FF0000"/>
          <w:szCs w:val="28"/>
        </w:rPr>
        <w:t>]</w:t>
      </w:r>
    </w:p>
    <w:p w14:paraId="46C2A79B" w14:textId="6F45EFAC" w:rsidR="00E26D88" w:rsidRPr="00E26D88" w:rsidRDefault="00FD1524" w:rsidP="00E26D88">
      <w:pPr>
        <w:spacing w:line="240" w:lineRule="auto"/>
        <w:rPr>
          <w:rFonts w:cs="Calibri"/>
        </w:rPr>
      </w:pPr>
      <w:r>
        <w:rPr>
          <w:rFonts w:cs="Calibri"/>
        </w:rPr>
        <w:t>Please complete this</w:t>
      </w:r>
      <w:r w:rsidR="00E26D88" w:rsidRPr="00E26D88">
        <w:rPr>
          <w:rFonts w:cs="Calibri"/>
        </w:rPr>
        <w:t xml:space="preserve"> questionnaire and return it to the JRO Sponsor Regulatory Advisor / Regulatory Manager </w:t>
      </w:r>
      <w:r w:rsidR="00DD550C">
        <w:rPr>
          <w:rFonts w:cs="Calibri"/>
        </w:rPr>
        <w:t>- ATMP</w:t>
      </w:r>
      <w:r w:rsidR="00E26D88" w:rsidRPr="00E26D88">
        <w:rPr>
          <w:rFonts w:cs="Calibri"/>
        </w:rPr>
        <w:t xml:space="preserve"> at your</w:t>
      </w:r>
      <w:bookmarkStart w:id="0" w:name="_GoBack"/>
      <w:bookmarkEnd w:id="0"/>
      <w:r w:rsidR="00E26D88" w:rsidRPr="00E26D88">
        <w:rPr>
          <w:rFonts w:cs="Calibri"/>
        </w:rPr>
        <w:t xml:space="preserve"> earliest convenience. </w:t>
      </w:r>
    </w:p>
    <w:p w14:paraId="34A4CC7C" w14:textId="77777777" w:rsidR="007942A6" w:rsidRPr="00196946" w:rsidRDefault="007942A6" w:rsidP="007942A6">
      <w:pPr>
        <w:rPr>
          <w:rFonts w:asciiTheme="minorHAnsi" w:hAnsiTheme="minorHAnsi" w:cstheme="minorHAnsi"/>
        </w:rPr>
      </w:pPr>
      <w:r w:rsidRPr="00196946">
        <w:rPr>
          <w:rFonts w:asciiTheme="minorHAnsi" w:hAnsiTheme="minorHAnsi" w:cstheme="minorHAnsi"/>
          <w:b/>
        </w:rPr>
        <w:t>Sponsor ID</w:t>
      </w:r>
      <w:r w:rsidR="0083778F" w:rsidRPr="00196946">
        <w:rPr>
          <w:rFonts w:asciiTheme="minorHAnsi" w:hAnsiTheme="minorHAnsi" w:cstheme="minorHAnsi"/>
        </w:rPr>
        <w:t>:</w:t>
      </w:r>
      <w:r w:rsidR="001C59F6" w:rsidRPr="00196946">
        <w:rPr>
          <w:rFonts w:asciiTheme="minorHAnsi" w:hAnsiTheme="minorHAnsi" w:cstheme="minorHAnsi"/>
        </w:rPr>
        <w:t xml:space="preserve"> </w:t>
      </w:r>
      <w:r w:rsidR="001C59F6" w:rsidRPr="0019694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59F6" w:rsidRPr="0019694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1C59F6" w:rsidRPr="00196946">
        <w:rPr>
          <w:rFonts w:asciiTheme="minorHAnsi" w:hAnsiTheme="minorHAnsi" w:cstheme="minorHAnsi"/>
          <w:sz w:val="20"/>
          <w:szCs w:val="20"/>
        </w:rPr>
      </w:r>
      <w:r w:rsidR="001C59F6" w:rsidRPr="00196946">
        <w:rPr>
          <w:rFonts w:asciiTheme="minorHAnsi" w:hAnsiTheme="minorHAnsi" w:cstheme="minorHAnsi"/>
          <w:sz w:val="20"/>
          <w:szCs w:val="20"/>
        </w:rPr>
        <w:fldChar w:fldCharType="separate"/>
      </w:r>
      <w:r w:rsidR="001C59F6" w:rsidRPr="00196946">
        <w:rPr>
          <w:rFonts w:asciiTheme="minorHAnsi" w:hAnsiTheme="minorHAnsi" w:cstheme="minorHAnsi"/>
          <w:noProof/>
          <w:sz w:val="20"/>
          <w:szCs w:val="20"/>
        </w:rPr>
        <w:t> </w:t>
      </w:r>
      <w:r w:rsidR="001C59F6" w:rsidRPr="00196946">
        <w:rPr>
          <w:rFonts w:asciiTheme="minorHAnsi" w:hAnsiTheme="minorHAnsi" w:cstheme="minorHAnsi"/>
          <w:noProof/>
          <w:sz w:val="20"/>
          <w:szCs w:val="20"/>
        </w:rPr>
        <w:t> </w:t>
      </w:r>
      <w:r w:rsidR="001C59F6" w:rsidRPr="00196946">
        <w:rPr>
          <w:rFonts w:asciiTheme="minorHAnsi" w:hAnsiTheme="minorHAnsi" w:cstheme="minorHAnsi"/>
          <w:noProof/>
          <w:sz w:val="20"/>
          <w:szCs w:val="20"/>
        </w:rPr>
        <w:t> </w:t>
      </w:r>
      <w:r w:rsidR="001C59F6" w:rsidRPr="00196946">
        <w:rPr>
          <w:rFonts w:asciiTheme="minorHAnsi" w:hAnsiTheme="minorHAnsi" w:cstheme="minorHAnsi"/>
          <w:noProof/>
          <w:sz w:val="20"/>
          <w:szCs w:val="20"/>
        </w:rPr>
        <w:t> </w:t>
      </w:r>
      <w:r w:rsidR="001C59F6" w:rsidRPr="00196946">
        <w:rPr>
          <w:rFonts w:asciiTheme="minorHAnsi" w:hAnsiTheme="minorHAnsi" w:cstheme="minorHAnsi"/>
          <w:noProof/>
          <w:sz w:val="20"/>
          <w:szCs w:val="20"/>
        </w:rPr>
        <w:t> </w:t>
      </w:r>
      <w:r w:rsidR="001C59F6" w:rsidRPr="0019694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49D503F" w14:textId="3CC3F353" w:rsidR="006062F7" w:rsidRPr="00196946" w:rsidRDefault="005D2C9E">
      <w:pPr>
        <w:rPr>
          <w:rFonts w:asciiTheme="minorHAnsi" w:hAnsiTheme="minorHAnsi" w:cstheme="minorHAnsi"/>
        </w:rPr>
      </w:pPr>
      <w:r w:rsidRPr="00196946">
        <w:rPr>
          <w:rFonts w:asciiTheme="minorHAnsi" w:hAnsiTheme="minorHAnsi" w:cstheme="minorHAnsi"/>
          <w:b/>
        </w:rPr>
        <w:t>Title of study</w:t>
      </w:r>
      <w:r w:rsidR="0083778F" w:rsidRPr="00196946">
        <w:rPr>
          <w:rFonts w:asciiTheme="minorHAnsi" w:hAnsiTheme="minorHAnsi" w:cstheme="minorHAnsi"/>
        </w:rPr>
        <w:t>:</w:t>
      </w:r>
      <w:r w:rsidR="001C59F6" w:rsidRPr="00196946">
        <w:rPr>
          <w:rFonts w:asciiTheme="minorHAnsi" w:hAnsiTheme="minorHAnsi" w:cstheme="minorHAnsi"/>
        </w:rPr>
        <w:t xml:space="preserve"> </w:t>
      </w:r>
      <w:r w:rsidR="001C59F6" w:rsidRPr="0019694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59F6" w:rsidRPr="0019694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1C59F6" w:rsidRPr="00196946">
        <w:rPr>
          <w:rFonts w:asciiTheme="minorHAnsi" w:hAnsiTheme="minorHAnsi" w:cstheme="minorHAnsi"/>
          <w:sz w:val="20"/>
          <w:szCs w:val="20"/>
        </w:rPr>
      </w:r>
      <w:r w:rsidR="001C59F6" w:rsidRPr="00196946">
        <w:rPr>
          <w:rFonts w:asciiTheme="minorHAnsi" w:hAnsiTheme="minorHAnsi" w:cstheme="minorHAnsi"/>
          <w:sz w:val="20"/>
          <w:szCs w:val="20"/>
        </w:rPr>
        <w:fldChar w:fldCharType="separate"/>
      </w:r>
      <w:r w:rsidR="001C59F6" w:rsidRPr="00196946">
        <w:rPr>
          <w:rFonts w:asciiTheme="minorHAnsi" w:hAnsiTheme="minorHAnsi" w:cstheme="minorHAnsi"/>
          <w:noProof/>
          <w:sz w:val="20"/>
          <w:szCs w:val="20"/>
        </w:rPr>
        <w:t> </w:t>
      </w:r>
      <w:r w:rsidR="001C59F6" w:rsidRPr="00196946">
        <w:rPr>
          <w:rFonts w:asciiTheme="minorHAnsi" w:hAnsiTheme="minorHAnsi" w:cstheme="minorHAnsi"/>
          <w:noProof/>
          <w:sz w:val="20"/>
          <w:szCs w:val="20"/>
        </w:rPr>
        <w:t> </w:t>
      </w:r>
      <w:r w:rsidR="001C59F6" w:rsidRPr="00196946">
        <w:rPr>
          <w:rFonts w:asciiTheme="minorHAnsi" w:hAnsiTheme="minorHAnsi" w:cstheme="minorHAnsi"/>
          <w:noProof/>
          <w:sz w:val="20"/>
          <w:szCs w:val="20"/>
        </w:rPr>
        <w:t> </w:t>
      </w:r>
      <w:r w:rsidR="001C59F6" w:rsidRPr="00196946">
        <w:rPr>
          <w:rFonts w:asciiTheme="minorHAnsi" w:hAnsiTheme="minorHAnsi" w:cstheme="minorHAnsi"/>
          <w:noProof/>
          <w:sz w:val="20"/>
          <w:szCs w:val="20"/>
        </w:rPr>
        <w:t> </w:t>
      </w:r>
      <w:r w:rsidR="001C59F6" w:rsidRPr="00196946">
        <w:rPr>
          <w:rFonts w:asciiTheme="minorHAnsi" w:hAnsiTheme="minorHAnsi" w:cstheme="minorHAnsi"/>
          <w:noProof/>
          <w:sz w:val="20"/>
          <w:szCs w:val="20"/>
        </w:rPr>
        <w:t> </w:t>
      </w:r>
      <w:r w:rsidR="001C59F6" w:rsidRPr="00196946">
        <w:rPr>
          <w:rFonts w:asciiTheme="minorHAnsi" w:hAnsiTheme="minorHAnsi" w:cstheme="minorHAnsi"/>
          <w:sz w:val="20"/>
          <w:szCs w:val="20"/>
        </w:rPr>
        <w:fldChar w:fldCharType="end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0064"/>
      </w:tblGrid>
      <w:tr w:rsidR="00F8630E" w:rsidRPr="00CB7DB2" w14:paraId="7F2F5887" w14:textId="77777777" w:rsidTr="00196946">
        <w:trPr>
          <w:trHeight w:val="406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07526668" w14:textId="7C077853" w:rsidR="00AE05F6" w:rsidRPr="00196946" w:rsidRDefault="00C81A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b/>
              </w:rPr>
              <w:t>Contact Details</w:t>
            </w:r>
          </w:p>
        </w:tc>
      </w:tr>
      <w:tr w:rsidR="003C634A" w:rsidRPr="00CB7DB2" w14:paraId="1A4AD0BF" w14:textId="77777777" w:rsidTr="00196946">
        <w:trPr>
          <w:trHeight w:val="340"/>
        </w:trPr>
        <w:tc>
          <w:tcPr>
            <w:tcW w:w="2943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56642E73" w14:textId="77777777" w:rsidR="003C634A" w:rsidRPr="00196946" w:rsidRDefault="00E034FE" w:rsidP="00196946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b/>
              </w:rPr>
              <w:t>Main contact person</w:t>
            </w:r>
            <w:r w:rsidR="003C634A" w:rsidRPr="0019694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6D1E9" w14:textId="77777777" w:rsidR="003C634A" w:rsidRPr="00196946" w:rsidRDefault="003C634A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0064" w:type="dxa"/>
            <w:tcBorders>
              <w:left w:val="single" w:sz="4" w:space="0" w:color="auto"/>
              <w:bottom w:val="nil"/>
            </w:tcBorders>
            <w:vAlign w:val="center"/>
          </w:tcPr>
          <w:p w14:paraId="09BFB336" w14:textId="77777777" w:rsidR="003C634A" w:rsidRPr="00196946" w:rsidRDefault="00F551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634A" w:rsidRPr="00CB7DB2" w14:paraId="49A257A6" w14:textId="77777777" w:rsidTr="00196946">
        <w:trPr>
          <w:trHeight w:val="794"/>
        </w:trPr>
        <w:tc>
          <w:tcPr>
            <w:tcW w:w="2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336F6B8" w14:textId="77777777" w:rsidR="003C634A" w:rsidRPr="00196946" w:rsidRDefault="003C634A" w:rsidP="004B71A2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3C7B0" w14:textId="77777777" w:rsidR="003C634A" w:rsidRPr="00196946" w:rsidRDefault="005F72DA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30726B" w14:textId="77777777" w:rsidR="006451D4" w:rsidRPr="00196946" w:rsidRDefault="00F551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634A" w:rsidRPr="00CB7DB2" w14:paraId="542FDD07" w14:textId="77777777" w:rsidTr="00196946">
        <w:trPr>
          <w:trHeight w:val="340"/>
        </w:trPr>
        <w:tc>
          <w:tcPr>
            <w:tcW w:w="2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40960E8" w14:textId="77777777" w:rsidR="003C634A" w:rsidRPr="00196946" w:rsidRDefault="003C634A" w:rsidP="004B71A2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789D0" w14:textId="77777777" w:rsidR="003C634A" w:rsidRPr="00196946" w:rsidRDefault="003C634A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Contact number: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CEA8D6" w14:textId="77777777" w:rsidR="003C634A" w:rsidRPr="00196946" w:rsidRDefault="00F551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634A" w:rsidRPr="00CB7DB2" w14:paraId="107DE447" w14:textId="77777777" w:rsidTr="00196946">
        <w:trPr>
          <w:trHeight w:val="340"/>
        </w:trPr>
        <w:tc>
          <w:tcPr>
            <w:tcW w:w="294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B3F33BA" w14:textId="77777777" w:rsidR="003C634A" w:rsidRPr="00196946" w:rsidRDefault="003C634A" w:rsidP="004B71A2">
            <w:pPr>
              <w:pStyle w:val="ColorfulList-Accent11"/>
              <w:spacing w:after="0" w:line="240" w:lineRule="auto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4CC6" w14:textId="77777777" w:rsidR="00AE05F6" w:rsidRPr="00196946" w:rsidRDefault="003C634A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7E187A" w14:textId="77777777" w:rsidR="003C634A" w:rsidRPr="00196946" w:rsidRDefault="00F551F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497C" w:rsidRPr="00CB7DB2" w14:paraId="6A4B7C0F" w14:textId="77777777" w:rsidTr="00196946">
        <w:trPr>
          <w:trHeight w:val="340"/>
        </w:trPr>
        <w:tc>
          <w:tcPr>
            <w:tcW w:w="2943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48AB371B" w14:textId="77777777" w:rsidR="00F9497C" w:rsidRPr="00196946" w:rsidRDefault="00E034FE" w:rsidP="00196946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b/>
              </w:rPr>
              <w:t>Alternative contact person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DF34D" w14:textId="77777777" w:rsidR="00F9497C" w:rsidRPr="00196946" w:rsidRDefault="00F9497C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0064" w:type="dxa"/>
            <w:tcBorders>
              <w:left w:val="single" w:sz="4" w:space="0" w:color="auto"/>
              <w:bottom w:val="nil"/>
            </w:tcBorders>
            <w:vAlign w:val="center"/>
          </w:tcPr>
          <w:p w14:paraId="741BD1C6" w14:textId="77777777" w:rsidR="00F9497C" w:rsidRPr="00196946" w:rsidRDefault="00F551F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497C" w:rsidRPr="00CB7DB2" w14:paraId="2F74A63B" w14:textId="77777777" w:rsidTr="00196946">
        <w:trPr>
          <w:trHeight w:val="794"/>
        </w:trPr>
        <w:tc>
          <w:tcPr>
            <w:tcW w:w="2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CE33146" w14:textId="77777777" w:rsidR="00F9497C" w:rsidRPr="00196946" w:rsidRDefault="00F9497C" w:rsidP="00F9497C">
            <w:pPr>
              <w:pStyle w:val="ColorfulList-Accent11"/>
              <w:numPr>
                <w:ilvl w:val="1"/>
                <w:numId w:val="1"/>
              </w:numPr>
              <w:tabs>
                <w:tab w:val="clear" w:pos="1440"/>
                <w:tab w:val="num" w:pos="330"/>
              </w:tabs>
              <w:spacing w:after="0" w:line="240" w:lineRule="auto"/>
              <w:ind w:left="330" w:hanging="33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644DC" w14:textId="459FF04D" w:rsidR="00F9497C" w:rsidRPr="00196946" w:rsidRDefault="00F9497C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Address</w:t>
            </w:r>
            <w:r w:rsidR="00F551FC" w:rsidRPr="00196946">
              <w:rPr>
                <w:rFonts w:asciiTheme="minorHAnsi" w:hAnsiTheme="minorHAnsi" w:cstheme="minorHAnsi"/>
              </w:rPr>
              <w:t>:</w:t>
            </w:r>
            <w:r w:rsidRPr="001969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ECA4A2" w14:textId="77777777" w:rsidR="00F9497C" w:rsidRPr="00196946" w:rsidRDefault="00F551F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497C" w:rsidRPr="00CB7DB2" w14:paraId="5AACABFC" w14:textId="77777777" w:rsidTr="00196946">
        <w:trPr>
          <w:trHeight w:val="340"/>
        </w:trPr>
        <w:tc>
          <w:tcPr>
            <w:tcW w:w="2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F4EF" w14:textId="77777777" w:rsidR="00F9497C" w:rsidRPr="00196946" w:rsidRDefault="00F9497C" w:rsidP="00F9497C">
            <w:pPr>
              <w:pStyle w:val="ColorfulList-Accent11"/>
              <w:numPr>
                <w:ilvl w:val="1"/>
                <w:numId w:val="1"/>
              </w:numPr>
              <w:tabs>
                <w:tab w:val="clear" w:pos="1440"/>
                <w:tab w:val="num" w:pos="330"/>
              </w:tabs>
              <w:spacing w:after="0" w:line="240" w:lineRule="auto"/>
              <w:ind w:left="330" w:hanging="33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643F2" w14:textId="77777777" w:rsidR="00F9497C" w:rsidRPr="00196946" w:rsidRDefault="00F9497C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Contact Number: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F993ED" w14:textId="77777777" w:rsidR="00F9497C" w:rsidRPr="00196946" w:rsidRDefault="00F551F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497C" w:rsidRPr="00CB7DB2" w14:paraId="216580C3" w14:textId="77777777" w:rsidTr="00196946">
        <w:trPr>
          <w:trHeight w:val="340"/>
        </w:trPr>
        <w:tc>
          <w:tcPr>
            <w:tcW w:w="294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D4EC7ED" w14:textId="77777777" w:rsidR="00F9497C" w:rsidRPr="00196946" w:rsidRDefault="00F9497C" w:rsidP="00F9497C">
            <w:pPr>
              <w:pStyle w:val="ColorfulList-Accent11"/>
              <w:numPr>
                <w:ilvl w:val="1"/>
                <w:numId w:val="1"/>
              </w:numPr>
              <w:tabs>
                <w:tab w:val="clear" w:pos="1440"/>
                <w:tab w:val="num" w:pos="330"/>
              </w:tabs>
              <w:spacing w:after="0" w:line="240" w:lineRule="auto"/>
              <w:ind w:left="330" w:hanging="33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9FB8" w14:textId="77777777" w:rsidR="00F9497C" w:rsidRPr="00196946" w:rsidRDefault="00F9497C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F440C4" w14:textId="77777777" w:rsidR="00F9497C" w:rsidRPr="00196946" w:rsidRDefault="00F551F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16EA9" w:rsidRPr="00CB7DB2" w14:paraId="117634B0" w14:textId="77777777" w:rsidTr="00196946">
        <w:trPr>
          <w:trHeight w:val="340"/>
        </w:trPr>
        <w:tc>
          <w:tcPr>
            <w:tcW w:w="2943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4E097F59" w14:textId="77777777" w:rsidR="00516EA9" w:rsidRPr="00196946" w:rsidRDefault="00CB46FD" w:rsidP="00196946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b/>
              </w:rPr>
              <w:t>Person responsible for clinical trials agreements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7503F" w14:textId="77777777" w:rsidR="00516EA9" w:rsidRPr="00196946" w:rsidRDefault="00516EA9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0064" w:type="dxa"/>
            <w:tcBorders>
              <w:left w:val="single" w:sz="4" w:space="0" w:color="auto"/>
              <w:bottom w:val="nil"/>
            </w:tcBorders>
            <w:vAlign w:val="center"/>
          </w:tcPr>
          <w:p w14:paraId="5F7E75B3" w14:textId="77777777" w:rsidR="00516EA9" w:rsidRPr="00196946" w:rsidRDefault="00F551F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16EA9" w:rsidRPr="00CB7DB2" w14:paraId="4430A185" w14:textId="77777777" w:rsidTr="00196946">
        <w:trPr>
          <w:trHeight w:val="794"/>
        </w:trPr>
        <w:tc>
          <w:tcPr>
            <w:tcW w:w="2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ED0038C" w14:textId="77777777" w:rsidR="00516EA9" w:rsidRPr="00196946" w:rsidRDefault="00516EA9" w:rsidP="004B71A2">
            <w:pPr>
              <w:pStyle w:val="ColorfulList-Accent1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51A3B" w14:textId="77777777" w:rsidR="00516EA9" w:rsidRPr="00196946" w:rsidRDefault="00516EA9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6C1363" w14:textId="77777777" w:rsidR="00516EA9" w:rsidRPr="00196946" w:rsidRDefault="00F551F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16EA9" w:rsidRPr="00CB7DB2" w14:paraId="1D449CA5" w14:textId="77777777" w:rsidTr="00196946">
        <w:trPr>
          <w:trHeight w:val="340"/>
        </w:trPr>
        <w:tc>
          <w:tcPr>
            <w:tcW w:w="29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18B13C04" w14:textId="77777777" w:rsidR="00516EA9" w:rsidRPr="00196946" w:rsidRDefault="00516EA9" w:rsidP="004B71A2">
            <w:pPr>
              <w:pStyle w:val="ColorfulList-Accent1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830FB" w14:textId="77777777" w:rsidR="00516EA9" w:rsidRPr="00196946" w:rsidRDefault="00516EA9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Contact number: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5BEA9E" w14:textId="77777777" w:rsidR="00516EA9" w:rsidRPr="00196946" w:rsidRDefault="00F551F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16EA9" w:rsidRPr="00CB7DB2" w14:paraId="51F82937" w14:textId="77777777" w:rsidTr="00196946">
        <w:trPr>
          <w:trHeight w:val="340"/>
        </w:trPr>
        <w:tc>
          <w:tcPr>
            <w:tcW w:w="2943" w:type="dxa"/>
            <w:vMerge/>
            <w:tcBorders>
              <w:top w:val="nil"/>
              <w:right w:val="nil"/>
            </w:tcBorders>
            <w:shd w:val="clear" w:color="auto" w:fill="auto"/>
          </w:tcPr>
          <w:p w14:paraId="6C3A397C" w14:textId="77777777" w:rsidR="00516EA9" w:rsidRPr="00196946" w:rsidRDefault="00516EA9" w:rsidP="004B71A2">
            <w:pPr>
              <w:pStyle w:val="ColorfulList-Accent1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BC3832" w14:textId="77777777" w:rsidR="00516EA9" w:rsidRPr="00196946" w:rsidRDefault="00516EA9" w:rsidP="0019694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</w:tcBorders>
            <w:vAlign w:val="center"/>
          </w:tcPr>
          <w:p w14:paraId="1FC48A3E" w14:textId="77777777" w:rsidR="00516EA9" w:rsidRPr="00196946" w:rsidRDefault="00F551F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85201C4" w14:textId="77777777" w:rsidR="00C9241F" w:rsidRPr="00196946" w:rsidRDefault="00C9241F">
      <w:pPr>
        <w:rPr>
          <w:rFonts w:asciiTheme="minorHAnsi" w:hAnsiTheme="minorHAnsi" w:cstheme="minorHAnsi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141"/>
        <w:gridCol w:w="426"/>
        <w:gridCol w:w="1134"/>
        <w:gridCol w:w="5386"/>
      </w:tblGrid>
      <w:tr w:rsidR="00CB46FD" w:rsidRPr="00CB7DB2" w14:paraId="3EB0648A" w14:textId="77777777" w:rsidTr="00196946">
        <w:trPr>
          <w:trHeight w:val="475"/>
        </w:trPr>
        <w:tc>
          <w:tcPr>
            <w:tcW w:w="14992" w:type="dxa"/>
            <w:gridSpan w:val="6"/>
            <w:shd w:val="clear" w:color="auto" w:fill="C5E0B3"/>
            <w:vAlign w:val="center"/>
          </w:tcPr>
          <w:p w14:paraId="3D1A8D6D" w14:textId="23D2A665" w:rsidR="00CB46FD" w:rsidRPr="00196946" w:rsidRDefault="00E034FE" w:rsidP="004B71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b/>
              </w:rPr>
              <w:lastRenderedPageBreak/>
              <w:t>Managing Organisation</w:t>
            </w:r>
            <w:r w:rsidR="00556184" w:rsidRPr="00196946">
              <w:rPr>
                <w:rFonts w:asciiTheme="minorHAnsi" w:hAnsiTheme="minorHAnsi" w:cstheme="minorHAnsi"/>
                <w:b/>
              </w:rPr>
              <w:t xml:space="preserve"> </w:t>
            </w:r>
            <w:r w:rsidRPr="00196946">
              <w:rPr>
                <w:rFonts w:asciiTheme="minorHAnsi" w:hAnsiTheme="minorHAnsi" w:cstheme="minorHAnsi"/>
                <w:b/>
              </w:rPr>
              <w:t>suitability</w:t>
            </w:r>
            <w:r w:rsidR="00556184" w:rsidRPr="00196946">
              <w:rPr>
                <w:rFonts w:asciiTheme="minorHAnsi" w:hAnsiTheme="minorHAnsi" w:cstheme="minorHAnsi"/>
                <w:b/>
              </w:rPr>
              <w:t xml:space="preserve"> questions</w:t>
            </w:r>
          </w:p>
        </w:tc>
      </w:tr>
      <w:tr w:rsidR="00B9246D" w:rsidRPr="00CB7DB2" w14:paraId="2AB9590F" w14:textId="77777777" w:rsidTr="0019694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100DE916" w14:textId="77777777" w:rsidR="00B9246D" w:rsidRPr="00196946" w:rsidRDefault="00B9246D" w:rsidP="004B71A2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 xml:space="preserve">Do you have accredited CTU status? 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00B3BA80" w14:textId="4F7FD819" w:rsidR="00B9246D" w:rsidRPr="00196946" w:rsidRDefault="00EF18EF" w:rsidP="009F54CB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209820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B9246D" w:rsidRPr="00196946">
              <w:rPr>
                <w:rFonts w:asciiTheme="minorHAnsi" w:hAnsiTheme="minorHAnsi" w:cstheme="minorHAnsi"/>
                <w:lang w:eastAsia="ja-JP"/>
              </w:rPr>
              <w:t xml:space="preserve">Yes </w:t>
            </w:r>
            <w:r w:rsidR="00B9246D" w:rsidRPr="00196946">
              <w:rPr>
                <w:rFonts w:asciiTheme="minorHAnsi" w:hAnsiTheme="minorHAnsi" w:cstheme="minorHAnsi"/>
              </w:rPr>
              <w:t xml:space="preserve"> </w:t>
            </w:r>
          </w:p>
          <w:p w14:paraId="0A067B3F" w14:textId="4FDEF0ED" w:rsidR="00B9246D" w:rsidRPr="00196946" w:rsidDel="00247250" w:rsidRDefault="00EF18EF" w:rsidP="004B71A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6566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B9246D" w:rsidRPr="00196946">
              <w:rPr>
                <w:rFonts w:asciiTheme="minorHAnsi" w:hAnsiTheme="minorHAnsi" w:cstheme="minorHAnsi"/>
                <w:lang w:eastAsia="ja-JP"/>
              </w:rPr>
              <w:t>No</w:t>
            </w:r>
          </w:p>
        </w:tc>
        <w:tc>
          <w:tcPr>
            <w:tcW w:w="6946" w:type="dxa"/>
            <w:gridSpan w:val="3"/>
            <w:tcBorders>
              <w:left w:val="nil"/>
            </w:tcBorders>
            <w:vAlign w:val="center"/>
          </w:tcPr>
          <w:p w14:paraId="35B2E2F3" w14:textId="77777777" w:rsidR="00B9246D" w:rsidRPr="00196946" w:rsidRDefault="0090589B" w:rsidP="004B71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 xml:space="preserve">If yes please provide certificate: 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B46FD" w:rsidRPr="00CB7DB2" w14:paraId="224B278E" w14:textId="77777777" w:rsidTr="0019694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239A6F44" w14:textId="07A57809" w:rsidR="00CB46FD" w:rsidRPr="00196946" w:rsidRDefault="009F54CB" w:rsidP="000350DC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How many</w:t>
            </w:r>
            <w:r w:rsidR="005C710F" w:rsidRPr="00196946">
              <w:rPr>
                <w:rFonts w:asciiTheme="minorHAnsi" w:hAnsiTheme="minorHAnsi" w:cstheme="minorHAnsi"/>
              </w:rPr>
              <w:t xml:space="preserve"> clinical</w:t>
            </w:r>
            <w:r w:rsidRPr="00196946">
              <w:rPr>
                <w:rFonts w:asciiTheme="minorHAnsi" w:hAnsiTheme="minorHAnsi" w:cstheme="minorHAnsi"/>
              </w:rPr>
              <w:t xml:space="preserve"> trials </w:t>
            </w:r>
            <w:r w:rsidR="00F4631D" w:rsidRPr="00196946">
              <w:rPr>
                <w:rFonts w:asciiTheme="minorHAnsi" w:hAnsiTheme="minorHAnsi" w:cstheme="minorHAnsi"/>
              </w:rPr>
              <w:t xml:space="preserve">with a similar </w:t>
            </w:r>
            <w:r w:rsidR="00B50F43" w:rsidRPr="00196946">
              <w:rPr>
                <w:rFonts w:asciiTheme="minorHAnsi" w:hAnsiTheme="minorHAnsi" w:cstheme="minorHAnsi"/>
              </w:rPr>
              <w:t xml:space="preserve">level of </w:t>
            </w:r>
            <w:r w:rsidR="005F66A0" w:rsidRPr="00196946">
              <w:rPr>
                <w:rFonts w:asciiTheme="minorHAnsi" w:hAnsiTheme="minorHAnsi" w:cstheme="minorHAnsi"/>
              </w:rPr>
              <w:t>complexit</w:t>
            </w:r>
            <w:r w:rsidR="000350DC" w:rsidRPr="00196946">
              <w:rPr>
                <w:rFonts w:asciiTheme="minorHAnsi" w:hAnsiTheme="minorHAnsi" w:cstheme="minorHAnsi"/>
              </w:rPr>
              <w:t>y</w:t>
            </w:r>
            <w:r w:rsidR="00F4631D" w:rsidRPr="00196946">
              <w:rPr>
                <w:rFonts w:asciiTheme="minorHAnsi" w:hAnsiTheme="minorHAnsi" w:cstheme="minorHAnsi"/>
              </w:rPr>
              <w:t xml:space="preserve"> </w:t>
            </w:r>
            <w:r w:rsidRPr="00196946">
              <w:rPr>
                <w:rFonts w:asciiTheme="minorHAnsi" w:hAnsiTheme="minorHAnsi" w:cstheme="minorHAnsi"/>
              </w:rPr>
              <w:t>have you managed to date</w:t>
            </w:r>
            <w:r w:rsidR="00F4631D" w:rsidRPr="00196946">
              <w:rPr>
                <w:rFonts w:asciiTheme="minorHAnsi" w:hAnsiTheme="minorHAnsi" w:cstheme="minorHAnsi"/>
              </w:rPr>
              <w:t xml:space="preserve"> </w:t>
            </w:r>
            <w:r w:rsidR="00F4631D" w:rsidRPr="00196946">
              <w:rPr>
                <w:rFonts w:asciiTheme="minorHAnsi" w:hAnsiTheme="minorHAnsi" w:cstheme="minorHAnsi"/>
                <w:i/>
              </w:rPr>
              <w:t>(similar number of sites, patients and trial arms</w:t>
            </w:r>
            <w:r w:rsidR="00F4631D" w:rsidRPr="00196946">
              <w:rPr>
                <w:rFonts w:asciiTheme="minorHAnsi" w:hAnsiTheme="minorHAnsi" w:cstheme="minorHAnsi"/>
              </w:rPr>
              <w:t>)?</w:t>
            </w:r>
          </w:p>
        </w:tc>
        <w:tc>
          <w:tcPr>
            <w:tcW w:w="8080" w:type="dxa"/>
            <w:gridSpan w:val="5"/>
            <w:vAlign w:val="center"/>
          </w:tcPr>
          <w:p w14:paraId="76AB3CDF" w14:textId="77777777" w:rsidR="00CB46FD" w:rsidRPr="00196946" w:rsidRDefault="00247250" w:rsidP="004B71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1407" w:rsidRPr="00CB7DB2" w14:paraId="2A9C4FE3" w14:textId="77777777" w:rsidTr="0019694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383945D5" w14:textId="77777777" w:rsidR="000F1407" w:rsidRPr="00196946" w:rsidRDefault="000F1407" w:rsidP="000350DC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Have you managed any trials in this therapeutic area/disease area?</w:t>
            </w:r>
          </w:p>
        </w:tc>
        <w:tc>
          <w:tcPr>
            <w:tcW w:w="8080" w:type="dxa"/>
            <w:gridSpan w:val="5"/>
            <w:vAlign w:val="center"/>
          </w:tcPr>
          <w:p w14:paraId="0838CEA7" w14:textId="488B5B81" w:rsidR="000F1407" w:rsidRPr="00196946" w:rsidRDefault="00EF18EF" w:rsidP="004B71A2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1402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247250" w:rsidRPr="00196946">
              <w:rPr>
                <w:rFonts w:asciiTheme="minorHAnsi" w:hAnsiTheme="minorHAnsi" w:cstheme="minorHAnsi"/>
                <w:lang w:eastAsia="ja-JP"/>
              </w:rPr>
              <w:t>Yes</w:t>
            </w:r>
          </w:p>
          <w:p w14:paraId="065CA115" w14:textId="7EC00F7B" w:rsidR="00247250" w:rsidRPr="00196946" w:rsidRDefault="00EF18EF" w:rsidP="004B71A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11093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247250" w:rsidRPr="00196946">
              <w:rPr>
                <w:rFonts w:asciiTheme="minorHAnsi" w:hAnsiTheme="minorHAnsi" w:cstheme="minorHAnsi"/>
                <w:lang w:eastAsia="ja-JP"/>
              </w:rPr>
              <w:t>No</w:t>
            </w:r>
          </w:p>
        </w:tc>
      </w:tr>
      <w:tr w:rsidR="000F1407" w:rsidRPr="00CB7DB2" w14:paraId="7903014B" w14:textId="77777777" w:rsidTr="0019694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49B18637" w14:textId="77777777" w:rsidR="000F1407" w:rsidRPr="00196946" w:rsidRDefault="000F1407" w:rsidP="000F1407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 xml:space="preserve">What is your experience of managing international CTIMPs </w:t>
            </w:r>
            <w:r w:rsidRPr="00196946">
              <w:rPr>
                <w:rFonts w:asciiTheme="minorHAnsi" w:hAnsiTheme="minorHAnsi" w:cstheme="minorHAnsi"/>
                <w:i/>
              </w:rPr>
              <w:t>(if applicable)</w:t>
            </w:r>
          </w:p>
        </w:tc>
        <w:tc>
          <w:tcPr>
            <w:tcW w:w="8080" w:type="dxa"/>
            <w:gridSpan w:val="5"/>
            <w:vAlign w:val="center"/>
          </w:tcPr>
          <w:p w14:paraId="3A76C226" w14:textId="77777777" w:rsidR="000F1407" w:rsidRPr="00196946" w:rsidRDefault="00247250" w:rsidP="004B71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0589B" w:rsidRPr="00CB7DB2" w14:paraId="7148322F" w14:textId="77777777" w:rsidTr="0019694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0355A41E" w14:textId="4FD98C92" w:rsidR="0090589B" w:rsidRPr="00196946" w:rsidRDefault="0090589B" w:rsidP="00B50F43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How many trials will be ongoing or in follow-up when this study is initiated?</w:t>
            </w:r>
          </w:p>
        </w:tc>
        <w:tc>
          <w:tcPr>
            <w:tcW w:w="2694" w:type="dxa"/>
            <w:gridSpan w:val="4"/>
            <w:tcBorders>
              <w:right w:val="nil"/>
            </w:tcBorders>
            <w:vAlign w:val="center"/>
          </w:tcPr>
          <w:p w14:paraId="335A1410" w14:textId="04D5EAEE" w:rsidR="0090589B" w:rsidRPr="00196946" w:rsidRDefault="0090589B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r w:rsidRPr="00196946">
              <w:rPr>
                <w:rFonts w:asciiTheme="minorHAnsi" w:hAnsiTheme="minorHAnsi" w:cstheme="minorHAnsi"/>
              </w:rPr>
              <w:t xml:space="preserve">Ongoing: 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14:paraId="21C08201" w14:textId="64D76F9D" w:rsidR="0090589B" w:rsidRPr="00196946" w:rsidRDefault="0090589B" w:rsidP="009F54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 xml:space="preserve">Follow-up: 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B46FD" w:rsidRPr="00CB7DB2" w14:paraId="1EB64F44" w14:textId="77777777" w:rsidTr="00196946">
        <w:trPr>
          <w:trHeight w:val="908"/>
        </w:trPr>
        <w:tc>
          <w:tcPr>
            <w:tcW w:w="6912" w:type="dxa"/>
            <w:shd w:val="clear" w:color="auto" w:fill="auto"/>
            <w:vAlign w:val="center"/>
          </w:tcPr>
          <w:p w14:paraId="79BA1C66" w14:textId="3AC13596" w:rsidR="00CB46FD" w:rsidRPr="00196946" w:rsidRDefault="000F1407" w:rsidP="000F1407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How often are staff required to attend GCP training, and how do you ensure all staff are adequately trained to work on the trials?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14:paraId="3A27AA20" w14:textId="54E863FD" w:rsidR="003F10D6" w:rsidRPr="00196946" w:rsidRDefault="00CB46FD" w:rsidP="005F7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 xml:space="preserve"> </w:t>
            </w:r>
            <w:r w:rsidR="0090589B"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589B"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0589B"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="0090589B"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0589B"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0589B"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0589B"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0589B"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0589B"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0589B"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0589B" w:rsidRPr="00CB7DB2" w14:paraId="71139743" w14:textId="77777777" w:rsidTr="00196946">
        <w:trPr>
          <w:trHeight w:val="383"/>
        </w:trPr>
        <w:tc>
          <w:tcPr>
            <w:tcW w:w="6912" w:type="dxa"/>
            <w:vMerge w:val="restart"/>
            <w:shd w:val="clear" w:color="auto" w:fill="auto"/>
            <w:vAlign w:val="center"/>
          </w:tcPr>
          <w:p w14:paraId="530B9BAC" w14:textId="7250C829" w:rsidR="0090589B" w:rsidRPr="00196946" w:rsidRDefault="0090589B" w:rsidP="009F54CB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 xml:space="preserve">Are staff experienced in phase I clinical trials </w:t>
            </w:r>
            <w:r w:rsidRPr="00196946">
              <w:rPr>
                <w:rFonts w:asciiTheme="minorHAnsi" w:hAnsiTheme="minorHAnsi" w:cstheme="minorHAnsi"/>
                <w:i/>
              </w:rPr>
              <w:t>(if applicable)</w:t>
            </w:r>
          </w:p>
        </w:tc>
        <w:tc>
          <w:tcPr>
            <w:tcW w:w="1560" w:type="dxa"/>
            <w:gridSpan w:val="3"/>
            <w:tcBorders>
              <w:bottom w:val="nil"/>
              <w:right w:val="nil"/>
            </w:tcBorders>
            <w:vAlign w:val="center"/>
          </w:tcPr>
          <w:p w14:paraId="225E076F" w14:textId="718F312A" w:rsidR="0090589B" w:rsidRPr="00196946" w:rsidRDefault="00EF18EF" w:rsidP="009F54CB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7042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90589B" w:rsidRPr="00196946">
              <w:rPr>
                <w:rFonts w:asciiTheme="minorHAnsi" w:hAnsiTheme="minorHAnsi" w:cstheme="minorHAnsi"/>
                <w:lang w:eastAsia="ja-JP"/>
              </w:rPr>
              <w:t>Yes</w:t>
            </w:r>
            <w:r w:rsidR="0090589B" w:rsidRPr="0019694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25609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90589B" w:rsidRPr="00196946">
              <w:rPr>
                <w:rFonts w:asciiTheme="minorHAnsi" w:hAnsiTheme="minorHAnsi" w:cstheme="minorHAnsi"/>
                <w:lang w:eastAsia="ja-JP"/>
              </w:rPr>
              <w:t>No</w:t>
            </w:r>
            <w:r w:rsidR="0090589B" w:rsidRPr="001969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0" w:type="dxa"/>
            <w:gridSpan w:val="2"/>
            <w:vMerge w:val="restart"/>
            <w:tcBorders>
              <w:left w:val="nil"/>
            </w:tcBorders>
            <w:vAlign w:val="center"/>
          </w:tcPr>
          <w:p w14:paraId="0C4FEBBE" w14:textId="696CBDF3" w:rsidR="0090589B" w:rsidRPr="00196946" w:rsidRDefault="0090589B" w:rsidP="000F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 xml:space="preserve">If yes, please specify: 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0589B" w:rsidRPr="00CB7DB2" w14:paraId="7D543104" w14:textId="77777777" w:rsidTr="00196946">
        <w:trPr>
          <w:trHeight w:val="382"/>
        </w:trPr>
        <w:tc>
          <w:tcPr>
            <w:tcW w:w="6912" w:type="dxa"/>
            <w:vMerge/>
            <w:shd w:val="clear" w:color="auto" w:fill="auto"/>
            <w:vAlign w:val="center"/>
          </w:tcPr>
          <w:p w14:paraId="179ECADF" w14:textId="77777777" w:rsidR="0090589B" w:rsidRPr="00196946" w:rsidRDefault="0090589B" w:rsidP="009F54CB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3"/>
            <w:tcBorders>
              <w:top w:val="nil"/>
              <w:right w:val="nil"/>
            </w:tcBorders>
            <w:vAlign w:val="center"/>
          </w:tcPr>
          <w:p w14:paraId="41D98548" w14:textId="38D3D06D" w:rsidR="0090589B" w:rsidRPr="00196946" w:rsidRDefault="00EF18EF" w:rsidP="00196946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/>
                <w:bCs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56472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90589B" w:rsidRPr="00196946">
              <w:rPr>
                <w:rFonts w:asciiTheme="minorHAnsi" w:hAnsiTheme="minorHAnsi" w:cstheme="minorHAnsi"/>
                <w:lang w:eastAsia="ja-JP"/>
              </w:rPr>
              <w:t>N/A</w:t>
            </w:r>
          </w:p>
        </w:tc>
        <w:tc>
          <w:tcPr>
            <w:tcW w:w="6520" w:type="dxa"/>
            <w:gridSpan w:val="2"/>
            <w:vMerge/>
            <w:tcBorders>
              <w:left w:val="nil"/>
            </w:tcBorders>
            <w:vAlign w:val="center"/>
          </w:tcPr>
          <w:p w14:paraId="50DB04CE" w14:textId="77777777" w:rsidR="0090589B" w:rsidRPr="00196946" w:rsidDel="0090589B" w:rsidRDefault="0090589B" w:rsidP="000F1407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</w:p>
        </w:tc>
      </w:tr>
      <w:tr w:rsidR="00CB46FD" w:rsidRPr="00CB7DB2" w14:paraId="66D985BC" w14:textId="77777777" w:rsidTr="00196946">
        <w:trPr>
          <w:trHeight w:val="761"/>
        </w:trPr>
        <w:tc>
          <w:tcPr>
            <w:tcW w:w="6912" w:type="dxa"/>
            <w:shd w:val="clear" w:color="auto" w:fill="auto"/>
            <w:vAlign w:val="center"/>
          </w:tcPr>
          <w:p w14:paraId="21E97305" w14:textId="517EA2DD" w:rsidR="00CB46FD" w:rsidRPr="00196946" w:rsidRDefault="004F7D92" w:rsidP="004F7D92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How will this trial be managed within the CTU, and what staff roles will be costed into a grant to ensure management of the trial</w:t>
            </w:r>
            <w:r w:rsidR="009F54CB" w:rsidRPr="00196946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8080" w:type="dxa"/>
            <w:gridSpan w:val="5"/>
            <w:vAlign w:val="center"/>
          </w:tcPr>
          <w:p w14:paraId="74972E56" w14:textId="5E5C69CF" w:rsidR="00680008" w:rsidRPr="00196946" w:rsidRDefault="001D17F3" w:rsidP="00745C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 xml:space="preserve"> </w:t>
            </w:r>
            <w:r w:rsidR="0090589B"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589B"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0589B"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="0090589B"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0589B"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0589B"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0589B"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0589B"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0589B"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0589B"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43444" w:rsidRPr="00CB7DB2" w14:paraId="3DEBFF26" w14:textId="77777777" w:rsidTr="00196946">
        <w:trPr>
          <w:trHeight w:val="761"/>
        </w:trPr>
        <w:tc>
          <w:tcPr>
            <w:tcW w:w="6912" w:type="dxa"/>
            <w:shd w:val="clear" w:color="auto" w:fill="auto"/>
            <w:vAlign w:val="center"/>
          </w:tcPr>
          <w:p w14:paraId="41EC7E19" w14:textId="78BE2AF4" w:rsidR="00D43444" w:rsidRPr="00196946" w:rsidRDefault="004F7D92" w:rsidP="006B0366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zh-TW"/>
              </w:rPr>
            </w:pPr>
            <w:r w:rsidRPr="00196946">
              <w:rPr>
                <w:rFonts w:asciiTheme="minorHAnsi" w:hAnsiTheme="minorHAnsi" w:cstheme="minorHAnsi"/>
                <w:lang w:eastAsia="zh-TW"/>
              </w:rPr>
              <w:t xml:space="preserve">Do you have SOPs and systems in place for </w:t>
            </w:r>
            <w:r w:rsidR="00D43444" w:rsidRPr="00196946">
              <w:rPr>
                <w:rFonts w:asciiTheme="minorHAnsi" w:hAnsiTheme="minorHAnsi" w:cstheme="minorHAnsi"/>
                <w:lang w:eastAsia="zh-TW"/>
              </w:rPr>
              <w:t>safety-reporting</w:t>
            </w:r>
            <w:r w:rsidR="00D43444" w:rsidRPr="00196946">
              <w:rPr>
                <w:rFonts w:asciiTheme="minorHAnsi" w:hAnsiTheme="minorHAnsi" w:cstheme="minorHAnsi"/>
                <w:b/>
                <w:lang w:eastAsia="zh-TW"/>
              </w:rPr>
              <w:t xml:space="preserve"> </w:t>
            </w:r>
            <w:r w:rsidRPr="00196946">
              <w:rPr>
                <w:rFonts w:asciiTheme="minorHAnsi" w:hAnsiTheme="minorHAnsi" w:cstheme="minorHAnsi"/>
                <w:lang w:eastAsia="zh-TW"/>
              </w:rPr>
              <w:t>on CTIMP trials</w:t>
            </w:r>
            <w:r w:rsidRPr="00196946">
              <w:rPr>
                <w:rFonts w:asciiTheme="minorHAnsi" w:hAnsiTheme="minorHAnsi" w:cstheme="minorHAnsi"/>
                <w:b/>
                <w:lang w:eastAsia="zh-TW"/>
              </w:rPr>
              <w:t xml:space="preserve"> </w:t>
            </w:r>
            <w:r w:rsidR="00D43444" w:rsidRPr="00196946">
              <w:rPr>
                <w:rFonts w:asciiTheme="minorHAnsi" w:hAnsiTheme="minorHAnsi" w:cstheme="minorHAnsi"/>
                <w:lang w:eastAsia="zh-TW"/>
              </w:rPr>
              <w:t xml:space="preserve">which are in compliance with GCP guidelines and all applicable </w:t>
            </w:r>
            <w:r w:rsidR="006B0366" w:rsidRPr="00196946">
              <w:rPr>
                <w:rFonts w:asciiTheme="minorHAnsi" w:hAnsiTheme="minorHAnsi" w:cstheme="minorHAnsi"/>
                <w:lang w:eastAsia="zh-TW"/>
              </w:rPr>
              <w:t xml:space="preserve">UK and </w:t>
            </w:r>
            <w:r w:rsidR="00D43444" w:rsidRPr="00196946">
              <w:rPr>
                <w:rFonts w:asciiTheme="minorHAnsi" w:hAnsiTheme="minorHAnsi" w:cstheme="minorHAnsi"/>
                <w:lang w:eastAsia="zh-TW"/>
              </w:rPr>
              <w:t>international regulations?</w:t>
            </w:r>
          </w:p>
        </w:tc>
        <w:tc>
          <w:tcPr>
            <w:tcW w:w="8080" w:type="dxa"/>
            <w:gridSpan w:val="5"/>
            <w:vAlign w:val="center"/>
          </w:tcPr>
          <w:p w14:paraId="28AE6824" w14:textId="5792F788" w:rsidR="00D43444" w:rsidRPr="00196946" w:rsidRDefault="00EF18EF" w:rsidP="001D17F3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111462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B822FE" w:rsidRPr="00196946">
              <w:rPr>
                <w:rFonts w:asciiTheme="minorHAnsi" w:hAnsiTheme="minorHAnsi" w:cstheme="minorHAnsi"/>
                <w:lang w:eastAsia="ja-JP"/>
              </w:rPr>
              <w:t>Yes</w:t>
            </w:r>
          </w:p>
          <w:p w14:paraId="6CBA30B8" w14:textId="6A10A7AA" w:rsidR="001D17F3" w:rsidRPr="00196946" w:rsidRDefault="00EF18EF" w:rsidP="001D17F3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48885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1D17F3" w:rsidRPr="00196946">
              <w:rPr>
                <w:rFonts w:asciiTheme="minorHAnsi" w:hAnsiTheme="minorHAnsi" w:cstheme="minorHAnsi"/>
                <w:lang w:eastAsia="ja-JP"/>
              </w:rPr>
              <w:t>No</w:t>
            </w:r>
            <w:r w:rsidR="001D17F3" w:rsidRPr="00196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0589B" w:rsidRPr="00CB7DB2" w14:paraId="731AD758" w14:textId="77777777" w:rsidTr="00196946">
        <w:trPr>
          <w:trHeight w:val="761"/>
        </w:trPr>
        <w:tc>
          <w:tcPr>
            <w:tcW w:w="6912" w:type="dxa"/>
            <w:shd w:val="clear" w:color="auto" w:fill="auto"/>
            <w:vAlign w:val="center"/>
          </w:tcPr>
          <w:p w14:paraId="21A83BD5" w14:textId="1BFD1B83" w:rsidR="0090589B" w:rsidRPr="00196946" w:rsidRDefault="0090589B" w:rsidP="008146E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eastAsia="zh-TW"/>
              </w:rPr>
            </w:pPr>
            <w:r w:rsidRPr="00196946">
              <w:rPr>
                <w:rFonts w:asciiTheme="minorHAnsi" w:hAnsiTheme="minorHAnsi" w:cstheme="minorHAnsi"/>
                <w:lang w:eastAsia="zh-TW"/>
              </w:rPr>
              <w:t xml:space="preserve">Do you require access to UCL </w:t>
            </w:r>
            <w:proofErr w:type="spellStart"/>
            <w:r w:rsidRPr="00196946">
              <w:rPr>
                <w:rFonts w:asciiTheme="minorHAnsi" w:hAnsiTheme="minorHAnsi" w:cstheme="minorHAnsi"/>
                <w:lang w:eastAsia="zh-TW"/>
              </w:rPr>
              <w:t>Eudravigilance</w:t>
            </w:r>
            <w:proofErr w:type="spellEnd"/>
            <w:r w:rsidRPr="00196946">
              <w:rPr>
                <w:rFonts w:asciiTheme="minorHAnsi" w:hAnsiTheme="minorHAnsi" w:cstheme="minorHAnsi"/>
                <w:lang w:eastAsia="zh-TW"/>
              </w:rPr>
              <w:t xml:space="preserve"> or </w:t>
            </w:r>
            <w:proofErr w:type="spellStart"/>
            <w:r w:rsidRPr="00196946">
              <w:rPr>
                <w:rFonts w:asciiTheme="minorHAnsi" w:hAnsiTheme="minorHAnsi" w:cstheme="minorHAnsi"/>
                <w:lang w:eastAsia="zh-TW"/>
              </w:rPr>
              <w:t>eSUSAR</w:t>
            </w:r>
            <w:proofErr w:type="spellEnd"/>
            <w:r w:rsidRPr="00196946">
              <w:rPr>
                <w:rFonts w:asciiTheme="minorHAnsi" w:hAnsiTheme="minorHAnsi" w:cstheme="minorHAnsi"/>
                <w:lang w:eastAsia="zh-TW"/>
              </w:rPr>
              <w:t xml:space="preserve">? 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E0C2ADA" w14:textId="08DB7439" w:rsidR="0090589B" w:rsidRPr="00196946" w:rsidRDefault="00EF18EF" w:rsidP="008146E9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4664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E3E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90589B" w:rsidRPr="00196946">
              <w:rPr>
                <w:rFonts w:asciiTheme="minorHAnsi" w:hAnsiTheme="minorHAnsi" w:cstheme="minorHAnsi"/>
                <w:lang w:eastAsia="ja-JP"/>
              </w:rPr>
              <w:t>Yes</w:t>
            </w:r>
          </w:p>
          <w:p w14:paraId="43D4CA2E" w14:textId="1B1BECE0" w:rsidR="0090589B" w:rsidRPr="00196946" w:rsidRDefault="00EF18EF" w:rsidP="008146E9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567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90589B" w:rsidRPr="00196946">
              <w:rPr>
                <w:rFonts w:asciiTheme="minorHAnsi" w:hAnsiTheme="minorHAnsi" w:cstheme="minorHAnsi"/>
                <w:lang w:eastAsia="ja-JP"/>
              </w:rPr>
              <w:t>No</w:t>
            </w:r>
          </w:p>
        </w:tc>
        <w:tc>
          <w:tcPr>
            <w:tcW w:w="708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55D3082" w14:textId="77777777" w:rsidR="0090589B" w:rsidRPr="00196946" w:rsidRDefault="0090589B" w:rsidP="008146E9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r w:rsidRPr="00196946">
              <w:rPr>
                <w:rFonts w:asciiTheme="minorHAnsi" w:hAnsiTheme="minorHAnsi" w:cstheme="minorHAnsi"/>
              </w:rPr>
              <w:t xml:space="preserve">If yes, please specify: 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0589B" w:rsidRPr="00CB7DB2" w14:paraId="71C88E41" w14:textId="77777777" w:rsidTr="00196946">
        <w:trPr>
          <w:trHeight w:val="761"/>
        </w:trPr>
        <w:tc>
          <w:tcPr>
            <w:tcW w:w="6912" w:type="dxa"/>
            <w:shd w:val="clear" w:color="auto" w:fill="auto"/>
            <w:vAlign w:val="center"/>
          </w:tcPr>
          <w:p w14:paraId="67C44F4A" w14:textId="77777777" w:rsidR="00F80A4B" w:rsidRPr="00196946" w:rsidRDefault="0090589B" w:rsidP="009F54CB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Are you able to provide data management, and if so what type of database will be used?</w:t>
            </w:r>
          </w:p>
          <w:p w14:paraId="7122C1B1" w14:textId="77777777" w:rsidR="0090589B" w:rsidRPr="00196946" w:rsidRDefault="0090589B" w:rsidP="001969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D6D8E26" w14:textId="5B643139" w:rsidR="00EC73B3" w:rsidRPr="00196946" w:rsidRDefault="00EF18EF" w:rsidP="002C52AA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78061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90589B" w:rsidRPr="00196946">
              <w:rPr>
                <w:rFonts w:asciiTheme="minorHAnsi" w:hAnsiTheme="minorHAnsi" w:cstheme="minorHAnsi"/>
                <w:lang w:eastAsia="ja-JP"/>
              </w:rPr>
              <w:t xml:space="preserve">Yes </w:t>
            </w:r>
            <w:r w:rsidR="0090589B" w:rsidRPr="00196946">
              <w:rPr>
                <w:rFonts w:asciiTheme="minorHAnsi" w:hAnsiTheme="minorHAnsi" w:cstheme="minorHAnsi"/>
              </w:rPr>
              <w:t xml:space="preserve"> </w:t>
            </w:r>
          </w:p>
          <w:p w14:paraId="6081070F" w14:textId="48508E7B" w:rsidR="0090589B" w:rsidRPr="00196946" w:rsidRDefault="00EF18EF" w:rsidP="002C52AA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18034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90589B" w:rsidRPr="00196946">
              <w:rPr>
                <w:rFonts w:asciiTheme="minorHAnsi" w:hAnsiTheme="minorHAnsi" w:cstheme="minorHAnsi"/>
                <w:lang w:eastAsia="ja-JP"/>
              </w:rPr>
              <w:t>No</w:t>
            </w:r>
            <w:r w:rsidR="0090589B" w:rsidRPr="001969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left w:val="nil"/>
            </w:tcBorders>
            <w:vAlign w:val="center"/>
          </w:tcPr>
          <w:p w14:paraId="50F8BF1D" w14:textId="178C48D0" w:rsidR="0090589B" w:rsidRPr="00196946" w:rsidRDefault="0090589B" w:rsidP="00745C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 xml:space="preserve">If yes, please specify: 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23DA1" w:rsidRPr="00CB7DB2" w14:paraId="0DC65FEA" w14:textId="77777777" w:rsidTr="00196946">
        <w:trPr>
          <w:trHeight w:val="761"/>
        </w:trPr>
        <w:tc>
          <w:tcPr>
            <w:tcW w:w="6912" w:type="dxa"/>
            <w:shd w:val="clear" w:color="auto" w:fill="auto"/>
            <w:vAlign w:val="center"/>
          </w:tcPr>
          <w:p w14:paraId="360641D5" w14:textId="67A041DE" w:rsidR="00023DA1" w:rsidRPr="00196946" w:rsidRDefault="00023DA1" w:rsidP="006B0366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lastRenderedPageBreak/>
              <w:t xml:space="preserve">If you are providing data management, will you be able to provide the data management plan </w:t>
            </w:r>
            <w:r w:rsidR="006B0366" w:rsidRPr="00196946">
              <w:rPr>
                <w:rFonts w:asciiTheme="minorHAnsi" w:hAnsiTheme="minorHAnsi" w:cstheme="minorHAnsi"/>
              </w:rPr>
              <w:t>and evidence of the validation of your database to the sponsor</w:t>
            </w:r>
            <w:r w:rsidRPr="0019694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080" w:type="dxa"/>
            <w:gridSpan w:val="5"/>
            <w:vAlign w:val="center"/>
          </w:tcPr>
          <w:p w14:paraId="291869B6" w14:textId="6B12E615" w:rsidR="00023DA1" w:rsidRPr="00196946" w:rsidRDefault="00EF18EF" w:rsidP="00023DA1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179324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B822FE" w:rsidRPr="00196946">
              <w:rPr>
                <w:rFonts w:asciiTheme="minorHAnsi" w:hAnsiTheme="minorHAnsi" w:cstheme="minorHAnsi"/>
                <w:lang w:eastAsia="ja-JP"/>
              </w:rPr>
              <w:t>Yes</w:t>
            </w:r>
          </w:p>
          <w:p w14:paraId="289C4316" w14:textId="0C4E48B6" w:rsidR="00023DA1" w:rsidRPr="00196946" w:rsidRDefault="00EF18EF" w:rsidP="001D17F3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209700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1D17F3" w:rsidRPr="00196946">
              <w:rPr>
                <w:rFonts w:asciiTheme="minorHAnsi" w:hAnsiTheme="minorHAnsi" w:cstheme="minorHAnsi"/>
                <w:lang w:eastAsia="ja-JP"/>
              </w:rPr>
              <w:t>No</w:t>
            </w:r>
            <w:r w:rsidR="001D17F3" w:rsidRPr="00196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36902" w:rsidRPr="00CB7DB2" w14:paraId="3A352F29" w14:textId="77777777" w:rsidTr="00196946">
        <w:trPr>
          <w:trHeight w:val="761"/>
        </w:trPr>
        <w:tc>
          <w:tcPr>
            <w:tcW w:w="6912" w:type="dxa"/>
            <w:shd w:val="clear" w:color="auto" w:fill="auto"/>
            <w:vAlign w:val="center"/>
          </w:tcPr>
          <w:p w14:paraId="0E5A3AF9" w14:textId="77777777" w:rsidR="00836902" w:rsidRPr="00196946" w:rsidRDefault="00836902" w:rsidP="00836902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Will you be able to provide a data flow of trial data as per GDPR</w:t>
            </w:r>
            <w:r w:rsidR="009908CC" w:rsidRPr="0019694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080" w:type="dxa"/>
            <w:gridSpan w:val="5"/>
            <w:vAlign w:val="center"/>
          </w:tcPr>
          <w:p w14:paraId="36952751" w14:textId="3D2683D9" w:rsidR="008146E9" w:rsidRPr="00196946" w:rsidRDefault="00EF18EF" w:rsidP="00814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667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8146E9" w:rsidRPr="00196946">
              <w:rPr>
                <w:rFonts w:asciiTheme="minorHAnsi" w:hAnsiTheme="minorHAnsi" w:cstheme="minorHAnsi"/>
                <w:lang w:eastAsia="ja-JP"/>
              </w:rPr>
              <w:t>Yes</w:t>
            </w:r>
          </w:p>
          <w:p w14:paraId="1312257F" w14:textId="2C095CE0" w:rsidR="00836902" w:rsidRPr="00196946" w:rsidRDefault="00EF18EF" w:rsidP="008146E9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3797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8146E9" w:rsidRPr="00196946">
              <w:rPr>
                <w:rFonts w:asciiTheme="minorHAnsi" w:hAnsiTheme="minorHAnsi" w:cstheme="minorHAnsi"/>
                <w:lang w:eastAsia="ja-JP"/>
              </w:rPr>
              <w:t>No</w:t>
            </w:r>
          </w:p>
        </w:tc>
      </w:tr>
      <w:tr w:rsidR="00EC73B3" w:rsidRPr="00CB7DB2" w14:paraId="22D85050" w14:textId="77777777" w:rsidTr="00196946">
        <w:trPr>
          <w:trHeight w:val="1141"/>
        </w:trPr>
        <w:tc>
          <w:tcPr>
            <w:tcW w:w="6912" w:type="dxa"/>
            <w:shd w:val="clear" w:color="auto" w:fill="auto"/>
            <w:vAlign w:val="center"/>
          </w:tcPr>
          <w:p w14:paraId="062D806C" w14:textId="77777777" w:rsidR="00EC73B3" w:rsidRPr="00196946" w:rsidRDefault="00EC73B3" w:rsidP="009F54CB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lang w:eastAsia="zh-TW"/>
              </w:rPr>
              <w:t>Are you able to provide monitoring services that are in compliance with GCP guidelines and all applicable international / local regulations?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AA4712D" w14:textId="2A001C83" w:rsidR="00EC73B3" w:rsidRPr="00196946" w:rsidRDefault="00EF18EF" w:rsidP="00D43444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24064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EC73B3" w:rsidRPr="00196946">
              <w:rPr>
                <w:rFonts w:asciiTheme="minorHAnsi" w:hAnsiTheme="minorHAnsi" w:cstheme="minorHAnsi"/>
                <w:lang w:eastAsia="ja-JP"/>
              </w:rPr>
              <w:t>Yes</w:t>
            </w:r>
          </w:p>
          <w:p w14:paraId="319678D5" w14:textId="644D8F51" w:rsidR="00EC73B3" w:rsidRPr="00196946" w:rsidRDefault="00EF18EF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0883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E3E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EC73B3" w:rsidRPr="00196946">
              <w:rPr>
                <w:rFonts w:asciiTheme="minorHAnsi" w:hAnsiTheme="minorHAnsi" w:cstheme="minorHAnsi"/>
                <w:lang w:eastAsia="ja-JP"/>
              </w:rPr>
              <w:t>No</w:t>
            </w:r>
          </w:p>
        </w:tc>
        <w:tc>
          <w:tcPr>
            <w:tcW w:w="7087" w:type="dxa"/>
            <w:gridSpan w:val="4"/>
            <w:tcBorders>
              <w:left w:val="nil"/>
            </w:tcBorders>
            <w:vAlign w:val="center"/>
          </w:tcPr>
          <w:p w14:paraId="74A640AB" w14:textId="28FBD7F1" w:rsidR="00EC73B3" w:rsidRPr="00196946" w:rsidRDefault="00EC73B3" w:rsidP="00D434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lang w:eastAsia="ja-JP"/>
              </w:rPr>
              <w:t xml:space="preserve"> </w:t>
            </w:r>
            <w:r w:rsidRPr="00196946">
              <w:rPr>
                <w:rFonts w:asciiTheme="minorHAnsi" w:hAnsiTheme="minorHAnsi" w:cstheme="minorHAnsi"/>
              </w:rPr>
              <w:t xml:space="preserve"> </w:t>
            </w:r>
          </w:p>
          <w:p w14:paraId="290BD04A" w14:textId="06FF2826" w:rsidR="00EC73B3" w:rsidRPr="00196946" w:rsidRDefault="00EC73B3" w:rsidP="00EC73B3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r w:rsidRPr="00196946">
              <w:rPr>
                <w:rFonts w:asciiTheme="minorHAnsi" w:hAnsiTheme="minorHAnsi" w:cstheme="minorHAnsi"/>
                <w:lang w:eastAsia="ja-JP"/>
              </w:rPr>
              <w:t xml:space="preserve">If yes, please specify the type of monitoring you would perform for the proposed trial: 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96946">
              <w:rPr>
                <w:rFonts w:asciiTheme="minorHAnsi" w:hAnsiTheme="minorHAnsi" w:cstheme="minorHAnsi"/>
                <w:lang w:eastAsia="ja-JP"/>
              </w:rPr>
              <w:t xml:space="preserve"> </w:t>
            </w:r>
          </w:p>
          <w:p w14:paraId="45427D93" w14:textId="77777777" w:rsidR="00EC73B3" w:rsidRPr="00196946" w:rsidRDefault="00EC73B3" w:rsidP="00745C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5298" w:rsidRPr="00CB7DB2" w14:paraId="686C0234" w14:textId="77777777" w:rsidTr="00196946">
        <w:trPr>
          <w:trHeight w:val="761"/>
        </w:trPr>
        <w:tc>
          <w:tcPr>
            <w:tcW w:w="6912" w:type="dxa"/>
            <w:shd w:val="clear" w:color="auto" w:fill="auto"/>
            <w:vAlign w:val="center"/>
          </w:tcPr>
          <w:p w14:paraId="5F8DD3B8" w14:textId="4681E1D1" w:rsidR="00645298" w:rsidRPr="00196946" w:rsidRDefault="00F4631D" w:rsidP="006B0366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Do you have systems in place to</w:t>
            </w:r>
            <w:r w:rsidR="009F54CB" w:rsidRPr="00196946">
              <w:rPr>
                <w:rFonts w:asciiTheme="minorHAnsi" w:hAnsiTheme="minorHAnsi" w:cstheme="minorHAnsi"/>
              </w:rPr>
              <w:t xml:space="preserve"> provide monitoring reports to the sponsor</w:t>
            </w:r>
            <w:r w:rsidR="008146E9" w:rsidRPr="00196946">
              <w:rPr>
                <w:rFonts w:asciiTheme="minorHAnsi" w:hAnsiTheme="minorHAnsi" w:cstheme="minorHAnsi"/>
              </w:rPr>
              <w:t>?</w:t>
            </w:r>
            <w:r w:rsidR="009F54CB" w:rsidRPr="001969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80" w:type="dxa"/>
            <w:gridSpan w:val="5"/>
            <w:vAlign w:val="center"/>
          </w:tcPr>
          <w:p w14:paraId="5F001EB2" w14:textId="507D045C" w:rsidR="001D17F3" w:rsidRPr="00196946" w:rsidRDefault="00EF18EF" w:rsidP="001D17F3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165402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B822FE" w:rsidRPr="00196946">
              <w:rPr>
                <w:rFonts w:asciiTheme="minorHAnsi" w:hAnsiTheme="minorHAnsi" w:cstheme="minorHAnsi"/>
                <w:lang w:eastAsia="ja-JP"/>
              </w:rPr>
              <w:t>Yes</w:t>
            </w:r>
          </w:p>
          <w:p w14:paraId="22A67F3D" w14:textId="2D2534BF" w:rsidR="00645298" w:rsidRPr="00196946" w:rsidRDefault="00EF18EF" w:rsidP="00745CAB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27545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1D17F3" w:rsidRPr="00196946">
              <w:rPr>
                <w:rFonts w:asciiTheme="minorHAnsi" w:hAnsiTheme="minorHAnsi" w:cstheme="minorHAnsi"/>
                <w:lang w:eastAsia="ja-JP"/>
              </w:rPr>
              <w:t>No</w:t>
            </w:r>
            <w:r w:rsidR="001D17F3" w:rsidRPr="00196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444" w:rsidRPr="00CB7DB2" w14:paraId="23851776" w14:textId="77777777" w:rsidTr="00196946">
        <w:trPr>
          <w:trHeight w:val="761"/>
        </w:trPr>
        <w:tc>
          <w:tcPr>
            <w:tcW w:w="6912" w:type="dxa"/>
            <w:shd w:val="clear" w:color="auto" w:fill="auto"/>
            <w:vAlign w:val="center"/>
          </w:tcPr>
          <w:p w14:paraId="129D63D4" w14:textId="0F0C209E" w:rsidR="00D43444" w:rsidRPr="00196946" w:rsidRDefault="00F4631D" w:rsidP="006B0366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eastAsia="zh-TW"/>
              </w:rPr>
            </w:pPr>
            <w:r w:rsidRPr="00196946">
              <w:rPr>
                <w:rFonts w:asciiTheme="minorHAnsi" w:hAnsiTheme="minorHAnsi" w:cstheme="minorHAnsi"/>
                <w:lang w:eastAsia="zh-TW"/>
              </w:rPr>
              <w:t xml:space="preserve">Do you have an established Quality Management system that complies with the </w:t>
            </w:r>
            <w:r w:rsidR="00D963AD" w:rsidRPr="00196946">
              <w:rPr>
                <w:rFonts w:asciiTheme="minorHAnsi" w:hAnsiTheme="minorHAnsi" w:cstheme="minorHAnsi"/>
                <w:lang w:eastAsia="zh-TW"/>
              </w:rPr>
              <w:t>G</w:t>
            </w:r>
            <w:r w:rsidRPr="00196946">
              <w:rPr>
                <w:rFonts w:asciiTheme="minorHAnsi" w:hAnsiTheme="minorHAnsi" w:cstheme="minorHAnsi"/>
                <w:lang w:eastAsia="zh-TW"/>
              </w:rPr>
              <w:t>CP guidelines and all applicable international / local</w:t>
            </w:r>
            <w:r w:rsidR="00D43444" w:rsidRPr="00196946">
              <w:rPr>
                <w:rFonts w:asciiTheme="minorHAnsi" w:hAnsiTheme="minorHAnsi" w:cstheme="minorHAnsi"/>
                <w:lang w:eastAsia="zh-TW"/>
              </w:rPr>
              <w:t xml:space="preserve"> </w:t>
            </w:r>
            <w:r w:rsidRPr="00196946">
              <w:rPr>
                <w:rFonts w:asciiTheme="minorHAnsi" w:hAnsiTheme="minorHAnsi" w:cstheme="minorHAnsi"/>
                <w:lang w:eastAsia="zh-TW"/>
              </w:rPr>
              <w:t xml:space="preserve">regulations? </w:t>
            </w:r>
          </w:p>
        </w:tc>
        <w:tc>
          <w:tcPr>
            <w:tcW w:w="8080" w:type="dxa"/>
            <w:gridSpan w:val="5"/>
            <w:vAlign w:val="center"/>
          </w:tcPr>
          <w:p w14:paraId="3B0B74D0" w14:textId="19BCE7F1" w:rsidR="001D17F3" w:rsidRPr="00196946" w:rsidRDefault="00EF18EF" w:rsidP="00D43444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75227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B822FE" w:rsidRPr="00196946">
              <w:rPr>
                <w:rFonts w:asciiTheme="minorHAnsi" w:hAnsiTheme="minorHAnsi" w:cstheme="minorHAnsi"/>
                <w:lang w:eastAsia="ja-JP"/>
              </w:rPr>
              <w:t xml:space="preserve">Yes </w:t>
            </w:r>
            <w:r w:rsidR="00B822FE" w:rsidRPr="00196946">
              <w:rPr>
                <w:rFonts w:asciiTheme="minorHAnsi" w:hAnsiTheme="minorHAnsi" w:cstheme="minorHAnsi"/>
              </w:rPr>
              <w:t xml:space="preserve"> </w:t>
            </w:r>
          </w:p>
          <w:p w14:paraId="5DA87B0A" w14:textId="75FB4C07" w:rsidR="00D43444" w:rsidRPr="00196946" w:rsidRDefault="00EF18EF" w:rsidP="00D43444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4034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1D17F3" w:rsidRPr="00196946">
              <w:rPr>
                <w:rFonts w:asciiTheme="minorHAnsi" w:hAnsiTheme="minorHAnsi" w:cstheme="minorHAnsi"/>
                <w:lang w:eastAsia="ja-JP"/>
              </w:rPr>
              <w:t>No</w:t>
            </w:r>
            <w:r w:rsidR="001D17F3" w:rsidRPr="00196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23DA1" w:rsidRPr="00CB7DB2" w14:paraId="7CDFEE4F" w14:textId="77777777" w:rsidTr="00196946">
        <w:trPr>
          <w:trHeight w:val="761"/>
        </w:trPr>
        <w:tc>
          <w:tcPr>
            <w:tcW w:w="6912" w:type="dxa"/>
            <w:shd w:val="clear" w:color="auto" w:fill="auto"/>
            <w:vAlign w:val="center"/>
          </w:tcPr>
          <w:p w14:paraId="43E1C1C4" w14:textId="62BE55D3" w:rsidR="00023DA1" w:rsidRPr="00196946" w:rsidRDefault="00F4631D" w:rsidP="00745CAB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 xml:space="preserve">Do you provide a 24 hour </w:t>
            </w:r>
            <w:proofErr w:type="spellStart"/>
            <w:r w:rsidRPr="00196946">
              <w:rPr>
                <w:rFonts w:asciiTheme="minorHAnsi" w:hAnsiTheme="minorHAnsi" w:cstheme="minorHAnsi"/>
              </w:rPr>
              <w:t>unblinding</w:t>
            </w:r>
            <w:proofErr w:type="spellEnd"/>
            <w:r w:rsidRPr="00196946">
              <w:rPr>
                <w:rFonts w:asciiTheme="minorHAnsi" w:hAnsiTheme="minorHAnsi" w:cstheme="minorHAnsi"/>
              </w:rPr>
              <w:t xml:space="preserve"> service</w:t>
            </w:r>
            <w:r w:rsidR="00023DA1" w:rsidRPr="0019694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080" w:type="dxa"/>
            <w:gridSpan w:val="5"/>
            <w:vAlign w:val="center"/>
          </w:tcPr>
          <w:p w14:paraId="46D34303" w14:textId="2BAE3D36" w:rsidR="00023DA1" w:rsidRPr="00196946" w:rsidRDefault="00EF18EF" w:rsidP="00023DA1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12977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B822FE" w:rsidRPr="00196946">
              <w:rPr>
                <w:rFonts w:asciiTheme="minorHAnsi" w:hAnsiTheme="minorHAnsi" w:cstheme="minorHAnsi"/>
                <w:lang w:eastAsia="ja-JP"/>
              </w:rPr>
              <w:t>Yes</w:t>
            </w:r>
          </w:p>
          <w:p w14:paraId="77A12A47" w14:textId="7AD16C97" w:rsidR="00023DA1" w:rsidRPr="00196946" w:rsidRDefault="00EF18EF" w:rsidP="00645FF1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8298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D25F44" w:rsidRPr="00196946">
              <w:rPr>
                <w:rFonts w:asciiTheme="minorHAnsi" w:hAnsiTheme="minorHAnsi" w:cstheme="minorHAnsi"/>
                <w:lang w:eastAsia="ja-JP"/>
              </w:rPr>
              <w:t>No</w:t>
            </w:r>
            <w:r w:rsidR="00D25F44" w:rsidRPr="00196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C7D8D" w:rsidRPr="00CB7DB2" w14:paraId="24A51923" w14:textId="77777777" w:rsidTr="00196946">
        <w:trPr>
          <w:trHeight w:val="645"/>
        </w:trPr>
        <w:tc>
          <w:tcPr>
            <w:tcW w:w="6912" w:type="dxa"/>
            <w:shd w:val="clear" w:color="auto" w:fill="auto"/>
            <w:vAlign w:val="center"/>
          </w:tcPr>
          <w:p w14:paraId="35C64B1B" w14:textId="3AA88A60" w:rsidR="00BC7D8D" w:rsidRPr="00196946" w:rsidRDefault="00BC7D8D" w:rsidP="008146E9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A</w:t>
            </w:r>
            <w:r w:rsidR="008146E9" w:rsidRPr="00196946">
              <w:rPr>
                <w:rFonts w:asciiTheme="minorHAnsi" w:hAnsiTheme="minorHAnsi" w:cstheme="minorHAnsi"/>
              </w:rPr>
              <w:t>re</w:t>
            </w:r>
            <w:r w:rsidR="003439D2" w:rsidRPr="00196946">
              <w:rPr>
                <w:rFonts w:asciiTheme="minorHAnsi" w:hAnsiTheme="minorHAnsi" w:cstheme="minorHAnsi"/>
              </w:rPr>
              <w:t xml:space="preserve"> </w:t>
            </w:r>
            <w:r w:rsidRPr="00196946">
              <w:rPr>
                <w:rFonts w:asciiTheme="minorHAnsi" w:hAnsiTheme="minorHAnsi" w:cstheme="minorHAnsi"/>
              </w:rPr>
              <w:t xml:space="preserve">you </w:t>
            </w:r>
            <w:r w:rsidR="008146E9" w:rsidRPr="00196946">
              <w:rPr>
                <w:rFonts w:asciiTheme="minorHAnsi" w:hAnsiTheme="minorHAnsi" w:cstheme="minorHAnsi"/>
              </w:rPr>
              <w:t>able</w:t>
            </w:r>
            <w:r w:rsidR="00075EBA" w:rsidRPr="00196946">
              <w:rPr>
                <w:rFonts w:asciiTheme="minorHAnsi" w:hAnsiTheme="minorHAnsi" w:cstheme="minorHAnsi"/>
              </w:rPr>
              <w:t xml:space="preserve"> </w:t>
            </w:r>
            <w:r w:rsidRPr="00196946">
              <w:rPr>
                <w:rFonts w:asciiTheme="minorHAnsi" w:hAnsiTheme="minorHAnsi" w:cstheme="minorHAnsi"/>
              </w:rPr>
              <w:t>to provide a list of your SOPs and supply those requested by the sponsor</w:t>
            </w:r>
            <w:r w:rsidR="005F66A0" w:rsidRPr="00196946">
              <w:rPr>
                <w:rFonts w:asciiTheme="minorHAnsi" w:hAnsiTheme="minorHAnsi" w:cstheme="minorHAnsi"/>
              </w:rPr>
              <w:t xml:space="preserve"> for review</w:t>
            </w:r>
            <w:r w:rsidR="008146E9" w:rsidRPr="00196946">
              <w:rPr>
                <w:rFonts w:asciiTheme="minorHAnsi" w:hAnsiTheme="minorHAnsi" w:cstheme="minorHAnsi"/>
              </w:rPr>
              <w:t>?</w:t>
            </w:r>
            <w:r w:rsidR="005F66A0" w:rsidRPr="001969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80" w:type="dxa"/>
            <w:gridSpan w:val="5"/>
            <w:vAlign w:val="center"/>
          </w:tcPr>
          <w:p w14:paraId="133C0EC6" w14:textId="0170664F" w:rsidR="00BC7D8D" w:rsidRPr="00196946" w:rsidRDefault="00EF18EF" w:rsidP="0035540A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53636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B822FE" w:rsidRPr="00196946">
              <w:rPr>
                <w:rFonts w:asciiTheme="minorHAnsi" w:hAnsiTheme="minorHAnsi" w:cstheme="minorHAnsi"/>
                <w:lang w:eastAsia="ja-JP"/>
              </w:rPr>
              <w:t xml:space="preserve">Yes </w:t>
            </w:r>
            <w:r w:rsidR="00B822FE" w:rsidRPr="00196946">
              <w:rPr>
                <w:rFonts w:asciiTheme="minorHAnsi" w:hAnsiTheme="minorHAnsi" w:cstheme="minorHAnsi"/>
              </w:rPr>
              <w:t xml:space="preserve"> </w:t>
            </w:r>
          </w:p>
          <w:p w14:paraId="020F6BBE" w14:textId="1D6D40C7" w:rsidR="0035540A" w:rsidRPr="00196946" w:rsidRDefault="00EF18EF" w:rsidP="00745CAB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9213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35540A" w:rsidRPr="00196946">
              <w:rPr>
                <w:rFonts w:asciiTheme="minorHAnsi" w:hAnsiTheme="minorHAnsi" w:cstheme="minorHAnsi"/>
                <w:lang w:eastAsia="ja-JP"/>
              </w:rPr>
              <w:t>No</w:t>
            </w:r>
            <w:r w:rsidR="0035540A" w:rsidRPr="00196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66A0" w:rsidRPr="00CB7DB2" w14:paraId="17830B9C" w14:textId="77777777" w:rsidTr="00196946">
        <w:trPr>
          <w:trHeight w:val="645"/>
        </w:trPr>
        <w:tc>
          <w:tcPr>
            <w:tcW w:w="6912" w:type="dxa"/>
            <w:shd w:val="clear" w:color="auto" w:fill="auto"/>
            <w:vAlign w:val="center"/>
          </w:tcPr>
          <w:p w14:paraId="6CC227A2" w14:textId="77777777" w:rsidR="005F66A0" w:rsidRPr="00196946" w:rsidRDefault="005F66A0" w:rsidP="005F66A0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Will you be implementing an electronic or paper TMF for this trial?</w:t>
            </w:r>
          </w:p>
        </w:tc>
        <w:tc>
          <w:tcPr>
            <w:tcW w:w="8080" w:type="dxa"/>
            <w:gridSpan w:val="5"/>
            <w:vAlign w:val="center"/>
          </w:tcPr>
          <w:p w14:paraId="6F77737A" w14:textId="0A59A7F7" w:rsidR="008146E9" w:rsidRPr="00196946" w:rsidRDefault="00EF18EF" w:rsidP="00814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87066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8146E9" w:rsidRPr="00196946">
              <w:rPr>
                <w:rFonts w:asciiTheme="minorHAnsi" w:hAnsiTheme="minorHAnsi" w:cstheme="minorHAnsi"/>
                <w:lang w:eastAsia="ja-JP"/>
              </w:rPr>
              <w:t xml:space="preserve">Paper </w:t>
            </w:r>
            <w:r w:rsidR="008146E9" w:rsidRPr="00196946">
              <w:rPr>
                <w:rFonts w:asciiTheme="minorHAnsi" w:hAnsiTheme="minorHAnsi" w:cstheme="minorHAnsi"/>
              </w:rPr>
              <w:t xml:space="preserve"> </w:t>
            </w:r>
          </w:p>
          <w:p w14:paraId="5495F273" w14:textId="60F20EFF" w:rsidR="005F66A0" w:rsidRPr="00196946" w:rsidRDefault="00EF18EF" w:rsidP="008146E9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0536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8146E9" w:rsidRPr="00196946">
              <w:rPr>
                <w:rFonts w:asciiTheme="minorHAnsi" w:hAnsiTheme="minorHAnsi" w:cstheme="minorHAnsi"/>
                <w:lang w:eastAsia="ja-JP"/>
              </w:rPr>
              <w:t>eTMF</w:t>
            </w:r>
          </w:p>
        </w:tc>
      </w:tr>
      <w:tr w:rsidR="006B0366" w:rsidRPr="00CB7DB2" w14:paraId="3E662BBB" w14:textId="77777777" w:rsidTr="00196946">
        <w:trPr>
          <w:trHeight w:val="645"/>
        </w:trPr>
        <w:tc>
          <w:tcPr>
            <w:tcW w:w="6912" w:type="dxa"/>
            <w:shd w:val="clear" w:color="auto" w:fill="auto"/>
            <w:vAlign w:val="center"/>
          </w:tcPr>
          <w:p w14:paraId="19610D61" w14:textId="77777777" w:rsidR="006B0366" w:rsidRPr="00196946" w:rsidRDefault="006B0366" w:rsidP="005F66A0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Can you provide your standard TMF structure for review?</w:t>
            </w:r>
          </w:p>
        </w:tc>
        <w:tc>
          <w:tcPr>
            <w:tcW w:w="8080" w:type="dxa"/>
            <w:gridSpan w:val="5"/>
            <w:vAlign w:val="center"/>
          </w:tcPr>
          <w:p w14:paraId="3B4B146F" w14:textId="01917130" w:rsidR="006B0366" w:rsidRPr="00196946" w:rsidRDefault="00EF18EF" w:rsidP="006B0366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0439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6B0366" w:rsidRPr="00196946">
              <w:rPr>
                <w:rFonts w:asciiTheme="minorHAnsi" w:hAnsiTheme="minorHAnsi" w:cstheme="minorHAnsi"/>
                <w:lang w:eastAsia="ja-JP"/>
              </w:rPr>
              <w:t xml:space="preserve">Yes </w:t>
            </w:r>
            <w:r w:rsidR="006B0366" w:rsidRPr="00196946">
              <w:rPr>
                <w:rFonts w:asciiTheme="minorHAnsi" w:hAnsiTheme="minorHAnsi" w:cstheme="minorHAnsi"/>
              </w:rPr>
              <w:t xml:space="preserve"> </w:t>
            </w:r>
          </w:p>
          <w:p w14:paraId="4A5BCA21" w14:textId="660520E0" w:rsidR="006B0366" w:rsidRPr="00196946" w:rsidRDefault="00EF18EF" w:rsidP="006B0366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18660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6B0366" w:rsidRPr="00196946">
              <w:rPr>
                <w:rFonts w:asciiTheme="minorHAnsi" w:hAnsiTheme="minorHAnsi" w:cstheme="minorHAnsi"/>
                <w:lang w:eastAsia="ja-JP"/>
              </w:rPr>
              <w:t>No</w:t>
            </w:r>
          </w:p>
        </w:tc>
      </w:tr>
      <w:tr w:rsidR="00836902" w:rsidRPr="00CB7DB2" w14:paraId="6EAB483C" w14:textId="77777777" w:rsidTr="00196946">
        <w:trPr>
          <w:trHeight w:val="645"/>
        </w:trPr>
        <w:tc>
          <w:tcPr>
            <w:tcW w:w="6912" w:type="dxa"/>
            <w:shd w:val="clear" w:color="auto" w:fill="auto"/>
            <w:vAlign w:val="center"/>
          </w:tcPr>
          <w:p w14:paraId="15350DE8" w14:textId="439445D9" w:rsidR="00836902" w:rsidRPr="00196946" w:rsidRDefault="003F3C79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Are you able to complete the</w:t>
            </w:r>
            <w:r w:rsidR="00836902" w:rsidRPr="00196946">
              <w:rPr>
                <w:rFonts w:asciiTheme="minorHAnsi" w:hAnsiTheme="minorHAnsi" w:cstheme="minorHAnsi"/>
              </w:rPr>
              <w:t xml:space="preserve"> </w:t>
            </w:r>
            <w:r w:rsidRPr="00196946">
              <w:rPr>
                <w:rFonts w:asciiTheme="minorHAnsi" w:hAnsiTheme="minorHAnsi" w:cstheme="minorHAnsi"/>
              </w:rPr>
              <w:t xml:space="preserve">End of Study </w:t>
            </w:r>
            <w:r w:rsidR="00DD550C">
              <w:rPr>
                <w:rFonts w:asciiTheme="minorHAnsi" w:hAnsiTheme="minorHAnsi" w:cstheme="minorHAnsi"/>
              </w:rPr>
              <w:t>Results R</w:t>
            </w:r>
            <w:r w:rsidR="00836902" w:rsidRPr="00196946">
              <w:rPr>
                <w:rFonts w:asciiTheme="minorHAnsi" w:hAnsiTheme="minorHAnsi" w:cstheme="minorHAnsi"/>
              </w:rPr>
              <w:t>eport</w:t>
            </w:r>
            <w:r w:rsidRPr="00196946">
              <w:rPr>
                <w:rFonts w:asciiTheme="minorHAnsi" w:hAnsiTheme="minorHAnsi" w:cstheme="minorHAnsi"/>
              </w:rPr>
              <w:t xml:space="preserve"> on </w:t>
            </w:r>
            <w:r w:rsidR="00DD550C">
              <w:rPr>
                <w:rFonts w:asciiTheme="minorHAnsi" w:hAnsiTheme="minorHAnsi" w:cstheme="minorHAnsi"/>
              </w:rPr>
              <w:t>the</w:t>
            </w:r>
            <w:r w:rsidR="00EC73B3" w:rsidRPr="00196946">
              <w:rPr>
                <w:rFonts w:asciiTheme="minorHAnsi" w:hAnsiTheme="minorHAnsi" w:cstheme="minorHAnsi"/>
              </w:rPr>
              <w:t xml:space="preserve"> trial registry</w:t>
            </w:r>
            <w:r w:rsidR="00836902" w:rsidRPr="00196946">
              <w:rPr>
                <w:rFonts w:asciiTheme="minorHAnsi" w:hAnsiTheme="minorHAnsi" w:cstheme="minorHAnsi"/>
              </w:rPr>
              <w:t>?</w:t>
            </w:r>
            <w:r w:rsidR="00B50F43" w:rsidRPr="001969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80" w:type="dxa"/>
            <w:gridSpan w:val="5"/>
            <w:vAlign w:val="center"/>
          </w:tcPr>
          <w:p w14:paraId="2F632931" w14:textId="070BC431" w:rsidR="003F3C79" w:rsidRPr="00196946" w:rsidRDefault="00EF18EF" w:rsidP="003F3C79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0294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3F3C79" w:rsidRPr="00196946">
              <w:rPr>
                <w:rFonts w:asciiTheme="minorHAnsi" w:hAnsiTheme="minorHAnsi" w:cstheme="minorHAnsi"/>
                <w:lang w:eastAsia="ja-JP"/>
              </w:rPr>
              <w:t xml:space="preserve">Yes </w:t>
            </w:r>
            <w:r w:rsidR="003F3C79" w:rsidRPr="00196946">
              <w:rPr>
                <w:rFonts w:asciiTheme="minorHAnsi" w:hAnsiTheme="minorHAnsi" w:cstheme="minorHAnsi"/>
              </w:rPr>
              <w:t xml:space="preserve"> </w:t>
            </w:r>
          </w:p>
          <w:p w14:paraId="0A300137" w14:textId="4F813EFE" w:rsidR="00836902" w:rsidRPr="00196946" w:rsidRDefault="00EF18EF" w:rsidP="00745CAB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136208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3F3C79" w:rsidRPr="00196946">
              <w:rPr>
                <w:rFonts w:asciiTheme="minorHAnsi" w:hAnsiTheme="minorHAnsi" w:cstheme="minorHAnsi"/>
                <w:lang w:eastAsia="ja-JP"/>
              </w:rPr>
              <w:t>No</w:t>
            </w:r>
          </w:p>
        </w:tc>
      </w:tr>
      <w:tr w:rsidR="00836902" w:rsidRPr="00CB7DB2" w14:paraId="69850AED" w14:textId="77777777" w:rsidTr="00196946">
        <w:trPr>
          <w:trHeight w:val="645"/>
        </w:trPr>
        <w:tc>
          <w:tcPr>
            <w:tcW w:w="6912" w:type="dxa"/>
            <w:shd w:val="clear" w:color="auto" w:fill="auto"/>
            <w:vAlign w:val="center"/>
          </w:tcPr>
          <w:p w14:paraId="3BFF1AE9" w14:textId="77777777" w:rsidR="00836902" w:rsidRPr="00196946" w:rsidRDefault="00836902" w:rsidP="0035540A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 xml:space="preserve">How will you transfer the study data to the Sponsor at the end of trial? </w:t>
            </w:r>
          </w:p>
        </w:tc>
        <w:tc>
          <w:tcPr>
            <w:tcW w:w="8080" w:type="dxa"/>
            <w:gridSpan w:val="5"/>
            <w:vAlign w:val="center"/>
          </w:tcPr>
          <w:p w14:paraId="44B832E3" w14:textId="77777777" w:rsidR="00836902" w:rsidRPr="00196946" w:rsidRDefault="00EC73B3" w:rsidP="004B71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B46FD" w:rsidRPr="00CB7DB2" w14:paraId="3504EA4B" w14:textId="77777777" w:rsidTr="00196946">
        <w:trPr>
          <w:trHeight w:val="405"/>
        </w:trPr>
        <w:tc>
          <w:tcPr>
            <w:tcW w:w="6912" w:type="dxa"/>
            <w:shd w:val="clear" w:color="auto" w:fill="auto"/>
            <w:vAlign w:val="center"/>
          </w:tcPr>
          <w:p w14:paraId="3001057C" w14:textId="77777777" w:rsidR="00CB46FD" w:rsidRPr="00196946" w:rsidRDefault="009F54CB" w:rsidP="004B71A2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Can you provide a summary of your most recent audit?</w:t>
            </w:r>
          </w:p>
        </w:tc>
        <w:tc>
          <w:tcPr>
            <w:tcW w:w="8080" w:type="dxa"/>
            <w:gridSpan w:val="5"/>
            <w:vAlign w:val="center"/>
          </w:tcPr>
          <w:p w14:paraId="323C224A" w14:textId="5703434C" w:rsidR="0035540A" w:rsidRPr="00196946" w:rsidRDefault="00EF18EF" w:rsidP="004B71A2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32972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B822FE" w:rsidRPr="00196946">
              <w:rPr>
                <w:rFonts w:asciiTheme="minorHAnsi" w:hAnsiTheme="minorHAnsi" w:cstheme="minorHAnsi"/>
                <w:lang w:eastAsia="ja-JP"/>
              </w:rPr>
              <w:t>Yes</w:t>
            </w:r>
          </w:p>
          <w:p w14:paraId="47FC4C38" w14:textId="477C63E5" w:rsidR="00CB46FD" w:rsidRPr="00196946" w:rsidRDefault="00EF18EF" w:rsidP="00745CAB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13070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35540A" w:rsidRPr="00196946">
              <w:rPr>
                <w:rFonts w:asciiTheme="minorHAnsi" w:hAnsiTheme="minorHAnsi" w:cstheme="minorHAnsi"/>
                <w:lang w:eastAsia="ja-JP"/>
              </w:rPr>
              <w:t>No</w:t>
            </w:r>
            <w:r w:rsidR="0035540A" w:rsidRPr="00196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B0366" w:rsidRPr="00CB7DB2" w14:paraId="33883867" w14:textId="77777777" w:rsidTr="00196946">
        <w:trPr>
          <w:trHeight w:val="405"/>
        </w:trPr>
        <w:tc>
          <w:tcPr>
            <w:tcW w:w="6912" w:type="dxa"/>
            <w:shd w:val="clear" w:color="auto" w:fill="auto"/>
            <w:vAlign w:val="center"/>
          </w:tcPr>
          <w:p w14:paraId="189D12F2" w14:textId="77777777" w:rsidR="006B0366" w:rsidRPr="00196946" w:rsidRDefault="006B0366" w:rsidP="004B71A2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lastRenderedPageBreak/>
              <w:t>Are you happy for UCL to undertake a systems audit prior to selection?</w:t>
            </w:r>
          </w:p>
        </w:tc>
        <w:tc>
          <w:tcPr>
            <w:tcW w:w="8080" w:type="dxa"/>
            <w:gridSpan w:val="5"/>
            <w:vAlign w:val="center"/>
          </w:tcPr>
          <w:p w14:paraId="5CEC7D44" w14:textId="4356612A" w:rsidR="006B0366" w:rsidRPr="00196946" w:rsidRDefault="00EF18EF" w:rsidP="006B0366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50790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6B0366" w:rsidRPr="00196946">
              <w:rPr>
                <w:rFonts w:asciiTheme="minorHAnsi" w:hAnsiTheme="minorHAnsi" w:cstheme="minorHAnsi"/>
                <w:lang w:eastAsia="ja-JP"/>
              </w:rPr>
              <w:t xml:space="preserve">Yes </w:t>
            </w:r>
            <w:r w:rsidR="006B0366" w:rsidRPr="00196946">
              <w:rPr>
                <w:rFonts w:asciiTheme="minorHAnsi" w:hAnsiTheme="minorHAnsi" w:cstheme="minorHAnsi"/>
              </w:rPr>
              <w:t xml:space="preserve"> </w:t>
            </w:r>
          </w:p>
          <w:p w14:paraId="778E921C" w14:textId="034C649D" w:rsidR="006B0366" w:rsidRPr="00196946" w:rsidRDefault="00EF18EF" w:rsidP="006B0366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149144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6B0366" w:rsidRPr="00196946">
              <w:rPr>
                <w:rFonts w:asciiTheme="minorHAnsi" w:hAnsiTheme="minorHAnsi" w:cstheme="minorHAnsi"/>
                <w:lang w:eastAsia="ja-JP"/>
              </w:rPr>
              <w:t>No</w:t>
            </w:r>
          </w:p>
        </w:tc>
      </w:tr>
      <w:tr w:rsidR="005F72DA" w:rsidRPr="00CB7DB2" w14:paraId="662442FF" w14:textId="77777777" w:rsidTr="00196946">
        <w:trPr>
          <w:trHeight w:val="405"/>
        </w:trPr>
        <w:tc>
          <w:tcPr>
            <w:tcW w:w="6912" w:type="dxa"/>
            <w:shd w:val="clear" w:color="auto" w:fill="auto"/>
            <w:vAlign w:val="center"/>
          </w:tcPr>
          <w:p w14:paraId="0BE8A78E" w14:textId="77777777" w:rsidR="005F72DA" w:rsidRPr="00196946" w:rsidRDefault="005F72DA" w:rsidP="004B71A2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Have you gone through a GCP MHRA inspection?</w:t>
            </w:r>
          </w:p>
        </w:tc>
        <w:tc>
          <w:tcPr>
            <w:tcW w:w="8080" w:type="dxa"/>
            <w:gridSpan w:val="5"/>
            <w:vAlign w:val="center"/>
          </w:tcPr>
          <w:p w14:paraId="7770A7C8" w14:textId="288A841C" w:rsidR="005F72DA" w:rsidRPr="00196946" w:rsidRDefault="00EF18EF" w:rsidP="004B71A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8006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B822FE" w:rsidRPr="00196946">
              <w:rPr>
                <w:rFonts w:asciiTheme="minorHAnsi" w:hAnsiTheme="minorHAnsi" w:cstheme="minorHAnsi"/>
                <w:lang w:eastAsia="ja-JP"/>
              </w:rPr>
              <w:t xml:space="preserve">Yes </w:t>
            </w:r>
            <w:r w:rsidR="00B822FE" w:rsidRPr="00196946">
              <w:rPr>
                <w:rFonts w:asciiTheme="minorHAnsi" w:hAnsiTheme="minorHAnsi" w:cstheme="minorHAnsi"/>
              </w:rPr>
              <w:t xml:space="preserve"> </w:t>
            </w:r>
          </w:p>
          <w:p w14:paraId="37E1A283" w14:textId="6ECA3C97" w:rsidR="003F3C79" w:rsidRPr="00196946" w:rsidRDefault="00EF18EF" w:rsidP="00745CAB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2059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3F3C79" w:rsidRPr="00196946">
              <w:rPr>
                <w:rFonts w:asciiTheme="minorHAnsi" w:hAnsiTheme="minorHAnsi" w:cstheme="minorHAnsi"/>
                <w:lang w:eastAsia="ja-JP"/>
              </w:rPr>
              <w:t>No</w:t>
            </w:r>
          </w:p>
        </w:tc>
      </w:tr>
      <w:tr w:rsidR="005F72DA" w:rsidRPr="00CB7DB2" w14:paraId="788E5ABA" w14:textId="77777777" w:rsidTr="00196946">
        <w:trPr>
          <w:trHeight w:val="405"/>
        </w:trPr>
        <w:tc>
          <w:tcPr>
            <w:tcW w:w="6912" w:type="dxa"/>
            <w:shd w:val="clear" w:color="auto" w:fill="auto"/>
            <w:vAlign w:val="center"/>
          </w:tcPr>
          <w:p w14:paraId="182B0E73" w14:textId="77777777" w:rsidR="005F72DA" w:rsidRPr="00196946" w:rsidRDefault="005F72DA" w:rsidP="004B71A2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</w:rPr>
              <w:t>Have you reported “urgent safety measures” or serious breaches to the MHRA /sponsor in the past?</w:t>
            </w:r>
          </w:p>
        </w:tc>
        <w:tc>
          <w:tcPr>
            <w:tcW w:w="8080" w:type="dxa"/>
            <w:gridSpan w:val="5"/>
            <w:vAlign w:val="center"/>
          </w:tcPr>
          <w:p w14:paraId="46D61523" w14:textId="1D939D9A" w:rsidR="0035540A" w:rsidRPr="00196946" w:rsidRDefault="00EF18EF" w:rsidP="0035540A">
            <w:pPr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8476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3E" w:rsidRPr="00476A96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B822FE" w:rsidRPr="00196946">
              <w:rPr>
                <w:rFonts w:asciiTheme="minorHAnsi" w:hAnsiTheme="minorHAnsi" w:cstheme="minorHAnsi"/>
                <w:lang w:eastAsia="ja-JP"/>
              </w:rPr>
              <w:t>Yes</w:t>
            </w:r>
          </w:p>
          <w:p w14:paraId="1DF5C4DF" w14:textId="5E7F804B" w:rsidR="005F72DA" w:rsidRPr="00196946" w:rsidRDefault="00EF18EF" w:rsidP="0035540A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szCs w:val="20"/>
                </w:rPr>
                <w:id w:val="-110865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E3E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71B3E" w:rsidRPr="00476A96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35540A" w:rsidRPr="00196946">
              <w:rPr>
                <w:rFonts w:asciiTheme="minorHAnsi" w:hAnsiTheme="minorHAnsi" w:cstheme="minorHAnsi"/>
                <w:lang w:eastAsia="ja-JP"/>
              </w:rPr>
              <w:t>No</w:t>
            </w:r>
            <w:r w:rsidR="0035540A" w:rsidRPr="00196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72DA" w:rsidRPr="00CB7DB2" w14:paraId="679E9E2D" w14:textId="77777777" w:rsidTr="00196946">
        <w:trPr>
          <w:trHeight w:val="668"/>
        </w:trPr>
        <w:tc>
          <w:tcPr>
            <w:tcW w:w="6912" w:type="dxa"/>
            <w:shd w:val="clear" w:color="auto" w:fill="auto"/>
            <w:vAlign w:val="center"/>
          </w:tcPr>
          <w:p w14:paraId="083B88DC" w14:textId="7B37B34E" w:rsidR="005F72DA" w:rsidRPr="00196946" w:rsidRDefault="0069144E" w:rsidP="00C9241F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color w:val="FF0000"/>
              </w:rPr>
              <w:t>[Add additional trial specific questions as needed</w:t>
            </w:r>
            <w:r w:rsidR="00010A10" w:rsidRPr="00196946">
              <w:rPr>
                <w:rFonts w:asciiTheme="minorHAnsi" w:hAnsiTheme="minorHAnsi" w:cstheme="minorHAnsi"/>
                <w:color w:val="FF0000"/>
              </w:rPr>
              <w:t xml:space="preserve">, </w:t>
            </w:r>
            <w:r w:rsidR="00010A10" w:rsidRPr="00196946">
              <w:rPr>
                <w:rFonts w:asciiTheme="minorHAnsi" w:hAnsiTheme="minorHAnsi" w:cstheme="minorHAnsi"/>
                <w:i/>
                <w:color w:val="FF0000"/>
              </w:rPr>
              <w:t>or delete this row</w:t>
            </w:r>
            <w:r w:rsidRPr="00196946">
              <w:rPr>
                <w:rFonts w:asciiTheme="minorHAnsi" w:hAnsiTheme="minorHAnsi" w:cstheme="minorHAnsi"/>
                <w:color w:val="FF0000"/>
              </w:rPr>
              <w:t>]</w:t>
            </w:r>
          </w:p>
        </w:tc>
        <w:tc>
          <w:tcPr>
            <w:tcW w:w="8080" w:type="dxa"/>
            <w:gridSpan w:val="5"/>
            <w:vAlign w:val="center"/>
          </w:tcPr>
          <w:p w14:paraId="6EF27C7C" w14:textId="366EF7BF" w:rsidR="001D17F3" w:rsidRPr="00196946" w:rsidRDefault="001D17F3" w:rsidP="001D17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E0E86FA" w14:textId="77777777" w:rsidR="0059757F" w:rsidRPr="00196946" w:rsidRDefault="0059757F" w:rsidP="0059757F">
      <w:pPr>
        <w:spacing w:after="0" w:line="240" w:lineRule="auto"/>
        <w:jc w:val="center"/>
        <w:rPr>
          <w:rFonts w:asciiTheme="minorHAnsi" w:hAnsiTheme="minorHAnsi" w:cstheme="minorHAnsi"/>
          <w:iCs/>
          <w:sz w:val="8"/>
          <w:lang w:val="en-US"/>
        </w:rPr>
      </w:pPr>
    </w:p>
    <w:p w14:paraId="1E5CF61F" w14:textId="77777777" w:rsidR="00680008" w:rsidRPr="00196946" w:rsidRDefault="00680008" w:rsidP="00991EFE">
      <w:pPr>
        <w:spacing w:after="0" w:line="240" w:lineRule="auto"/>
        <w:jc w:val="center"/>
        <w:rPr>
          <w:rFonts w:asciiTheme="minorHAnsi" w:hAnsiTheme="minorHAnsi" w:cstheme="minorHAnsi"/>
          <w:iCs/>
          <w:sz w:val="20"/>
          <w:lang w:val="en-US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19"/>
        <w:gridCol w:w="1276"/>
        <w:gridCol w:w="4820"/>
        <w:gridCol w:w="850"/>
        <w:gridCol w:w="2268"/>
      </w:tblGrid>
      <w:tr w:rsidR="00DF1FC5" w:rsidRPr="00CB7DB2" w14:paraId="06971D09" w14:textId="77777777" w:rsidTr="00196946">
        <w:trPr>
          <w:trHeight w:val="454"/>
        </w:trPr>
        <w:tc>
          <w:tcPr>
            <w:tcW w:w="14997" w:type="dxa"/>
            <w:gridSpan w:val="6"/>
            <w:shd w:val="clear" w:color="auto" w:fill="auto"/>
            <w:vAlign w:val="center"/>
          </w:tcPr>
          <w:p w14:paraId="6F5AB9CF" w14:textId="77777777" w:rsidR="00F80A4B" w:rsidRPr="00196946" w:rsidRDefault="00F80A4B" w:rsidP="0019694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b/>
              </w:rPr>
              <w:t>Completed by:</w:t>
            </w:r>
          </w:p>
        </w:tc>
      </w:tr>
      <w:tr w:rsidR="00DF1FC5" w:rsidRPr="00CB7DB2" w14:paraId="36C039AC" w14:textId="77777777" w:rsidTr="00196946">
        <w:trPr>
          <w:trHeight w:val="587"/>
        </w:trPr>
        <w:tc>
          <w:tcPr>
            <w:tcW w:w="964" w:type="dxa"/>
            <w:tcBorders>
              <w:right w:val="nil"/>
            </w:tcBorders>
            <w:shd w:val="clear" w:color="auto" w:fill="FFFFFF"/>
            <w:vAlign w:val="center"/>
          </w:tcPr>
          <w:p w14:paraId="6E4185DC" w14:textId="77777777" w:rsidR="00DF1FC5" w:rsidRPr="00196946" w:rsidRDefault="00DF1F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FFFFFF"/>
            <w:vAlign w:val="center"/>
          </w:tcPr>
          <w:p w14:paraId="62B92D79" w14:textId="77777777" w:rsidR="00DF1FC5" w:rsidRPr="00196946" w:rsidRDefault="00DF1FC5" w:rsidP="0019694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b/>
              </w:rPr>
              <w:t xml:space="preserve"> 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14:paraId="7512722A" w14:textId="77777777" w:rsidR="00DF1FC5" w:rsidRPr="00196946" w:rsidRDefault="00DF1F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b/>
              </w:rPr>
              <w:t xml:space="preserve">Position: 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FFFFF"/>
            <w:vAlign w:val="center"/>
          </w:tcPr>
          <w:p w14:paraId="5FB2B515" w14:textId="77777777" w:rsidR="00DF1FC5" w:rsidRPr="00196946" w:rsidRDefault="00DF1FC5" w:rsidP="0019694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  <w:vAlign w:val="center"/>
          </w:tcPr>
          <w:p w14:paraId="65D9E255" w14:textId="77777777" w:rsidR="00DF1FC5" w:rsidRPr="00196946" w:rsidRDefault="00DF1F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FFF"/>
            <w:vAlign w:val="center"/>
          </w:tcPr>
          <w:p w14:paraId="72CCD2CF" w14:textId="77777777" w:rsidR="00DF1FC5" w:rsidRPr="00196946" w:rsidRDefault="00DF1FC5" w:rsidP="0019694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77159AC" w14:textId="77777777" w:rsidR="00F80A4B" w:rsidRPr="00196946" w:rsidRDefault="00F80A4B" w:rsidP="00991EFE">
      <w:pPr>
        <w:spacing w:after="0" w:line="240" w:lineRule="auto"/>
        <w:jc w:val="center"/>
        <w:rPr>
          <w:rFonts w:asciiTheme="minorHAnsi" w:hAnsiTheme="minorHAnsi" w:cstheme="minorHAnsi"/>
          <w:iCs/>
          <w:lang w:val="en-US"/>
        </w:rPr>
      </w:pPr>
    </w:p>
    <w:p w14:paraId="2289DB53" w14:textId="77777777" w:rsidR="009D00C8" w:rsidRPr="00196946" w:rsidRDefault="009D00C8" w:rsidP="00991EFE">
      <w:pPr>
        <w:spacing w:after="0" w:line="240" w:lineRule="auto"/>
        <w:jc w:val="center"/>
        <w:rPr>
          <w:rFonts w:asciiTheme="minorHAnsi" w:hAnsiTheme="minorHAnsi" w:cstheme="minorHAnsi"/>
          <w:iCs/>
          <w:lang w:val="en-US"/>
        </w:rPr>
      </w:pPr>
    </w:p>
    <w:p w14:paraId="1DAFCFB4" w14:textId="77777777" w:rsidR="006062F7" w:rsidRPr="00196946" w:rsidRDefault="00113CBC" w:rsidP="00991EFE">
      <w:pPr>
        <w:spacing w:after="0" w:line="240" w:lineRule="auto"/>
        <w:jc w:val="center"/>
        <w:rPr>
          <w:rFonts w:asciiTheme="minorHAnsi" w:hAnsiTheme="minorHAnsi" w:cstheme="minorHAnsi"/>
          <w:iCs/>
          <w:lang w:val="en-US"/>
        </w:rPr>
      </w:pPr>
      <w:r w:rsidRPr="00196946">
        <w:rPr>
          <w:rFonts w:asciiTheme="minorHAnsi" w:hAnsiTheme="minorHAnsi" w:cstheme="minorHAnsi"/>
          <w:iCs/>
          <w:lang w:val="en-US"/>
        </w:rPr>
        <w:t>Please do not hesitate to contact us should you require any further information about the trial.</w:t>
      </w:r>
    </w:p>
    <w:p w14:paraId="698027DC" w14:textId="77777777" w:rsidR="006062F7" w:rsidRPr="00196946" w:rsidRDefault="006062F7" w:rsidP="006117B8">
      <w:pPr>
        <w:spacing w:after="0" w:line="240" w:lineRule="auto"/>
        <w:rPr>
          <w:rFonts w:asciiTheme="minorHAnsi" w:hAnsiTheme="minorHAnsi" w:cstheme="minorHAnsi"/>
          <w:iCs/>
          <w:lang w:val="en-US"/>
        </w:rPr>
      </w:pPr>
    </w:p>
    <w:p w14:paraId="560D362E" w14:textId="431C32DF" w:rsidR="009D00C8" w:rsidRPr="00196946" w:rsidRDefault="009D00C8" w:rsidP="00196946">
      <w:pPr>
        <w:spacing w:after="0" w:line="240" w:lineRule="auto"/>
        <w:rPr>
          <w:rFonts w:asciiTheme="minorHAnsi" w:hAnsiTheme="minorHAnsi" w:cstheme="minorHAnsi"/>
          <w:iCs/>
          <w:lang w:val="en-US"/>
        </w:rPr>
      </w:pPr>
    </w:p>
    <w:p w14:paraId="53E461A5" w14:textId="39C81010" w:rsidR="00F80A4B" w:rsidRDefault="009D00C8" w:rsidP="00196946">
      <w:pPr>
        <w:spacing w:after="0" w:line="240" w:lineRule="auto"/>
        <w:rPr>
          <w:rFonts w:asciiTheme="minorHAnsi" w:hAnsiTheme="minorHAnsi" w:cstheme="minorHAnsi"/>
          <w:iCs/>
          <w:lang w:val="en-US"/>
        </w:rPr>
      </w:pPr>
      <w:r w:rsidRPr="00196946">
        <w:rPr>
          <w:rFonts w:asciiTheme="minorHAnsi" w:hAnsiTheme="minorHAnsi" w:cstheme="minorHAnsi"/>
          <w:iCs/>
          <w:lang w:val="en-US"/>
        </w:rPr>
        <w:br w:type="page"/>
      </w:r>
    </w:p>
    <w:p w14:paraId="4B1D16D8" w14:textId="77777777" w:rsidR="001D509A" w:rsidRPr="00196946" w:rsidRDefault="001D509A" w:rsidP="00196946">
      <w:pPr>
        <w:spacing w:after="0" w:line="240" w:lineRule="auto"/>
        <w:rPr>
          <w:rFonts w:asciiTheme="minorHAnsi" w:hAnsiTheme="minorHAnsi" w:cstheme="minorHAnsi"/>
          <w:iCs/>
          <w:lang w:val="en-US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4"/>
        <w:gridCol w:w="3856"/>
        <w:gridCol w:w="2869"/>
        <w:gridCol w:w="1213"/>
        <w:gridCol w:w="6095"/>
      </w:tblGrid>
      <w:tr w:rsidR="00F80A4B" w:rsidRPr="00CB7DB2" w14:paraId="655C7125" w14:textId="77777777" w:rsidTr="00196946">
        <w:trPr>
          <w:trHeight w:val="340"/>
        </w:trPr>
        <w:tc>
          <w:tcPr>
            <w:tcW w:w="14997" w:type="dxa"/>
            <w:gridSpan w:val="5"/>
            <w:shd w:val="clear" w:color="auto" w:fill="C5E0B3" w:themeFill="accent6" w:themeFillTint="66"/>
            <w:vAlign w:val="center"/>
          </w:tcPr>
          <w:p w14:paraId="7B82D619" w14:textId="77777777" w:rsidR="00F80A4B" w:rsidRPr="00196946" w:rsidRDefault="00F80A4B" w:rsidP="001969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96946">
              <w:rPr>
                <w:rFonts w:asciiTheme="minorHAnsi" w:hAnsiTheme="minorHAnsi" w:cstheme="minorHAnsi"/>
                <w:b/>
                <w:i/>
              </w:rPr>
              <w:t>JRO Use Only</w:t>
            </w:r>
          </w:p>
        </w:tc>
      </w:tr>
      <w:tr w:rsidR="00800BE5" w:rsidRPr="00CB7DB2" w14:paraId="71B30BCA" w14:textId="77777777" w:rsidTr="00196946">
        <w:trPr>
          <w:trHeight w:val="227"/>
        </w:trPr>
        <w:tc>
          <w:tcPr>
            <w:tcW w:w="14997" w:type="dxa"/>
            <w:gridSpan w:val="5"/>
            <w:shd w:val="clear" w:color="auto" w:fill="E2EFD9" w:themeFill="accent6" w:themeFillTint="33"/>
          </w:tcPr>
          <w:p w14:paraId="6972BC6A" w14:textId="77777777" w:rsidR="00800BE5" w:rsidRPr="00757908" w:rsidRDefault="00800BE5" w:rsidP="0075790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Reviewed</w:t>
            </w:r>
            <w:r w:rsidRPr="00757908">
              <w:rPr>
                <w:rFonts w:asciiTheme="minorHAnsi" w:hAnsiTheme="minorHAnsi" w:cstheme="minorHAnsi"/>
                <w:b/>
                <w:i/>
              </w:rPr>
              <w:t xml:space="preserve"> by:</w:t>
            </w:r>
          </w:p>
        </w:tc>
      </w:tr>
      <w:tr w:rsidR="00800BE5" w:rsidRPr="00CB7DB2" w14:paraId="50607AFC" w14:textId="77777777" w:rsidTr="00196946">
        <w:trPr>
          <w:trHeight w:val="454"/>
        </w:trPr>
        <w:tc>
          <w:tcPr>
            <w:tcW w:w="964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CD84A0D" w14:textId="77777777" w:rsidR="00800BE5" w:rsidRPr="00757908" w:rsidRDefault="00800BE5" w:rsidP="00757908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57908">
              <w:rPr>
                <w:rFonts w:asciiTheme="minorHAnsi" w:hAnsiTheme="minorHAnsi" w:cstheme="minorHAnsi"/>
                <w:b/>
                <w:i/>
              </w:rPr>
              <w:t>Name:</w:t>
            </w:r>
            <w:r w:rsidRPr="00757908">
              <w:rPr>
                <w:rFonts w:asciiTheme="minorHAnsi" w:hAnsiTheme="minorHAnsi" w:cstheme="minorHAnsi"/>
                <w:b/>
                <w:i/>
              </w:rPr>
              <w:tab/>
            </w:r>
          </w:p>
        </w:tc>
        <w:tc>
          <w:tcPr>
            <w:tcW w:w="6725" w:type="dxa"/>
            <w:gridSpan w:val="2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109DD6BA" w14:textId="77777777" w:rsidR="00800BE5" w:rsidRPr="00757908" w:rsidRDefault="00800BE5" w:rsidP="0075790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9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9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57908">
              <w:rPr>
                <w:rFonts w:asciiTheme="minorHAnsi" w:hAnsiTheme="minorHAnsi" w:cstheme="minorHAnsi"/>
                <w:sz w:val="20"/>
                <w:szCs w:val="20"/>
              </w:rPr>
            </w:r>
            <w:r w:rsidRPr="007579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79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579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579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579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579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579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24356BE" w14:textId="77777777" w:rsidR="00800BE5" w:rsidRPr="00757908" w:rsidRDefault="00800BE5" w:rsidP="007579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7908">
              <w:rPr>
                <w:rFonts w:asciiTheme="minorHAnsi" w:hAnsiTheme="minorHAnsi" w:cstheme="minorHAnsi"/>
                <w:b/>
                <w:i/>
              </w:rPr>
              <w:t>Position: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3C638134" w14:textId="77777777" w:rsidR="00800BE5" w:rsidRPr="00757908" w:rsidRDefault="00800BE5" w:rsidP="007579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79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9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57908">
              <w:rPr>
                <w:rFonts w:asciiTheme="minorHAnsi" w:hAnsiTheme="minorHAnsi" w:cstheme="minorHAnsi"/>
                <w:sz w:val="20"/>
                <w:szCs w:val="20"/>
              </w:rPr>
            </w:r>
            <w:r w:rsidRPr="007579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79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579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579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579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579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579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80A4B" w:rsidRPr="00CB7DB2" w14:paraId="1A035F12" w14:textId="77777777" w:rsidTr="00196946">
        <w:trPr>
          <w:trHeight w:val="1304"/>
        </w:trPr>
        <w:tc>
          <w:tcPr>
            <w:tcW w:w="14997" w:type="dxa"/>
            <w:gridSpan w:val="5"/>
            <w:shd w:val="clear" w:color="auto" w:fill="E2EFD9" w:themeFill="accent6" w:themeFillTint="33"/>
          </w:tcPr>
          <w:p w14:paraId="266D8038" w14:textId="77777777" w:rsidR="00F80A4B" w:rsidRPr="00196946" w:rsidRDefault="00F80A4B" w:rsidP="001969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b/>
                <w:i/>
              </w:rPr>
              <w:t>Comments:</w:t>
            </w:r>
          </w:p>
          <w:p w14:paraId="51DCADC6" w14:textId="77777777" w:rsidR="00DF1FC5" w:rsidRPr="00196946" w:rsidRDefault="00DF1FC5" w:rsidP="001969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80A4B" w:rsidRPr="00CB7DB2" w14:paraId="05D94E02" w14:textId="77777777" w:rsidTr="00196946">
        <w:trPr>
          <w:trHeight w:val="1304"/>
        </w:trPr>
        <w:tc>
          <w:tcPr>
            <w:tcW w:w="14997" w:type="dxa"/>
            <w:gridSpan w:val="5"/>
            <w:shd w:val="clear" w:color="auto" w:fill="E2EFD9" w:themeFill="accent6" w:themeFillTint="33"/>
          </w:tcPr>
          <w:p w14:paraId="0E62FCB9" w14:textId="77777777" w:rsidR="00DF1FC5" w:rsidRPr="00196946" w:rsidRDefault="00F80A4B" w:rsidP="001969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6946">
              <w:rPr>
                <w:rFonts w:asciiTheme="minorHAnsi" w:hAnsiTheme="minorHAnsi" w:cstheme="minorHAnsi"/>
                <w:b/>
                <w:i/>
              </w:rPr>
              <w:t>Actions/Escalation Required:</w:t>
            </w:r>
          </w:p>
          <w:p w14:paraId="06860E1E" w14:textId="77777777" w:rsidR="00F80A4B" w:rsidRPr="00196946" w:rsidRDefault="00DF1FC5" w:rsidP="0019694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96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80A4B" w:rsidRPr="0019694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FD83E42" w14:textId="77777777" w:rsidR="00F80A4B" w:rsidRPr="00196946" w:rsidRDefault="00F80A4B" w:rsidP="0019694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00BE5" w:rsidRPr="00CB7DB2" w14:paraId="4B1AB43A" w14:textId="77777777" w:rsidTr="00196946">
        <w:trPr>
          <w:trHeight w:val="1304"/>
        </w:trPr>
        <w:tc>
          <w:tcPr>
            <w:tcW w:w="14997" w:type="dxa"/>
            <w:gridSpan w:val="5"/>
            <w:shd w:val="clear" w:color="auto" w:fill="E2EFD9" w:themeFill="accent6" w:themeFillTint="33"/>
          </w:tcPr>
          <w:p w14:paraId="06F3081A" w14:textId="77777777" w:rsidR="00800BE5" w:rsidRPr="009C165E" w:rsidRDefault="00800BE5" w:rsidP="00800BE5">
            <w:pPr>
              <w:spacing w:after="0" w:line="240" w:lineRule="auto"/>
            </w:pPr>
            <w:r w:rsidRPr="00757908">
              <w:rPr>
                <w:b/>
                <w:i/>
              </w:rPr>
              <w:t>Responses to Actions/Escalations Required:</w:t>
            </w:r>
          </w:p>
          <w:p w14:paraId="1EB2C420" w14:textId="348A886A" w:rsidR="00800BE5" w:rsidRPr="00CB7DB2" w:rsidRDefault="00800BE5" w:rsidP="00800BE5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3E0B1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B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E0B17">
              <w:rPr>
                <w:rFonts w:asciiTheme="minorHAnsi" w:hAnsiTheme="minorHAnsi" w:cstheme="minorHAnsi"/>
                <w:sz w:val="20"/>
                <w:szCs w:val="20"/>
              </w:rPr>
            </w:r>
            <w:r w:rsidRPr="003E0B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E0B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E0B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E0B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E0B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E0B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E0B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0BE5" w:rsidRPr="00CB7DB2" w14:paraId="3296A1B5" w14:textId="77777777" w:rsidTr="00196946">
        <w:trPr>
          <w:trHeight w:val="397"/>
        </w:trPr>
        <w:tc>
          <w:tcPr>
            <w:tcW w:w="4820" w:type="dxa"/>
            <w:gridSpan w:val="2"/>
            <w:shd w:val="clear" w:color="auto" w:fill="E2EFD9" w:themeFill="accent6" w:themeFillTint="33"/>
            <w:vAlign w:val="center"/>
          </w:tcPr>
          <w:p w14:paraId="23C1A3F1" w14:textId="2766479A" w:rsidR="00800BE5" w:rsidRPr="00757908" w:rsidRDefault="00800BE5" w:rsidP="00800BE5">
            <w:pPr>
              <w:spacing w:after="0" w:line="240" w:lineRule="auto"/>
              <w:rPr>
                <w:b/>
                <w:i/>
              </w:rPr>
            </w:pPr>
            <w:r w:rsidRPr="00757908">
              <w:rPr>
                <w:b/>
                <w:i/>
              </w:rPr>
              <w:t>Date Actions/Escalations Resolved</w:t>
            </w:r>
            <w:r>
              <w:rPr>
                <w:b/>
                <w:i/>
              </w:rPr>
              <w:t xml:space="preserve"> (if applicable)</w:t>
            </w:r>
            <w:r w:rsidRPr="00757908">
              <w:rPr>
                <w:b/>
                <w:i/>
              </w:rPr>
              <w:t>:</w:t>
            </w:r>
          </w:p>
        </w:tc>
        <w:tc>
          <w:tcPr>
            <w:tcW w:w="10177" w:type="dxa"/>
            <w:gridSpan w:val="3"/>
            <w:shd w:val="clear" w:color="auto" w:fill="E2EFD9" w:themeFill="accent6" w:themeFillTint="33"/>
            <w:vAlign w:val="center"/>
          </w:tcPr>
          <w:p w14:paraId="2BFA0B77" w14:textId="18742D71" w:rsidR="00800BE5" w:rsidRPr="00757908" w:rsidRDefault="00800BE5">
            <w:pPr>
              <w:spacing w:after="0" w:line="240" w:lineRule="auto"/>
              <w:rPr>
                <w:b/>
                <w:i/>
              </w:rPr>
            </w:pPr>
            <w:r w:rsidRPr="003E0B1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B1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E0B17">
              <w:rPr>
                <w:rFonts w:asciiTheme="minorHAnsi" w:hAnsiTheme="minorHAnsi" w:cstheme="minorHAnsi"/>
                <w:sz w:val="20"/>
                <w:szCs w:val="20"/>
              </w:rPr>
            </w:r>
            <w:r w:rsidRPr="003E0B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E0B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E0B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E0B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E0B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E0B1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E0B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0BE5" w:rsidRPr="00CB7DB2" w14:paraId="610FCA68" w14:textId="77777777" w:rsidTr="00196946">
        <w:trPr>
          <w:trHeight w:val="1531"/>
        </w:trPr>
        <w:tc>
          <w:tcPr>
            <w:tcW w:w="4820" w:type="dxa"/>
            <w:gridSpan w:val="2"/>
            <w:shd w:val="clear" w:color="auto" w:fill="E2EFD9" w:themeFill="accent6" w:themeFillTint="33"/>
            <w:vAlign w:val="center"/>
          </w:tcPr>
          <w:p w14:paraId="57706272" w14:textId="77777777" w:rsidR="00800BE5" w:rsidRPr="00CB7DB2" w:rsidRDefault="00800BE5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196946">
              <w:rPr>
                <w:rFonts w:asciiTheme="minorHAnsi" w:hAnsiTheme="minorHAnsi" w:cstheme="minorHAnsi"/>
                <w:b/>
                <w:i/>
              </w:rPr>
              <w:t>Signature and Date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C30BC2">
              <w:rPr>
                <w:b/>
                <w:i/>
              </w:rPr>
              <w:t>SRA/RM-ATMP</w:t>
            </w:r>
            <w:r>
              <w:rPr>
                <w:b/>
                <w:i/>
              </w:rPr>
              <w:t>)</w:t>
            </w:r>
            <w:r w:rsidRPr="00196946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10177" w:type="dxa"/>
            <w:gridSpan w:val="3"/>
            <w:shd w:val="clear" w:color="auto" w:fill="E2EFD9" w:themeFill="accent6" w:themeFillTint="33"/>
            <w:vAlign w:val="center"/>
          </w:tcPr>
          <w:p w14:paraId="09501A5B" w14:textId="6FA63C9E" w:rsidR="00800BE5" w:rsidRPr="00196946" w:rsidRDefault="00800BE5" w:rsidP="00196946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5980B17C" w14:textId="0178C116" w:rsidR="0059757F" w:rsidRPr="00196946" w:rsidRDefault="0059757F">
      <w:pPr>
        <w:spacing w:after="0" w:line="240" w:lineRule="auto"/>
        <w:jc w:val="center"/>
        <w:rPr>
          <w:rFonts w:asciiTheme="minorHAnsi" w:hAnsiTheme="minorHAnsi" w:cstheme="minorHAnsi"/>
          <w:sz w:val="20"/>
          <w:lang w:val="en-US"/>
        </w:rPr>
      </w:pPr>
    </w:p>
    <w:sectPr w:rsidR="0059757F" w:rsidRPr="00196946" w:rsidSect="00196946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68E4A" w14:textId="77777777" w:rsidR="00331012" w:rsidRDefault="00331012" w:rsidP="00DF4F9E">
      <w:pPr>
        <w:spacing w:after="0" w:line="240" w:lineRule="auto"/>
      </w:pPr>
      <w:r>
        <w:separator/>
      </w:r>
    </w:p>
  </w:endnote>
  <w:endnote w:type="continuationSeparator" w:id="0">
    <w:p w14:paraId="7F0BFEC5" w14:textId="77777777" w:rsidR="00331012" w:rsidRDefault="00331012" w:rsidP="00DF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F6B0" w14:textId="34F1B11C" w:rsidR="005C710F" w:rsidRPr="001D509A" w:rsidRDefault="005C710F" w:rsidP="005F72DA">
    <w:pPr>
      <w:pStyle w:val="Footer"/>
    </w:pPr>
    <w:r w:rsidRPr="00196946">
      <w:rPr>
        <w:szCs w:val="20"/>
      </w:rPr>
      <w:t xml:space="preserve"> Managing Organisation Suitability Questionnaire</w:t>
    </w:r>
    <w:r w:rsidR="001D509A">
      <w:rPr>
        <w:szCs w:val="20"/>
      </w:rPr>
      <w:t xml:space="preserve"> V2, 09Nov2020</w:t>
    </w:r>
    <w:r>
      <w:tab/>
    </w:r>
    <w:r>
      <w:tab/>
    </w:r>
    <w:r>
      <w:tab/>
    </w:r>
    <w:r>
      <w:tab/>
    </w:r>
    <w:r w:rsidR="001D509A">
      <w:tab/>
    </w:r>
    <w:r w:rsidRPr="001D509A">
      <w:t xml:space="preserve"> Page </w:t>
    </w:r>
    <w:r w:rsidRPr="00196946">
      <w:rPr>
        <w:sz w:val="24"/>
        <w:szCs w:val="24"/>
      </w:rPr>
      <w:fldChar w:fldCharType="begin"/>
    </w:r>
    <w:r w:rsidRPr="00196946">
      <w:instrText xml:space="preserve"> PAGE </w:instrText>
    </w:r>
    <w:r w:rsidRPr="00196946">
      <w:rPr>
        <w:sz w:val="24"/>
        <w:szCs w:val="24"/>
      </w:rPr>
      <w:fldChar w:fldCharType="separate"/>
    </w:r>
    <w:r w:rsidR="00EF18EF">
      <w:rPr>
        <w:noProof/>
      </w:rPr>
      <w:t>2</w:t>
    </w:r>
    <w:r w:rsidRPr="00196946">
      <w:rPr>
        <w:sz w:val="24"/>
        <w:szCs w:val="24"/>
      </w:rPr>
      <w:fldChar w:fldCharType="end"/>
    </w:r>
    <w:r w:rsidRPr="001D509A">
      <w:t xml:space="preserve"> of </w:t>
    </w:r>
    <w:r w:rsidR="00EF18EF">
      <w:fldChar w:fldCharType="begin"/>
    </w:r>
    <w:r w:rsidR="00EF18EF">
      <w:instrText xml:space="preserve"> NUMPAGES  </w:instrText>
    </w:r>
    <w:r w:rsidR="00EF18EF">
      <w:fldChar w:fldCharType="separate"/>
    </w:r>
    <w:r w:rsidR="00EF18EF">
      <w:rPr>
        <w:noProof/>
      </w:rPr>
      <w:t>5</w:t>
    </w:r>
    <w:r w:rsidR="00EF18EF">
      <w:rPr>
        <w:noProof/>
      </w:rPr>
      <w:fldChar w:fldCharType="end"/>
    </w:r>
  </w:p>
  <w:p w14:paraId="6ED89321" w14:textId="77777777" w:rsidR="005C710F" w:rsidRPr="00F9272A" w:rsidRDefault="005C710F" w:rsidP="00F92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6809" w14:textId="516F8A10" w:rsidR="005C710F" w:rsidRPr="00196946" w:rsidRDefault="001C59F6" w:rsidP="00E70D49">
    <w:pPr>
      <w:pStyle w:val="Footer"/>
      <w:rPr>
        <w:rFonts w:ascii="Arial" w:hAnsi="Arial" w:cs="Arial"/>
      </w:rPr>
    </w:pPr>
    <w:r w:rsidRPr="00196946">
      <w:rPr>
        <w:rFonts w:ascii="Arial" w:hAnsi="Arial" w:cs="Arial"/>
        <w:sz w:val="20"/>
        <w:szCs w:val="20"/>
      </w:rPr>
      <w:t xml:space="preserve">JRO </w:t>
    </w:r>
    <w:r w:rsidR="005C710F" w:rsidRPr="00196946">
      <w:rPr>
        <w:rFonts w:ascii="Arial" w:hAnsi="Arial" w:cs="Arial"/>
        <w:sz w:val="20"/>
        <w:szCs w:val="20"/>
      </w:rPr>
      <w:t xml:space="preserve">Managing Organisation Suitability Questionnaire. Version </w:t>
    </w:r>
    <w:r w:rsidR="00F80A4B">
      <w:rPr>
        <w:rFonts w:ascii="Arial" w:hAnsi="Arial" w:cs="Arial"/>
        <w:sz w:val="20"/>
        <w:szCs w:val="20"/>
      </w:rPr>
      <w:t xml:space="preserve">2 </w:t>
    </w:r>
    <w:r w:rsidR="00F80A4B" w:rsidRPr="00196946">
      <w:rPr>
        <w:rFonts w:ascii="Arial" w:hAnsi="Arial" w:cs="Arial"/>
        <w:sz w:val="20"/>
        <w:szCs w:val="20"/>
        <w:highlight w:val="yellow"/>
      </w:rPr>
      <w:t>TBC</w:t>
    </w:r>
    <w:r w:rsidR="005C710F" w:rsidRPr="00196946">
      <w:rPr>
        <w:rFonts w:ascii="Arial" w:hAnsi="Arial" w:cs="Arial"/>
      </w:rPr>
      <w:tab/>
    </w:r>
    <w:r w:rsidR="005C710F" w:rsidRPr="00196946">
      <w:rPr>
        <w:rFonts w:ascii="Arial" w:hAnsi="Arial" w:cs="Arial"/>
      </w:rPr>
      <w:tab/>
    </w:r>
    <w:r w:rsidR="005C710F" w:rsidRPr="00196946">
      <w:rPr>
        <w:rFonts w:ascii="Arial" w:hAnsi="Arial" w:cs="Arial"/>
      </w:rPr>
      <w:tab/>
    </w:r>
    <w:r w:rsidR="005C710F" w:rsidRPr="00196946">
      <w:rPr>
        <w:rFonts w:ascii="Arial" w:hAnsi="Arial" w:cs="Arial"/>
      </w:rPr>
      <w:tab/>
    </w:r>
    <w:r w:rsidR="005C710F" w:rsidRPr="00196946">
      <w:rPr>
        <w:rFonts w:ascii="Arial" w:hAnsi="Arial" w:cs="Arial"/>
      </w:rPr>
      <w:tab/>
    </w:r>
    <w:r w:rsidR="005C710F" w:rsidRPr="00196946">
      <w:rPr>
        <w:rFonts w:ascii="Arial" w:hAnsi="Arial" w:cs="Arial"/>
      </w:rPr>
      <w:tab/>
      <w:t xml:space="preserve">Page </w:t>
    </w:r>
    <w:r w:rsidR="005C710F" w:rsidRPr="00196946">
      <w:rPr>
        <w:rFonts w:ascii="Arial" w:hAnsi="Arial" w:cs="Arial"/>
        <w:b/>
        <w:sz w:val="24"/>
        <w:szCs w:val="24"/>
      </w:rPr>
      <w:fldChar w:fldCharType="begin"/>
    </w:r>
    <w:r w:rsidR="005C710F" w:rsidRPr="00196946">
      <w:rPr>
        <w:rFonts w:ascii="Arial" w:hAnsi="Arial" w:cs="Arial"/>
        <w:b/>
      </w:rPr>
      <w:instrText xml:space="preserve"> PAGE </w:instrText>
    </w:r>
    <w:r w:rsidR="005C710F" w:rsidRPr="00196946">
      <w:rPr>
        <w:rFonts w:ascii="Arial" w:hAnsi="Arial" w:cs="Arial"/>
        <w:b/>
        <w:sz w:val="24"/>
        <w:szCs w:val="24"/>
      </w:rPr>
      <w:fldChar w:fldCharType="separate"/>
    </w:r>
    <w:r w:rsidR="00DF1FC5">
      <w:rPr>
        <w:rFonts w:ascii="Arial" w:hAnsi="Arial" w:cs="Arial"/>
        <w:b/>
        <w:noProof/>
      </w:rPr>
      <w:t>1</w:t>
    </w:r>
    <w:r w:rsidR="005C710F" w:rsidRPr="00196946">
      <w:rPr>
        <w:rFonts w:ascii="Arial" w:hAnsi="Arial" w:cs="Arial"/>
        <w:b/>
        <w:sz w:val="24"/>
        <w:szCs w:val="24"/>
      </w:rPr>
      <w:fldChar w:fldCharType="end"/>
    </w:r>
    <w:r w:rsidR="005C710F" w:rsidRPr="00196946">
      <w:rPr>
        <w:rFonts w:ascii="Arial" w:hAnsi="Arial" w:cs="Arial"/>
      </w:rPr>
      <w:t xml:space="preserve"> of </w:t>
    </w:r>
    <w:r w:rsidR="005C710F" w:rsidRPr="00196946">
      <w:rPr>
        <w:rFonts w:ascii="Arial" w:hAnsi="Arial" w:cs="Arial"/>
        <w:b/>
        <w:sz w:val="24"/>
        <w:szCs w:val="24"/>
      </w:rPr>
      <w:fldChar w:fldCharType="begin"/>
    </w:r>
    <w:r w:rsidR="005C710F" w:rsidRPr="00196946">
      <w:rPr>
        <w:rFonts w:ascii="Arial" w:hAnsi="Arial" w:cs="Arial"/>
        <w:b/>
      </w:rPr>
      <w:instrText xml:space="preserve"> NUMPAGES  </w:instrText>
    </w:r>
    <w:r w:rsidR="005C710F" w:rsidRPr="00196946">
      <w:rPr>
        <w:rFonts w:ascii="Arial" w:hAnsi="Arial" w:cs="Arial"/>
        <w:b/>
        <w:sz w:val="24"/>
        <w:szCs w:val="24"/>
      </w:rPr>
      <w:fldChar w:fldCharType="separate"/>
    </w:r>
    <w:r w:rsidR="00DF1FC5">
      <w:rPr>
        <w:rFonts w:ascii="Arial" w:hAnsi="Arial" w:cs="Arial"/>
        <w:b/>
        <w:noProof/>
      </w:rPr>
      <w:t>5</w:t>
    </w:r>
    <w:r w:rsidR="005C710F" w:rsidRPr="0019694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3FC7" w14:textId="77777777" w:rsidR="00331012" w:rsidRDefault="00331012" w:rsidP="00DF4F9E">
      <w:pPr>
        <w:spacing w:after="0" w:line="240" w:lineRule="auto"/>
      </w:pPr>
      <w:r>
        <w:separator/>
      </w:r>
    </w:p>
  </w:footnote>
  <w:footnote w:type="continuationSeparator" w:id="0">
    <w:p w14:paraId="3DEA215D" w14:textId="77777777" w:rsidR="00331012" w:rsidRDefault="00331012" w:rsidP="00DF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4073" w14:textId="0E644282" w:rsidR="00EE14F0" w:rsidRPr="00196946" w:rsidRDefault="00EE14F0" w:rsidP="00196946">
    <w:pPr>
      <w:tabs>
        <w:tab w:val="left" w:pos="6720"/>
        <w:tab w:val="left" w:pos="11865"/>
      </w:tabs>
      <w:spacing w:after="0"/>
      <w:rPr>
        <w:rFonts w:ascii="Arial" w:hAnsi="Arial" w:cs="Arial"/>
        <w:noProof/>
        <w:snapToGrid w:val="0"/>
        <w:sz w:val="14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5B01791C" wp14:editId="0FF075BF">
          <wp:simplePos x="0" y="0"/>
          <wp:positionH relativeFrom="column">
            <wp:posOffset>-179705</wp:posOffset>
          </wp:positionH>
          <wp:positionV relativeFrom="paragraph">
            <wp:posOffset>118110</wp:posOffset>
          </wp:positionV>
          <wp:extent cx="9780905" cy="658495"/>
          <wp:effectExtent l="0" t="0" r="0" b="825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90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napToGrid w:val="0"/>
        <w:sz w:val="14"/>
        <w:szCs w:val="16"/>
      </w:rPr>
      <w:fldChar w:fldCharType="begin"/>
    </w:r>
    <w:r>
      <w:rPr>
        <w:rFonts w:ascii="Arial" w:hAnsi="Arial" w:cs="Arial"/>
        <w:noProof/>
        <w:snapToGrid w:val="0"/>
        <w:sz w:val="14"/>
        <w:szCs w:val="16"/>
      </w:rPr>
      <w:instrText xml:space="preserve"> FILENAME \p \* MERGEFORMAT </w:instrText>
    </w:r>
    <w:r>
      <w:rPr>
        <w:rFonts w:ascii="Arial" w:hAnsi="Arial" w:cs="Arial"/>
        <w:noProof/>
        <w:snapToGrid w:val="0"/>
        <w:sz w:val="14"/>
        <w:szCs w:val="16"/>
      </w:rPr>
      <w:fldChar w:fldCharType="separate"/>
    </w:r>
    <w:r w:rsidR="00EF18EF">
      <w:rPr>
        <w:rFonts w:ascii="Arial" w:hAnsi="Arial" w:cs="Arial"/>
        <w:noProof/>
        <w:snapToGrid w:val="0"/>
        <w:sz w:val="14"/>
        <w:szCs w:val="16"/>
      </w:rPr>
      <w:t>S:\SLMS_RSC_ALL_STAFF\CLINICAL_TRIALS\SOPs\EFFECTIVE_SOPs_Guides\Sponsor SOPs\SPON_S07 SOP for granting UCL sponsorship for CTIMPs\Managing Organisation Suitability Questionnaire V2_09Nov2020.docx</w:t>
    </w:r>
    <w:r>
      <w:rPr>
        <w:rFonts w:ascii="Arial" w:hAnsi="Arial" w:cs="Arial"/>
        <w:noProof/>
        <w:snapToGrid w:val="0"/>
        <w:sz w:val="14"/>
        <w:szCs w:val="16"/>
      </w:rPr>
      <w:fldChar w:fldCharType="end"/>
    </w:r>
  </w:p>
  <w:p w14:paraId="3BBE5647" w14:textId="2E6D7F31" w:rsidR="00EE14F0" w:rsidRPr="00196946" w:rsidRDefault="00EE14F0" w:rsidP="00196946">
    <w:pPr>
      <w:tabs>
        <w:tab w:val="left" w:pos="6720"/>
        <w:tab w:val="left" w:pos="11865"/>
      </w:tabs>
      <w:spacing w:after="0"/>
      <w:rPr>
        <w:rFonts w:ascii="Arial" w:hAnsi="Arial" w:cs="Arial"/>
        <w:noProof/>
        <w:snapToGrid w:val="0"/>
        <w:sz w:val="14"/>
        <w:szCs w:val="16"/>
      </w:rPr>
    </w:pPr>
  </w:p>
  <w:p w14:paraId="633499CD" w14:textId="5D355C3E" w:rsidR="005C710F" w:rsidRDefault="00DF1FC5" w:rsidP="00196946">
    <w:pPr>
      <w:tabs>
        <w:tab w:val="left" w:pos="6720"/>
        <w:tab w:val="left" w:pos="11865"/>
      </w:tabs>
    </w:pPr>
    <w:r w:rsidRPr="001263B6">
      <w:rPr>
        <w:rFonts w:ascii="Arial" w:hAnsi="Arial" w:cs="Arial"/>
        <w:b/>
        <w:sz w:val="28"/>
        <w:szCs w:val="28"/>
      </w:rPr>
      <w:t>Joint Research Office</w:t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FDE6" w14:textId="2AA612F3" w:rsidR="005C710F" w:rsidRPr="0048030A" w:rsidRDefault="00747290" w:rsidP="00196946">
    <w:pPr>
      <w:pStyle w:val="Header"/>
      <w:tabs>
        <w:tab w:val="left" w:pos="8790"/>
      </w:tabs>
      <w:rPr>
        <w:rFonts w:ascii="Arial" w:hAnsi="Arial" w:cs="Arial"/>
        <w:noProof/>
        <w:lang w:eastAsia="en-GB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7216" behindDoc="1" locked="0" layoutInCell="1" allowOverlap="1" wp14:anchorId="6290135E" wp14:editId="77BA259A">
          <wp:simplePos x="0" y="0"/>
          <wp:positionH relativeFrom="column">
            <wp:posOffset>-265430</wp:posOffset>
          </wp:positionH>
          <wp:positionV relativeFrom="paragraph">
            <wp:posOffset>-186690</wp:posOffset>
          </wp:positionV>
          <wp:extent cx="9780905" cy="65849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90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A68" w:rsidRPr="001263B6">
      <w:rPr>
        <w:rFonts w:ascii="Arial" w:hAnsi="Arial" w:cs="Arial"/>
        <w:b/>
        <w:sz w:val="28"/>
        <w:szCs w:val="28"/>
      </w:rPr>
      <w:t>Joint Research Office</w:t>
    </w:r>
    <w:r w:rsidR="005C710F" w:rsidRPr="0048030A">
      <w:rPr>
        <w:rFonts w:ascii="Arial" w:hAnsi="Arial" w:cs="Arial"/>
        <w:noProof/>
        <w:lang w:eastAsia="en-GB"/>
      </w:rPr>
      <w:tab/>
    </w:r>
    <w:r w:rsidR="005C710F" w:rsidRPr="0048030A">
      <w:rPr>
        <w:rFonts w:ascii="Arial" w:hAnsi="Arial" w:cs="Arial"/>
        <w:noProof/>
        <w:lang w:eastAsia="en-GB"/>
      </w:rPr>
      <w:tab/>
    </w:r>
    <w:r w:rsidR="00475A68">
      <w:rPr>
        <w:rFonts w:ascii="Arial" w:hAnsi="Arial" w:cs="Arial"/>
        <w:noProof/>
        <w:lang w:eastAsia="en-GB"/>
      </w:rPr>
      <w:tab/>
    </w:r>
  </w:p>
  <w:p w14:paraId="57853DEA" w14:textId="77777777" w:rsidR="005C710F" w:rsidRPr="00166B44" w:rsidRDefault="005C710F" w:rsidP="00166B44">
    <w:pPr>
      <w:keepNext/>
      <w:widowControl w:val="0"/>
      <w:tabs>
        <w:tab w:val="right" w:pos="9923"/>
      </w:tabs>
      <w:autoSpaceDE w:val="0"/>
      <w:autoSpaceDN w:val="0"/>
      <w:adjustRightInd w:val="0"/>
      <w:spacing w:after="0" w:line="240" w:lineRule="auto"/>
      <w:jc w:val="right"/>
      <w:outlineLvl w:val="3"/>
      <w:rPr>
        <w:rFonts w:ascii="Arial" w:hAnsi="Arial" w:cs="Arial"/>
        <w:iCs/>
        <w:noProof/>
        <w:color w:val="A6A6A6"/>
        <w:sz w:val="6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4111"/>
    <w:multiLevelType w:val="hybridMultilevel"/>
    <w:tmpl w:val="B746A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6EE9"/>
    <w:multiLevelType w:val="hybridMultilevel"/>
    <w:tmpl w:val="77F2E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F64F4"/>
    <w:multiLevelType w:val="hybridMultilevel"/>
    <w:tmpl w:val="9D903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F27967"/>
    <w:multiLevelType w:val="hybridMultilevel"/>
    <w:tmpl w:val="EF3ED8AC"/>
    <w:lvl w:ilvl="0" w:tplc="05F85D3A">
      <w:start w:val="4"/>
      <w:numFmt w:val="bullet"/>
      <w:lvlText w:val="□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553C"/>
    <w:multiLevelType w:val="hybridMultilevel"/>
    <w:tmpl w:val="C60A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B6342"/>
    <w:multiLevelType w:val="hybridMultilevel"/>
    <w:tmpl w:val="42922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6A36"/>
    <w:multiLevelType w:val="hybridMultilevel"/>
    <w:tmpl w:val="EE6C4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F74EA"/>
    <w:multiLevelType w:val="hybridMultilevel"/>
    <w:tmpl w:val="5BCC00EA"/>
    <w:lvl w:ilvl="0" w:tplc="CC187120">
      <w:numFmt w:val="bullet"/>
      <w:lvlText w:val="□"/>
      <w:lvlJc w:val="left"/>
      <w:pPr>
        <w:ind w:left="1080" w:hanging="360"/>
      </w:pPr>
      <w:rPr>
        <w:rFonts w:ascii="MS Mincho" w:eastAsia="MS Mincho" w:hAnsi="MS Mincho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67DE2"/>
    <w:multiLevelType w:val="hybridMultilevel"/>
    <w:tmpl w:val="5338DF12"/>
    <w:lvl w:ilvl="0" w:tplc="05F85D3A">
      <w:start w:val="4"/>
      <w:numFmt w:val="bullet"/>
      <w:lvlText w:val="□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C329B"/>
    <w:multiLevelType w:val="hybridMultilevel"/>
    <w:tmpl w:val="C5143DD8"/>
    <w:lvl w:ilvl="0" w:tplc="764E15BA">
      <w:start w:val="4"/>
      <w:numFmt w:val="bullet"/>
      <w:lvlText w:val="□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D1483"/>
    <w:multiLevelType w:val="hybridMultilevel"/>
    <w:tmpl w:val="14BCC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E3AAB"/>
    <w:multiLevelType w:val="hybridMultilevel"/>
    <w:tmpl w:val="BFA6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55A95"/>
    <w:multiLevelType w:val="hybridMultilevel"/>
    <w:tmpl w:val="8112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70CD1"/>
    <w:multiLevelType w:val="hybridMultilevel"/>
    <w:tmpl w:val="B78C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018FF"/>
    <w:multiLevelType w:val="hybridMultilevel"/>
    <w:tmpl w:val="4C8866C2"/>
    <w:lvl w:ilvl="0" w:tplc="05F85D3A">
      <w:start w:val="4"/>
      <w:numFmt w:val="bullet"/>
      <w:lvlText w:val="□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F"/>
    <w:rsid w:val="00010A10"/>
    <w:rsid w:val="00013021"/>
    <w:rsid w:val="00023DA1"/>
    <w:rsid w:val="00026367"/>
    <w:rsid w:val="000350DC"/>
    <w:rsid w:val="00042C6F"/>
    <w:rsid w:val="0005328D"/>
    <w:rsid w:val="0007291C"/>
    <w:rsid w:val="00075EBA"/>
    <w:rsid w:val="00076533"/>
    <w:rsid w:val="0007766B"/>
    <w:rsid w:val="000D7B54"/>
    <w:rsid w:val="000F1407"/>
    <w:rsid w:val="00113CBC"/>
    <w:rsid w:val="00166B44"/>
    <w:rsid w:val="001751BE"/>
    <w:rsid w:val="001968CF"/>
    <w:rsid w:val="00196946"/>
    <w:rsid w:val="001A1FF8"/>
    <w:rsid w:val="001A4F6B"/>
    <w:rsid w:val="001C59F6"/>
    <w:rsid w:val="001D17F3"/>
    <w:rsid w:val="001D509A"/>
    <w:rsid w:val="00224814"/>
    <w:rsid w:val="00235311"/>
    <w:rsid w:val="00247250"/>
    <w:rsid w:val="00262253"/>
    <w:rsid w:val="00272AD4"/>
    <w:rsid w:val="002A00A0"/>
    <w:rsid w:val="002B1361"/>
    <w:rsid w:val="002C52AA"/>
    <w:rsid w:val="002D5B68"/>
    <w:rsid w:val="00331012"/>
    <w:rsid w:val="003439D2"/>
    <w:rsid w:val="00345C5A"/>
    <w:rsid w:val="0035540A"/>
    <w:rsid w:val="00363578"/>
    <w:rsid w:val="003915B2"/>
    <w:rsid w:val="003946EC"/>
    <w:rsid w:val="0039561C"/>
    <w:rsid w:val="00397020"/>
    <w:rsid w:val="003A0BD4"/>
    <w:rsid w:val="003C634A"/>
    <w:rsid w:val="003C7A1E"/>
    <w:rsid w:val="003E4432"/>
    <w:rsid w:val="003F10D6"/>
    <w:rsid w:val="003F3C79"/>
    <w:rsid w:val="00406E0A"/>
    <w:rsid w:val="00416884"/>
    <w:rsid w:val="00431C7A"/>
    <w:rsid w:val="00436CCA"/>
    <w:rsid w:val="004629A5"/>
    <w:rsid w:val="00471B06"/>
    <w:rsid w:val="0047315B"/>
    <w:rsid w:val="00475A68"/>
    <w:rsid w:val="0048030A"/>
    <w:rsid w:val="0048031B"/>
    <w:rsid w:val="00492749"/>
    <w:rsid w:val="00492A12"/>
    <w:rsid w:val="004B15E8"/>
    <w:rsid w:val="004B5857"/>
    <w:rsid w:val="004B71A2"/>
    <w:rsid w:val="004C59AC"/>
    <w:rsid w:val="004E10D1"/>
    <w:rsid w:val="004E4B6E"/>
    <w:rsid w:val="004F1C62"/>
    <w:rsid w:val="004F4820"/>
    <w:rsid w:val="004F4C3A"/>
    <w:rsid w:val="004F6D02"/>
    <w:rsid w:val="004F7D92"/>
    <w:rsid w:val="00516EA9"/>
    <w:rsid w:val="00520D59"/>
    <w:rsid w:val="00523656"/>
    <w:rsid w:val="00536276"/>
    <w:rsid w:val="00547C75"/>
    <w:rsid w:val="00552FD5"/>
    <w:rsid w:val="005537C1"/>
    <w:rsid w:val="00556184"/>
    <w:rsid w:val="0059072F"/>
    <w:rsid w:val="00590951"/>
    <w:rsid w:val="0059757F"/>
    <w:rsid w:val="005A6E45"/>
    <w:rsid w:val="005B6F52"/>
    <w:rsid w:val="005C2FEF"/>
    <w:rsid w:val="005C710F"/>
    <w:rsid w:val="005D1C2E"/>
    <w:rsid w:val="005D2C9E"/>
    <w:rsid w:val="005D4A61"/>
    <w:rsid w:val="005E464C"/>
    <w:rsid w:val="005E77CD"/>
    <w:rsid w:val="005F55A8"/>
    <w:rsid w:val="005F66A0"/>
    <w:rsid w:val="005F72DA"/>
    <w:rsid w:val="00602902"/>
    <w:rsid w:val="006062F7"/>
    <w:rsid w:val="006117B8"/>
    <w:rsid w:val="00617043"/>
    <w:rsid w:val="00627473"/>
    <w:rsid w:val="00632428"/>
    <w:rsid w:val="006451D4"/>
    <w:rsid w:val="00645298"/>
    <w:rsid w:val="00645FF1"/>
    <w:rsid w:val="00646458"/>
    <w:rsid w:val="00661CE0"/>
    <w:rsid w:val="00662DAE"/>
    <w:rsid w:val="00667FC7"/>
    <w:rsid w:val="00680008"/>
    <w:rsid w:val="00684FD6"/>
    <w:rsid w:val="0069144E"/>
    <w:rsid w:val="00692C41"/>
    <w:rsid w:val="006A7ADA"/>
    <w:rsid w:val="006B0366"/>
    <w:rsid w:val="006B2E20"/>
    <w:rsid w:val="006B41BC"/>
    <w:rsid w:val="006B4F21"/>
    <w:rsid w:val="006E64D0"/>
    <w:rsid w:val="006F678A"/>
    <w:rsid w:val="0070004E"/>
    <w:rsid w:val="007102FC"/>
    <w:rsid w:val="007336EE"/>
    <w:rsid w:val="00745CAB"/>
    <w:rsid w:val="00747290"/>
    <w:rsid w:val="00762DEC"/>
    <w:rsid w:val="0078369A"/>
    <w:rsid w:val="007942A6"/>
    <w:rsid w:val="00794331"/>
    <w:rsid w:val="007A733F"/>
    <w:rsid w:val="007B561D"/>
    <w:rsid w:val="007D48DC"/>
    <w:rsid w:val="00800BE5"/>
    <w:rsid w:val="008146E9"/>
    <w:rsid w:val="00836902"/>
    <w:rsid w:val="0083778F"/>
    <w:rsid w:val="00850C52"/>
    <w:rsid w:val="008557DB"/>
    <w:rsid w:val="00861F53"/>
    <w:rsid w:val="008A1B35"/>
    <w:rsid w:val="008B0630"/>
    <w:rsid w:val="008B3F3D"/>
    <w:rsid w:val="008D3AD3"/>
    <w:rsid w:val="008D5B63"/>
    <w:rsid w:val="008F0E7C"/>
    <w:rsid w:val="009035C3"/>
    <w:rsid w:val="0090589B"/>
    <w:rsid w:val="009075F5"/>
    <w:rsid w:val="00921C3F"/>
    <w:rsid w:val="009308BC"/>
    <w:rsid w:val="00946941"/>
    <w:rsid w:val="00966ACE"/>
    <w:rsid w:val="00990243"/>
    <w:rsid w:val="009908CC"/>
    <w:rsid w:val="00990EDE"/>
    <w:rsid w:val="00991EFE"/>
    <w:rsid w:val="009A5C4C"/>
    <w:rsid w:val="009C292A"/>
    <w:rsid w:val="009C4A3E"/>
    <w:rsid w:val="009D00C8"/>
    <w:rsid w:val="009D6267"/>
    <w:rsid w:val="009F54CB"/>
    <w:rsid w:val="00A159E0"/>
    <w:rsid w:val="00A31723"/>
    <w:rsid w:val="00A36A0E"/>
    <w:rsid w:val="00A609EC"/>
    <w:rsid w:val="00A71260"/>
    <w:rsid w:val="00A850C6"/>
    <w:rsid w:val="00A86825"/>
    <w:rsid w:val="00AB19E6"/>
    <w:rsid w:val="00AB3915"/>
    <w:rsid w:val="00AC3C7E"/>
    <w:rsid w:val="00AC4A84"/>
    <w:rsid w:val="00AE05F6"/>
    <w:rsid w:val="00B02854"/>
    <w:rsid w:val="00B0412E"/>
    <w:rsid w:val="00B50F43"/>
    <w:rsid w:val="00B732E3"/>
    <w:rsid w:val="00B822FE"/>
    <w:rsid w:val="00B9246D"/>
    <w:rsid w:val="00BA2082"/>
    <w:rsid w:val="00BA4648"/>
    <w:rsid w:val="00BC53E0"/>
    <w:rsid w:val="00BC798E"/>
    <w:rsid w:val="00BC7D8D"/>
    <w:rsid w:val="00BE213F"/>
    <w:rsid w:val="00C3218E"/>
    <w:rsid w:val="00C50E3E"/>
    <w:rsid w:val="00C71B3E"/>
    <w:rsid w:val="00C81AF0"/>
    <w:rsid w:val="00C8430B"/>
    <w:rsid w:val="00C9241F"/>
    <w:rsid w:val="00CB46FD"/>
    <w:rsid w:val="00CB76E1"/>
    <w:rsid w:val="00CB7DB2"/>
    <w:rsid w:val="00CD7254"/>
    <w:rsid w:val="00CF36B2"/>
    <w:rsid w:val="00D25F44"/>
    <w:rsid w:val="00D31586"/>
    <w:rsid w:val="00D3528E"/>
    <w:rsid w:val="00D43444"/>
    <w:rsid w:val="00D60E31"/>
    <w:rsid w:val="00D775C6"/>
    <w:rsid w:val="00D8566F"/>
    <w:rsid w:val="00D963AD"/>
    <w:rsid w:val="00D96A84"/>
    <w:rsid w:val="00DC494B"/>
    <w:rsid w:val="00DD54ED"/>
    <w:rsid w:val="00DD550C"/>
    <w:rsid w:val="00DD6BA0"/>
    <w:rsid w:val="00DE32A3"/>
    <w:rsid w:val="00DF1FC5"/>
    <w:rsid w:val="00DF4F9E"/>
    <w:rsid w:val="00E034FE"/>
    <w:rsid w:val="00E26D88"/>
    <w:rsid w:val="00E53612"/>
    <w:rsid w:val="00E5562F"/>
    <w:rsid w:val="00E70D49"/>
    <w:rsid w:val="00E874A3"/>
    <w:rsid w:val="00E9314B"/>
    <w:rsid w:val="00E93EF3"/>
    <w:rsid w:val="00EB2F11"/>
    <w:rsid w:val="00EC73B3"/>
    <w:rsid w:val="00ED2059"/>
    <w:rsid w:val="00ED22BD"/>
    <w:rsid w:val="00EE14F0"/>
    <w:rsid w:val="00EE67A7"/>
    <w:rsid w:val="00EF18EF"/>
    <w:rsid w:val="00EF42A6"/>
    <w:rsid w:val="00F024DA"/>
    <w:rsid w:val="00F10251"/>
    <w:rsid w:val="00F12172"/>
    <w:rsid w:val="00F42C89"/>
    <w:rsid w:val="00F4631D"/>
    <w:rsid w:val="00F551FC"/>
    <w:rsid w:val="00F55CA2"/>
    <w:rsid w:val="00F754A8"/>
    <w:rsid w:val="00F80A4B"/>
    <w:rsid w:val="00F8630E"/>
    <w:rsid w:val="00F9272A"/>
    <w:rsid w:val="00F9497C"/>
    <w:rsid w:val="00FA4064"/>
    <w:rsid w:val="00FA4BD0"/>
    <w:rsid w:val="00FB2B4C"/>
    <w:rsid w:val="00FC6F6B"/>
    <w:rsid w:val="00FD1524"/>
    <w:rsid w:val="00FE065D"/>
    <w:rsid w:val="00FE218B"/>
    <w:rsid w:val="00FE2351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ACA0607"/>
  <w15:chartTrackingRefBased/>
  <w15:docId w15:val="{92AB9C3D-9483-4C2D-A624-8FA5135E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D5B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62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9E"/>
  </w:style>
  <w:style w:type="paragraph" w:styleId="Footer">
    <w:name w:val="footer"/>
    <w:basedOn w:val="Normal"/>
    <w:link w:val="FooterChar"/>
    <w:uiPriority w:val="99"/>
    <w:unhideWhenUsed/>
    <w:rsid w:val="00DF4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9E"/>
  </w:style>
  <w:style w:type="paragraph" w:styleId="BalloonText">
    <w:name w:val="Balloon Text"/>
    <w:basedOn w:val="Normal"/>
    <w:link w:val="BalloonTextChar"/>
    <w:uiPriority w:val="99"/>
    <w:semiHidden/>
    <w:unhideWhenUsed/>
    <w:rsid w:val="00DF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4F9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55CA2"/>
    <w:pPr>
      <w:spacing w:after="0" w:line="240" w:lineRule="auto"/>
      <w:ind w:left="-180" w:right="-540"/>
      <w:jc w:val="center"/>
    </w:pPr>
    <w:rPr>
      <w:rFonts w:ascii="Times New Roman" w:eastAsia="Times New Roman" w:hAnsi="Times New Roman"/>
      <w:b/>
      <w:smallCaps/>
      <w:sz w:val="32"/>
      <w:szCs w:val="24"/>
    </w:rPr>
  </w:style>
  <w:style w:type="character" w:styleId="Hyperlink">
    <w:name w:val="Hyperlink"/>
    <w:uiPriority w:val="99"/>
    <w:unhideWhenUsed/>
    <w:rsid w:val="008A1B35"/>
    <w:rPr>
      <w:color w:val="0000FF"/>
      <w:u w:val="single"/>
    </w:rPr>
  </w:style>
  <w:style w:type="character" w:styleId="CommentReference">
    <w:name w:val="annotation reference"/>
    <w:rsid w:val="00F94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9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497C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1260"/>
    <w:rPr>
      <w:sz w:val="22"/>
      <w:szCs w:val="22"/>
      <w:lang w:eastAsia="en-US"/>
    </w:rPr>
  </w:style>
  <w:style w:type="character" w:customStyle="1" w:styleId="CommentTextChar">
    <w:name w:val="Comment Text Char"/>
    <w:link w:val="CommentText"/>
    <w:rsid w:val="00F80A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753D44B66043A759630A0BF5FBEB" ma:contentTypeVersion="6" ma:contentTypeDescription="Create a new document." ma:contentTypeScope="" ma:versionID="87097f13a3170e6702ad4d64c3a93b15">
  <xsd:schema xmlns:xsd="http://www.w3.org/2001/XMLSchema" xmlns:xs="http://www.w3.org/2001/XMLSchema" xmlns:p="http://schemas.microsoft.com/office/2006/metadata/properties" xmlns:ns2="b87dcae0-e718-4d57-aaed-09d842a25640" xmlns:ns3="3c38c0bf-cf50-4665-ba24-3af0757f1b9b" targetNamespace="http://schemas.microsoft.com/office/2006/metadata/properties" ma:root="true" ma:fieldsID="c166259576e90fe7c50043bb404dce09" ns2:_="" ns3:_="">
    <xsd:import namespace="b87dcae0-e718-4d57-aaed-09d842a25640"/>
    <xsd:import namespace="3c38c0bf-cf50-4665-ba24-3af0757f1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cae0-e718-4d57-aaed-09d842a25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8c0bf-cf50-4665-ba24-3af0757f1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0DF8C-7B6A-4D6A-81D7-3C59E76BE513}">
  <ds:schemaRefs>
    <ds:schemaRef ds:uri="3c38c0bf-cf50-4665-ba24-3af0757f1b9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b87dcae0-e718-4d57-aaed-09d842a25640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7160BD-ABFC-4953-AABA-79EAA10DD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cae0-e718-4d57-aaed-09d842a25640"/>
    <ds:schemaRef ds:uri="3c38c0bf-cf50-4665-ba24-3af0757f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36F74-E837-4258-8262-5FBDA21C1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FEASIBILITY QUESTIONNAIRE</vt:lpstr>
    </vt:vector>
  </TitlesOfParts>
  <Company>University of Edinburgh</Company>
  <LinksUpToDate>false</LinksUpToDate>
  <CharactersWithSpaces>4699</CharactersWithSpaces>
  <SharedDoc>false</SharedDoc>
  <HLinks>
    <vt:vector size="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mailto:x.xxxxxxxx@ucl.ac.uk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FEASIBILITY QUESTIONNAIRE</dc:title>
  <dc:subject/>
  <dc:creator>Charlie</dc:creator>
  <cp:keywords/>
  <cp:lastModifiedBy>Catherine Maidens</cp:lastModifiedBy>
  <cp:revision>13</cp:revision>
  <cp:lastPrinted>2012-08-14T10:57:00Z</cp:lastPrinted>
  <dcterms:created xsi:type="dcterms:W3CDTF">2020-10-14T13:34:00Z</dcterms:created>
  <dcterms:modified xsi:type="dcterms:W3CDTF">2020-11-10T13:53:00Z</dcterms:modified>
</cp:coreProperties>
</file>