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0A770" w14:textId="77777777" w:rsidR="00B5661F" w:rsidRDefault="00B5661F" w:rsidP="00AA437F">
      <w:pPr>
        <w:widowControl w:val="0"/>
        <w:autoSpaceDE w:val="0"/>
        <w:autoSpaceDN w:val="0"/>
        <w:adjustRightInd w:val="0"/>
        <w:outlineLvl w:val="0"/>
        <w:rPr>
          <w:rFonts w:ascii="Calibri" w:hAnsi="Calibri" w:cs="Calibri"/>
          <w:b/>
          <w:bCs/>
          <w:sz w:val="22"/>
          <w:szCs w:val="22"/>
          <w:u w:val="single"/>
        </w:rPr>
      </w:pPr>
    </w:p>
    <w:p w14:paraId="3D4E23A1" w14:textId="77777777" w:rsidR="00B5661F" w:rsidRDefault="00B5661F" w:rsidP="00AA437F">
      <w:pPr>
        <w:widowControl w:val="0"/>
        <w:autoSpaceDE w:val="0"/>
        <w:autoSpaceDN w:val="0"/>
        <w:adjustRightInd w:val="0"/>
        <w:outlineLvl w:val="0"/>
        <w:rPr>
          <w:rFonts w:ascii="Calibri" w:hAnsi="Calibri" w:cs="Calibri"/>
          <w:b/>
          <w:bCs/>
          <w:sz w:val="22"/>
          <w:szCs w:val="22"/>
          <w:u w:val="single"/>
        </w:rPr>
      </w:pPr>
    </w:p>
    <w:p w14:paraId="6A0B4A02" w14:textId="15D3E2F9" w:rsidR="00B5661F" w:rsidRPr="00CB2B5D" w:rsidRDefault="00DF683D" w:rsidP="00AA437F">
      <w:pPr>
        <w:widowControl w:val="0"/>
        <w:autoSpaceDE w:val="0"/>
        <w:autoSpaceDN w:val="0"/>
        <w:adjustRightInd w:val="0"/>
        <w:outlineLvl w:val="0"/>
        <w:rPr>
          <w:rFonts w:ascii="Calibri" w:hAnsi="Calibri" w:cs="Calibri"/>
          <w:b/>
          <w:bCs/>
          <w:sz w:val="22"/>
          <w:szCs w:val="22"/>
        </w:rPr>
      </w:pPr>
      <w:proofErr w:type="spellStart"/>
      <w:r w:rsidRPr="00CB2B5D">
        <w:rPr>
          <w:rFonts w:ascii="Calibri" w:hAnsi="Calibri" w:cs="Calibri"/>
          <w:b/>
          <w:bCs/>
          <w:sz w:val="28"/>
          <w:szCs w:val="28"/>
        </w:rPr>
        <w:t>Rosetrees</w:t>
      </w:r>
      <w:proofErr w:type="spellEnd"/>
      <w:r w:rsidRPr="00CB2B5D">
        <w:rPr>
          <w:rFonts w:ascii="Calibri" w:hAnsi="Calibri" w:cs="Calibri"/>
          <w:b/>
          <w:bCs/>
          <w:sz w:val="28"/>
          <w:szCs w:val="28"/>
        </w:rPr>
        <w:t> </w:t>
      </w:r>
      <w:r w:rsidR="00E66BE4" w:rsidRPr="00CB2B5D">
        <w:rPr>
          <w:rFonts w:ascii="Calibri" w:hAnsi="Calibri" w:cs="Calibri"/>
          <w:b/>
          <w:bCs/>
          <w:sz w:val="28"/>
          <w:szCs w:val="28"/>
        </w:rPr>
        <w:t>202</w:t>
      </w:r>
      <w:r w:rsidR="00EA69E8">
        <w:rPr>
          <w:rFonts w:ascii="Calibri" w:hAnsi="Calibri" w:cs="Calibri"/>
          <w:b/>
          <w:bCs/>
          <w:sz w:val="28"/>
          <w:szCs w:val="28"/>
        </w:rPr>
        <w:t>4</w:t>
      </w:r>
      <w:r w:rsidRPr="00CB2B5D">
        <w:rPr>
          <w:rFonts w:ascii="Calibri" w:hAnsi="Calibri" w:cs="Calibri"/>
          <w:b/>
          <w:bCs/>
          <w:sz w:val="28"/>
          <w:szCs w:val="28"/>
        </w:rPr>
        <w:t xml:space="preserve"> Interdisciplinary </w:t>
      </w:r>
      <w:r w:rsidR="00B5661F" w:rsidRPr="00CB2B5D">
        <w:rPr>
          <w:rFonts w:ascii="Calibri" w:hAnsi="Calibri" w:cs="Calibri"/>
          <w:b/>
          <w:bCs/>
          <w:sz w:val="28"/>
          <w:szCs w:val="28"/>
        </w:rPr>
        <w:t>Award</w:t>
      </w:r>
      <w:r w:rsidRPr="00CB2B5D">
        <w:rPr>
          <w:rFonts w:ascii="Calibri" w:hAnsi="Calibri" w:cs="Calibri"/>
          <w:b/>
          <w:bCs/>
          <w:sz w:val="28"/>
          <w:szCs w:val="28"/>
        </w:rPr>
        <w:t xml:space="preserve"> </w:t>
      </w:r>
    </w:p>
    <w:p w14:paraId="40486DEA" w14:textId="77777777" w:rsidR="00EA69E8" w:rsidRDefault="00EA69E8" w:rsidP="00AA437F">
      <w:pPr>
        <w:widowControl w:val="0"/>
        <w:autoSpaceDE w:val="0"/>
        <w:autoSpaceDN w:val="0"/>
        <w:adjustRightInd w:val="0"/>
        <w:outlineLvl w:val="0"/>
        <w:rPr>
          <w:rFonts w:ascii="Calibri" w:hAnsi="Calibri" w:cs="Calibri"/>
          <w:b/>
          <w:bCs/>
          <w:i/>
          <w:iCs/>
          <w:sz w:val="22"/>
          <w:szCs w:val="22"/>
        </w:rPr>
      </w:pPr>
      <w:r w:rsidRPr="00EA69E8">
        <w:rPr>
          <w:rFonts w:ascii="Calibri" w:hAnsi="Calibri" w:cs="Calibri"/>
          <w:b/>
          <w:bCs/>
          <w:i/>
          <w:iCs/>
          <w:sz w:val="22"/>
          <w:szCs w:val="22"/>
        </w:rPr>
        <w:t xml:space="preserve">Enhancing prenatal health to foster improved lifelong well-being for both mothers and </w:t>
      </w:r>
      <w:proofErr w:type="gramStart"/>
      <w:r w:rsidRPr="00EA69E8">
        <w:rPr>
          <w:rFonts w:ascii="Calibri" w:hAnsi="Calibri" w:cs="Calibri"/>
          <w:b/>
          <w:bCs/>
          <w:i/>
          <w:iCs/>
          <w:sz w:val="22"/>
          <w:szCs w:val="22"/>
        </w:rPr>
        <w:t>children</w:t>
      </w:r>
      <w:proofErr w:type="gramEnd"/>
    </w:p>
    <w:p w14:paraId="2BE966BC" w14:textId="7FF21D85" w:rsidR="004704EA" w:rsidRPr="00CB2B5D" w:rsidRDefault="00DF683D" w:rsidP="00AA437F">
      <w:pPr>
        <w:widowControl w:val="0"/>
        <w:autoSpaceDE w:val="0"/>
        <w:autoSpaceDN w:val="0"/>
        <w:adjustRightInd w:val="0"/>
        <w:outlineLvl w:val="0"/>
        <w:rPr>
          <w:rFonts w:ascii="Calibri" w:hAnsi="Calibri" w:cs="Calibri"/>
          <w:b/>
          <w:bCs/>
          <w:sz w:val="22"/>
          <w:szCs w:val="22"/>
        </w:rPr>
      </w:pPr>
      <w:r w:rsidRPr="00CB2B5D">
        <w:rPr>
          <w:rFonts w:ascii="Calibri" w:hAnsi="Calibri" w:cs="Calibri"/>
          <w:b/>
          <w:bCs/>
          <w:sz w:val="22"/>
          <w:szCs w:val="22"/>
        </w:rPr>
        <w:t>UCL internal process</w:t>
      </w:r>
      <w:r w:rsidR="00FC56FE" w:rsidRPr="00CB2B5D">
        <w:rPr>
          <w:rFonts w:ascii="Calibri" w:hAnsi="Calibri" w:cs="Calibri"/>
          <w:b/>
          <w:bCs/>
          <w:sz w:val="22"/>
          <w:szCs w:val="22"/>
        </w:rPr>
        <w:t xml:space="preserve"> – deadline </w:t>
      </w:r>
      <w:r w:rsidR="0057667A">
        <w:rPr>
          <w:rFonts w:ascii="Calibri" w:hAnsi="Calibri" w:cs="Calibri"/>
          <w:b/>
          <w:bCs/>
          <w:sz w:val="22"/>
          <w:szCs w:val="22"/>
        </w:rPr>
        <w:t>23</w:t>
      </w:r>
      <w:r w:rsidR="0057667A" w:rsidRPr="0057667A">
        <w:rPr>
          <w:rFonts w:ascii="Calibri" w:hAnsi="Calibri" w:cs="Calibri"/>
          <w:b/>
          <w:bCs/>
          <w:sz w:val="22"/>
          <w:szCs w:val="22"/>
          <w:vertAlign w:val="superscript"/>
        </w:rPr>
        <w:t>rd</w:t>
      </w:r>
      <w:r w:rsidR="0057667A">
        <w:rPr>
          <w:rFonts w:ascii="Calibri" w:hAnsi="Calibri" w:cs="Calibri"/>
          <w:b/>
          <w:bCs/>
          <w:sz w:val="22"/>
          <w:szCs w:val="22"/>
        </w:rPr>
        <w:t xml:space="preserve"> January 2024</w:t>
      </w:r>
    </w:p>
    <w:p w14:paraId="3A314D32" w14:textId="77777777" w:rsidR="00DF683D" w:rsidRPr="00D3440D" w:rsidRDefault="00DF683D" w:rsidP="00DF683D">
      <w:pPr>
        <w:widowControl w:val="0"/>
        <w:autoSpaceDE w:val="0"/>
        <w:autoSpaceDN w:val="0"/>
        <w:adjustRightInd w:val="0"/>
        <w:rPr>
          <w:rFonts w:ascii="Times New Roman" w:hAnsi="Times New Roman" w:cs="Times New Roman"/>
          <w:sz w:val="22"/>
          <w:szCs w:val="22"/>
        </w:rPr>
      </w:pPr>
      <w:r w:rsidRPr="00D3440D">
        <w:rPr>
          <w:rFonts w:ascii="Calibri" w:hAnsi="Calibri" w:cs="Calibri"/>
          <w:sz w:val="22"/>
          <w:szCs w:val="22"/>
        </w:rPr>
        <w:t> </w:t>
      </w:r>
    </w:p>
    <w:p w14:paraId="0B62AA6C" w14:textId="7B3905C7" w:rsidR="004704EA" w:rsidRDefault="00DF683D" w:rsidP="00DF683D">
      <w:pPr>
        <w:widowControl w:val="0"/>
        <w:autoSpaceDE w:val="0"/>
        <w:autoSpaceDN w:val="0"/>
        <w:adjustRightInd w:val="0"/>
        <w:rPr>
          <w:rFonts w:ascii="Calibri" w:hAnsi="Calibri" w:cs="Calibri"/>
          <w:i/>
          <w:iCs/>
          <w:sz w:val="22"/>
          <w:szCs w:val="22"/>
        </w:rPr>
      </w:pPr>
      <w:r w:rsidRPr="00D3440D">
        <w:rPr>
          <w:rFonts w:ascii="Calibri" w:hAnsi="Calibri" w:cs="Calibri"/>
          <w:i/>
          <w:iCs/>
          <w:sz w:val="22"/>
          <w:szCs w:val="22"/>
        </w:rPr>
        <w:t xml:space="preserve">The </w:t>
      </w:r>
      <w:proofErr w:type="spellStart"/>
      <w:r w:rsidRPr="00D3440D">
        <w:rPr>
          <w:rFonts w:ascii="Calibri" w:hAnsi="Calibri" w:cs="Calibri"/>
          <w:i/>
          <w:iCs/>
          <w:sz w:val="22"/>
          <w:szCs w:val="22"/>
        </w:rPr>
        <w:t>Rosetrees</w:t>
      </w:r>
      <w:proofErr w:type="spellEnd"/>
      <w:r w:rsidRPr="00D3440D">
        <w:rPr>
          <w:rFonts w:ascii="Calibri" w:hAnsi="Calibri" w:cs="Calibri"/>
          <w:i/>
          <w:iCs/>
          <w:sz w:val="22"/>
          <w:szCs w:val="22"/>
        </w:rPr>
        <w:t xml:space="preserve"> Trust has invited UCL to su</w:t>
      </w:r>
      <w:r>
        <w:rPr>
          <w:rFonts w:ascii="Calibri" w:hAnsi="Calibri" w:cs="Calibri"/>
          <w:i/>
          <w:iCs/>
          <w:sz w:val="22"/>
          <w:szCs w:val="22"/>
        </w:rPr>
        <w:t>bmit one application to its 20</w:t>
      </w:r>
      <w:r w:rsidR="00AA1D84">
        <w:rPr>
          <w:rFonts w:ascii="Calibri" w:hAnsi="Calibri" w:cs="Calibri"/>
          <w:i/>
          <w:iCs/>
          <w:sz w:val="22"/>
          <w:szCs w:val="22"/>
        </w:rPr>
        <w:t>2</w:t>
      </w:r>
      <w:r w:rsidR="00EA69E8">
        <w:rPr>
          <w:rFonts w:ascii="Calibri" w:hAnsi="Calibri" w:cs="Calibri"/>
          <w:i/>
          <w:iCs/>
          <w:sz w:val="22"/>
          <w:szCs w:val="22"/>
        </w:rPr>
        <w:t>4</w:t>
      </w:r>
      <w:r w:rsidR="00B5661F">
        <w:rPr>
          <w:rFonts w:ascii="Calibri" w:hAnsi="Calibri" w:cs="Calibri"/>
          <w:i/>
          <w:iCs/>
          <w:sz w:val="22"/>
          <w:szCs w:val="22"/>
        </w:rPr>
        <w:t xml:space="preserve"> Interdisciplinary Award</w:t>
      </w:r>
      <w:r>
        <w:rPr>
          <w:rFonts w:ascii="Calibri" w:hAnsi="Calibri" w:cs="Calibri"/>
          <w:i/>
          <w:iCs/>
          <w:sz w:val="22"/>
          <w:szCs w:val="22"/>
        </w:rPr>
        <w:t xml:space="preserve"> call by the deadline of </w:t>
      </w:r>
      <w:r w:rsidR="00EA69E8">
        <w:rPr>
          <w:rFonts w:ascii="Calibri" w:hAnsi="Calibri" w:cs="Calibri"/>
          <w:b/>
          <w:i/>
          <w:iCs/>
          <w:sz w:val="22"/>
          <w:szCs w:val="22"/>
        </w:rPr>
        <w:t>4</w:t>
      </w:r>
      <w:r w:rsidR="00EA69E8" w:rsidRPr="00EA69E8">
        <w:rPr>
          <w:rFonts w:ascii="Calibri" w:hAnsi="Calibri" w:cs="Calibri"/>
          <w:b/>
          <w:i/>
          <w:iCs/>
          <w:sz w:val="22"/>
          <w:szCs w:val="22"/>
          <w:vertAlign w:val="superscript"/>
        </w:rPr>
        <w:t>th</w:t>
      </w:r>
      <w:r w:rsidR="00EA69E8">
        <w:rPr>
          <w:rFonts w:ascii="Calibri" w:hAnsi="Calibri" w:cs="Calibri"/>
          <w:b/>
          <w:i/>
          <w:iCs/>
          <w:sz w:val="22"/>
          <w:szCs w:val="22"/>
        </w:rPr>
        <w:t xml:space="preserve"> March 2024</w:t>
      </w:r>
      <w:r w:rsidRPr="00D3440D">
        <w:rPr>
          <w:rFonts w:ascii="Calibri" w:hAnsi="Calibri" w:cs="Calibri"/>
          <w:i/>
          <w:iCs/>
          <w:sz w:val="22"/>
          <w:szCs w:val="22"/>
        </w:rPr>
        <w:t xml:space="preserve">. </w:t>
      </w:r>
      <w:r>
        <w:rPr>
          <w:rFonts w:ascii="Calibri" w:hAnsi="Calibri" w:cs="Calibri"/>
          <w:i/>
          <w:iCs/>
          <w:sz w:val="22"/>
          <w:szCs w:val="22"/>
        </w:rPr>
        <w:t xml:space="preserve">An internal selection process </w:t>
      </w:r>
      <w:r w:rsidRPr="00D3440D">
        <w:rPr>
          <w:rFonts w:ascii="Calibri" w:hAnsi="Calibri" w:cs="Calibri"/>
          <w:i/>
          <w:iCs/>
          <w:sz w:val="22"/>
          <w:szCs w:val="22"/>
        </w:rPr>
        <w:t>is being</w:t>
      </w:r>
      <w:r>
        <w:rPr>
          <w:rFonts w:ascii="Calibri" w:hAnsi="Calibri" w:cs="Calibri"/>
          <w:i/>
          <w:iCs/>
          <w:sz w:val="22"/>
          <w:szCs w:val="22"/>
        </w:rPr>
        <w:t xml:space="preserve"> coordinated by the</w:t>
      </w:r>
      <w:r w:rsidR="00653467">
        <w:rPr>
          <w:rFonts w:ascii="Calibri" w:hAnsi="Calibri" w:cs="Calibri"/>
          <w:i/>
          <w:iCs/>
          <w:sz w:val="22"/>
          <w:szCs w:val="22"/>
        </w:rPr>
        <w:t xml:space="preserve"> Research Coordination Office for</w:t>
      </w:r>
      <w:r>
        <w:rPr>
          <w:rFonts w:ascii="Calibri" w:hAnsi="Calibri" w:cs="Calibri"/>
          <w:i/>
          <w:iCs/>
          <w:sz w:val="22"/>
          <w:szCs w:val="22"/>
        </w:rPr>
        <w:t xml:space="preserve"> </w:t>
      </w:r>
      <w:r w:rsidR="00360762">
        <w:rPr>
          <w:rFonts w:ascii="Calibri" w:hAnsi="Calibri" w:cs="Calibri"/>
          <w:i/>
          <w:iCs/>
          <w:sz w:val="22"/>
          <w:szCs w:val="22"/>
        </w:rPr>
        <w:t>Life and Medical Sciences</w:t>
      </w:r>
      <w:r w:rsidRPr="00D3440D">
        <w:rPr>
          <w:rFonts w:ascii="Calibri" w:hAnsi="Calibri" w:cs="Calibri"/>
          <w:i/>
          <w:iCs/>
          <w:sz w:val="22"/>
          <w:szCs w:val="22"/>
        </w:rPr>
        <w:t>. </w:t>
      </w:r>
      <w:r w:rsidR="00AA437F">
        <w:rPr>
          <w:rFonts w:ascii="Calibri" w:hAnsi="Calibri" w:cs="Calibri"/>
          <w:i/>
          <w:iCs/>
          <w:sz w:val="22"/>
          <w:szCs w:val="22"/>
        </w:rPr>
        <w:t xml:space="preserve"> </w:t>
      </w:r>
    </w:p>
    <w:p w14:paraId="46DDB0BF" w14:textId="77777777" w:rsidR="00254363" w:rsidRDefault="00254363" w:rsidP="00DF683D">
      <w:pPr>
        <w:widowControl w:val="0"/>
        <w:autoSpaceDE w:val="0"/>
        <w:autoSpaceDN w:val="0"/>
        <w:adjustRightInd w:val="0"/>
        <w:rPr>
          <w:rFonts w:ascii="Calibri" w:hAnsi="Calibri" w:cs="Calibri"/>
          <w:sz w:val="22"/>
          <w:szCs w:val="22"/>
        </w:rPr>
      </w:pPr>
    </w:p>
    <w:p w14:paraId="112D0DD1" w14:textId="19CC1F69" w:rsidR="00254363" w:rsidRDefault="00254363" w:rsidP="00DF683D">
      <w:pPr>
        <w:widowControl w:val="0"/>
        <w:autoSpaceDE w:val="0"/>
        <w:autoSpaceDN w:val="0"/>
        <w:adjustRightInd w:val="0"/>
        <w:rPr>
          <w:rFonts w:ascii="Calibri" w:hAnsi="Calibri" w:cs="Calibri"/>
          <w:sz w:val="22"/>
          <w:szCs w:val="22"/>
        </w:rPr>
      </w:pPr>
      <w:r>
        <w:rPr>
          <w:rFonts w:ascii="Calibri" w:hAnsi="Calibri" w:cs="Calibri"/>
          <w:sz w:val="22"/>
          <w:szCs w:val="22"/>
        </w:rPr>
        <w:t xml:space="preserve">Call web page: </w:t>
      </w:r>
      <w:hyperlink r:id="rId10" w:history="1">
        <w:r w:rsidRPr="00E901BB">
          <w:rPr>
            <w:rStyle w:val="Hyperlink"/>
            <w:rFonts w:ascii="Calibri" w:hAnsi="Calibri" w:cs="Calibri"/>
            <w:sz w:val="22"/>
            <w:szCs w:val="22"/>
          </w:rPr>
          <w:t>https://rosetre</w:t>
        </w:r>
        <w:r w:rsidRPr="00E901BB">
          <w:rPr>
            <w:rStyle w:val="Hyperlink"/>
            <w:rFonts w:ascii="Calibri" w:hAnsi="Calibri" w:cs="Calibri"/>
            <w:sz w:val="22"/>
            <w:szCs w:val="22"/>
          </w:rPr>
          <w:t>e</w:t>
        </w:r>
        <w:r w:rsidRPr="00E901BB">
          <w:rPr>
            <w:rStyle w:val="Hyperlink"/>
            <w:rFonts w:ascii="Calibri" w:hAnsi="Calibri" w:cs="Calibri"/>
            <w:sz w:val="22"/>
            <w:szCs w:val="22"/>
          </w:rPr>
          <w:t>strust.co.uk/interdisciplinary-award-applications/</w:t>
        </w:r>
      </w:hyperlink>
    </w:p>
    <w:p w14:paraId="32F49AFD" w14:textId="77777777" w:rsidR="00254363" w:rsidRPr="00254363" w:rsidRDefault="00254363" w:rsidP="00DF683D">
      <w:pPr>
        <w:widowControl w:val="0"/>
        <w:autoSpaceDE w:val="0"/>
        <w:autoSpaceDN w:val="0"/>
        <w:adjustRightInd w:val="0"/>
        <w:rPr>
          <w:rFonts w:ascii="Calibri" w:hAnsi="Calibri" w:cs="Calibri"/>
          <w:sz w:val="22"/>
          <w:szCs w:val="22"/>
        </w:rPr>
      </w:pPr>
    </w:p>
    <w:p w14:paraId="5CD7107B" w14:textId="4F2EF904" w:rsidR="004704EA" w:rsidRDefault="00DF683D" w:rsidP="004704EA">
      <w:pPr>
        <w:widowControl w:val="0"/>
        <w:autoSpaceDE w:val="0"/>
        <w:autoSpaceDN w:val="0"/>
        <w:adjustRightInd w:val="0"/>
        <w:outlineLvl w:val="0"/>
        <w:rPr>
          <w:rFonts w:ascii="Calibri" w:hAnsi="Calibri" w:cs="Calibri"/>
          <w:b/>
          <w:sz w:val="22"/>
          <w:szCs w:val="22"/>
        </w:rPr>
      </w:pPr>
      <w:r w:rsidRPr="00D3440D">
        <w:rPr>
          <w:rFonts w:ascii="Calibri" w:hAnsi="Calibri" w:cs="Calibri"/>
          <w:sz w:val="22"/>
          <w:szCs w:val="22"/>
        </w:rPr>
        <w:t> </w:t>
      </w:r>
      <w:r w:rsidR="004704EA">
        <w:rPr>
          <w:rFonts w:ascii="Calibri" w:hAnsi="Calibri" w:cs="Calibri"/>
          <w:b/>
          <w:sz w:val="22"/>
          <w:szCs w:val="22"/>
        </w:rPr>
        <w:t>Key dates</w:t>
      </w:r>
    </w:p>
    <w:tbl>
      <w:tblPr>
        <w:tblStyle w:val="TableGrid"/>
        <w:tblW w:w="0" w:type="auto"/>
        <w:tblLook w:val="04A0" w:firstRow="1" w:lastRow="0" w:firstColumn="1" w:lastColumn="0" w:noHBand="0" w:noVBand="1"/>
      </w:tblPr>
      <w:tblGrid>
        <w:gridCol w:w="4390"/>
        <w:gridCol w:w="3402"/>
      </w:tblGrid>
      <w:tr w:rsidR="004704EA" w14:paraId="2D2B3C40" w14:textId="77777777" w:rsidTr="00543E40">
        <w:trPr>
          <w:trHeight w:val="325"/>
        </w:trPr>
        <w:tc>
          <w:tcPr>
            <w:tcW w:w="4390" w:type="dxa"/>
          </w:tcPr>
          <w:p w14:paraId="5D49587C" w14:textId="77777777" w:rsidR="004704EA" w:rsidRPr="00E44AE4" w:rsidRDefault="004704EA" w:rsidP="00B43BB7">
            <w:pPr>
              <w:widowControl w:val="0"/>
              <w:autoSpaceDE w:val="0"/>
              <w:autoSpaceDN w:val="0"/>
              <w:adjustRightInd w:val="0"/>
              <w:outlineLvl w:val="0"/>
              <w:rPr>
                <w:rFonts w:ascii="Calibri" w:hAnsi="Calibri" w:cs="Calibri"/>
                <w:sz w:val="22"/>
                <w:szCs w:val="22"/>
              </w:rPr>
            </w:pPr>
            <w:r>
              <w:rPr>
                <w:rFonts w:ascii="Calibri" w:hAnsi="Calibri" w:cs="Calibri"/>
                <w:sz w:val="22"/>
                <w:szCs w:val="22"/>
              </w:rPr>
              <w:t>Deadline for internal outline proposals</w:t>
            </w:r>
          </w:p>
        </w:tc>
        <w:tc>
          <w:tcPr>
            <w:tcW w:w="3402" w:type="dxa"/>
          </w:tcPr>
          <w:p w14:paraId="61D46B74" w14:textId="43059308" w:rsidR="004704EA" w:rsidRPr="00E44AE4" w:rsidRDefault="00543E40" w:rsidP="00B43BB7">
            <w:pPr>
              <w:widowControl w:val="0"/>
              <w:autoSpaceDE w:val="0"/>
              <w:autoSpaceDN w:val="0"/>
              <w:adjustRightInd w:val="0"/>
              <w:outlineLvl w:val="0"/>
              <w:rPr>
                <w:rFonts w:ascii="Calibri" w:hAnsi="Calibri" w:cs="Calibri"/>
                <w:sz w:val="22"/>
                <w:szCs w:val="22"/>
              </w:rPr>
            </w:pPr>
            <w:r>
              <w:rPr>
                <w:rFonts w:ascii="Calibri" w:hAnsi="Calibri" w:cs="Calibri"/>
                <w:sz w:val="22"/>
                <w:szCs w:val="22"/>
              </w:rPr>
              <w:t>23</w:t>
            </w:r>
            <w:r w:rsidRPr="00543E40">
              <w:rPr>
                <w:rFonts w:ascii="Calibri" w:hAnsi="Calibri" w:cs="Calibri"/>
                <w:sz w:val="22"/>
                <w:szCs w:val="22"/>
                <w:vertAlign w:val="superscript"/>
              </w:rPr>
              <w:t>rd</w:t>
            </w:r>
            <w:r>
              <w:rPr>
                <w:rFonts w:ascii="Calibri" w:hAnsi="Calibri" w:cs="Calibri"/>
                <w:sz w:val="22"/>
                <w:szCs w:val="22"/>
              </w:rPr>
              <w:t xml:space="preserve"> January</w:t>
            </w:r>
            <w:r w:rsidR="0057667A">
              <w:rPr>
                <w:rFonts w:ascii="Calibri" w:hAnsi="Calibri" w:cs="Calibri"/>
                <w:sz w:val="22"/>
                <w:szCs w:val="22"/>
              </w:rPr>
              <w:t xml:space="preserve"> 2024</w:t>
            </w:r>
            <w:r>
              <w:rPr>
                <w:rFonts w:ascii="Calibri" w:hAnsi="Calibri" w:cs="Calibri"/>
                <w:sz w:val="22"/>
                <w:szCs w:val="22"/>
              </w:rPr>
              <w:t xml:space="preserve"> (1pm)</w:t>
            </w:r>
          </w:p>
        </w:tc>
      </w:tr>
      <w:tr w:rsidR="004704EA" w14:paraId="1EA52F8B" w14:textId="77777777" w:rsidTr="00543E40">
        <w:tc>
          <w:tcPr>
            <w:tcW w:w="4390" w:type="dxa"/>
          </w:tcPr>
          <w:p w14:paraId="3C38BA52" w14:textId="77777777" w:rsidR="004704EA" w:rsidRPr="005074EA" w:rsidRDefault="004704EA" w:rsidP="00B43BB7">
            <w:pPr>
              <w:widowControl w:val="0"/>
              <w:autoSpaceDE w:val="0"/>
              <w:autoSpaceDN w:val="0"/>
              <w:adjustRightInd w:val="0"/>
              <w:outlineLvl w:val="0"/>
              <w:rPr>
                <w:rFonts w:ascii="Calibri" w:hAnsi="Calibri" w:cs="Calibri"/>
                <w:sz w:val="22"/>
                <w:szCs w:val="22"/>
              </w:rPr>
            </w:pPr>
            <w:r w:rsidRPr="005074EA">
              <w:rPr>
                <w:rFonts w:ascii="Calibri" w:hAnsi="Calibri" w:cs="Calibri"/>
                <w:sz w:val="22"/>
                <w:szCs w:val="22"/>
              </w:rPr>
              <w:t>Decisions communicated to applicants</w:t>
            </w:r>
          </w:p>
        </w:tc>
        <w:tc>
          <w:tcPr>
            <w:tcW w:w="3402" w:type="dxa"/>
          </w:tcPr>
          <w:p w14:paraId="6750B7B9" w14:textId="46AFC07F" w:rsidR="004704EA" w:rsidRPr="005074EA" w:rsidRDefault="00543E40" w:rsidP="00B43BB7">
            <w:pPr>
              <w:widowControl w:val="0"/>
              <w:autoSpaceDE w:val="0"/>
              <w:autoSpaceDN w:val="0"/>
              <w:adjustRightInd w:val="0"/>
              <w:outlineLvl w:val="0"/>
              <w:rPr>
                <w:rFonts w:ascii="Calibri" w:hAnsi="Calibri" w:cs="Calibri"/>
                <w:sz w:val="22"/>
                <w:szCs w:val="22"/>
              </w:rPr>
            </w:pPr>
            <w:r>
              <w:rPr>
                <w:rFonts w:ascii="Calibri" w:hAnsi="Calibri" w:cs="Calibri"/>
                <w:sz w:val="22"/>
                <w:szCs w:val="22"/>
              </w:rPr>
              <w:t>w/c 5</w:t>
            </w:r>
            <w:r w:rsidRPr="00543E40">
              <w:rPr>
                <w:rFonts w:ascii="Calibri" w:hAnsi="Calibri" w:cs="Calibri"/>
                <w:sz w:val="22"/>
                <w:szCs w:val="22"/>
                <w:vertAlign w:val="superscript"/>
              </w:rPr>
              <w:t>th</w:t>
            </w:r>
            <w:r>
              <w:rPr>
                <w:rFonts w:ascii="Calibri" w:hAnsi="Calibri" w:cs="Calibri"/>
                <w:sz w:val="22"/>
                <w:szCs w:val="22"/>
              </w:rPr>
              <w:t xml:space="preserve"> February</w:t>
            </w:r>
            <w:r w:rsidR="00121EA9">
              <w:rPr>
                <w:rFonts w:ascii="Calibri" w:hAnsi="Calibri" w:cs="Calibri"/>
                <w:sz w:val="22"/>
                <w:szCs w:val="22"/>
              </w:rPr>
              <w:t xml:space="preserve"> 2024</w:t>
            </w:r>
          </w:p>
        </w:tc>
      </w:tr>
      <w:tr w:rsidR="004704EA" w14:paraId="4883EC79" w14:textId="77777777" w:rsidTr="00543E40">
        <w:tc>
          <w:tcPr>
            <w:tcW w:w="4390" w:type="dxa"/>
          </w:tcPr>
          <w:p w14:paraId="421D9A39" w14:textId="5A575376" w:rsidR="004704EA" w:rsidRPr="005074EA" w:rsidRDefault="004704EA" w:rsidP="00B43BB7">
            <w:pPr>
              <w:widowControl w:val="0"/>
              <w:autoSpaceDE w:val="0"/>
              <w:autoSpaceDN w:val="0"/>
              <w:adjustRightInd w:val="0"/>
              <w:outlineLvl w:val="0"/>
              <w:rPr>
                <w:rFonts w:ascii="Calibri" w:hAnsi="Calibri" w:cs="Calibri"/>
                <w:sz w:val="22"/>
                <w:szCs w:val="22"/>
              </w:rPr>
            </w:pPr>
            <w:proofErr w:type="spellStart"/>
            <w:r>
              <w:rPr>
                <w:rFonts w:ascii="Calibri" w:hAnsi="Calibri" w:cs="Calibri"/>
                <w:sz w:val="22"/>
                <w:szCs w:val="22"/>
              </w:rPr>
              <w:t>Rosetrees</w:t>
            </w:r>
            <w:proofErr w:type="spellEnd"/>
            <w:r>
              <w:rPr>
                <w:rFonts w:ascii="Calibri" w:hAnsi="Calibri" w:cs="Calibri"/>
                <w:sz w:val="22"/>
                <w:szCs w:val="22"/>
              </w:rPr>
              <w:t xml:space="preserve"> deadline for </w:t>
            </w:r>
            <w:r w:rsidR="00543E40">
              <w:rPr>
                <w:rFonts w:ascii="Calibri" w:hAnsi="Calibri" w:cs="Calibri"/>
                <w:sz w:val="22"/>
                <w:szCs w:val="22"/>
              </w:rPr>
              <w:t>preliminary</w:t>
            </w:r>
            <w:r>
              <w:rPr>
                <w:rFonts w:ascii="Calibri" w:hAnsi="Calibri" w:cs="Calibri"/>
                <w:sz w:val="22"/>
                <w:szCs w:val="22"/>
              </w:rPr>
              <w:t xml:space="preserve"> proposal</w:t>
            </w:r>
            <w:r w:rsidR="00543E40">
              <w:rPr>
                <w:rFonts w:ascii="Calibri" w:hAnsi="Calibri" w:cs="Calibri"/>
                <w:sz w:val="22"/>
                <w:szCs w:val="22"/>
              </w:rPr>
              <w:t>s</w:t>
            </w:r>
          </w:p>
        </w:tc>
        <w:tc>
          <w:tcPr>
            <w:tcW w:w="3402" w:type="dxa"/>
          </w:tcPr>
          <w:p w14:paraId="04B2556D" w14:textId="47B2E7E5" w:rsidR="004704EA" w:rsidRPr="005074EA" w:rsidRDefault="00543E40" w:rsidP="00B43BB7">
            <w:pPr>
              <w:widowControl w:val="0"/>
              <w:autoSpaceDE w:val="0"/>
              <w:autoSpaceDN w:val="0"/>
              <w:adjustRightInd w:val="0"/>
              <w:outlineLvl w:val="0"/>
              <w:rPr>
                <w:rFonts w:ascii="Calibri" w:hAnsi="Calibri" w:cs="Calibri"/>
                <w:sz w:val="22"/>
                <w:szCs w:val="22"/>
              </w:rPr>
            </w:pPr>
            <w:r>
              <w:rPr>
                <w:rFonts w:ascii="Calibri" w:hAnsi="Calibri" w:cs="Calibri"/>
                <w:sz w:val="22"/>
                <w:szCs w:val="22"/>
              </w:rPr>
              <w:t>4</w:t>
            </w:r>
            <w:r w:rsidRPr="00543E40">
              <w:rPr>
                <w:rFonts w:ascii="Calibri" w:hAnsi="Calibri" w:cs="Calibri"/>
                <w:sz w:val="22"/>
                <w:szCs w:val="22"/>
                <w:vertAlign w:val="superscript"/>
              </w:rPr>
              <w:t>th</w:t>
            </w:r>
            <w:r>
              <w:rPr>
                <w:rFonts w:ascii="Calibri" w:hAnsi="Calibri" w:cs="Calibri"/>
                <w:sz w:val="22"/>
                <w:szCs w:val="22"/>
              </w:rPr>
              <w:t xml:space="preserve"> March 2024 (5pm)</w:t>
            </w:r>
          </w:p>
        </w:tc>
      </w:tr>
      <w:tr w:rsidR="00543E40" w14:paraId="40D19B93" w14:textId="77777777" w:rsidTr="00543E40">
        <w:tc>
          <w:tcPr>
            <w:tcW w:w="4390" w:type="dxa"/>
          </w:tcPr>
          <w:p w14:paraId="16612FCA" w14:textId="4300B752" w:rsidR="00543E40" w:rsidRDefault="00543E40" w:rsidP="00B43BB7">
            <w:pPr>
              <w:widowControl w:val="0"/>
              <w:autoSpaceDE w:val="0"/>
              <w:autoSpaceDN w:val="0"/>
              <w:adjustRightInd w:val="0"/>
              <w:outlineLvl w:val="0"/>
              <w:rPr>
                <w:rFonts w:ascii="Calibri" w:hAnsi="Calibri" w:cs="Calibri"/>
                <w:sz w:val="22"/>
                <w:szCs w:val="22"/>
              </w:rPr>
            </w:pPr>
            <w:proofErr w:type="spellStart"/>
            <w:r>
              <w:rPr>
                <w:rFonts w:ascii="Calibri" w:hAnsi="Calibri" w:cs="Calibri"/>
                <w:sz w:val="22"/>
                <w:szCs w:val="22"/>
              </w:rPr>
              <w:t>Rosetrees</w:t>
            </w:r>
            <w:proofErr w:type="spellEnd"/>
            <w:r>
              <w:rPr>
                <w:rFonts w:ascii="Calibri" w:hAnsi="Calibri" w:cs="Calibri"/>
                <w:sz w:val="22"/>
                <w:szCs w:val="22"/>
              </w:rPr>
              <w:t xml:space="preserve"> full application deadline</w:t>
            </w:r>
          </w:p>
        </w:tc>
        <w:tc>
          <w:tcPr>
            <w:tcW w:w="3402" w:type="dxa"/>
          </w:tcPr>
          <w:p w14:paraId="2973214F" w14:textId="0DEAE3DE" w:rsidR="00543E40" w:rsidRPr="005074EA" w:rsidRDefault="00543E40" w:rsidP="00B43BB7">
            <w:pPr>
              <w:widowControl w:val="0"/>
              <w:autoSpaceDE w:val="0"/>
              <w:autoSpaceDN w:val="0"/>
              <w:adjustRightInd w:val="0"/>
              <w:outlineLvl w:val="0"/>
              <w:rPr>
                <w:rFonts w:ascii="Calibri" w:hAnsi="Calibri" w:cs="Calibri"/>
                <w:sz w:val="22"/>
                <w:szCs w:val="22"/>
              </w:rPr>
            </w:pPr>
            <w:r>
              <w:rPr>
                <w:rFonts w:ascii="Calibri" w:hAnsi="Calibri" w:cs="Calibri"/>
                <w:sz w:val="22"/>
                <w:szCs w:val="22"/>
              </w:rPr>
              <w:t>May/June 2024</w:t>
            </w:r>
          </w:p>
        </w:tc>
      </w:tr>
    </w:tbl>
    <w:p w14:paraId="01B31228" w14:textId="77777777" w:rsidR="00DF683D" w:rsidRPr="00D3440D" w:rsidRDefault="00DF683D" w:rsidP="00DF683D">
      <w:pPr>
        <w:widowControl w:val="0"/>
        <w:autoSpaceDE w:val="0"/>
        <w:autoSpaceDN w:val="0"/>
        <w:adjustRightInd w:val="0"/>
        <w:rPr>
          <w:rFonts w:ascii="Times New Roman" w:hAnsi="Times New Roman" w:cs="Times New Roman"/>
          <w:sz w:val="22"/>
          <w:szCs w:val="22"/>
        </w:rPr>
      </w:pPr>
    </w:p>
    <w:p w14:paraId="4DCC47B2" w14:textId="37DA4370" w:rsidR="00DF683D" w:rsidRPr="00D3440D" w:rsidRDefault="00DF683D" w:rsidP="00AA437F">
      <w:pPr>
        <w:widowControl w:val="0"/>
        <w:autoSpaceDE w:val="0"/>
        <w:autoSpaceDN w:val="0"/>
        <w:adjustRightInd w:val="0"/>
        <w:outlineLvl w:val="0"/>
        <w:rPr>
          <w:rFonts w:ascii="Times New Roman" w:hAnsi="Times New Roman" w:cs="Times New Roman"/>
          <w:sz w:val="22"/>
          <w:szCs w:val="22"/>
        </w:rPr>
      </w:pPr>
      <w:r>
        <w:rPr>
          <w:rFonts w:ascii="Calibri" w:hAnsi="Calibri" w:cs="Calibri"/>
          <w:b/>
          <w:bCs/>
          <w:sz w:val="22"/>
          <w:szCs w:val="22"/>
        </w:rPr>
        <w:t xml:space="preserve">The </w:t>
      </w:r>
      <w:proofErr w:type="spellStart"/>
      <w:r>
        <w:rPr>
          <w:rFonts w:ascii="Calibri" w:hAnsi="Calibri" w:cs="Calibri"/>
          <w:b/>
          <w:bCs/>
          <w:sz w:val="22"/>
          <w:szCs w:val="22"/>
        </w:rPr>
        <w:t>Rosetrees</w:t>
      </w:r>
      <w:proofErr w:type="spellEnd"/>
      <w:r>
        <w:rPr>
          <w:rFonts w:ascii="Calibri" w:hAnsi="Calibri" w:cs="Calibri"/>
          <w:b/>
          <w:bCs/>
          <w:sz w:val="22"/>
          <w:szCs w:val="22"/>
        </w:rPr>
        <w:t xml:space="preserve"> Trust Interdisciplinary </w:t>
      </w:r>
      <w:r w:rsidR="00D50B46">
        <w:rPr>
          <w:rFonts w:ascii="Calibri" w:hAnsi="Calibri" w:cs="Calibri"/>
          <w:b/>
          <w:bCs/>
          <w:sz w:val="22"/>
          <w:szCs w:val="22"/>
        </w:rPr>
        <w:t xml:space="preserve">Award </w:t>
      </w:r>
      <w:r w:rsidR="00AA437F">
        <w:rPr>
          <w:rFonts w:ascii="Calibri" w:hAnsi="Calibri" w:cs="Calibri"/>
          <w:b/>
          <w:bCs/>
          <w:sz w:val="22"/>
          <w:szCs w:val="22"/>
        </w:rPr>
        <w:t>20</w:t>
      </w:r>
      <w:r w:rsidR="00AA1D84">
        <w:rPr>
          <w:rFonts w:ascii="Calibri" w:hAnsi="Calibri" w:cs="Calibri"/>
          <w:b/>
          <w:bCs/>
          <w:sz w:val="22"/>
          <w:szCs w:val="22"/>
        </w:rPr>
        <w:t>2</w:t>
      </w:r>
      <w:r w:rsidR="00543E40">
        <w:rPr>
          <w:rFonts w:ascii="Calibri" w:hAnsi="Calibri" w:cs="Calibri"/>
          <w:b/>
          <w:bCs/>
          <w:sz w:val="22"/>
          <w:szCs w:val="22"/>
        </w:rPr>
        <w:t>4</w:t>
      </w:r>
    </w:p>
    <w:p w14:paraId="24026693" w14:textId="48F4173C" w:rsidR="0057667A" w:rsidRDefault="0057667A" w:rsidP="00CB2B5D">
      <w:pPr>
        <w:widowControl w:val="0"/>
        <w:autoSpaceDE w:val="0"/>
        <w:autoSpaceDN w:val="0"/>
        <w:adjustRightInd w:val="0"/>
        <w:rPr>
          <w:rFonts w:ascii="Calibri" w:hAnsi="Calibri" w:cs="Calibri"/>
          <w:color w:val="212121"/>
          <w:sz w:val="22"/>
          <w:szCs w:val="22"/>
        </w:rPr>
      </w:pPr>
      <w:r w:rsidRPr="0057667A">
        <w:rPr>
          <w:rFonts w:ascii="Calibri" w:hAnsi="Calibri" w:cs="Calibri"/>
          <w:sz w:val="22"/>
          <w:szCs w:val="22"/>
        </w:rPr>
        <w:t xml:space="preserve">The aim of the </w:t>
      </w:r>
      <w:proofErr w:type="spellStart"/>
      <w:r w:rsidRPr="0057667A">
        <w:rPr>
          <w:rFonts w:ascii="Calibri" w:hAnsi="Calibri" w:cs="Calibri"/>
          <w:sz w:val="22"/>
          <w:szCs w:val="22"/>
        </w:rPr>
        <w:t>Rosetrees</w:t>
      </w:r>
      <w:proofErr w:type="spellEnd"/>
      <w:r w:rsidRPr="0057667A">
        <w:rPr>
          <w:rFonts w:ascii="Calibri" w:hAnsi="Calibri" w:cs="Calibri"/>
          <w:sz w:val="22"/>
          <w:szCs w:val="22"/>
        </w:rPr>
        <w:t xml:space="preserve"> 2024 Interdisciplinary Award is to encourage collaboration between </w:t>
      </w:r>
      <w:r>
        <w:rPr>
          <w:rFonts w:ascii="Calibri" w:hAnsi="Calibri" w:cs="Calibri"/>
          <w:sz w:val="22"/>
          <w:szCs w:val="22"/>
        </w:rPr>
        <w:t>c</w:t>
      </w:r>
      <w:r w:rsidRPr="0057667A">
        <w:rPr>
          <w:rFonts w:ascii="Calibri" w:hAnsi="Calibri" w:cs="Calibri"/>
          <w:sz w:val="22"/>
          <w:szCs w:val="22"/>
        </w:rPr>
        <w:t>linicians</w:t>
      </w:r>
      <w:r>
        <w:rPr>
          <w:rFonts w:ascii="Calibri" w:hAnsi="Calibri" w:cs="Calibri"/>
          <w:sz w:val="22"/>
          <w:szCs w:val="22"/>
        </w:rPr>
        <w:t>/s</w:t>
      </w:r>
      <w:r w:rsidRPr="0057667A">
        <w:rPr>
          <w:rFonts w:ascii="Calibri" w:hAnsi="Calibri" w:cs="Calibri"/>
          <w:sz w:val="22"/>
          <w:szCs w:val="22"/>
        </w:rPr>
        <w:t xml:space="preserve">cientists and experts </w:t>
      </w:r>
      <w:proofErr w:type="gramStart"/>
      <w:r w:rsidRPr="0057667A">
        <w:rPr>
          <w:rFonts w:ascii="Calibri" w:hAnsi="Calibri" w:cs="Calibri"/>
          <w:sz w:val="22"/>
          <w:szCs w:val="22"/>
        </w:rPr>
        <w:t>in the area of</w:t>
      </w:r>
      <w:proofErr w:type="gramEnd"/>
      <w:r w:rsidRPr="0057667A">
        <w:rPr>
          <w:rFonts w:ascii="Calibri" w:hAnsi="Calibri" w:cs="Calibri"/>
          <w:sz w:val="22"/>
          <w:szCs w:val="22"/>
        </w:rPr>
        <w:t xml:space="preserve"> </w:t>
      </w:r>
      <w:r>
        <w:rPr>
          <w:rFonts w:ascii="Calibri" w:hAnsi="Calibri" w:cs="Calibri"/>
          <w:sz w:val="22"/>
          <w:szCs w:val="22"/>
        </w:rPr>
        <w:t>e</w:t>
      </w:r>
      <w:r w:rsidRPr="0057667A">
        <w:rPr>
          <w:rFonts w:ascii="Calibri" w:hAnsi="Calibri" w:cs="Calibri"/>
          <w:sz w:val="22"/>
          <w:szCs w:val="22"/>
        </w:rPr>
        <w:t>nhancing prenatal health to foster improved lifelong well-being for both mothers and children.</w:t>
      </w:r>
      <w:r>
        <w:rPr>
          <w:rFonts w:ascii="Calibri" w:hAnsi="Calibri" w:cs="Calibri"/>
          <w:sz w:val="22"/>
          <w:szCs w:val="22"/>
        </w:rPr>
        <w:t xml:space="preserve"> </w:t>
      </w:r>
      <w:r w:rsidR="00CB2B5D">
        <w:rPr>
          <w:rFonts w:ascii="Calibri" w:hAnsi="Calibri" w:cs="Calibri"/>
          <w:sz w:val="22"/>
          <w:szCs w:val="22"/>
        </w:rPr>
        <w:t>The</w:t>
      </w:r>
      <w:r w:rsidR="00CB2B5D" w:rsidRPr="00CB2B5D">
        <w:rPr>
          <w:rFonts w:ascii="Calibri" w:hAnsi="Calibri" w:cs="Calibri"/>
          <w:sz w:val="22"/>
          <w:szCs w:val="22"/>
        </w:rPr>
        <w:t xml:space="preserve"> hope </w:t>
      </w:r>
      <w:r w:rsidR="00CB2B5D">
        <w:rPr>
          <w:rFonts w:ascii="Calibri" w:hAnsi="Calibri" w:cs="Calibri"/>
          <w:sz w:val="22"/>
          <w:szCs w:val="22"/>
        </w:rPr>
        <w:t xml:space="preserve">is </w:t>
      </w:r>
      <w:r>
        <w:rPr>
          <w:rFonts w:ascii="Calibri" w:hAnsi="Calibri" w:cs="Calibri"/>
          <w:color w:val="212121"/>
          <w:sz w:val="22"/>
          <w:szCs w:val="22"/>
        </w:rPr>
        <w:t>that the merging of skills and experience will lead to innovative research that addresses unmet clinical needs. Applicant proposals must also include details on how the research can result in patient benefit within 5-10 years.</w:t>
      </w:r>
    </w:p>
    <w:p w14:paraId="393BCB13" w14:textId="39D7D6DA" w:rsidR="0057667A" w:rsidRPr="0057667A" w:rsidRDefault="0057667A" w:rsidP="0057667A">
      <w:pPr>
        <w:pStyle w:val="NormalWeb"/>
        <w:rPr>
          <w:rFonts w:asciiTheme="minorHAnsi" w:hAnsiTheme="minorHAnsi" w:cstheme="minorHAnsi"/>
          <w:sz w:val="22"/>
          <w:szCs w:val="22"/>
        </w:rPr>
      </w:pPr>
      <w:r w:rsidRPr="0057667A">
        <w:rPr>
          <w:rFonts w:asciiTheme="minorHAnsi" w:hAnsiTheme="minorHAnsi" w:cstheme="minorHAnsi"/>
          <w:sz w:val="22"/>
          <w:szCs w:val="22"/>
        </w:rPr>
        <w:t xml:space="preserve">Research within this theme can encompass a wide array of subjects during pregnancy and childbirth. This is including, but not limited to, pre-conception and pregnancy specific disorders e.g. pre-eclampsia, preterm birth, </w:t>
      </w:r>
      <w:proofErr w:type="spellStart"/>
      <w:r w:rsidRPr="0057667A">
        <w:rPr>
          <w:rFonts w:asciiTheme="minorHAnsi" w:hAnsiTheme="minorHAnsi" w:cstheme="minorHAnsi"/>
          <w:sz w:val="22"/>
          <w:szCs w:val="22"/>
        </w:rPr>
        <w:t>fetal</w:t>
      </w:r>
      <w:proofErr w:type="spellEnd"/>
      <w:r w:rsidRPr="0057667A">
        <w:rPr>
          <w:rFonts w:asciiTheme="minorHAnsi" w:hAnsiTheme="minorHAnsi" w:cstheme="minorHAnsi"/>
          <w:sz w:val="22"/>
          <w:szCs w:val="22"/>
        </w:rPr>
        <w:t xml:space="preserve"> growth restriction and gestational diabetes </w:t>
      </w:r>
      <w:proofErr w:type="gramStart"/>
      <w:r w:rsidRPr="0057667A">
        <w:rPr>
          <w:rFonts w:asciiTheme="minorHAnsi" w:hAnsiTheme="minorHAnsi" w:cstheme="minorHAnsi"/>
          <w:sz w:val="22"/>
          <w:szCs w:val="22"/>
        </w:rPr>
        <w:t>and also</w:t>
      </w:r>
      <w:proofErr w:type="gramEnd"/>
      <w:r w:rsidRPr="0057667A">
        <w:rPr>
          <w:rFonts w:asciiTheme="minorHAnsi" w:hAnsiTheme="minorHAnsi" w:cstheme="minorHAnsi"/>
          <w:sz w:val="22"/>
          <w:szCs w:val="22"/>
        </w:rPr>
        <w:t xml:space="preserve"> conditions that can affect pregnant women such as cardiovascular disease, asthma and infections. </w:t>
      </w:r>
      <w:proofErr w:type="spellStart"/>
      <w:r>
        <w:rPr>
          <w:rFonts w:asciiTheme="minorHAnsi" w:hAnsiTheme="minorHAnsi" w:cstheme="minorHAnsi"/>
          <w:sz w:val="22"/>
          <w:szCs w:val="22"/>
        </w:rPr>
        <w:t>Rosetrees</w:t>
      </w:r>
      <w:proofErr w:type="spellEnd"/>
      <w:r w:rsidRPr="0057667A">
        <w:rPr>
          <w:rFonts w:asciiTheme="minorHAnsi" w:hAnsiTheme="minorHAnsi" w:cstheme="minorHAnsi"/>
          <w:sz w:val="22"/>
          <w:szCs w:val="22"/>
        </w:rPr>
        <w:t xml:space="preserve"> will consider research that looks at the impact of these conditions on the physical and mental health of pregnant women and the same women and their children later in life. </w:t>
      </w:r>
    </w:p>
    <w:p w14:paraId="3BD34241" w14:textId="64B95801" w:rsidR="0057667A" w:rsidRPr="0057667A" w:rsidRDefault="0057667A" w:rsidP="0057667A">
      <w:pPr>
        <w:pStyle w:val="NormalWeb"/>
        <w:rPr>
          <w:rFonts w:asciiTheme="minorHAnsi" w:hAnsiTheme="minorHAnsi" w:cstheme="minorHAnsi"/>
          <w:sz w:val="22"/>
          <w:szCs w:val="22"/>
        </w:rPr>
      </w:pPr>
      <w:r>
        <w:rPr>
          <w:rFonts w:asciiTheme="minorHAnsi" w:hAnsiTheme="minorHAnsi" w:cstheme="minorHAnsi"/>
          <w:sz w:val="22"/>
          <w:szCs w:val="22"/>
        </w:rPr>
        <w:t>Applications</w:t>
      </w:r>
      <w:r w:rsidRPr="0057667A">
        <w:rPr>
          <w:rFonts w:asciiTheme="minorHAnsi" w:hAnsiTheme="minorHAnsi" w:cstheme="minorHAnsi"/>
          <w:sz w:val="22"/>
          <w:szCs w:val="22"/>
        </w:rPr>
        <w:t xml:space="preserve"> geared towards advancing technology, specifically those aimed at enhancing pregnancy outcomes, such as home-based ultrasound and maternal/</w:t>
      </w:r>
      <w:proofErr w:type="spellStart"/>
      <w:r w:rsidRPr="0057667A">
        <w:rPr>
          <w:rFonts w:asciiTheme="minorHAnsi" w:hAnsiTheme="minorHAnsi" w:cstheme="minorHAnsi"/>
          <w:sz w:val="22"/>
          <w:szCs w:val="22"/>
        </w:rPr>
        <w:t>fetal</w:t>
      </w:r>
      <w:proofErr w:type="spellEnd"/>
      <w:r w:rsidRPr="0057667A">
        <w:rPr>
          <w:rFonts w:asciiTheme="minorHAnsi" w:hAnsiTheme="minorHAnsi" w:cstheme="minorHAnsi"/>
          <w:sz w:val="22"/>
          <w:szCs w:val="22"/>
        </w:rPr>
        <w:t xml:space="preserve"> monitoring or imaging</w:t>
      </w:r>
      <w:r>
        <w:rPr>
          <w:rFonts w:asciiTheme="minorHAnsi" w:hAnsiTheme="minorHAnsi" w:cstheme="minorHAnsi"/>
          <w:sz w:val="22"/>
          <w:szCs w:val="22"/>
        </w:rPr>
        <w:t xml:space="preserve"> are also welcomed.</w:t>
      </w:r>
    </w:p>
    <w:p w14:paraId="791F9A49" w14:textId="0483E6A4" w:rsidR="0057667A" w:rsidRDefault="0057667A" w:rsidP="00CB2B5D">
      <w:pPr>
        <w:widowControl w:val="0"/>
        <w:autoSpaceDE w:val="0"/>
        <w:autoSpaceDN w:val="0"/>
        <w:adjustRightInd w:val="0"/>
        <w:rPr>
          <w:rFonts w:ascii="Calibri" w:hAnsi="Calibri" w:cs="Calibri"/>
          <w:color w:val="212121"/>
          <w:sz w:val="22"/>
          <w:szCs w:val="22"/>
        </w:rPr>
      </w:pPr>
      <w:r>
        <w:rPr>
          <w:rFonts w:ascii="Calibri" w:hAnsi="Calibri" w:cs="Calibri"/>
          <w:color w:val="212121"/>
          <w:sz w:val="22"/>
          <w:szCs w:val="22"/>
        </w:rPr>
        <w:t xml:space="preserve">Please note that this year </w:t>
      </w:r>
      <w:proofErr w:type="spellStart"/>
      <w:r>
        <w:rPr>
          <w:rFonts w:ascii="Calibri" w:hAnsi="Calibri" w:cs="Calibri"/>
          <w:color w:val="212121"/>
          <w:sz w:val="22"/>
          <w:szCs w:val="22"/>
        </w:rPr>
        <w:t>Rosetrees</w:t>
      </w:r>
      <w:proofErr w:type="spellEnd"/>
      <w:r>
        <w:rPr>
          <w:rFonts w:ascii="Calibri" w:hAnsi="Calibri" w:cs="Calibri"/>
          <w:color w:val="212121"/>
          <w:sz w:val="22"/>
          <w:szCs w:val="22"/>
        </w:rPr>
        <w:t xml:space="preserve"> are inviting</w:t>
      </w:r>
      <w:r>
        <w:rPr>
          <w:rStyle w:val="apple-converted-space"/>
          <w:rFonts w:ascii="Calibri" w:hAnsi="Calibri" w:cs="Calibri"/>
          <w:color w:val="212121"/>
          <w:sz w:val="22"/>
          <w:szCs w:val="22"/>
        </w:rPr>
        <w:t> </w:t>
      </w:r>
      <w:r>
        <w:rPr>
          <w:rFonts w:ascii="Calibri" w:hAnsi="Calibri" w:cs="Calibri"/>
          <w:b/>
          <w:bCs/>
          <w:color w:val="212121"/>
          <w:sz w:val="22"/>
          <w:szCs w:val="22"/>
        </w:rPr>
        <w:t>shortened preliminary applications</w:t>
      </w:r>
      <w:r>
        <w:rPr>
          <w:rStyle w:val="apple-converted-space"/>
          <w:rFonts w:ascii="Calibri" w:hAnsi="Calibri" w:cs="Calibri"/>
          <w:color w:val="212121"/>
          <w:sz w:val="22"/>
          <w:szCs w:val="22"/>
        </w:rPr>
        <w:t> </w:t>
      </w:r>
      <w:r>
        <w:rPr>
          <w:rFonts w:ascii="Calibri" w:hAnsi="Calibri" w:cs="Calibri"/>
          <w:color w:val="212121"/>
          <w:sz w:val="22"/>
          <w:szCs w:val="22"/>
        </w:rPr>
        <w:t>before inviting full submissions.</w:t>
      </w:r>
    </w:p>
    <w:p w14:paraId="571DF173" w14:textId="77777777" w:rsidR="0057667A" w:rsidRDefault="0057667A" w:rsidP="00CB2B5D">
      <w:pPr>
        <w:widowControl w:val="0"/>
        <w:autoSpaceDE w:val="0"/>
        <w:autoSpaceDN w:val="0"/>
        <w:adjustRightInd w:val="0"/>
        <w:rPr>
          <w:rFonts w:ascii="Calibri" w:hAnsi="Calibri" w:cs="Calibri"/>
          <w:color w:val="212121"/>
          <w:sz w:val="22"/>
          <w:szCs w:val="22"/>
        </w:rPr>
      </w:pPr>
    </w:p>
    <w:p w14:paraId="671E4E31" w14:textId="77777777" w:rsidR="00FF173A" w:rsidRDefault="00FF173A" w:rsidP="00FF173A">
      <w:pPr>
        <w:widowControl w:val="0"/>
        <w:autoSpaceDE w:val="0"/>
        <w:autoSpaceDN w:val="0"/>
        <w:adjustRightInd w:val="0"/>
        <w:rPr>
          <w:rFonts w:ascii="Calibri" w:hAnsi="Calibri" w:cs="Calibri"/>
          <w:sz w:val="22"/>
          <w:szCs w:val="22"/>
        </w:rPr>
      </w:pPr>
      <w:r>
        <w:rPr>
          <w:rFonts w:ascii="Calibri" w:hAnsi="Calibri" w:cs="Calibri"/>
          <w:sz w:val="22"/>
          <w:szCs w:val="22"/>
        </w:rPr>
        <w:t>Applications:</w:t>
      </w:r>
    </w:p>
    <w:p w14:paraId="0D0B423F" w14:textId="1EE07676" w:rsidR="0057667A" w:rsidRDefault="0057667A" w:rsidP="0057667A">
      <w:pPr>
        <w:pStyle w:val="ListParagraph"/>
        <w:widowControl w:val="0"/>
        <w:numPr>
          <w:ilvl w:val="0"/>
          <w:numId w:val="5"/>
        </w:numPr>
        <w:autoSpaceDE w:val="0"/>
        <w:autoSpaceDN w:val="0"/>
        <w:adjustRightInd w:val="0"/>
        <w:rPr>
          <w:rFonts w:ascii="Calibri" w:hAnsi="Calibri" w:cs="Calibri"/>
          <w:sz w:val="22"/>
          <w:szCs w:val="22"/>
        </w:rPr>
      </w:pPr>
      <w:r w:rsidRPr="007C4A51">
        <w:rPr>
          <w:rFonts w:ascii="Calibri" w:hAnsi="Calibri" w:cs="Calibri"/>
          <w:sz w:val="22"/>
          <w:szCs w:val="22"/>
        </w:rPr>
        <w:t>should be interdisciplinary and clearly represent collaboration between a clinician and non-clinical scientist with expertise in molecular biology, computing, engineering and mathematics</w:t>
      </w:r>
      <w:r>
        <w:rPr>
          <w:rFonts w:ascii="Calibri" w:hAnsi="Calibri" w:cs="Calibri"/>
          <w:sz w:val="22"/>
          <w:szCs w:val="22"/>
        </w:rPr>
        <w:t xml:space="preserve"> or another relevant </w:t>
      </w:r>
      <w:proofErr w:type="gramStart"/>
      <w:r>
        <w:rPr>
          <w:rFonts w:ascii="Calibri" w:hAnsi="Calibri" w:cs="Calibri"/>
          <w:sz w:val="22"/>
          <w:szCs w:val="22"/>
        </w:rPr>
        <w:t>discipline</w:t>
      </w:r>
      <w:proofErr w:type="gramEnd"/>
    </w:p>
    <w:p w14:paraId="03F91467" w14:textId="77777777" w:rsidR="0057667A" w:rsidRPr="00C53768" w:rsidRDefault="0057667A" w:rsidP="0057667A">
      <w:pPr>
        <w:pStyle w:val="ListParagraph"/>
        <w:widowControl w:val="0"/>
        <w:numPr>
          <w:ilvl w:val="0"/>
          <w:numId w:val="5"/>
        </w:numPr>
        <w:autoSpaceDE w:val="0"/>
        <w:autoSpaceDN w:val="0"/>
        <w:adjustRightInd w:val="0"/>
        <w:rPr>
          <w:rFonts w:ascii="Calibri" w:hAnsi="Calibri" w:cs="Calibri"/>
          <w:sz w:val="22"/>
          <w:szCs w:val="22"/>
        </w:rPr>
      </w:pPr>
      <w:r w:rsidRPr="00C53768">
        <w:rPr>
          <w:rFonts w:ascii="Calibri" w:hAnsi="Calibri" w:cs="Calibri"/>
          <w:sz w:val="22"/>
          <w:szCs w:val="22"/>
        </w:rPr>
        <w:t xml:space="preserve">can relate to any disease or medical condition that affects a significant proportion of the </w:t>
      </w:r>
      <w:proofErr w:type="gramStart"/>
      <w:r w:rsidRPr="00C53768">
        <w:rPr>
          <w:rFonts w:ascii="Calibri" w:hAnsi="Calibri" w:cs="Calibri"/>
          <w:sz w:val="22"/>
          <w:szCs w:val="22"/>
        </w:rPr>
        <w:t>population</w:t>
      </w:r>
      <w:proofErr w:type="gramEnd"/>
    </w:p>
    <w:p w14:paraId="059058A9" w14:textId="77777777" w:rsidR="0057667A" w:rsidRPr="00C53768" w:rsidRDefault="0057667A" w:rsidP="0057667A">
      <w:pPr>
        <w:pStyle w:val="ListParagraph"/>
        <w:widowControl w:val="0"/>
        <w:numPr>
          <w:ilvl w:val="0"/>
          <w:numId w:val="5"/>
        </w:numPr>
        <w:autoSpaceDE w:val="0"/>
        <w:autoSpaceDN w:val="0"/>
        <w:adjustRightInd w:val="0"/>
        <w:rPr>
          <w:rFonts w:ascii="Calibri" w:hAnsi="Calibri" w:cs="Calibri"/>
          <w:sz w:val="22"/>
          <w:szCs w:val="22"/>
        </w:rPr>
      </w:pPr>
      <w:r w:rsidRPr="00C53768">
        <w:rPr>
          <w:rFonts w:ascii="Calibri" w:hAnsi="Calibri" w:cs="Calibri"/>
          <w:sz w:val="22"/>
          <w:szCs w:val="22"/>
        </w:rPr>
        <w:t xml:space="preserve">should include a clear translational strategy to show how the novel research could benefit patients within 5-10 </w:t>
      </w:r>
      <w:proofErr w:type="gramStart"/>
      <w:r w:rsidRPr="00C53768">
        <w:rPr>
          <w:rFonts w:ascii="Calibri" w:hAnsi="Calibri" w:cs="Calibri"/>
          <w:sz w:val="22"/>
          <w:szCs w:val="22"/>
        </w:rPr>
        <w:t>years</w:t>
      </w:r>
      <w:proofErr w:type="gramEnd"/>
    </w:p>
    <w:p w14:paraId="0DA60970" w14:textId="77777777" w:rsidR="0057667A" w:rsidRPr="00FF173A" w:rsidRDefault="0057667A" w:rsidP="0057667A">
      <w:pPr>
        <w:pStyle w:val="ListParagraph"/>
        <w:widowControl w:val="0"/>
        <w:numPr>
          <w:ilvl w:val="0"/>
          <w:numId w:val="5"/>
        </w:numPr>
        <w:autoSpaceDE w:val="0"/>
        <w:autoSpaceDN w:val="0"/>
        <w:adjustRightInd w:val="0"/>
        <w:rPr>
          <w:rFonts w:ascii="Calibri" w:hAnsi="Calibri" w:cs="Calibri"/>
          <w:sz w:val="22"/>
          <w:szCs w:val="22"/>
        </w:rPr>
      </w:pPr>
      <w:r>
        <w:rPr>
          <w:rFonts w:ascii="Calibri" w:hAnsi="Calibri" w:cs="Calibri"/>
          <w:sz w:val="22"/>
          <w:szCs w:val="22"/>
        </w:rPr>
        <w:t xml:space="preserve">should </w:t>
      </w:r>
      <w:r w:rsidRPr="00FF173A">
        <w:rPr>
          <w:rFonts w:ascii="Calibri" w:hAnsi="Calibri" w:cs="Calibri"/>
          <w:sz w:val="22"/>
          <w:szCs w:val="22"/>
        </w:rPr>
        <w:t>have two named lead applicants (a</w:t>
      </w:r>
      <w:r>
        <w:rPr>
          <w:rFonts w:ascii="Calibri" w:hAnsi="Calibri" w:cs="Calibri"/>
          <w:sz w:val="22"/>
          <w:szCs w:val="22"/>
        </w:rPr>
        <w:t xml:space="preserve">dditional collaborators can also be involved), who must be academic staff on permanent </w:t>
      </w:r>
      <w:proofErr w:type="gramStart"/>
      <w:r>
        <w:rPr>
          <w:rFonts w:ascii="Calibri" w:hAnsi="Calibri" w:cs="Calibri"/>
          <w:sz w:val="22"/>
          <w:szCs w:val="22"/>
        </w:rPr>
        <w:t>contracts</w:t>
      </w:r>
      <w:proofErr w:type="gramEnd"/>
    </w:p>
    <w:p w14:paraId="082B0AB7" w14:textId="77777777" w:rsidR="004E6D16" w:rsidRDefault="004E6D16" w:rsidP="004E6D16">
      <w:pPr>
        <w:widowControl w:val="0"/>
        <w:autoSpaceDE w:val="0"/>
        <w:autoSpaceDN w:val="0"/>
        <w:adjustRightInd w:val="0"/>
        <w:rPr>
          <w:rFonts w:ascii="Calibri" w:hAnsi="Calibri" w:cs="Calibri"/>
          <w:sz w:val="22"/>
          <w:szCs w:val="22"/>
        </w:rPr>
      </w:pPr>
    </w:p>
    <w:p w14:paraId="72B2493A" w14:textId="434503E9" w:rsidR="004E6D16" w:rsidRDefault="009B33A0" w:rsidP="004E6D16">
      <w:pPr>
        <w:widowControl w:val="0"/>
        <w:autoSpaceDE w:val="0"/>
        <w:autoSpaceDN w:val="0"/>
        <w:adjustRightInd w:val="0"/>
        <w:rPr>
          <w:rFonts w:ascii="Calibri" w:hAnsi="Calibri" w:cs="Calibri"/>
          <w:sz w:val="22"/>
          <w:szCs w:val="22"/>
        </w:rPr>
      </w:pPr>
      <w:r>
        <w:rPr>
          <w:rFonts w:ascii="Calibri" w:hAnsi="Calibri" w:cs="Calibri"/>
          <w:sz w:val="22"/>
          <w:szCs w:val="22"/>
        </w:rPr>
        <w:t>Reviewers will assess</w:t>
      </w:r>
      <w:r w:rsidR="004E6D16">
        <w:rPr>
          <w:rFonts w:ascii="Calibri" w:hAnsi="Calibri" w:cs="Calibri"/>
          <w:sz w:val="22"/>
          <w:szCs w:val="22"/>
        </w:rPr>
        <w:t xml:space="preserve"> a range of criteria </w:t>
      </w:r>
      <w:r w:rsidR="00CB2B5D">
        <w:rPr>
          <w:rFonts w:ascii="Calibri" w:hAnsi="Calibri" w:cs="Calibri"/>
          <w:sz w:val="22"/>
          <w:szCs w:val="22"/>
        </w:rPr>
        <w:t>including</w:t>
      </w:r>
      <w:r w:rsidR="004E6D16">
        <w:rPr>
          <w:rFonts w:ascii="Calibri" w:hAnsi="Calibri" w:cs="Calibri"/>
          <w:sz w:val="22"/>
          <w:szCs w:val="22"/>
        </w:rPr>
        <w:t>:</w:t>
      </w:r>
    </w:p>
    <w:p w14:paraId="1A6637A8" w14:textId="77777777" w:rsidR="006C265F" w:rsidRPr="006C265F" w:rsidRDefault="004E6D16" w:rsidP="006C265F">
      <w:pPr>
        <w:pStyle w:val="NoSpacing"/>
        <w:numPr>
          <w:ilvl w:val="0"/>
          <w:numId w:val="8"/>
        </w:numPr>
        <w:rPr>
          <w:sz w:val="22"/>
          <w:szCs w:val="22"/>
        </w:rPr>
      </w:pPr>
      <w:r w:rsidRPr="006C265F">
        <w:rPr>
          <w:sz w:val="22"/>
          <w:szCs w:val="22"/>
        </w:rPr>
        <w:t>experience and track record of the lead applicants</w:t>
      </w:r>
    </w:p>
    <w:p w14:paraId="665FFBCA" w14:textId="58F71825" w:rsidR="004E6D16" w:rsidRPr="006C265F" w:rsidRDefault="004E6D16" w:rsidP="006C265F">
      <w:pPr>
        <w:pStyle w:val="NoSpacing"/>
        <w:numPr>
          <w:ilvl w:val="0"/>
          <w:numId w:val="8"/>
        </w:numPr>
        <w:rPr>
          <w:sz w:val="22"/>
          <w:szCs w:val="22"/>
        </w:rPr>
      </w:pPr>
      <w:r w:rsidRPr="006C265F">
        <w:rPr>
          <w:sz w:val="22"/>
          <w:szCs w:val="22"/>
        </w:rPr>
        <w:lastRenderedPageBreak/>
        <w:t>importance of the research</w:t>
      </w:r>
    </w:p>
    <w:p w14:paraId="0B4B611B" w14:textId="77777777" w:rsidR="004E6D16" w:rsidRPr="006C265F" w:rsidRDefault="004E6D16" w:rsidP="006C265F">
      <w:pPr>
        <w:pStyle w:val="NoSpacing"/>
        <w:numPr>
          <w:ilvl w:val="0"/>
          <w:numId w:val="8"/>
        </w:numPr>
        <w:rPr>
          <w:sz w:val="22"/>
          <w:szCs w:val="22"/>
        </w:rPr>
      </w:pPr>
      <w:r w:rsidRPr="006C265F">
        <w:rPr>
          <w:sz w:val="22"/>
          <w:szCs w:val="22"/>
        </w:rPr>
        <w:t xml:space="preserve">the interdisciplinarity of the project </w:t>
      </w:r>
    </w:p>
    <w:p w14:paraId="65D911C9" w14:textId="77777777" w:rsidR="004E6D16" w:rsidRPr="006C265F" w:rsidRDefault="004E6D16" w:rsidP="006C265F">
      <w:pPr>
        <w:pStyle w:val="NoSpacing"/>
        <w:numPr>
          <w:ilvl w:val="0"/>
          <w:numId w:val="8"/>
        </w:numPr>
        <w:rPr>
          <w:sz w:val="22"/>
          <w:szCs w:val="22"/>
        </w:rPr>
      </w:pPr>
      <w:r w:rsidRPr="006C265F">
        <w:rPr>
          <w:sz w:val="22"/>
          <w:szCs w:val="22"/>
        </w:rPr>
        <w:t xml:space="preserve">how well placed the researchers are to carry out the </w:t>
      </w:r>
      <w:proofErr w:type="gramStart"/>
      <w:r w:rsidRPr="006C265F">
        <w:rPr>
          <w:sz w:val="22"/>
          <w:szCs w:val="22"/>
        </w:rPr>
        <w:t>study</w:t>
      </w:r>
      <w:proofErr w:type="gramEnd"/>
    </w:p>
    <w:p w14:paraId="538C4913" w14:textId="485A7EDE" w:rsidR="004E6D16" w:rsidRPr="006C265F" w:rsidRDefault="004E6D16" w:rsidP="006C265F">
      <w:pPr>
        <w:pStyle w:val="NoSpacing"/>
        <w:numPr>
          <w:ilvl w:val="0"/>
          <w:numId w:val="8"/>
        </w:numPr>
        <w:rPr>
          <w:sz w:val="22"/>
          <w:szCs w:val="22"/>
        </w:rPr>
      </w:pPr>
      <w:r w:rsidRPr="006C265F">
        <w:rPr>
          <w:sz w:val="22"/>
          <w:szCs w:val="22"/>
        </w:rPr>
        <w:t xml:space="preserve">impact of the research, and potential for translation and future clinical benefit </w:t>
      </w:r>
    </w:p>
    <w:p w14:paraId="47DC3DCF" w14:textId="3CB02CE8" w:rsidR="004E6D16" w:rsidRPr="006C265F" w:rsidRDefault="004E6D16" w:rsidP="006C265F">
      <w:pPr>
        <w:pStyle w:val="NoSpacing"/>
        <w:numPr>
          <w:ilvl w:val="0"/>
          <w:numId w:val="8"/>
        </w:numPr>
        <w:rPr>
          <w:sz w:val="22"/>
          <w:szCs w:val="22"/>
        </w:rPr>
      </w:pPr>
      <w:r w:rsidRPr="006C265F">
        <w:rPr>
          <w:sz w:val="22"/>
          <w:szCs w:val="22"/>
        </w:rPr>
        <w:t xml:space="preserve">whether the scale and nature of funding is appropriate </w:t>
      </w:r>
    </w:p>
    <w:p w14:paraId="7D25955F" w14:textId="672A795F" w:rsidR="00AA437F" w:rsidRPr="00B87122" w:rsidRDefault="00DF683D" w:rsidP="00A41214">
      <w:pPr>
        <w:pStyle w:val="NormalWeb"/>
        <w:rPr>
          <w:rFonts w:ascii="Calibri" w:hAnsi="Calibri" w:cs="Calibri"/>
          <w:sz w:val="22"/>
          <w:szCs w:val="22"/>
        </w:rPr>
      </w:pPr>
      <w:r>
        <w:rPr>
          <w:rFonts w:ascii="Calibri" w:hAnsi="Calibri" w:cs="Calibri"/>
          <w:sz w:val="22"/>
          <w:szCs w:val="22"/>
        </w:rPr>
        <w:t xml:space="preserve">The </w:t>
      </w:r>
      <w:r w:rsidR="006C265F">
        <w:rPr>
          <w:rFonts w:ascii="Calibri" w:hAnsi="Calibri" w:cs="Calibri"/>
          <w:sz w:val="22"/>
          <w:szCs w:val="22"/>
        </w:rPr>
        <w:t>winning</w:t>
      </w:r>
      <w:r>
        <w:rPr>
          <w:rFonts w:ascii="Calibri" w:hAnsi="Calibri" w:cs="Calibri"/>
          <w:sz w:val="22"/>
          <w:szCs w:val="22"/>
        </w:rPr>
        <w:t xml:space="preserve"> project will receive </w:t>
      </w:r>
      <w:r w:rsidR="006C265F">
        <w:rPr>
          <w:rFonts w:ascii="Calibri" w:hAnsi="Calibri" w:cs="Calibri"/>
          <w:sz w:val="22"/>
          <w:szCs w:val="22"/>
        </w:rPr>
        <w:t>a</w:t>
      </w:r>
      <w:r>
        <w:rPr>
          <w:rFonts w:ascii="Calibri" w:hAnsi="Calibri" w:cs="Calibri"/>
          <w:sz w:val="22"/>
          <w:szCs w:val="22"/>
        </w:rPr>
        <w:t xml:space="preserve"> </w:t>
      </w:r>
      <w:r w:rsidRPr="00D3440D">
        <w:rPr>
          <w:rFonts w:ascii="Calibri" w:hAnsi="Calibri" w:cs="Calibri"/>
          <w:b/>
          <w:bCs/>
          <w:sz w:val="22"/>
          <w:szCs w:val="22"/>
        </w:rPr>
        <w:t>£</w:t>
      </w:r>
      <w:r w:rsidR="004E6D16">
        <w:rPr>
          <w:rFonts w:ascii="Calibri" w:hAnsi="Calibri" w:cs="Calibri"/>
          <w:b/>
          <w:bCs/>
          <w:sz w:val="22"/>
          <w:szCs w:val="22"/>
        </w:rPr>
        <w:t>300</w:t>
      </w:r>
      <w:r w:rsidRPr="00D3440D">
        <w:rPr>
          <w:rFonts w:ascii="Calibri" w:hAnsi="Calibri" w:cs="Calibri"/>
          <w:b/>
          <w:bCs/>
          <w:sz w:val="22"/>
          <w:szCs w:val="22"/>
        </w:rPr>
        <w:t xml:space="preserve">,000 </w:t>
      </w:r>
      <w:r w:rsidR="006C265F">
        <w:rPr>
          <w:rFonts w:ascii="Calibri" w:hAnsi="Calibri" w:cs="Calibri"/>
          <w:b/>
          <w:bCs/>
          <w:sz w:val="22"/>
          <w:szCs w:val="22"/>
        </w:rPr>
        <w:t xml:space="preserve">award </w:t>
      </w:r>
      <w:r w:rsidRPr="00D3440D">
        <w:rPr>
          <w:rFonts w:ascii="Calibri" w:hAnsi="Calibri" w:cs="Calibri"/>
          <w:b/>
          <w:bCs/>
          <w:sz w:val="22"/>
          <w:szCs w:val="22"/>
        </w:rPr>
        <w:t>over three years</w:t>
      </w:r>
      <w:r w:rsidR="00B87122">
        <w:rPr>
          <w:rFonts w:ascii="Calibri" w:hAnsi="Calibri" w:cs="Calibri"/>
          <w:sz w:val="22"/>
          <w:szCs w:val="22"/>
        </w:rPr>
        <w:t xml:space="preserve"> to cover d</w:t>
      </w:r>
      <w:r w:rsidR="00AA437F">
        <w:rPr>
          <w:rFonts w:ascii="Calibri" w:hAnsi="Calibri" w:cs="Calibri"/>
          <w:sz w:val="22"/>
          <w:szCs w:val="22"/>
        </w:rPr>
        <w:t xml:space="preserve">irectly incurred costs (including salaries, </w:t>
      </w:r>
      <w:proofErr w:type="gramStart"/>
      <w:r w:rsidR="00AA437F">
        <w:rPr>
          <w:rFonts w:ascii="Calibri" w:hAnsi="Calibri" w:cs="Calibri"/>
          <w:sz w:val="22"/>
          <w:szCs w:val="22"/>
        </w:rPr>
        <w:t>consumables</w:t>
      </w:r>
      <w:proofErr w:type="gramEnd"/>
      <w:r w:rsidR="00AA437F">
        <w:rPr>
          <w:rFonts w:ascii="Calibri" w:hAnsi="Calibri" w:cs="Calibri"/>
          <w:sz w:val="22"/>
          <w:szCs w:val="22"/>
        </w:rPr>
        <w:t xml:space="preserve"> and animal costs</w:t>
      </w:r>
      <w:r w:rsidR="004E6D16">
        <w:rPr>
          <w:rFonts w:ascii="Calibri" w:hAnsi="Calibri" w:cs="Calibri"/>
          <w:sz w:val="22"/>
          <w:szCs w:val="22"/>
        </w:rPr>
        <w:t>)</w:t>
      </w:r>
      <w:r w:rsidR="00AA437F">
        <w:rPr>
          <w:rFonts w:ascii="Calibri" w:hAnsi="Calibri" w:cs="Calibri"/>
          <w:sz w:val="22"/>
          <w:szCs w:val="22"/>
        </w:rPr>
        <w:t>. The</w:t>
      </w:r>
      <w:r w:rsidR="004E6D16">
        <w:rPr>
          <w:rFonts w:ascii="Calibri" w:hAnsi="Calibri" w:cs="Calibri"/>
          <w:sz w:val="22"/>
          <w:szCs w:val="22"/>
        </w:rPr>
        <w:t xml:space="preserve"> Trust</w:t>
      </w:r>
      <w:r w:rsidR="00AA437F">
        <w:rPr>
          <w:rFonts w:ascii="Calibri" w:hAnsi="Calibri" w:cs="Calibri"/>
          <w:sz w:val="22"/>
          <w:szCs w:val="22"/>
        </w:rPr>
        <w:t xml:space="preserve"> will also consider travel costs (max. £1</w:t>
      </w:r>
      <w:r w:rsidR="004E6D16">
        <w:rPr>
          <w:rFonts w:ascii="Calibri" w:hAnsi="Calibri" w:cs="Calibri"/>
          <w:sz w:val="22"/>
          <w:szCs w:val="22"/>
        </w:rPr>
        <w:t>,</w:t>
      </w:r>
      <w:r w:rsidR="00AA437F">
        <w:rPr>
          <w:rFonts w:ascii="Calibri" w:hAnsi="Calibri" w:cs="Calibri"/>
          <w:sz w:val="22"/>
          <w:szCs w:val="22"/>
        </w:rPr>
        <w:t>000)</w:t>
      </w:r>
      <w:r w:rsidR="004E6D16">
        <w:rPr>
          <w:rFonts w:ascii="Calibri" w:hAnsi="Calibri" w:cs="Calibri"/>
          <w:sz w:val="22"/>
          <w:szCs w:val="22"/>
        </w:rPr>
        <w:t xml:space="preserve">. </w:t>
      </w:r>
      <w:r w:rsidR="004E6D16" w:rsidRPr="00D50B46">
        <w:rPr>
          <w:rFonts w:ascii="Calibri" w:hAnsi="Calibri" w:cs="Calibri"/>
          <w:i/>
          <w:sz w:val="22"/>
          <w:szCs w:val="22"/>
        </w:rPr>
        <w:t>D</w:t>
      </w:r>
      <w:r w:rsidR="00AA437F" w:rsidRPr="00D50B46">
        <w:rPr>
          <w:rFonts w:ascii="Calibri" w:hAnsi="Calibri" w:cs="Calibri"/>
          <w:i/>
          <w:sz w:val="22"/>
          <w:szCs w:val="22"/>
        </w:rPr>
        <w:t xml:space="preserve">irectly allocated costs, indirect costs </w:t>
      </w:r>
      <w:r w:rsidR="004E6D16" w:rsidRPr="00D50B46">
        <w:rPr>
          <w:rFonts w:ascii="Calibri" w:hAnsi="Calibri" w:cs="Calibri"/>
          <w:i/>
          <w:sz w:val="22"/>
          <w:szCs w:val="22"/>
        </w:rPr>
        <w:t>and</w:t>
      </w:r>
      <w:r w:rsidR="00AA437F" w:rsidRPr="00D50B46">
        <w:rPr>
          <w:rFonts w:ascii="Calibri" w:hAnsi="Calibri" w:cs="Calibri"/>
          <w:i/>
          <w:sz w:val="22"/>
          <w:szCs w:val="22"/>
        </w:rPr>
        <w:t xml:space="preserve"> PhD tuition fees</w:t>
      </w:r>
      <w:r w:rsidR="004E6D16" w:rsidRPr="00D50B46">
        <w:rPr>
          <w:rFonts w:ascii="Calibri" w:hAnsi="Calibri" w:cs="Calibri"/>
          <w:i/>
          <w:sz w:val="22"/>
          <w:szCs w:val="22"/>
        </w:rPr>
        <w:t xml:space="preserve"> will not be funded.</w:t>
      </w:r>
    </w:p>
    <w:p w14:paraId="6E1DA28F" w14:textId="09CF7D7B" w:rsidR="00DF683D" w:rsidRPr="00D3440D" w:rsidRDefault="00DF683D" w:rsidP="00AA437F">
      <w:pPr>
        <w:widowControl w:val="0"/>
        <w:autoSpaceDE w:val="0"/>
        <w:autoSpaceDN w:val="0"/>
        <w:adjustRightInd w:val="0"/>
        <w:outlineLvl w:val="0"/>
        <w:rPr>
          <w:rFonts w:ascii="Times New Roman" w:hAnsi="Times New Roman" w:cs="Times New Roman"/>
          <w:sz w:val="22"/>
          <w:szCs w:val="22"/>
        </w:rPr>
      </w:pPr>
      <w:r w:rsidRPr="00D3440D">
        <w:rPr>
          <w:rFonts w:ascii="Calibri" w:hAnsi="Calibri" w:cs="Calibri"/>
          <w:b/>
          <w:bCs/>
          <w:sz w:val="22"/>
          <w:szCs w:val="22"/>
        </w:rPr>
        <w:t xml:space="preserve">The UCL internal </w:t>
      </w:r>
      <w:r>
        <w:rPr>
          <w:rFonts w:ascii="Calibri" w:hAnsi="Calibri" w:cs="Calibri"/>
          <w:b/>
          <w:bCs/>
          <w:sz w:val="22"/>
          <w:szCs w:val="22"/>
        </w:rPr>
        <w:t xml:space="preserve">selection </w:t>
      </w:r>
      <w:r w:rsidRPr="00D3440D">
        <w:rPr>
          <w:rFonts w:ascii="Calibri" w:hAnsi="Calibri" w:cs="Calibri"/>
          <w:b/>
          <w:bCs/>
          <w:sz w:val="22"/>
          <w:szCs w:val="22"/>
        </w:rPr>
        <w:t>process</w:t>
      </w:r>
    </w:p>
    <w:p w14:paraId="55C153E8" w14:textId="712A3F3C" w:rsidR="00007CB0" w:rsidRDefault="002C6229" w:rsidP="00007CB0">
      <w:pPr>
        <w:widowControl w:val="0"/>
        <w:autoSpaceDE w:val="0"/>
        <w:autoSpaceDN w:val="0"/>
        <w:adjustRightInd w:val="0"/>
        <w:rPr>
          <w:rFonts w:ascii="Calibri" w:hAnsi="Calibri" w:cs="Calibri"/>
          <w:bCs/>
          <w:sz w:val="22"/>
          <w:szCs w:val="22"/>
        </w:rPr>
      </w:pPr>
      <w:r>
        <w:rPr>
          <w:rFonts w:ascii="Calibri" w:hAnsi="Calibri" w:cs="Calibri"/>
          <w:sz w:val="22"/>
          <w:szCs w:val="22"/>
        </w:rPr>
        <w:t>Internal</w:t>
      </w:r>
      <w:r w:rsidR="00DF683D" w:rsidRPr="00D3440D">
        <w:rPr>
          <w:rFonts w:ascii="Calibri" w:hAnsi="Calibri" w:cs="Calibri"/>
          <w:sz w:val="22"/>
          <w:szCs w:val="22"/>
        </w:rPr>
        <w:t xml:space="preserve"> outline proposal</w:t>
      </w:r>
      <w:r>
        <w:rPr>
          <w:rFonts w:ascii="Calibri" w:hAnsi="Calibri" w:cs="Calibri"/>
          <w:sz w:val="22"/>
          <w:szCs w:val="22"/>
        </w:rPr>
        <w:t>s should be submitted</w:t>
      </w:r>
      <w:r w:rsidR="00205A79">
        <w:rPr>
          <w:rFonts w:ascii="Calibri" w:hAnsi="Calibri" w:cs="Calibri"/>
          <w:sz w:val="22"/>
          <w:szCs w:val="22"/>
        </w:rPr>
        <w:t xml:space="preserve"> </w:t>
      </w:r>
      <w:r w:rsidR="00FC56FE">
        <w:rPr>
          <w:rFonts w:ascii="Calibri" w:hAnsi="Calibri" w:cs="Calibri"/>
          <w:sz w:val="22"/>
          <w:szCs w:val="22"/>
        </w:rPr>
        <w:t xml:space="preserve">to </w:t>
      </w:r>
      <w:r w:rsidR="00D17D82">
        <w:rPr>
          <w:rFonts w:ascii="Calibri" w:hAnsi="Calibri" w:cs="Calibri"/>
          <w:sz w:val="22"/>
          <w:szCs w:val="22"/>
        </w:rPr>
        <w:t>our</w:t>
      </w:r>
      <w:r w:rsidR="00FC56FE" w:rsidRPr="008F7DF6">
        <w:rPr>
          <w:rFonts w:ascii="Calibri" w:hAnsi="Calibri" w:cs="Calibri"/>
          <w:sz w:val="22"/>
          <w:szCs w:val="22"/>
        </w:rPr>
        <w:t xml:space="preserve"> research facilitation team</w:t>
      </w:r>
      <w:r w:rsidR="004E6D16">
        <w:rPr>
          <w:rFonts w:ascii="Calibri" w:hAnsi="Calibri" w:cs="Calibri"/>
          <w:sz w:val="22"/>
          <w:szCs w:val="22"/>
        </w:rPr>
        <w:t xml:space="preserve"> </w:t>
      </w:r>
      <w:r w:rsidR="00FC56FE" w:rsidRPr="00D3440D">
        <w:rPr>
          <w:rFonts w:ascii="Calibri" w:hAnsi="Calibri" w:cs="Calibri"/>
          <w:sz w:val="22"/>
          <w:szCs w:val="22"/>
        </w:rPr>
        <w:t>(</w:t>
      </w:r>
      <w:hyperlink r:id="rId11" w:history="1">
        <w:r w:rsidR="0057667A">
          <w:rPr>
            <w:rStyle w:val="Hyperlink"/>
            <w:rFonts w:ascii="Calibri" w:hAnsi="Calibri" w:cs="Calibri"/>
            <w:sz w:val="22"/>
            <w:szCs w:val="22"/>
            <w:u w:color="0000FF"/>
          </w:rPr>
          <w:t>lms.facilitators@ucl.ac.uk</w:t>
        </w:r>
      </w:hyperlink>
      <w:r w:rsidR="00FC56FE" w:rsidRPr="00D3440D">
        <w:rPr>
          <w:rFonts w:ascii="Calibri" w:hAnsi="Calibri" w:cs="Calibri"/>
          <w:sz w:val="22"/>
          <w:szCs w:val="22"/>
        </w:rPr>
        <w:t xml:space="preserve">) by </w:t>
      </w:r>
      <w:r w:rsidR="0057667A">
        <w:rPr>
          <w:rFonts w:ascii="Calibri" w:hAnsi="Calibri" w:cs="Calibri"/>
          <w:b/>
          <w:bCs/>
          <w:sz w:val="22"/>
          <w:szCs w:val="22"/>
        </w:rPr>
        <w:t>23</w:t>
      </w:r>
      <w:r w:rsidR="0057667A" w:rsidRPr="0057667A">
        <w:rPr>
          <w:rFonts w:ascii="Calibri" w:hAnsi="Calibri" w:cs="Calibri"/>
          <w:b/>
          <w:bCs/>
          <w:sz w:val="22"/>
          <w:szCs w:val="22"/>
          <w:vertAlign w:val="superscript"/>
        </w:rPr>
        <w:t>rd</w:t>
      </w:r>
      <w:r w:rsidR="0057667A">
        <w:rPr>
          <w:rFonts w:ascii="Calibri" w:hAnsi="Calibri" w:cs="Calibri"/>
          <w:b/>
          <w:bCs/>
          <w:sz w:val="22"/>
          <w:szCs w:val="22"/>
        </w:rPr>
        <w:t xml:space="preserve"> January 2024 at 1pm</w:t>
      </w:r>
      <w:r w:rsidR="00AA437F" w:rsidRPr="004E6D16">
        <w:rPr>
          <w:rFonts w:ascii="Calibri" w:hAnsi="Calibri" w:cs="Calibri"/>
          <w:bCs/>
          <w:sz w:val="22"/>
          <w:szCs w:val="22"/>
        </w:rPr>
        <w:t>.</w:t>
      </w:r>
      <w:r w:rsidR="00007CB0">
        <w:rPr>
          <w:rFonts w:ascii="Calibri" w:hAnsi="Calibri" w:cs="Calibri"/>
          <w:bCs/>
          <w:sz w:val="22"/>
          <w:szCs w:val="22"/>
        </w:rPr>
        <w:t xml:space="preserve"> Heads of both lead applicants’ departments</w:t>
      </w:r>
      <w:r w:rsidR="00D50B46">
        <w:rPr>
          <w:rFonts w:ascii="Calibri" w:hAnsi="Calibri" w:cs="Calibri"/>
          <w:bCs/>
          <w:sz w:val="22"/>
          <w:szCs w:val="22"/>
        </w:rPr>
        <w:t xml:space="preserve"> </w:t>
      </w:r>
      <w:r w:rsidR="00007CB0">
        <w:rPr>
          <w:rFonts w:ascii="Calibri" w:hAnsi="Calibri" w:cs="Calibri"/>
          <w:bCs/>
          <w:sz w:val="22"/>
          <w:szCs w:val="22"/>
        </w:rPr>
        <w:t>should be copied into the submission email to confirm their approval of the application.</w:t>
      </w:r>
    </w:p>
    <w:p w14:paraId="49CE669B" w14:textId="77777777" w:rsidR="00DF683D" w:rsidRPr="00D3440D" w:rsidRDefault="00DF683D" w:rsidP="00DF683D">
      <w:pPr>
        <w:widowControl w:val="0"/>
        <w:autoSpaceDE w:val="0"/>
        <w:autoSpaceDN w:val="0"/>
        <w:adjustRightInd w:val="0"/>
        <w:rPr>
          <w:rFonts w:ascii="Times New Roman" w:hAnsi="Times New Roman" w:cs="Times New Roman"/>
          <w:sz w:val="22"/>
          <w:szCs w:val="22"/>
        </w:rPr>
      </w:pPr>
    </w:p>
    <w:p w14:paraId="24DE6FD2" w14:textId="77777777" w:rsidR="0057667A" w:rsidRPr="001E4588" w:rsidRDefault="0057667A" w:rsidP="0057667A">
      <w:pPr>
        <w:widowControl w:val="0"/>
        <w:autoSpaceDE w:val="0"/>
        <w:autoSpaceDN w:val="0"/>
        <w:adjustRightInd w:val="0"/>
        <w:rPr>
          <w:rFonts w:ascii="Times New Roman" w:hAnsi="Times New Roman" w:cs="Times New Roman"/>
          <w:sz w:val="22"/>
          <w:szCs w:val="22"/>
        </w:rPr>
      </w:pPr>
      <w:r>
        <w:rPr>
          <w:rFonts w:ascii="Calibri" w:hAnsi="Calibri" w:cs="Calibri"/>
          <w:sz w:val="22"/>
          <w:szCs w:val="22"/>
        </w:rPr>
        <w:t>Internal o</w:t>
      </w:r>
      <w:r w:rsidRPr="00D3440D">
        <w:rPr>
          <w:rFonts w:ascii="Calibri" w:hAnsi="Calibri" w:cs="Calibri"/>
          <w:sz w:val="22"/>
          <w:szCs w:val="22"/>
        </w:rPr>
        <w:t>utline proposal</w:t>
      </w:r>
      <w:r>
        <w:rPr>
          <w:rFonts w:ascii="Calibri" w:hAnsi="Calibri" w:cs="Calibri"/>
          <w:sz w:val="22"/>
          <w:szCs w:val="22"/>
        </w:rPr>
        <w:t>s</w:t>
      </w:r>
      <w:r w:rsidRPr="00D3440D">
        <w:rPr>
          <w:rFonts w:ascii="Calibri" w:hAnsi="Calibri" w:cs="Calibri"/>
          <w:sz w:val="22"/>
          <w:szCs w:val="22"/>
        </w:rPr>
        <w:t xml:space="preserve"> should </w:t>
      </w:r>
      <w:r>
        <w:rPr>
          <w:rFonts w:ascii="Calibri" w:hAnsi="Calibri" w:cs="Calibri"/>
          <w:sz w:val="22"/>
          <w:szCs w:val="22"/>
        </w:rPr>
        <w:t xml:space="preserve">be submitted as </w:t>
      </w:r>
      <w:r>
        <w:rPr>
          <w:rFonts w:ascii="Calibri" w:hAnsi="Calibri" w:cs="Calibri"/>
          <w:b/>
          <w:bCs/>
          <w:sz w:val="22"/>
          <w:szCs w:val="22"/>
        </w:rPr>
        <w:t xml:space="preserve">ONE PDF DOCUMENT </w:t>
      </w:r>
      <w:r w:rsidRPr="00D60404">
        <w:rPr>
          <w:rFonts w:ascii="Calibri" w:hAnsi="Calibri" w:cs="Calibri"/>
          <w:sz w:val="22"/>
          <w:szCs w:val="22"/>
        </w:rPr>
        <w:t>consisting of</w:t>
      </w:r>
      <w:r w:rsidRPr="00D3440D">
        <w:rPr>
          <w:rFonts w:ascii="Calibri" w:hAnsi="Calibri" w:cs="Calibri"/>
          <w:sz w:val="22"/>
          <w:szCs w:val="22"/>
        </w:rPr>
        <w:t>:</w:t>
      </w:r>
    </w:p>
    <w:p w14:paraId="04747F5E" w14:textId="77777777" w:rsidR="0057667A" w:rsidRDefault="0057667A" w:rsidP="0057667A">
      <w:pPr>
        <w:pStyle w:val="ListParagraph"/>
        <w:widowControl w:val="0"/>
        <w:numPr>
          <w:ilvl w:val="0"/>
          <w:numId w:val="2"/>
        </w:numPr>
        <w:autoSpaceDE w:val="0"/>
        <w:autoSpaceDN w:val="0"/>
        <w:adjustRightInd w:val="0"/>
        <w:rPr>
          <w:rFonts w:ascii="Calibri" w:hAnsi="Calibri" w:cs="Calibri"/>
          <w:sz w:val="22"/>
          <w:szCs w:val="22"/>
        </w:rPr>
      </w:pPr>
      <w:r>
        <w:rPr>
          <w:rFonts w:ascii="Calibri" w:hAnsi="Calibri" w:cs="Calibri"/>
          <w:sz w:val="22"/>
          <w:szCs w:val="22"/>
        </w:rPr>
        <w:t xml:space="preserve">A </w:t>
      </w:r>
      <w:r w:rsidRPr="00D50B46">
        <w:rPr>
          <w:rFonts w:ascii="Calibri" w:hAnsi="Calibri" w:cs="Calibri"/>
          <w:b/>
          <w:sz w:val="22"/>
          <w:szCs w:val="22"/>
        </w:rPr>
        <w:t>technical report</w:t>
      </w:r>
      <w:r>
        <w:rPr>
          <w:rFonts w:ascii="Calibri" w:hAnsi="Calibri" w:cs="Calibri"/>
          <w:b/>
          <w:sz w:val="22"/>
          <w:szCs w:val="22"/>
        </w:rPr>
        <w:t xml:space="preserve"> (max. 2 pages</w:t>
      </w:r>
      <w:r w:rsidRPr="0030710C">
        <w:rPr>
          <w:rFonts w:ascii="Calibri" w:hAnsi="Calibri" w:cs="Calibri"/>
          <w:b/>
          <w:sz w:val="22"/>
          <w:szCs w:val="22"/>
        </w:rPr>
        <w:t>, Arial 11pt, 2cm margins</w:t>
      </w:r>
      <w:r>
        <w:rPr>
          <w:rFonts w:ascii="Calibri" w:hAnsi="Calibri" w:cs="Calibri"/>
          <w:b/>
          <w:sz w:val="22"/>
          <w:szCs w:val="22"/>
        </w:rPr>
        <w:t>)</w:t>
      </w:r>
      <w:r>
        <w:rPr>
          <w:rFonts w:ascii="Calibri" w:hAnsi="Calibri" w:cs="Calibri"/>
          <w:sz w:val="22"/>
          <w:szCs w:val="22"/>
        </w:rPr>
        <w:t xml:space="preserve"> inclusive of supporting figures and references, which outlines the following:</w:t>
      </w:r>
    </w:p>
    <w:p w14:paraId="0446F5D8" w14:textId="77777777" w:rsidR="0057667A" w:rsidRPr="001E4588" w:rsidRDefault="0057667A" w:rsidP="0057667A">
      <w:pPr>
        <w:pStyle w:val="ListParagraph"/>
        <w:numPr>
          <w:ilvl w:val="0"/>
          <w:numId w:val="12"/>
        </w:numPr>
        <w:rPr>
          <w:rFonts w:ascii="Calibri" w:hAnsi="Calibri" w:cs="Calibri"/>
          <w:sz w:val="22"/>
          <w:szCs w:val="22"/>
        </w:rPr>
      </w:pPr>
      <w:r w:rsidRPr="001E4588">
        <w:rPr>
          <w:rFonts w:ascii="Calibri" w:hAnsi="Calibri" w:cs="Calibri"/>
          <w:bCs/>
          <w:sz w:val="22"/>
          <w:szCs w:val="22"/>
        </w:rPr>
        <w:t>Project backgrou</w:t>
      </w:r>
      <w:r>
        <w:rPr>
          <w:rFonts w:ascii="Calibri" w:hAnsi="Calibri" w:cs="Calibri"/>
          <w:bCs/>
          <w:sz w:val="22"/>
          <w:szCs w:val="22"/>
        </w:rPr>
        <w:t>nd – identifying the problem,</w:t>
      </w:r>
      <w:r w:rsidRPr="001E4588">
        <w:rPr>
          <w:rFonts w:ascii="Calibri" w:hAnsi="Calibri" w:cs="Calibri"/>
          <w:bCs/>
          <w:sz w:val="22"/>
          <w:szCs w:val="22"/>
        </w:rPr>
        <w:t xml:space="preserve"> the aim</w:t>
      </w:r>
      <w:r>
        <w:rPr>
          <w:rFonts w:ascii="Calibri" w:hAnsi="Calibri" w:cs="Calibri"/>
          <w:bCs/>
          <w:sz w:val="22"/>
          <w:szCs w:val="22"/>
        </w:rPr>
        <w:t>s and objectives</w:t>
      </w:r>
      <w:r w:rsidRPr="001E4588">
        <w:rPr>
          <w:rFonts w:ascii="Calibri" w:hAnsi="Calibri" w:cs="Calibri"/>
          <w:bCs/>
          <w:sz w:val="22"/>
          <w:szCs w:val="22"/>
        </w:rPr>
        <w:t xml:space="preserve"> of the study</w:t>
      </w:r>
      <w:r>
        <w:rPr>
          <w:rFonts w:ascii="Calibri" w:hAnsi="Calibri" w:cs="Calibri"/>
          <w:bCs/>
          <w:sz w:val="22"/>
          <w:szCs w:val="22"/>
        </w:rPr>
        <w:t xml:space="preserve">, and translational </w:t>
      </w:r>
      <w:proofErr w:type="gramStart"/>
      <w:r>
        <w:rPr>
          <w:rFonts w:ascii="Calibri" w:hAnsi="Calibri" w:cs="Calibri"/>
          <w:bCs/>
          <w:sz w:val="22"/>
          <w:szCs w:val="22"/>
        </w:rPr>
        <w:t>impact</w:t>
      </w:r>
      <w:proofErr w:type="gramEnd"/>
    </w:p>
    <w:p w14:paraId="315217E4" w14:textId="77777777" w:rsidR="0057667A" w:rsidRPr="001E4588" w:rsidRDefault="0057667A" w:rsidP="0057667A">
      <w:pPr>
        <w:pStyle w:val="ListParagraph"/>
        <w:numPr>
          <w:ilvl w:val="0"/>
          <w:numId w:val="12"/>
        </w:numPr>
        <w:rPr>
          <w:rFonts w:ascii="Calibri" w:hAnsi="Calibri" w:cs="Calibri"/>
          <w:sz w:val="22"/>
          <w:szCs w:val="22"/>
        </w:rPr>
      </w:pPr>
      <w:r w:rsidRPr="001E4588">
        <w:rPr>
          <w:rFonts w:ascii="Calibri" w:hAnsi="Calibri" w:cs="Calibri"/>
          <w:bCs/>
          <w:sz w:val="22"/>
          <w:szCs w:val="22"/>
        </w:rPr>
        <w:t xml:space="preserve">Researchers involved, nature of interdisciplinarity and relevant experience of </w:t>
      </w:r>
      <w:proofErr w:type="gramStart"/>
      <w:r w:rsidRPr="001E4588">
        <w:rPr>
          <w:rFonts w:ascii="Calibri" w:hAnsi="Calibri" w:cs="Calibri"/>
          <w:bCs/>
          <w:sz w:val="22"/>
          <w:szCs w:val="22"/>
        </w:rPr>
        <w:t>applicants</w:t>
      </w:r>
      <w:proofErr w:type="gramEnd"/>
    </w:p>
    <w:p w14:paraId="356B570D" w14:textId="77777777" w:rsidR="0057667A" w:rsidRPr="001E4588" w:rsidRDefault="0057667A" w:rsidP="0057667A">
      <w:pPr>
        <w:pStyle w:val="ListParagraph"/>
        <w:numPr>
          <w:ilvl w:val="0"/>
          <w:numId w:val="12"/>
        </w:numPr>
        <w:rPr>
          <w:rFonts w:ascii="Calibri" w:hAnsi="Calibri" w:cs="Calibri"/>
          <w:sz w:val="22"/>
          <w:szCs w:val="22"/>
        </w:rPr>
      </w:pPr>
      <w:r w:rsidRPr="001E4588">
        <w:rPr>
          <w:rFonts w:ascii="Calibri" w:hAnsi="Calibri" w:cs="Calibri"/>
          <w:bCs/>
          <w:sz w:val="22"/>
          <w:szCs w:val="22"/>
        </w:rPr>
        <w:t xml:space="preserve">Plan of research study – what is involved </w:t>
      </w:r>
      <w:r>
        <w:rPr>
          <w:rFonts w:ascii="Calibri" w:hAnsi="Calibri" w:cs="Calibri"/>
          <w:bCs/>
          <w:sz w:val="22"/>
          <w:szCs w:val="22"/>
        </w:rPr>
        <w:t>and</w:t>
      </w:r>
      <w:r w:rsidRPr="001E4588">
        <w:rPr>
          <w:rFonts w:ascii="Calibri" w:hAnsi="Calibri" w:cs="Calibri"/>
          <w:bCs/>
          <w:sz w:val="22"/>
          <w:szCs w:val="22"/>
        </w:rPr>
        <w:t xml:space="preserve"> approach to be taken</w:t>
      </w:r>
      <w:r>
        <w:rPr>
          <w:rFonts w:ascii="Calibri" w:hAnsi="Calibri" w:cs="Calibri"/>
          <w:bCs/>
          <w:sz w:val="22"/>
          <w:szCs w:val="22"/>
        </w:rPr>
        <w:t xml:space="preserve">, and any preliminary data and contingency </w:t>
      </w:r>
      <w:proofErr w:type="gramStart"/>
      <w:r>
        <w:rPr>
          <w:rFonts w:ascii="Calibri" w:hAnsi="Calibri" w:cs="Calibri"/>
          <w:bCs/>
          <w:sz w:val="22"/>
          <w:szCs w:val="22"/>
        </w:rPr>
        <w:t>planning</w:t>
      </w:r>
      <w:proofErr w:type="gramEnd"/>
    </w:p>
    <w:p w14:paraId="71F763AA" w14:textId="77777777" w:rsidR="0057667A" w:rsidRPr="00AA437F" w:rsidRDefault="0057667A" w:rsidP="0057667A">
      <w:pPr>
        <w:pStyle w:val="ListParagraph"/>
        <w:numPr>
          <w:ilvl w:val="0"/>
          <w:numId w:val="12"/>
        </w:numPr>
        <w:rPr>
          <w:rFonts w:ascii="Calibri" w:hAnsi="Calibri" w:cs="Calibri"/>
          <w:sz w:val="22"/>
          <w:szCs w:val="22"/>
        </w:rPr>
      </w:pPr>
      <w:r>
        <w:rPr>
          <w:rFonts w:ascii="Calibri" w:hAnsi="Calibri" w:cs="Calibri"/>
          <w:bCs/>
          <w:sz w:val="22"/>
          <w:szCs w:val="22"/>
        </w:rPr>
        <w:t>Milestones and expected c</w:t>
      </w:r>
      <w:r w:rsidRPr="001E4588">
        <w:rPr>
          <w:rFonts w:ascii="Calibri" w:hAnsi="Calibri" w:cs="Calibri"/>
          <w:bCs/>
          <w:sz w:val="22"/>
          <w:szCs w:val="22"/>
        </w:rPr>
        <w:t>ost</w:t>
      </w:r>
      <w:r>
        <w:rPr>
          <w:rFonts w:ascii="Calibri" w:hAnsi="Calibri" w:cs="Calibri"/>
          <w:bCs/>
          <w:sz w:val="22"/>
          <w:szCs w:val="22"/>
        </w:rPr>
        <w:t>s</w:t>
      </w:r>
      <w:r w:rsidRPr="001E4588">
        <w:rPr>
          <w:rFonts w:ascii="Calibri" w:hAnsi="Calibri" w:cs="Calibri"/>
          <w:bCs/>
          <w:sz w:val="22"/>
          <w:szCs w:val="22"/>
        </w:rPr>
        <w:t xml:space="preserve"> (</w:t>
      </w:r>
      <w:proofErr w:type="gramStart"/>
      <w:r w:rsidRPr="001E4588">
        <w:rPr>
          <w:rFonts w:ascii="Calibri" w:hAnsi="Calibri" w:cs="Calibri"/>
          <w:bCs/>
          <w:sz w:val="22"/>
          <w:szCs w:val="22"/>
        </w:rPr>
        <w:t>does</w:t>
      </w:r>
      <w:proofErr w:type="gramEnd"/>
      <w:r w:rsidRPr="001E4588">
        <w:rPr>
          <w:rFonts w:ascii="Calibri" w:hAnsi="Calibri" w:cs="Calibri"/>
          <w:bCs/>
          <w:sz w:val="22"/>
          <w:szCs w:val="22"/>
        </w:rPr>
        <w:t xml:space="preserve"> not need to be a complete breakdown, just a</w:t>
      </w:r>
      <w:r>
        <w:rPr>
          <w:rFonts w:ascii="Calibri" w:hAnsi="Calibri" w:cs="Calibri"/>
          <w:bCs/>
          <w:sz w:val="22"/>
          <w:szCs w:val="22"/>
        </w:rPr>
        <w:t xml:space="preserve"> </w:t>
      </w:r>
      <w:r w:rsidRPr="001E4588">
        <w:rPr>
          <w:rFonts w:ascii="Calibri" w:hAnsi="Calibri" w:cs="Calibri"/>
          <w:bCs/>
          <w:sz w:val="22"/>
          <w:szCs w:val="22"/>
        </w:rPr>
        <w:t xml:space="preserve">statement of how </w:t>
      </w:r>
      <w:r>
        <w:rPr>
          <w:rFonts w:ascii="Calibri" w:hAnsi="Calibri" w:cs="Calibri"/>
          <w:bCs/>
          <w:sz w:val="22"/>
          <w:szCs w:val="22"/>
        </w:rPr>
        <w:t>funding</w:t>
      </w:r>
      <w:r w:rsidRPr="001E4588">
        <w:rPr>
          <w:rFonts w:ascii="Calibri" w:hAnsi="Calibri" w:cs="Calibri"/>
          <w:bCs/>
          <w:sz w:val="22"/>
          <w:szCs w:val="22"/>
        </w:rPr>
        <w:t xml:space="preserve"> will be used i.e. salary, consumables</w:t>
      </w:r>
      <w:r>
        <w:rPr>
          <w:rFonts w:ascii="Calibri" w:hAnsi="Calibri" w:cs="Calibri"/>
          <w:bCs/>
          <w:sz w:val="22"/>
          <w:szCs w:val="22"/>
        </w:rPr>
        <w:t>, travel etc.</w:t>
      </w:r>
      <w:r w:rsidRPr="001E4588">
        <w:rPr>
          <w:rFonts w:ascii="Calibri" w:hAnsi="Calibri" w:cs="Calibri"/>
          <w:bCs/>
          <w:sz w:val="22"/>
          <w:szCs w:val="22"/>
        </w:rPr>
        <w:t>)</w:t>
      </w:r>
    </w:p>
    <w:p w14:paraId="3AB757B6" w14:textId="77777777" w:rsidR="0057667A" w:rsidRPr="001E4588" w:rsidRDefault="0057667A" w:rsidP="0057667A">
      <w:pPr>
        <w:pStyle w:val="ListParagraph"/>
        <w:numPr>
          <w:ilvl w:val="0"/>
          <w:numId w:val="12"/>
        </w:numPr>
        <w:rPr>
          <w:rFonts w:ascii="Calibri" w:hAnsi="Calibri" w:cs="Calibri"/>
          <w:sz w:val="22"/>
          <w:szCs w:val="22"/>
        </w:rPr>
      </w:pPr>
      <w:r>
        <w:rPr>
          <w:rFonts w:ascii="Calibri" w:hAnsi="Calibri" w:cs="Calibri"/>
          <w:bCs/>
          <w:sz w:val="22"/>
          <w:szCs w:val="22"/>
        </w:rPr>
        <w:t xml:space="preserve">Plan for clinical translation – the potential impact of the project, the next stages of research to achieve patient benefit and </w:t>
      </w:r>
      <w:proofErr w:type="gramStart"/>
      <w:r>
        <w:rPr>
          <w:rFonts w:ascii="Calibri" w:hAnsi="Calibri" w:cs="Calibri"/>
          <w:bCs/>
          <w:sz w:val="22"/>
          <w:szCs w:val="22"/>
        </w:rPr>
        <w:t>timeframes</w:t>
      </w:r>
      <w:proofErr w:type="gramEnd"/>
    </w:p>
    <w:p w14:paraId="26ACAAC6" w14:textId="77777777" w:rsidR="0057667A" w:rsidRPr="006E2636" w:rsidRDefault="0057667A" w:rsidP="0057667A">
      <w:pPr>
        <w:pStyle w:val="ListParagraph"/>
        <w:widowControl w:val="0"/>
        <w:numPr>
          <w:ilvl w:val="0"/>
          <w:numId w:val="2"/>
        </w:numPr>
        <w:autoSpaceDE w:val="0"/>
        <w:autoSpaceDN w:val="0"/>
        <w:adjustRightInd w:val="0"/>
        <w:rPr>
          <w:rFonts w:ascii="Calibri" w:hAnsi="Calibri" w:cs="Calibri"/>
          <w:b/>
          <w:sz w:val="22"/>
          <w:szCs w:val="22"/>
        </w:rPr>
      </w:pPr>
      <w:r w:rsidRPr="00B567C0">
        <w:rPr>
          <w:rFonts w:ascii="Calibri" w:hAnsi="Calibri" w:cs="Calibri"/>
          <w:b/>
          <w:sz w:val="22"/>
          <w:szCs w:val="22"/>
        </w:rPr>
        <w:t>CVs for the two lead applicants</w:t>
      </w:r>
      <w:r>
        <w:rPr>
          <w:rFonts w:ascii="Calibri" w:hAnsi="Calibri" w:cs="Calibri"/>
          <w:b/>
          <w:sz w:val="22"/>
          <w:szCs w:val="22"/>
        </w:rPr>
        <w:t xml:space="preserve"> (max. 2 pages each)</w:t>
      </w:r>
    </w:p>
    <w:p w14:paraId="4920369C" w14:textId="77777777" w:rsidR="0057667A" w:rsidRPr="00E15F3A" w:rsidRDefault="0057667A" w:rsidP="0057667A">
      <w:pPr>
        <w:widowControl w:val="0"/>
        <w:autoSpaceDE w:val="0"/>
        <w:autoSpaceDN w:val="0"/>
        <w:adjustRightInd w:val="0"/>
        <w:rPr>
          <w:rFonts w:ascii="Calibri" w:hAnsi="Calibri" w:cs="Calibri"/>
          <w:sz w:val="22"/>
          <w:szCs w:val="22"/>
        </w:rPr>
      </w:pPr>
    </w:p>
    <w:p w14:paraId="73DBDFDA" w14:textId="77777777" w:rsidR="0057667A" w:rsidRPr="00205A79" w:rsidRDefault="0057667A" w:rsidP="0057667A">
      <w:pPr>
        <w:widowControl w:val="0"/>
        <w:autoSpaceDE w:val="0"/>
        <w:autoSpaceDN w:val="0"/>
        <w:adjustRightInd w:val="0"/>
        <w:rPr>
          <w:rFonts w:ascii="Calibri" w:hAnsi="Calibri" w:cs="Calibri"/>
          <w:sz w:val="22"/>
          <w:szCs w:val="22"/>
        </w:rPr>
      </w:pPr>
      <w:r>
        <w:rPr>
          <w:rFonts w:ascii="Calibri" w:hAnsi="Calibri" w:cs="Calibri"/>
          <w:sz w:val="22"/>
          <w:szCs w:val="22"/>
        </w:rPr>
        <w:t xml:space="preserve">Outline proposals </w:t>
      </w:r>
      <w:r w:rsidRPr="00205A79">
        <w:rPr>
          <w:rFonts w:ascii="Calibri" w:hAnsi="Calibri" w:cs="Calibri"/>
          <w:sz w:val="22"/>
          <w:szCs w:val="22"/>
        </w:rPr>
        <w:t xml:space="preserve">will be reviewed </w:t>
      </w:r>
      <w:r>
        <w:rPr>
          <w:rFonts w:ascii="Calibri" w:hAnsi="Calibri" w:cs="Calibri"/>
          <w:sz w:val="22"/>
          <w:szCs w:val="22"/>
        </w:rPr>
        <w:t>by an internal panel</w:t>
      </w:r>
      <w:r w:rsidRPr="00205A79">
        <w:rPr>
          <w:rFonts w:ascii="Calibri" w:hAnsi="Calibri" w:cs="Calibri"/>
          <w:sz w:val="22"/>
          <w:szCs w:val="22"/>
        </w:rPr>
        <w:t>, who</w:t>
      </w:r>
      <w:r>
        <w:rPr>
          <w:rFonts w:ascii="Calibri" w:hAnsi="Calibri" w:cs="Calibri"/>
          <w:sz w:val="22"/>
          <w:szCs w:val="22"/>
        </w:rPr>
        <w:t xml:space="preserve"> will use the same assessment criteria as the </w:t>
      </w:r>
      <w:proofErr w:type="spellStart"/>
      <w:r>
        <w:rPr>
          <w:rFonts w:ascii="Calibri" w:hAnsi="Calibri" w:cs="Calibri"/>
          <w:sz w:val="22"/>
          <w:szCs w:val="22"/>
        </w:rPr>
        <w:t>Rosetrees</w:t>
      </w:r>
      <w:proofErr w:type="spellEnd"/>
      <w:r>
        <w:rPr>
          <w:rFonts w:ascii="Calibri" w:hAnsi="Calibri" w:cs="Calibri"/>
          <w:sz w:val="22"/>
          <w:szCs w:val="22"/>
        </w:rPr>
        <w:t xml:space="preserve"> panel of independent reviewers. </w:t>
      </w:r>
    </w:p>
    <w:p w14:paraId="55279E96" w14:textId="77777777" w:rsidR="0057667A" w:rsidRPr="00AA437F" w:rsidRDefault="0057667A" w:rsidP="0057667A"/>
    <w:p w14:paraId="6BFBCC03" w14:textId="6A04D340" w:rsidR="0057667A" w:rsidRPr="00E15F3A" w:rsidRDefault="0057667A" w:rsidP="0057667A">
      <w:pPr>
        <w:widowControl w:val="0"/>
        <w:autoSpaceDE w:val="0"/>
        <w:autoSpaceDN w:val="0"/>
        <w:adjustRightInd w:val="0"/>
        <w:outlineLvl w:val="0"/>
        <w:rPr>
          <w:rFonts w:ascii="Calibri" w:hAnsi="Calibri" w:cs="Calibri"/>
          <w:sz w:val="22"/>
          <w:szCs w:val="22"/>
        </w:rPr>
      </w:pPr>
      <w:r w:rsidRPr="00C827DB">
        <w:rPr>
          <w:rFonts w:ascii="Calibri" w:hAnsi="Calibri" w:cs="Calibri"/>
          <w:sz w:val="22"/>
          <w:szCs w:val="22"/>
        </w:rPr>
        <w:t xml:space="preserve">Please contact </w:t>
      </w:r>
      <w:r>
        <w:rPr>
          <w:rFonts w:ascii="Calibri" w:hAnsi="Calibri" w:cs="Calibri"/>
          <w:b/>
          <w:sz w:val="22"/>
          <w:szCs w:val="22"/>
        </w:rPr>
        <w:t>Sarah Davies</w:t>
      </w:r>
      <w:r>
        <w:rPr>
          <w:rFonts w:ascii="Calibri" w:hAnsi="Calibri" w:cs="Calibri"/>
          <w:b/>
          <w:sz w:val="22"/>
          <w:szCs w:val="22"/>
        </w:rPr>
        <w:t xml:space="preserve"> </w:t>
      </w:r>
      <w:r>
        <w:rPr>
          <w:rFonts w:ascii="Calibri" w:hAnsi="Calibri" w:cs="Calibri"/>
          <w:bCs/>
          <w:sz w:val="22"/>
          <w:szCs w:val="22"/>
        </w:rPr>
        <w:t>at</w:t>
      </w:r>
      <w:r w:rsidRPr="00C827DB">
        <w:rPr>
          <w:rFonts w:ascii="Calibri" w:hAnsi="Calibri" w:cs="Calibri"/>
          <w:sz w:val="22"/>
          <w:szCs w:val="22"/>
        </w:rPr>
        <w:t xml:space="preserve"> </w:t>
      </w:r>
      <w:hyperlink r:id="rId12" w:history="1">
        <w:r w:rsidRPr="009F4AAC">
          <w:rPr>
            <w:rStyle w:val="Hyperlink"/>
            <w:rFonts w:ascii="Calibri" w:hAnsi="Calibri" w:cs="Calibri"/>
            <w:sz w:val="22"/>
            <w:szCs w:val="22"/>
          </w:rPr>
          <w:t>lms.facilitators@ucl.ac.uk</w:t>
        </w:r>
      </w:hyperlink>
      <w:r w:rsidRPr="00C827DB">
        <w:rPr>
          <w:rFonts w:ascii="Calibri" w:hAnsi="Calibri" w:cs="Calibri"/>
          <w:sz w:val="22"/>
          <w:szCs w:val="22"/>
        </w:rPr>
        <w:t xml:space="preserve"> with any questions.</w:t>
      </w:r>
    </w:p>
    <w:p w14:paraId="23992930" w14:textId="45CDE27D" w:rsidR="008F7DF6" w:rsidRDefault="008F7DF6" w:rsidP="00AA437F">
      <w:pPr>
        <w:widowControl w:val="0"/>
        <w:autoSpaceDE w:val="0"/>
        <w:autoSpaceDN w:val="0"/>
        <w:adjustRightInd w:val="0"/>
        <w:outlineLvl w:val="0"/>
        <w:rPr>
          <w:rFonts w:ascii="Calibri" w:hAnsi="Calibri" w:cs="Calibri"/>
          <w:sz w:val="22"/>
          <w:szCs w:val="22"/>
        </w:rPr>
      </w:pPr>
    </w:p>
    <w:p w14:paraId="6F34BC39" w14:textId="77777777" w:rsidR="008F7DF6" w:rsidRPr="008F7DF6" w:rsidRDefault="008F7DF6" w:rsidP="00AA437F">
      <w:pPr>
        <w:widowControl w:val="0"/>
        <w:autoSpaceDE w:val="0"/>
        <w:autoSpaceDN w:val="0"/>
        <w:adjustRightInd w:val="0"/>
        <w:outlineLvl w:val="0"/>
        <w:rPr>
          <w:rFonts w:ascii="Calibri" w:hAnsi="Calibri" w:cs="Calibri"/>
          <w:b/>
          <w:sz w:val="22"/>
          <w:szCs w:val="22"/>
        </w:rPr>
      </w:pPr>
    </w:p>
    <w:p w14:paraId="671636E4" w14:textId="77777777" w:rsidR="00E949FA" w:rsidRDefault="00E949FA"/>
    <w:sectPr w:rsidR="00E949FA" w:rsidSect="00D50B46">
      <w:footerReference w:type="even" r:id="rId13"/>
      <w:footerReference w:type="default" r:id="rId14"/>
      <w:headerReference w:type="first" r:id="rId15"/>
      <w:pgSz w:w="11900" w:h="16840"/>
      <w:pgMar w:top="1135"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07348" w14:textId="77777777" w:rsidR="00B82DF7" w:rsidRDefault="00B82DF7" w:rsidP="00007CB0">
      <w:r>
        <w:separator/>
      </w:r>
    </w:p>
  </w:endnote>
  <w:endnote w:type="continuationSeparator" w:id="0">
    <w:p w14:paraId="53DD8D9E" w14:textId="77777777" w:rsidR="00B82DF7" w:rsidRDefault="00B82DF7" w:rsidP="00007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45153207"/>
      <w:docPartObj>
        <w:docPartGallery w:val="Page Numbers (Bottom of Page)"/>
        <w:docPartUnique/>
      </w:docPartObj>
    </w:sdtPr>
    <w:sdtContent>
      <w:p w14:paraId="4DB1519E" w14:textId="3B08DE3B" w:rsidR="00007CB0" w:rsidRDefault="00007CB0" w:rsidP="003B07E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AFE0277" w14:textId="77777777" w:rsidR="00007CB0" w:rsidRDefault="00007CB0" w:rsidP="00007CB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42855021"/>
      <w:docPartObj>
        <w:docPartGallery w:val="Page Numbers (Bottom of Page)"/>
        <w:docPartUnique/>
      </w:docPartObj>
    </w:sdtPr>
    <w:sdtContent>
      <w:p w14:paraId="7D28504B" w14:textId="07FD0BFE" w:rsidR="00007CB0" w:rsidRDefault="00007CB0" w:rsidP="003B07E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9671A9">
          <w:rPr>
            <w:rStyle w:val="PageNumber"/>
            <w:noProof/>
          </w:rPr>
          <w:t>2</w:t>
        </w:r>
        <w:r>
          <w:rPr>
            <w:rStyle w:val="PageNumber"/>
          </w:rPr>
          <w:fldChar w:fldCharType="end"/>
        </w:r>
      </w:p>
    </w:sdtContent>
  </w:sdt>
  <w:p w14:paraId="0C10D782" w14:textId="77777777" w:rsidR="00007CB0" w:rsidRDefault="00007CB0" w:rsidP="00007CB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3CA39" w14:textId="77777777" w:rsidR="00B82DF7" w:rsidRDefault="00B82DF7" w:rsidP="00007CB0">
      <w:r>
        <w:separator/>
      </w:r>
    </w:p>
  </w:footnote>
  <w:footnote w:type="continuationSeparator" w:id="0">
    <w:p w14:paraId="68D6A7BD" w14:textId="77777777" w:rsidR="00B82DF7" w:rsidRDefault="00B82DF7" w:rsidP="00007C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3686C" w14:textId="680DE64D" w:rsidR="00D50B46" w:rsidRDefault="00D50B46" w:rsidP="00D50B46">
    <w:pPr>
      <w:pStyle w:val="Header"/>
      <w:tabs>
        <w:tab w:val="clear" w:pos="4513"/>
        <w:tab w:val="clear" w:pos="9026"/>
        <w:tab w:val="left" w:pos="5044"/>
      </w:tabs>
    </w:pPr>
    <w:r w:rsidRPr="00BE187B">
      <w:rPr>
        <w:rFonts w:ascii="Arial" w:hAnsi="Arial" w:cs="Arial"/>
        <w:noProof/>
        <w:lang w:val="en-GB" w:eastAsia="en-GB"/>
      </w:rPr>
      <w:drawing>
        <wp:anchor distT="0" distB="0" distL="114300" distR="114300" simplePos="0" relativeHeight="251659264" behindDoc="1" locked="0" layoutInCell="1" allowOverlap="1" wp14:anchorId="0E44763E" wp14:editId="7C87C6C4">
          <wp:simplePos x="0" y="0"/>
          <wp:positionH relativeFrom="page">
            <wp:posOffset>5285</wp:posOffset>
          </wp:positionH>
          <wp:positionV relativeFrom="paragraph">
            <wp:posOffset>-412908</wp:posOffset>
          </wp:positionV>
          <wp:extent cx="7595870" cy="988695"/>
          <wp:effectExtent l="0" t="0" r="5080" b="1905"/>
          <wp:wrapNone/>
          <wp:docPr id="16" name="Picture 16" descr="UCL op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UCL open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95870" cy="98869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000000C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25F3811"/>
    <w:multiLevelType w:val="hybridMultilevel"/>
    <w:tmpl w:val="283E31D0"/>
    <w:lvl w:ilvl="0" w:tplc="04090001">
      <w:start w:val="1"/>
      <w:numFmt w:val="bullet"/>
      <w:lvlText w:val=""/>
      <w:lvlJc w:val="left"/>
      <w:pPr>
        <w:ind w:left="37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364244"/>
    <w:multiLevelType w:val="hybridMultilevel"/>
    <w:tmpl w:val="145C60AC"/>
    <w:lvl w:ilvl="0" w:tplc="87EA7B8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151577"/>
    <w:multiLevelType w:val="hybridMultilevel"/>
    <w:tmpl w:val="5BB23B7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07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5A0C1A"/>
    <w:multiLevelType w:val="hybridMultilevel"/>
    <w:tmpl w:val="095ED60E"/>
    <w:lvl w:ilvl="0" w:tplc="04090001">
      <w:start w:val="1"/>
      <w:numFmt w:val="bullet"/>
      <w:lvlText w:val=""/>
      <w:lvlJc w:val="left"/>
      <w:pPr>
        <w:ind w:left="372" w:hanging="360"/>
      </w:pPr>
      <w:rPr>
        <w:rFonts w:ascii="Symbol" w:hAnsi="Symbol" w:hint="default"/>
      </w:rPr>
    </w:lvl>
    <w:lvl w:ilvl="1" w:tplc="04090003" w:tentative="1">
      <w:start w:val="1"/>
      <w:numFmt w:val="bullet"/>
      <w:lvlText w:val="o"/>
      <w:lvlJc w:val="left"/>
      <w:pPr>
        <w:ind w:left="1092" w:hanging="360"/>
      </w:pPr>
      <w:rPr>
        <w:rFonts w:ascii="Courier New" w:hAnsi="Courier New" w:cs="Courier New" w:hint="default"/>
      </w:rPr>
    </w:lvl>
    <w:lvl w:ilvl="2" w:tplc="04090005" w:tentative="1">
      <w:start w:val="1"/>
      <w:numFmt w:val="bullet"/>
      <w:lvlText w:val=""/>
      <w:lvlJc w:val="left"/>
      <w:pPr>
        <w:ind w:left="1812" w:hanging="360"/>
      </w:pPr>
      <w:rPr>
        <w:rFonts w:ascii="Wingdings" w:hAnsi="Wingdings" w:hint="default"/>
      </w:rPr>
    </w:lvl>
    <w:lvl w:ilvl="3" w:tplc="04090001" w:tentative="1">
      <w:start w:val="1"/>
      <w:numFmt w:val="bullet"/>
      <w:lvlText w:val=""/>
      <w:lvlJc w:val="left"/>
      <w:pPr>
        <w:ind w:left="2532" w:hanging="360"/>
      </w:pPr>
      <w:rPr>
        <w:rFonts w:ascii="Symbol" w:hAnsi="Symbol" w:hint="default"/>
      </w:rPr>
    </w:lvl>
    <w:lvl w:ilvl="4" w:tplc="04090003" w:tentative="1">
      <w:start w:val="1"/>
      <w:numFmt w:val="bullet"/>
      <w:lvlText w:val="o"/>
      <w:lvlJc w:val="left"/>
      <w:pPr>
        <w:ind w:left="3252" w:hanging="360"/>
      </w:pPr>
      <w:rPr>
        <w:rFonts w:ascii="Courier New" w:hAnsi="Courier New" w:cs="Courier New" w:hint="default"/>
      </w:rPr>
    </w:lvl>
    <w:lvl w:ilvl="5" w:tplc="04090005" w:tentative="1">
      <w:start w:val="1"/>
      <w:numFmt w:val="bullet"/>
      <w:lvlText w:val=""/>
      <w:lvlJc w:val="left"/>
      <w:pPr>
        <w:ind w:left="3972" w:hanging="360"/>
      </w:pPr>
      <w:rPr>
        <w:rFonts w:ascii="Wingdings" w:hAnsi="Wingdings" w:hint="default"/>
      </w:rPr>
    </w:lvl>
    <w:lvl w:ilvl="6" w:tplc="04090001" w:tentative="1">
      <w:start w:val="1"/>
      <w:numFmt w:val="bullet"/>
      <w:lvlText w:val=""/>
      <w:lvlJc w:val="left"/>
      <w:pPr>
        <w:ind w:left="4692" w:hanging="360"/>
      </w:pPr>
      <w:rPr>
        <w:rFonts w:ascii="Symbol" w:hAnsi="Symbol" w:hint="default"/>
      </w:rPr>
    </w:lvl>
    <w:lvl w:ilvl="7" w:tplc="04090003" w:tentative="1">
      <w:start w:val="1"/>
      <w:numFmt w:val="bullet"/>
      <w:lvlText w:val="o"/>
      <w:lvlJc w:val="left"/>
      <w:pPr>
        <w:ind w:left="5412" w:hanging="360"/>
      </w:pPr>
      <w:rPr>
        <w:rFonts w:ascii="Courier New" w:hAnsi="Courier New" w:cs="Courier New" w:hint="default"/>
      </w:rPr>
    </w:lvl>
    <w:lvl w:ilvl="8" w:tplc="04090005" w:tentative="1">
      <w:start w:val="1"/>
      <w:numFmt w:val="bullet"/>
      <w:lvlText w:val=""/>
      <w:lvlJc w:val="left"/>
      <w:pPr>
        <w:ind w:left="6132" w:hanging="360"/>
      </w:pPr>
      <w:rPr>
        <w:rFonts w:ascii="Wingdings" w:hAnsi="Wingdings" w:hint="default"/>
      </w:rPr>
    </w:lvl>
  </w:abstractNum>
  <w:abstractNum w:abstractNumId="7" w15:restartNumberingAfterBreak="0">
    <w:nsid w:val="2090744F"/>
    <w:multiLevelType w:val="hybridMultilevel"/>
    <w:tmpl w:val="4850AFB6"/>
    <w:lvl w:ilvl="0" w:tplc="04090011">
      <w:start w:val="1"/>
      <w:numFmt w:val="decimal"/>
      <w:lvlText w:val="%1)"/>
      <w:lvlJc w:val="left"/>
      <w:pPr>
        <w:ind w:left="360" w:hanging="360"/>
      </w:pPr>
      <w:rPr>
        <w:rFonts w:hint="default"/>
      </w:rPr>
    </w:lvl>
    <w:lvl w:ilvl="1" w:tplc="04090003">
      <w:start w:val="1"/>
      <w:numFmt w:val="bullet"/>
      <w:lvlText w:val="o"/>
      <w:lvlJc w:val="left"/>
      <w:pPr>
        <w:ind w:left="71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70A63BC"/>
    <w:multiLevelType w:val="hybridMultilevel"/>
    <w:tmpl w:val="CF8840D4"/>
    <w:lvl w:ilvl="0" w:tplc="04090011">
      <w:start w:val="1"/>
      <w:numFmt w:val="decimal"/>
      <w:lvlText w:val="%1)"/>
      <w:lvlJc w:val="left"/>
      <w:pPr>
        <w:ind w:left="360" w:hanging="360"/>
      </w:pPr>
      <w:rPr>
        <w:rFonts w:hint="default"/>
      </w:rPr>
    </w:lvl>
    <w:lvl w:ilvl="1" w:tplc="08090001">
      <w:start w:val="1"/>
      <w:numFmt w:val="bullet"/>
      <w:lvlText w:val=""/>
      <w:lvlJc w:val="left"/>
      <w:pPr>
        <w:ind w:left="71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AE23C78"/>
    <w:multiLevelType w:val="hybridMultilevel"/>
    <w:tmpl w:val="F7E8400E"/>
    <w:lvl w:ilvl="0" w:tplc="00000001">
      <w:start w:val="1"/>
      <w:numFmt w:val="bullet"/>
      <w:lvlText w:val="•"/>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82963B8"/>
    <w:multiLevelType w:val="hybridMultilevel"/>
    <w:tmpl w:val="8724D7F6"/>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E715528"/>
    <w:multiLevelType w:val="hybridMultilevel"/>
    <w:tmpl w:val="58A2DB42"/>
    <w:lvl w:ilvl="0" w:tplc="04090001">
      <w:start w:val="1"/>
      <w:numFmt w:val="bullet"/>
      <w:lvlText w:val=""/>
      <w:lvlJc w:val="left"/>
      <w:pPr>
        <w:ind w:left="37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85635898">
    <w:abstractNumId w:val="0"/>
  </w:num>
  <w:num w:numId="2" w16cid:durableId="939408707">
    <w:abstractNumId w:val="7"/>
  </w:num>
  <w:num w:numId="3" w16cid:durableId="1100567590">
    <w:abstractNumId w:val="1"/>
  </w:num>
  <w:num w:numId="4" w16cid:durableId="1455362703">
    <w:abstractNumId w:val="2"/>
  </w:num>
  <w:num w:numId="5" w16cid:durableId="1381246447">
    <w:abstractNumId w:val="9"/>
  </w:num>
  <w:num w:numId="6" w16cid:durableId="59910934">
    <w:abstractNumId w:val="6"/>
  </w:num>
  <w:num w:numId="7" w16cid:durableId="611279223">
    <w:abstractNumId w:val="11"/>
  </w:num>
  <w:num w:numId="8" w16cid:durableId="1255166312">
    <w:abstractNumId w:val="3"/>
  </w:num>
  <w:num w:numId="9" w16cid:durableId="214632659">
    <w:abstractNumId w:val="10"/>
  </w:num>
  <w:num w:numId="10" w16cid:durableId="2011987332">
    <w:abstractNumId w:val="4"/>
  </w:num>
  <w:num w:numId="11" w16cid:durableId="1266839216">
    <w:abstractNumId w:val="8"/>
  </w:num>
  <w:num w:numId="12" w16cid:durableId="128334237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83D"/>
    <w:rsid w:val="00007CB0"/>
    <w:rsid w:val="000155D3"/>
    <w:rsid w:val="00046180"/>
    <w:rsid w:val="000514B1"/>
    <w:rsid w:val="00055448"/>
    <w:rsid w:val="00087CB2"/>
    <w:rsid w:val="000D5C08"/>
    <w:rsid w:val="00121EA9"/>
    <w:rsid w:val="00150366"/>
    <w:rsid w:val="00156194"/>
    <w:rsid w:val="001C651B"/>
    <w:rsid w:val="001D16BD"/>
    <w:rsid w:val="001E4588"/>
    <w:rsid w:val="001F0EF2"/>
    <w:rsid w:val="00205A79"/>
    <w:rsid w:val="00254363"/>
    <w:rsid w:val="002616B1"/>
    <w:rsid w:val="00263B7A"/>
    <w:rsid w:val="002C6229"/>
    <w:rsid w:val="002F7C3A"/>
    <w:rsid w:val="0034078E"/>
    <w:rsid w:val="00353261"/>
    <w:rsid w:val="00360762"/>
    <w:rsid w:val="003E6AF9"/>
    <w:rsid w:val="003F770B"/>
    <w:rsid w:val="004704EA"/>
    <w:rsid w:val="00483186"/>
    <w:rsid w:val="004E6D16"/>
    <w:rsid w:val="005074EA"/>
    <w:rsid w:val="00543E40"/>
    <w:rsid w:val="0057667A"/>
    <w:rsid w:val="005A1FC7"/>
    <w:rsid w:val="005A26E3"/>
    <w:rsid w:val="00653467"/>
    <w:rsid w:val="006677B1"/>
    <w:rsid w:val="006A3761"/>
    <w:rsid w:val="006C265F"/>
    <w:rsid w:val="006F1CBC"/>
    <w:rsid w:val="00734E57"/>
    <w:rsid w:val="00736ACC"/>
    <w:rsid w:val="00746165"/>
    <w:rsid w:val="00764003"/>
    <w:rsid w:val="007D72D9"/>
    <w:rsid w:val="008F1A98"/>
    <w:rsid w:val="008F7DF6"/>
    <w:rsid w:val="0093346F"/>
    <w:rsid w:val="009671A9"/>
    <w:rsid w:val="009A62C1"/>
    <w:rsid w:val="009B33A0"/>
    <w:rsid w:val="009E3E33"/>
    <w:rsid w:val="00A41214"/>
    <w:rsid w:val="00AA1D84"/>
    <w:rsid w:val="00AA437F"/>
    <w:rsid w:val="00AE1FCF"/>
    <w:rsid w:val="00B5661F"/>
    <w:rsid w:val="00B567C0"/>
    <w:rsid w:val="00B82DF7"/>
    <w:rsid w:val="00B87122"/>
    <w:rsid w:val="00BB2417"/>
    <w:rsid w:val="00BB63C0"/>
    <w:rsid w:val="00C827DB"/>
    <w:rsid w:val="00CB2B5D"/>
    <w:rsid w:val="00D0299A"/>
    <w:rsid w:val="00D17D82"/>
    <w:rsid w:val="00D33D9E"/>
    <w:rsid w:val="00D352DD"/>
    <w:rsid w:val="00D50B46"/>
    <w:rsid w:val="00DD238B"/>
    <w:rsid w:val="00DF683D"/>
    <w:rsid w:val="00E15DBF"/>
    <w:rsid w:val="00E44AE4"/>
    <w:rsid w:val="00E66BE4"/>
    <w:rsid w:val="00E820F2"/>
    <w:rsid w:val="00E84E01"/>
    <w:rsid w:val="00E949FA"/>
    <w:rsid w:val="00EA69E8"/>
    <w:rsid w:val="00F127BF"/>
    <w:rsid w:val="00F4663B"/>
    <w:rsid w:val="00F738F7"/>
    <w:rsid w:val="00FA03FC"/>
    <w:rsid w:val="00FC56FE"/>
    <w:rsid w:val="00FF10C9"/>
    <w:rsid w:val="00FF173A"/>
    <w:rsid w:val="00FF73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0A20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68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5A79"/>
    <w:pPr>
      <w:ind w:left="720"/>
      <w:contextualSpacing/>
    </w:pPr>
  </w:style>
  <w:style w:type="character" w:styleId="Hyperlink">
    <w:name w:val="Hyperlink"/>
    <w:basedOn w:val="DefaultParagraphFont"/>
    <w:uiPriority w:val="99"/>
    <w:unhideWhenUsed/>
    <w:rsid w:val="00DD238B"/>
    <w:rPr>
      <w:color w:val="0563C1" w:themeColor="hyperlink"/>
      <w:u w:val="single"/>
    </w:rPr>
  </w:style>
  <w:style w:type="paragraph" w:styleId="BalloonText">
    <w:name w:val="Balloon Text"/>
    <w:basedOn w:val="Normal"/>
    <w:link w:val="BalloonTextChar"/>
    <w:uiPriority w:val="99"/>
    <w:semiHidden/>
    <w:unhideWhenUsed/>
    <w:rsid w:val="00AA437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A437F"/>
    <w:rPr>
      <w:rFonts w:ascii="Times New Roman" w:hAnsi="Times New Roman" w:cs="Times New Roman"/>
      <w:sz w:val="18"/>
      <w:szCs w:val="18"/>
    </w:rPr>
  </w:style>
  <w:style w:type="paragraph" w:styleId="NormalWeb">
    <w:name w:val="Normal (Web)"/>
    <w:basedOn w:val="Normal"/>
    <w:uiPriority w:val="99"/>
    <w:unhideWhenUsed/>
    <w:rsid w:val="00AA437F"/>
    <w:pPr>
      <w:spacing w:before="100" w:beforeAutospacing="1" w:after="100" w:afterAutospacing="1"/>
    </w:pPr>
    <w:rPr>
      <w:rFonts w:ascii="Times New Roman" w:eastAsia="Times New Roman" w:hAnsi="Times New Roman" w:cs="Times New Roman"/>
      <w:lang w:val="en-GB" w:eastAsia="en-US"/>
    </w:rPr>
  </w:style>
  <w:style w:type="character" w:customStyle="1" w:styleId="UnresolvedMention1">
    <w:name w:val="Unresolved Mention1"/>
    <w:basedOn w:val="DefaultParagraphFont"/>
    <w:uiPriority w:val="99"/>
    <w:rsid w:val="00AA437F"/>
    <w:rPr>
      <w:color w:val="605E5C"/>
      <w:shd w:val="clear" w:color="auto" w:fill="E1DFDD"/>
    </w:rPr>
  </w:style>
  <w:style w:type="paragraph" w:styleId="Revision">
    <w:name w:val="Revision"/>
    <w:hidden/>
    <w:uiPriority w:val="99"/>
    <w:semiHidden/>
    <w:rsid w:val="00AA437F"/>
  </w:style>
  <w:style w:type="paragraph" w:styleId="Footer">
    <w:name w:val="footer"/>
    <w:basedOn w:val="Normal"/>
    <w:link w:val="FooterChar"/>
    <w:uiPriority w:val="99"/>
    <w:unhideWhenUsed/>
    <w:rsid w:val="00007CB0"/>
    <w:pPr>
      <w:tabs>
        <w:tab w:val="center" w:pos="4680"/>
        <w:tab w:val="right" w:pos="9360"/>
      </w:tabs>
    </w:pPr>
  </w:style>
  <w:style w:type="character" w:customStyle="1" w:styleId="FooterChar">
    <w:name w:val="Footer Char"/>
    <w:basedOn w:val="DefaultParagraphFont"/>
    <w:link w:val="Footer"/>
    <w:uiPriority w:val="99"/>
    <w:rsid w:val="00007CB0"/>
  </w:style>
  <w:style w:type="character" w:styleId="PageNumber">
    <w:name w:val="page number"/>
    <w:basedOn w:val="DefaultParagraphFont"/>
    <w:uiPriority w:val="99"/>
    <w:semiHidden/>
    <w:unhideWhenUsed/>
    <w:rsid w:val="00007CB0"/>
  </w:style>
  <w:style w:type="table" w:styleId="TableGrid">
    <w:name w:val="Table Grid"/>
    <w:basedOn w:val="TableNormal"/>
    <w:uiPriority w:val="39"/>
    <w:rsid w:val="008F7D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5661F"/>
    <w:pPr>
      <w:tabs>
        <w:tab w:val="center" w:pos="4513"/>
        <w:tab w:val="right" w:pos="9026"/>
      </w:tabs>
    </w:pPr>
  </w:style>
  <w:style w:type="character" w:customStyle="1" w:styleId="HeaderChar">
    <w:name w:val="Header Char"/>
    <w:basedOn w:val="DefaultParagraphFont"/>
    <w:link w:val="Header"/>
    <w:uiPriority w:val="99"/>
    <w:rsid w:val="00B5661F"/>
  </w:style>
  <w:style w:type="character" w:styleId="CommentReference">
    <w:name w:val="annotation reference"/>
    <w:basedOn w:val="DefaultParagraphFont"/>
    <w:uiPriority w:val="99"/>
    <w:semiHidden/>
    <w:unhideWhenUsed/>
    <w:rsid w:val="00B567C0"/>
    <w:rPr>
      <w:sz w:val="16"/>
      <w:szCs w:val="16"/>
    </w:rPr>
  </w:style>
  <w:style w:type="paragraph" w:styleId="CommentText">
    <w:name w:val="annotation text"/>
    <w:basedOn w:val="Normal"/>
    <w:link w:val="CommentTextChar"/>
    <w:uiPriority w:val="99"/>
    <w:semiHidden/>
    <w:unhideWhenUsed/>
    <w:rsid w:val="00B567C0"/>
    <w:rPr>
      <w:sz w:val="20"/>
      <w:szCs w:val="20"/>
    </w:rPr>
  </w:style>
  <w:style w:type="character" w:customStyle="1" w:styleId="CommentTextChar">
    <w:name w:val="Comment Text Char"/>
    <w:basedOn w:val="DefaultParagraphFont"/>
    <w:link w:val="CommentText"/>
    <w:uiPriority w:val="99"/>
    <w:semiHidden/>
    <w:rsid w:val="00B567C0"/>
    <w:rPr>
      <w:sz w:val="20"/>
      <w:szCs w:val="20"/>
    </w:rPr>
  </w:style>
  <w:style w:type="paragraph" w:styleId="CommentSubject">
    <w:name w:val="annotation subject"/>
    <w:basedOn w:val="CommentText"/>
    <w:next w:val="CommentText"/>
    <w:link w:val="CommentSubjectChar"/>
    <w:uiPriority w:val="99"/>
    <w:semiHidden/>
    <w:unhideWhenUsed/>
    <w:rsid w:val="00B567C0"/>
    <w:rPr>
      <w:b/>
      <w:bCs/>
    </w:rPr>
  </w:style>
  <w:style w:type="character" w:customStyle="1" w:styleId="CommentSubjectChar">
    <w:name w:val="Comment Subject Char"/>
    <w:basedOn w:val="CommentTextChar"/>
    <w:link w:val="CommentSubject"/>
    <w:uiPriority w:val="99"/>
    <w:semiHidden/>
    <w:rsid w:val="00B567C0"/>
    <w:rPr>
      <w:b/>
      <w:bCs/>
      <w:sz w:val="20"/>
      <w:szCs w:val="20"/>
    </w:rPr>
  </w:style>
  <w:style w:type="paragraph" w:styleId="NoSpacing">
    <w:name w:val="No Spacing"/>
    <w:uiPriority w:val="1"/>
    <w:qFormat/>
    <w:rsid w:val="006C265F"/>
  </w:style>
  <w:style w:type="character" w:styleId="UnresolvedMention">
    <w:name w:val="Unresolved Mention"/>
    <w:basedOn w:val="DefaultParagraphFont"/>
    <w:uiPriority w:val="99"/>
    <w:semiHidden/>
    <w:unhideWhenUsed/>
    <w:rsid w:val="00254363"/>
    <w:rPr>
      <w:color w:val="605E5C"/>
      <w:shd w:val="clear" w:color="auto" w:fill="E1DFDD"/>
    </w:rPr>
  </w:style>
  <w:style w:type="character" w:styleId="FollowedHyperlink">
    <w:name w:val="FollowedHyperlink"/>
    <w:basedOn w:val="DefaultParagraphFont"/>
    <w:uiPriority w:val="99"/>
    <w:semiHidden/>
    <w:unhideWhenUsed/>
    <w:rsid w:val="00360762"/>
    <w:rPr>
      <w:color w:val="954F72" w:themeColor="followedHyperlink"/>
      <w:u w:val="single"/>
    </w:rPr>
  </w:style>
  <w:style w:type="character" w:customStyle="1" w:styleId="apple-converted-space">
    <w:name w:val="apple-converted-space"/>
    <w:basedOn w:val="DefaultParagraphFont"/>
    <w:rsid w:val="005766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16697">
      <w:bodyDiv w:val="1"/>
      <w:marLeft w:val="0"/>
      <w:marRight w:val="0"/>
      <w:marTop w:val="0"/>
      <w:marBottom w:val="0"/>
      <w:divBdr>
        <w:top w:val="none" w:sz="0" w:space="0" w:color="auto"/>
        <w:left w:val="none" w:sz="0" w:space="0" w:color="auto"/>
        <w:bottom w:val="none" w:sz="0" w:space="0" w:color="auto"/>
        <w:right w:val="none" w:sz="0" w:space="0" w:color="auto"/>
      </w:divBdr>
    </w:div>
    <w:div w:id="193659673">
      <w:bodyDiv w:val="1"/>
      <w:marLeft w:val="0"/>
      <w:marRight w:val="0"/>
      <w:marTop w:val="0"/>
      <w:marBottom w:val="0"/>
      <w:divBdr>
        <w:top w:val="none" w:sz="0" w:space="0" w:color="auto"/>
        <w:left w:val="none" w:sz="0" w:space="0" w:color="auto"/>
        <w:bottom w:val="none" w:sz="0" w:space="0" w:color="auto"/>
        <w:right w:val="none" w:sz="0" w:space="0" w:color="auto"/>
      </w:divBdr>
      <w:divsChild>
        <w:div w:id="1059091354">
          <w:marLeft w:val="0"/>
          <w:marRight w:val="0"/>
          <w:marTop w:val="0"/>
          <w:marBottom w:val="0"/>
          <w:divBdr>
            <w:top w:val="none" w:sz="0" w:space="0" w:color="auto"/>
            <w:left w:val="none" w:sz="0" w:space="0" w:color="auto"/>
            <w:bottom w:val="none" w:sz="0" w:space="0" w:color="auto"/>
            <w:right w:val="none" w:sz="0" w:space="0" w:color="auto"/>
          </w:divBdr>
          <w:divsChild>
            <w:div w:id="1518304803">
              <w:marLeft w:val="0"/>
              <w:marRight w:val="0"/>
              <w:marTop w:val="0"/>
              <w:marBottom w:val="0"/>
              <w:divBdr>
                <w:top w:val="none" w:sz="0" w:space="0" w:color="auto"/>
                <w:left w:val="none" w:sz="0" w:space="0" w:color="auto"/>
                <w:bottom w:val="none" w:sz="0" w:space="0" w:color="auto"/>
                <w:right w:val="none" w:sz="0" w:space="0" w:color="auto"/>
              </w:divBdr>
              <w:divsChild>
                <w:div w:id="72367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98938">
      <w:bodyDiv w:val="1"/>
      <w:marLeft w:val="0"/>
      <w:marRight w:val="0"/>
      <w:marTop w:val="0"/>
      <w:marBottom w:val="0"/>
      <w:divBdr>
        <w:top w:val="none" w:sz="0" w:space="0" w:color="auto"/>
        <w:left w:val="none" w:sz="0" w:space="0" w:color="auto"/>
        <w:bottom w:val="none" w:sz="0" w:space="0" w:color="auto"/>
        <w:right w:val="none" w:sz="0" w:space="0" w:color="auto"/>
      </w:divBdr>
      <w:divsChild>
        <w:div w:id="1261451291">
          <w:marLeft w:val="0"/>
          <w:marRight w:val="0"/>
          <w:marTop w:val="0"/>
          <w:marBottom w:val="0"/>
          <w:divBdr>
            <w:top w:val="none" w:sz="0" w:space="0" w:color="auto"/>
            <w:left w:val="none" w:sz="0" w:space="0" w:color="auto"/>
            <w:bottom w:val="none" w:sz="0" w:space="0" w:color="auto"/>
            <w:right w:val="none" w:sz="0" w:space="0" w:color="auto"/>
          </w:divBdr>
          <w:divsChild>
            <w:div w:id="2038121812">
              <w:marLeft w:val="0"/>
              <w:marRight w:val="0"/>
              <w:marTop w:val="0"/>
              <w:marBottom w:val="0"/>
              <w:divBdr>
                <w:top w:val="none" w:sz="0" w:space="0" w:color="auto"/>
                <w:left w:val="none" w:sz="0" w:space="0" w:color="auto"/>
                <w:bottom w:val="none" w:sz="0" w:space="0" w:color="auto"/>
                <w:right w:val="none" w:sz="0" w:space="0" w:color="auto"/>
              </w:divBdr>
              <w:divsChild>
                <w:div w:id="15087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357258">
      <w:bodyDiv w:val="1"/>
      <w:marLeft w:val="0"/>
      <w:marRight w:val="0"/>
      <w:marTop w:val="0"/>
      <w:marBottom w:val="0"/>
      <w:divBdr>
        <w:top w:val="none" w:sz="0" w:space="0" w:color="auto"/>
        <w:left w:val="none" w:sz="0" w:space="0" w:color="auto"/>
        <w:bottom w:val="none" w:sz="0" w:space="0" w:color="auto"/>
        <w:right w:val="none" w:sz="0" w:space="0" w:color="auto"/>
      </w:divBdr>
    </w:div>
    <w:div w:id="402875192">
      <w:bodyDiv w:val="1"/>
      <w:marLeft w:val="0"/>
      <w:marRight w:val="0"/>
      <w:marTop w:val="0"/>
      <w:marBottom w:val="0"/>
      <w:divBdr>
        <w:top w:val="none" w:sz="0" w:space="0" w:color="auto"/>
        <w:left w:val="none" w:sz="0" w:space="0" w:color="auto"/>
        <w:bottom w:val="none" w:sz="0" w:space="0" w:color="auto"/>
        <w:right w:val="none" w:sz="0" w:space="0" w:color="auto"/>
      </w:divBdr>
      <w:divsChild>
        <w:div w:id="275521932">
          <w:marLeft w:val="0"/>
          <w:marRight w:val="0"/>
          <w:marTop w:val="0"/>
          <w:marBottom w:val="0"/>
          <w:divBdr>
            <w:top w:val="none" w:sz="0" w:space="0" w:color="auto"/>
            <w:left w:val="none" w:sz="0" w:space="0" w:color="auto"/>
            <w:bottom w:val="none" w:sz="0" w:space="0" w:color="auto"/>
            <w:right w:val="none" w:sz="0" w:space="0" w:color="auto"/>
          </w:divBdr>
          <w:divsChild>
            <w:div w:id="1984002277">
              <w:marLeft w:val="0"/>
              <w:marRight w:val="0"/>
              <w:marTop w:val="0"/>
              <w:marBottom w:val="0"/>
              <w:divBdr>
                <w:top w:val="none" w:sz="0" w:space="0" w:color="auto"/>
                <w:left w:val="none" w:sz="0" w:space="0" w:color="auto"/>
                <w:bottom w:val="none" w:sz="0" w:space="0" w:color="auto"/>
                <w:right w:val="none" w:sz="0" w:space="0" w:color="auto"/>
              </w:divBdr>
              <w:divsChild>
                <w:div w:id="155589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167586">
      <w:bodyDiv w:val="1"/>
      <w:marLeft w:val="0"/>
      <w:marRight w:val="0"/>
      <w:marTop w:val="0"/>
      <w:marBottom w:val="0"/>
      <w:divBdr>
        <w:top w:val="none" w:sz="0" w:space="0" w:color="auto"/>
        <w:left w:val="none" w:sz="0" w:space="0" w:color="auto"/>
        <w:bottom w:val="none" w:sz="0" w:space="0" w:color="auto"/>
        <w:right w:val="none" w:sz="0" w:space="0" w:color="auto"/>
      </w:divBdr>
    </w:div>
    <w:div w:id="762605460">
      <w:bodyDiv w:val="1"/>
      <w:marLeft w:val="0"/>
      <w:marRight w:val="0"/>
      <w:marTop w:val="0"/>
      <w:marBottom w:val="0"/>
      <w:divBdr>
        <w:top w:val="none" w:sz="0" w:space="0" w:color="auto"/>
        <w:left w:val="none" w:sz="0" w:space="0" w:color="auto"/>
        <w:bottom w:val="none" w:sz="0" w:space="0" w:color="auto"/>
        <w:right w:val="none" w:sz="0" w:space="0" w:color="auto"/>
      </w:divBdr>
      <w:divsChild>
        <w:div w:id="2131244357">
          <w:marLeft w:val="0"/>
          <w:marRight w:val="0"/>
          <w:marTop w:val="0"/>
          <w:marBottom w:val="0"/>
          <w:divBdr>
            <w:top w:val="none" w:sz="0" w:space="0" w:color="auto"/>
            <w:left w:val="none" w:sz="0" w:space="0" w:color="auto"/>
            <w:bottom w:val="none" w:sz="0" w:space="0" w:color="auto"/>
            <w:right w:val="none" w:sz="0" w:space="0" w:color="auto"/>
          </w:divBdr>
          <w:divsChild>
            <w:div w:id="1772358116">
              <w:marLeft w:val="0"/>
              <w:marRight w:val="0"/>
              <w:marTop w:val="0"/>
              <w:marBottom w:val="0"/>
              <w:divBdr>
                <w:top w:val="none" w:sz="0" w:space="0" w:color="auto"/>
                <w:left w:val="none" w:sz="0" w:space="0" w:color="auto"/>
                <w:bottom w:val="none" w:sz="0" w:space="0" w:color="auto"/>
                <w:right w:val="none" w:sz="0" w:space="0" w:color="auto"/>
              </w:divBdr>
              <w:divsChild>
                <w:div w:id="1229726645">
                  <w:marLeft w:val="0"/>
                  <w:marRight w:val="0"/>
                  <w:marTop w:val="0"/>
                  <w:marBottom w:val="0"/>
                  <w:divBdr>
                    <w:top w:val="none" w:sz="0" w:space="0" w:color="auto"/>
                    <w:left w:val="none" w:sz="0" w:space="0" w:color="auto"/>
                    <w:bottom w:val="none" w:sz="0" w:space="0" w:color="auto"/>
                    <w:right w:val="none" w:sz="0" w:space="0" w:color="auto"/>
                  </w:divBdr>
                </w:div>
              </w:divsChild>
            </w:div>
            <w:div w:id="1880432456">
              <w:marLeft w:val="0"/>
              <w:marRight w:val="0"/>
              <w:marTop w:val="0"/>
              <w:marBottom w:val="0"/>
              <w:divBdr>
                <w:top w:val="none" w:sz="0" w:space="0" w:color="auto"/>
                <w:left w:val="none" w:sz="0" w:space="0" w:color="auto"/>
                <w:bottom w:val="none" w:sz="0" w:space="0" w:color="auto"/>
                <w:right w:val="none" w:sz="0" w:space="0" w:color="auto"/>
              </w:divBdr>
              <w:divsChild>
                <w:div w:id="2089768562">
                  <w:marLeft w:val="0"/>
                  <w:marRight w:val="0"/>
                  <w:marTop w:val="0"/>
                  <w:marBottom w:val="0"/>
                  <w:divBdr>
                    <w:top w:val="none" w:sz="0" w:space="0" w:color="auto"/>
                    <w:left w:val="none" w:sz="0" w:space="0" w:color="auto"/>
                    <w:bottom w:val="none" w:sz="0" w:space="0" w:color="auto"/>
                    <w:right w:val="none" w:sz="0" w:space="0" w:color="auto"/>
                  </w:divBdr>
                </w:div>
              </w:divsChild>
            </w:div>
            <w:div w:id="420764495">
              <w:marLeft w:val="0"/>
              <w:marRight w:val="0"/>
              <w:marTop w:val="0"/>
              <w:marBottom w:val="0"/>
              <w:divBdr>
                <w:top w:val="none" w:sz="0" w:space="0" w:color="auto"/>
                <w:left w:val="none" w:sz="0" w:space="0" w:color="auto"/>
                <w:bottom w:val="none" w:sz="0" w:space="0" w:color="auto"/>
                <w:right w:val="none" w:sz="0" w:space="0" w:color="auto"/>
              </w:divBdr>
              <w:divsChild>
                <w:div w:id="32331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874454">
      <w:bodyDiv w:val="1"/>
      <w:marLeft w:val="0"/>
      <w:marRight w:val="0"/>
      <w:marTop w:val="0"/>
      <w:marBottom w:val="0"/>
      <w:divBdr>
        <w:top w:val="none" w:sz="0" w:space="0" w:color="auto"/>
        <w:left w:val="none" w:sz="0" w:space="0" w:color="auto"/>
        <w:bottom w:val="none" w:sz="0" w:space="0" w:color="auto"/>
        <w:right w:val="none" w:sz="0" w:space="0" w:color="auto"/>
      </w:divBdr>
      <w:divsChild>
        <w:div w:id="496307335">
          <w:marLeft w:val="0"/>
          <w:marRight w:val="0"/>
          <w:marTop w:val="0"/>
          <w:marBottom w:val="0"/>
          <w:divBdr>
            <w:top w:val="none" w:sz="0" w:space="0" w:color="auto"/>
            <w:left w:val="none" w:sz="0" w:space="0" w:color="auto"/>
            <w:bottom w:val="none" w:sz="0" w:space="0" w:color="auto"/>
            <w:right w:val="none" w:sz="0" w:space="0" w:color="auto"/>
          </w:divBdr>
          <w:divsChild>
            <w:div w:id="1247302823">
              <w:marLeft w:val="0"/>
              <w:marRight w:val="0"/>
              <w:marTop w:val="0"/>
              <w:marBottom w:val="0"/>
              <w:divBdr>
                <w:top w:val="none" w:sz="0" w:space="0" w:color="auto"/>
                <w:left w:val="none" w:sz="0" w:space="0" w:color="auto"/>
                <w:bottom w:val="none" w:sz="0" w:space="0" w:color="auto"/>
                <w:right w:val="none" w:sz="0" w:space="0" w:color="auto"/>
              </w:divBdr>
              <w:divsChild>
                <w:div w:id="49102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408020">
      <w:bodyDiv w:val="1"/>
      <w:marLeft w:val="0"/>
      <w:marRight w:val="0"/>
      <w:marTop w:val="0"/>
      <w:marBottom w:val="0"/>
      <w:divBdr>
        <w:top w:val="none" w:sz="0" w:space="0" w:color="auto"/>
        <w:left w:val="none" w:sz="0" w:space="0" w:color="auto"/>
        <w:bottom w:val="none" w:sz="0" w:space="0" w:color="auto"/>
        <w:right w:val="none" w:sz="0" w:space="0" w:color="auto"/>
      </w:divBdr>
      <w:divsChild>
        <w:div w:id="935985951">
          <w:marLeft w:val="0"/>
          <w:marRight w:val="0"/>
          <w:marTop w:val="0"/>
          <w:marBottom w:val="0"/>
          <w:divBdr>
            <w:top w:val="none" w:sz="0" w:space="0" w:color="auto"/>
            <w:left w:val="none" w:sz="0" w:space="0" w:color="auto"/>
            <w:bottom w:val="none" w:sz="0" w:space="0" w:color="auto"/>
            <w:right w:val="none" w:sz="0" w:space="0" w:color="auto"/>
          </w:divBdr>
          <w:divsChild>
            <w:div w:id="513348314">
              <w:marLeft w:val="0"/>
              <w:marRight w:val="0"/>
              <w:marTop w:val="0"/>
              <w:marBottom w:val="0"/>
              <w:divBdr>
                <w:top w:val="none" w:sz="0" w:space="0" w:color="auto"/>
                <w:left w:val="none" w:sz="0" w:space="0" w:color="auto"/>
                <w:bottom w:val="none" w:sz="0" w:space="0" w:color="auto"/>
                <w:right w:val="none" w:sz="0" w:space="0" w:color="auto"/>
              </w:divBdr>
              <w:divsChild>
                <w:div w:id="150590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372175">
      <w:bodyDiv w:val="1"/>
      <w:marLeft w:val="0"/>
      <w:marRight w:val="0"/>
      <w:marTop w:val="0"/>
      <w:marBottom w:val="0"/>
      <w:divBdr>
        <w:top w:val="none" w:sz="0" w:space="0" w:color="auto"/>
        <w:left w:val="none" w:sz="0" w:space="0" w:color="auto"/>
        <w:bottom w:val="none" w:sz="0" w:space="0" w:color="auto"/>
        <w:right w:val="none" w:sz="0" w:space="0" w:color="auto"/>
      </w:divBdr>
      <w:divsChild>
        <w:div w:id="869607009">
          <w:marLeft w:val="0"/>
          <w:marRight w:val="0"/>
          <w:marTop w:val="0"/>
          <w:marBottom w:val="0"/>
          <w:divBdr>
            <w:top w:val="none" w:sz="0" w:space="0" w:color="auto"/>
            <w:left w:val="none" w:sz="0" w:space="0" w:color="auto"/>
            <w:bottom w:val="none" w:sz="0" w:space="0" w:color="auto"/>
            <w:right w:val="none" w:sz="0" w:space="0" w:color="auto"/>
          </w:divBdr>
          <w:divsChild>
            <w:div w:id="1935627798">
              <w:marLeft w:val="0"/>
              <w:marRight w:val="0"/>
              <w:marTop w:val="0"/>
              <w:marBottom w:val="0"/>
              <w:divBdr>
                <w:top w:val="none" w:sz="0" w:space="0" w:color="auto"/>
                <w:left w:val="none" w:sz="0" w:space="0" w:color="auto"/>
                <w:bottom w:val="none" w:sz="0" w:space="0" w:color="auto"/>
                <w:right w:val="none" w:sz="0" w:space="0" w:color="auto"/>
              </w:divBdr>
              <w:divsChild>
                <w:div w:id="8141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332990">
      <w:bodyDiv w:val="1"/>
      <w:marLeft w:val="0"/>
      <w:marRight w:val="0"/>
      <w:marTop w:val="0"/>
      <w:marBottom w:val="0"/>
      <w:divBdr>
        <w:top w:val="none" w:sz="0" w:space="0" w:color="auto"/>
        <w:left w:val="none" w:sz="0" w:space="0" w:color="auto"/>
        <w:bottom w:val="none" w:sz="0" w:space="0" w:color="auto"/>
        <w:right w:val="none" w:sz="0" w:space="0" w:color="auto"/>
      </w:divBdr>
      <w:divsChild>
        <w:div w:id="1686710594">
          <w:marLeft w:val="0"/>
          <w:marRight w:val="0"/>
          <w:marTop w:val="0"/>
          <w:marBottom w:val="0"/>
          <w:divBdr>
            <w:top w:val="none" w:sz="0" w:space="0" w:color="auto"/>
            <w:left w:val="none" w:sz="0" w:space="0" w:color="auto"/>
            <w:bottom w:val="none" w:sz="0" w:space="0" w:color="auto"/>
            <w:right w:val="none" w:sz="0" w:space="0" w:color="auto"/>
          </w:divBdr>
          <w:divsChild>
            <w:div w:id="1917202481">
              <w:marLeft w:val="0"/>
              <w:marRight w:val="0"/>
              <w:marTop w:val="0"/>
              <w:marBottom w:val="0"/>
              <w:divBdr>
                <w:top w:val="none" w:sz="0" w:space="0" w:color="auto"/>
                <w:left w:val="none" w:sz="0" w:space="0" w:color="auto"/>
                <w:bottom w:val="none" w:sz="0" w:space="0" w:color="auto"/>
                <w:right w:val="none" w:sz="0" w:space="0" w:color="auto"/>
              </w:divBdr>
              <w:divsChild>
                <w:div w:id="214303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963621">
      <w:bodyDiv w:val="1"/>
      <w:marLeft w:val="0"/>
      <w:marRight w:val="0"/>
      <w:marTop w:val="0"/>
      <w:marBottom w:val="0"/>
      <w:divBdr>
        <w:top w:val="none" w:sz="0" w:space="0" w:color="auto"/>
        <w:left w:val="none" w:sz="0" w:space="0" w:color="auto"/>
        <w:bottom w:val="none" w:sz="0" w:space="0" w:color="auto"/>
        <w:right w:val="none" w:sz="0" w:space="0" w:color="auto"/>
      </w:divBdr>
      <w:divsChild>
        <w:div w:id="1729911470">
          <w:marLeft w:val="0"/>
          <w:marRight w:val="0"/>
          <w:marTop w:val="0"/>
          <w:marBottom w:val="0"/>
          <w:divBdr>
            <w:top w:val="none" w:sz="0" w:space="0" w:color="auto"/>
            <w:left w:val="none" w:sz="0" w:space="0" w:color="auto"/>
            <w:bottom w:val="none" w:sz="0" w:space="0" w:color="auto"/>
            <w:right w:val="none" w:sz="0" w:space="0" w:color="auto"/>
          </w:divBdr>
          <w:divsChild>
            <w:div w:id="133760727">
              <w:marLeft w:val="0"/>
              <w:marRight w:val="0"/>
              <w:marTop w:val="0"/>
              <w:marBottom w:val="0"/>
              <w:divBdr>
                <w:top w:val="none" w:sz="0" w:space="0" w:color="auto"/>
                <w:left w:val="none" w:sz="0" w:space="0" w:color="auto"/>
                <w:bottom w:val="none" w:sz="0" w:space="0" w:color="auto"/>
                <w:right w:val="none" w:sz="0" w:space="0" w:color="auto"/>
              </w:divBdr>
              <w:divsChild>
                <w:div w:id="53041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897485">
      <w:bodyDiv w:val="1"/>
      <w:marLeft w:val="0"/>
      <w:marRight w:val="0"/>
      <w:marTop w:val="0"/>
      <w:marBottom w:val="0"/>
      <w:divBdr>
        <w:top w:val="none" w:sz="0" w:space="0" w:color="auto"/>
        <w:left w:val="none" w:sz="0" w:space="0" w:color="auto"/>
        <w:bottom w:val="none" w:sz="0" w:space="0" w:color="auto"/>
        <w:right w:val="none" w:sz="0" w:space="0" w:color="auto"/>
      </w:divBdr>
      <w:divsChild>
        <w:div w:id="2020348662">
          <w:marLeft w:val="0"/>
          <w:marRight w:val="0"/>
          <w:marTop w:val="0"/>
          <w:marBottom w:val="0"/>
          <w:divBdr>
            <w:top w:val="none" w:sz="0" w:space="0" w:color="auto"/>
            <w:left w:val="none" w:sz="0" w:space="0" w:color="auto"/>
            <w:bottom w:val="none" w:sz="0" w:space="0" w:color="auto"/>
            <w:right w:val="none" w:sz="0" w:space="0" w:color="auto"/>
          </w:divBdr>
          <w:divsChild>
            <w:div w:id="490679322">
              <w:marLeft w:val="0"/>
              <w:marRight w:val="0"/>
              <w:marTop w:val="0"/>
              <w:marBottom w:val="0"/>
              <w:divBdr>
                <w:top w:val="none" w:sz="0" w:space="0" w:color="auto"/>
                <w:left w:val="none" w:sz="0" w:space="0" w:color="auto"/>
                <w:bottom w:val="none" w:sz="0" w:space="0" w:color="auto"/>
                <w:right w:val="none" w:sz="0" w:space="0" w:color="auto"/>
              </w:divBdr>
              <w:divsChild>
                <w:div w:id="214584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lms.facilitators@ucl.ac.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ms.facilitators@ucl.ac.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rosetreestrust.co.uk/interdisciplinary-award-application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DE785CE30FD5C4C8DECBA8568288876" ma:contentTypeVersion="" ma:contentTypeDescription="Create a new document." ma:contentTypeScope="" ma:versionID="b4a3c68f99d3b09cff75456dc93bf09c">
  <xsd:schema xmlns:xsd="http://www.w3.org/2001/XMLSchema" xmlns:xs="http://www.w3.org/2001/XMLSchema" xmlns:p="http://schemas.microsoft.com/office/2006/metadata/properties" xmlns:ns2="fa734e6e-2dd8-4275-9b08-04e206339f53" xmlns:ns3="a7def81e-d91c-4bdf-ba2c-692ec2bf67a1" targetNamespace="http://schemas.microsoft.com/office/2006/metadata/properties" ma:root="true" ma:fieldsID="62f8853477b0da276c11913f27b88f2c" ns2:_="" ns3:_="">
    <xsd:import namespace="fa734e6e-2dd8-4275-9b08-04e206339f53"/>
    <xsd:import namespace="a7def81e-d91c-4bdf-ba2c-692ec2bf67a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734e6e-2dd8-4275-9b08-04e206339f5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def81e-d91c-4bdf-ba2c-692ec2bf67a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2BE7F6-19BA-43D8-A503-D72930148BC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6E72B3E-3E8A-46C7-A3CC-C0C02737EF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734e6e-2dd8-4275-9b08-04e206339f53"/>
    <ds:schemaRef ds:uri="a7def81e-d91c-4bdf-ba2c-692ec2bf67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912DE1-07B5-4915-AE4D-A3AFA3F5B0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5928</TotalTime>
  <Pages>2</Pages>
  <Words>752</Words>
  <Characters>4292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Fenner</dc:creator>
  <cp:keywords/>
  <dc:description/>
  <cp:lastModifiedBy>Davies, Sarah</cp:lastModifiedBy>
  <cp:revision>21</cp:revision>
  <cp:lastPrinted>2022-01-31T17:00:00Z</cp:lastPrinted>
  <dcterms:created xsi:type="dcterms:W3CDTF">2022-01-18T14:24:00Z</dcterms:created>
  <dcterms:modified xsi:type="dcterms:W3CDTF">2023-12-20T11:15:00Z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0x0101001DE785CE30FD5C4C8DECBA8568288876</vt:lpwstr>
  </property>
</Properties>
</file>