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9"/>
        <w:gridCol w:w="3260"/>
      </w:tblGrid>
      <w:tr w:rsidR="001E4875" w:rsidRPr="00B24403" w14:paraId="409DF113" w14:textId="77777777" w:rsidTr="00BC30B4">
        <w:tc>
          <w:tcPr>
            <w:tcW w:w="6629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BD179E" w14:textId="706E90DF" w:rsidR="001E4875" w:rsidRPr="00453296" w:rsidRDefault="001B23AA" w:rsidP="00367B6A">
            <w:pPr>
              <w:pStyle w:val="GradFundHeaders"/>
              <w:spacing w:before="120" w:after="0"/>
            </w:pPr>
            <w:r>
              <w:t>Clinical Research Training Fellow Bursary</w:t>
            </w:r>
            <w:r w:rsidR="001E4875" w:rsidRPr="00453296">
              <w:t xml:space="preserve"> Fund</w:t>
            </w:r>
            <w:r w:rsidR="00964A74" w:rsidRPr="00453296">
              <w:t xml:space="preserve"> </w:t>
            </w:r>
            <w:r w:rsidR="001E4875" w:rsidRPr="00453296">
              <w:t>Application Form</w:t>
            </w:r>
          </w:p>
          <w:p w14:paraId="0B4001B6" w14:textId="39368DBE" w:rsidR="00F55933" w:rsidRPr="00B24403" w:rsidRDefault="00BC30B4" w:rsidP="00367B6A">
            <w:pPr>
              <w:spacing w:before="120"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Please read the regulations</w:t>
            </w:r>
            <w:r w:rsidR="00964A74">
              <w:rPr>
                <w:rStyle w:val="FootnoteReference"/>
                <w:rFonts w:ascii="Arial" w:hAnsi="Arial" w:cs="Arial"/>
                <w:bCs/>
                <w:i/>
                <w:sz w:val="18"/>
                <w:szCs w:val="18"/>
              </w:rPr>
              <w:footnoteReference w:id="1"/>
            </w: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carefully before completing this form.  Please complete all sections, save as a Word File and send to</w:t>
            </w:r>
            <w:r w:rsidR="00EF753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hyperlink r:id="rId8" w:history="1">
              <w:r w:rsidR="00117B02" w:rsidRPr="00CF1071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t.muzyka@ucl.ac.uk</w:t>
              </w:r>
            </w:hyperlink>
            <w:r w:rsidR="00117B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by email along with any supporting documentation. Incomplete applic</w:t>
            </w:r>
            <w:r w:rsidR="00F55933">
              <w:rPr>
                <w:rFonts w:ascii="Arial" w:hAnsi="Arial" w:cs="Arial"/>
                <w:bCs/>
                <w:i/>
                <w:sz w:val="18"/>
                <w:szCs w:val="18"/>
              </w:rPr>
              <w:t>ations will have to be returned</w:t>
            </w:r>
          </w:p>
          <w:p w14:paraId="318E5984" w14:textId="77777777" w:rsidR="001E4875" w:rsidRPr="00F55933" w:rsidRDefault="00F55933" w:rsidP="00367B6A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F55933">
              <w:rPr>
                <w:rFonts w:ascii="Arial" w:hAnsi="Arial" w:cs="Arial"/>
                <w:bCs/>
                <w:sz w:val="16"/>
                <w:szCs w:val="16"/>
              </w:rPr>
              <w:t xml:space="preserve">NB </w:t>
            </w:r>
            <w:r w:rsidRPr="00F55933">
              <w:rPr>
                <w:rFonts w:ascii="Arial" w:hAnsi="Arial" w:cs="Arial"/>
                <w:sz w:val="16"/>
                <w:szCs w:val="16"/>
              </w:rPr>
              <w:t>To check boxes, double click and set ‘default value’ to checked</w:t>
            </w:r>
          </w:p>
        </w:tc>
        <w:tc>
          <w:tcPr>
            <w:tcW w:w="3260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0CF1D9" w14:textId="77777777" w:rsidR="001E4875" w:rsidRPr="00964A74" w:rsidRDefault="001E4875" w:rsidP="00367B6A">
            <w:pPr>
              <w:pStyle w:val="UCLnormal"/>
              <w:spacing w:before="120" w:after="0"/>
              <w:rPr>
                <w:b/>
                <w:bCs/>
                <w:sz w:val="16"/>
                <w:szCs w:val="16"/>
              </w:rPr>
            </w:pPr>
            <w:r w:rsidRPr="00964A74">
              <w:rPr>
                <w:b/>
                <w:bCs/>
                <w:sz w:val="16"/>
                <w:szCs w:val="16"/>
              </w:rPr>
              <w:t>CHECKLIST</w:t>
            </w:r>
          </w:p>
          <w:p w14:paraId="34A6E3F4" w14:textId="77777777"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 w:rsidR="008D548C">
              <w:rPr>
                <w:sz w:val="16"/>
                <w:szCs w:val="16"/>
              </w:rPr>
            </w:r>
            <w:r w:rsidR="008D548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1E4875" w:rsidRPr="00964A74">
              <w:rPr>
                <w:sz w:val="16"/>
                <w:szCs w:val="16"/>
              </w:rPr>
              <w:tab/>
            </w:r>
            <w:r w:rsidR="006C74F1" w:rsidRPr="00964A74">
              <w:rPr>
                <w:i/>
                <w:sz w:val="16"/>
                <w:szCs w:val="16"/>
              </w:rPr>
              <w:t>The</w:t>
            </w:r>
            <w:r w:rsidR="001E4875" w:rsidRPr="00964A74">
              <w:rPr>
                <w:i/>
                <w:sz w:val="16"/>
                <w:szCs w:val="16"/>
              </w:rPr>
              <w:t xml:space="preserve"> abstract and support</w:t>
            </w:r>
            <w:r w:rsidR="006C74F1" w:rsidRPr="00964A74">
              <w:rPr>
                <w:i/>
                <w:sz w:val="16"/>
                <w:szCs w:val="16"/>
              </w:rPr>
              <w:t>ing documentation have been</w:t>
            </w:r>
            <w:r w:rsidR="00BC30B4" w:rsidRPr="00964A74">
              <w:rPr>
                <w:i/>
                <w:sz w:val="16"/>
                <w:szCs w:val="16"/>
              </w:rPr>
              <w:t xml:space="preserve"> s</w:t>
            </w:r>
            <w:r w:rsidR="006C74F1" w:rsidRPr="00964A74">
              <w:rPr>
                <w:i/>
                <w:sz w:val="16"/>
                <w:szCs w:val="16"/>
              </w:rPr>
              <w:t>een and verified (Department to confirm)</w:t>
            </w:r>
          </w:p>
          <w:p w14:paraId="0183E47B" w14:textId="77777777"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8D548C">
              <w:rPr>
                <w:i/>
                <w:sz w:val="16"/>
                <w:szCs w:val="16"/>
              </w:rPr>
            </w:r>
            <w:r w:rsidR="008D548C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"/>
            <w:r w:rsidR="001E4875" w:rsidRPr="00964A74">
              <w:rPr>
                <w:i/>
                <w:sz w:val="16"/>
                <w:szCs w:val="16"/>
              </w:rPr>
              <w:tab/>
              <w:t xml:space="preserve">Have </w:t>
            </w:r>
            <w:r>
              <w:rPr>
                <w:i/>
                <w:sz w:val="16"/>
                <w:szCs w:val="16"/>
              </w:rPr>
              <w:t>supporting s</w:t>
            </w:r>
            <w:r w:rsidR="001E4875" w:rsidRPr="00964A74">
              <w:rPr>
                <w:i/>
                <w:sz w:val="16"/>
                <w:szCs w:val="16"/>
              </w:rPr>
              <w:t xml:space="preserve">tatements been provided </w:t>
            </w:r>
            <w:r w:rsidR="006C74F1" w:rsidRPr="00964A74">
              <w:rPr>
                <w:i/>
                <w:sz w:val="16"/>
                <w:szCs w:val="16"/>
              </w:rPr>
              <w:t xml:space="preserve">by the Supervisor </w:t>
            </w:r>
            <w:r w:rsidR="001E4875" w:rsidRPr="00964A74">
              <w:rPr>
                <w:i/>
                <w:sz w:val="16"/>
                <w:szCs w:val="16"/>
              </w:rPr>
              <w:t>and Head of Department?</w:t>
            </w:r>
          </w:p>
          <w:p w14:paraId="3BE0F82F" w14:textId="77777777" w:rsidR="001E4875" w:rsidRPr="00964A74" w:rsidRDefault="001E4875" w:rsidP="00367B6A">
            <w:pPr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submit by the relevant deadline </w:t>
            </w:r>
            <w:r w:rsidRPr="00964A74">
              <w:rPr>
                <w:rFonts w:ascii="Arial" w:hAnsi="Arial" w:cs="Arial"/>
                <w:sz w:val="16"/>
                <w:szCs w:val="16"/>
              </w:rPr>
              <w:t xml:space="preserve"> (see Regulations)</w:t>
            </w:r>
          </w:p>
        </w:tc>
      </w:tr>
    </w:tbl>
    <w:p w14:paraId="06364E95" w14:textId="77777777" w:rsidR="001E4875" w:rsidRPr="00B24403" w:rsidRDefault="001E4875" w:rsidP="00367B6A">
      <w:pPr>
        <w:pStyle w:val="GradFundHeaders"/>
        <w:spacing w:before="120" w:after="0"/>
      </w:pPr>
      <w:r w:rsidRPr="00B24403">
        <w:t>1. Personal Details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3402"/>
        <w:gridCol w:w="4820"/>
      </w:tblGrid>
      <w:tr w:rsidR="001E4875" w:rsidRPr="00B24403" w14:paraId="4D6D3DBF" w14:textId="77777777" w:rsidTr="00903B75">
        <w:tc>
          <w:tcPr>
            <w:tcW w:w="124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C715416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Title: </w:t>
            </w:r>
          </w:p>
        </w:tc>
        <w:tc>
          <w:tcPr>
            <w:tcW w:w="34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2B3C567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First name: </w:t>
            </w:r>
          </w:p>
        </w:tc>
        <w:tc>
          <w:tcPr>
            <w:tcW w:w="482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A8F288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Family name: </w:t>
            </w:r>
          </w:p>
        </w:tc>
      </w:tr>
      <w:tr w:rsidR="001E4875" w:rsidRPr="00B24403" w14:paraId="15F89097" w14:textId="77777777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2E6A944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BC30B4" w:rsidRPr="00B24403" w14:paraId="7D332AE2" w14:textId="77777777" w:rsidTr="00903B75">
        <w:tc>
          <w:tcPr>
            <w:tcW w:w="465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7BCFA022" w14:textId="77777777"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  </w:t>
            </w:r>
          </w:p>
        </w:tc>
        <w:tc>
          <w:tcPr>
            <w:tcW w:w="4820" w:type="dxa"/>
            <w:vAlign w:val="bottom"/>
          </w:tcPr>
          <w:p w14:paraId="673F29CA" w14:textId="77777777"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Tel. no: </w:t>
            </w:r>
          </w:p>
        </w:tc>
      </w:tr>
      <w:tr w:rsidR="00BC30B4" w:rsidRPr="00B24403" w14:paraId="704B4114" w14:textId="77777777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010DA6" w14:textId="77777777" w:rsidR="00BC30B4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state any Scholarships/Studentships held: </w:t>
            </w:r>
          </w:p>
          <w:p w14:paraId="5675625C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120C9E6B" w14:textId="77777777" w:rsidR="001E4875" w:rsidRPr="00B24403" w:rsidRDefault="001E4875" w:rsidP="00367B6A">
      <w:pPr>
        <w:pStyle w:val="UCLnormal"/>
        <w:spacing w:before="120" w:after="0"/>
        <w:rPr>
          <w:sz w:val="18"/>
          <w:szCs w:val="18"/>
        </w:rPr>
      </w:pPr>
      <w:r w:rsidRPr="00B24403">
        <w:rPr>
          <w:sz w:val="18"/>
          <w:szCs w:val="18"/>
        </w:rPr>
        <w:t>Please give details of your current research degree registration: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521"/>
      </w:tblGrid>
      <w:tr w:rsidR="006E1580" w:rsidRPr="00B24403" w14:paraId="6598991B" w14:textId="77777777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2635FB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Current</w:t>
            </w:r>
            <w:r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>Degree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F1A020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Subject</w:t>
            </w:r>
            <w:r>
              <w:rPr>
                <w:sz w:val="18"/>
                <w:szCs w:val="18"/>
              </w:rPr>
              <w:t>:</w:t>
            </w:r>
          </w:p>
        </w:tc>
      </w:tr>
      <w:tr w:rsidR="006E1580" w:rsidRPr="00B24403" w14:paraId="610996E3" w14:textId="77777777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368477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Date of Registration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84930A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Full or Part-time</w:t>
            </w:r>
          </w:p>
        </w:tc>
      </w:tr>
      <w:tr w:rsidR="006E1580" w:rsidRPr="00B24403" w14:paraId="1E356F90" w14:textId="77777777" w:rsidTr="0044626A">
        <w:trPr>
          <w:trHeight w:val="421"/>
        </w:trPr>
        <w:tc>
          <w:tcPr>
            <w:tcW w:w="94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EE5B68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Full name of Principal Supervisor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0305A56F" w14:textId="77777777" w:rsidR="001E4875" w:rsidRPr="00B24403" w:rsidRDefault="008B37DE" w:rsidP="00367B6A">
      <w:pPr>
        <w:pStyle w:val="GradFundHeaders"/>
        <w:spacing w:before="120" w:after="0"/>
      </w:pPr>
      <w:r>
        <w:br w:type="column"/>
      </w:r>
      <w:r w:rsidR="001E4875" w:rsidRPr="00B24403">
        <w:lastRenderedPageBreak/>
        <w:t>2. Proposal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735"/>
        <w:gridCol w:w="2368"/>
        <w:gridCol w:w="2368"/>
      </w:tblGrid>
      <w:tr w:rsidR="001E4875" w:rsidRPr="00B24403" w14:paraId="2709A555" w14:textId="77777777" w:rsidTr="00BC30B4">
        <w:tc>
          <w:tcPr>
            <w:tcW w:w="947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A836B2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Name of conference:  </w:t>
            </w:r>
          </w:p>
          <w:p w14:paraId="7246F3F3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453296" w:rsidRPr="00B24403" w14:paraId="59F9FE8B" w14:textId="77777777" w:rsidTr="002A1201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18865F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Location: 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E7B1D9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F</w:t>
            </w:r>
            <w:r w:rsidRPr="00B24403">
              <w:rPr>
                <w:sz w:val="18"/>
                <w:szCs w:val="18"/>
              </w:rPr>
              <w:t xml:space="preserve">rom: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E8250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To:  </w:t>
            </w:r>
          </w:p>
        </w:tc>
      </w:tr>
      <w:tr w:rsidR="001E4875" w:rsidRPr="00B24403" w14:paraId="0FA04670" w14:textId="77777777" w:rsidTr="00F55933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A6FF46" w14:textId="77777777" w:rsidR="001E4875" w:rsidRPr="00B24403" w:rsidRDefault="001E4875" w:rsidP="00367B6A">
            <w:pPr>
              <w:pStyle w:val="UCLtable"/>
              <w:tabs>
                <w:tab w:val="left" w:pos="2842"/>
                <w:tab w:val="right" w:pos="4237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APER</w:t>
            </w:r>
            <w:r w:rsidRPr="00B24403">
              <w:rPr>
                <w:sz w:val="18"/>
                <w:szCs w:val="18"/>
              </w:rPr>
              <w:t xml:space="preserve">? </w:t>
            </w:r>
            <w:r w:rsidR="00FA1438" w:rsidRPr="00B24403"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ab/>
            </w:r>
            <w:r w:rsidR="00F55933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F55933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="00F55933">
              <w:rPr>
                <w:sz w:val="18"/>
                <w:szCs w:val="18"/>
              </w:rPr>
              <w:fldChar w:fldCharType="end"/>
            </w:r>
            <w:bookmarkEnd w:id="2"/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3"/>
            <w:r w:rsidRPr="00B2440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736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vAlign w:val="center"/>
          </w:tcPr>
          <w:p w14:paraId="2F9C0609" w14:textId="77777777" w:rsidR="001E4875" w:rsidRPr="00B24403" w:rsidRDefault="001E4875" w:rsidP="00367B6A">
            <w:pPr>
              <w:pStyle w:val="UCLtable"/>
              <w:tabs>
                <w:tab w:val="left" w:pos="2912"/>
                <w:tab w:val="right" w:pos="4344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OSTER</w:t>
            </w:r>
            <w:r w:rsidRPr="00B24403">
              <w:rPr>
                <w:sz w:val="18"/>
                <w:szCs w:val="18"/>
              </w:rPr>
              <w:t xml:space="preserve">? </w:t>
            </w:r>
            <w:r w:rsidRPr="00B24403">
              <w:rPr>
                <w:sz w:val="18"/>
                <w:szCs w:val="18"/>
              </w:rPr>
              <w:tab/>
            </w:r>
            <w:r w:rsidR="006E15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580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="006E1580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No </w:t>
            </w:r>
          </w:p>
        </w:tc>
      </w:tr>
      <w:tr w:rsidR="001E4875" w:rsidRPr="00B24403" w14:paraId="342178F7" w14:textId="77777777" w:rsidTr="00F55933">
        <w:trPr>
          <w:trHeight w:val="346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shd w:val="pct1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AEEE3" w14:textId="2DCA2F7A" w:rsidR="00F5593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Yes to either, please </w:t>
            </w:r>
            <w:r w:rsidR="006C74F1" w:rsidRPr="00B24403">
              <w:rPr>
                <w:sz w:val="18"/>
                <w:szCs w:val="18"/>
              </w:rPr>
              <w:t xml:space="preserve">provide a copy of </w:t>
            </w:r>
            <w:r w:rsidRPr="00B24403">
              <w:rPr>
                <w:sz w:val="18"/>
                <w:szCs w:val="18"/>
              </w:rPr>
              <w:t>your abstract.</w:t>
            </w:r>
            <w:r w:rsidR="00F55933" w:rsidRPr="00B24403">
              <w:rPr>
                <w:sz w:val="18"/>
                <w:szCs w:val="18"/>
              </w:rPr>
              <w:t xml:space="preserve"> </w:t>
            </w:r>
          </w:p>
          <w:p w14:paraId="286B36C9" w14:textId="77777777" w:rsidR="001E4875" w:rsidRPr="00B24403" w:rsidRDefault="00F5593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No, please state your participation (please attach relevant documentation AND proof of registration): </w:t>
            </w:r>
          </w:p>
        </w:tc>
      </w:tr>
      <w:tr w:rsidR="001E4875" w:rsidRPr="00B24403" w14:paraId="1C140D00" w14:textId="77777777" w:rsidTr="00F55933">
        <w:trPr>
          <w:trHeight w:val="1701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2A5B33" w14:textId="77777777" w:rsidR="00453296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Please state how your request is relevant to your research:</w:t>
            </w:r>
            <w:r w:rsidR="00453296" w:rsidRPr="00B24403">
              <w:rPr>
                <w:sz w:val="18"/>
                <w:szCs w:val="18"/>
              </w:rPr>
              <w:t xml:space="preserve"> </w:t>
            </w:r>
          </w:p>
          <w:p w14:paraId="0AF9613D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48436712" w14:textId="77777777" w:rsidR="001E4875" w:rsidRPr="00B24403" w:rsidRDefault="001E4875" w:rsidP="00367B6A">
      <w:pPr>
        <w:pStyle w:val="GradFundHeaders"/>
        <w:spacing w:before="120" w:after="0"/>
      </w:pPr>
      <w:r w:rsidRPr="00B24403">
        <w:t>3. Previous Awards</w:t>
      </w:r>
    </w:p>
    <w:p w14:paraId="5CD60354" w14:textId="33E19C02"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  <w:r w:rsidRPr="00B24403">
        <w:rPr>
          <w:rFonts w:ascii="Arial" w:hAnsi="Arial" w:cs="Arial"/>
          <w:sz w:val="18"/>
          <w:szCs w:val="18"/>
        </w:rPr>
        <w:t>Please list any previous awards received: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480"/>
        <w:gridCol w:w="1276"/>
      </w:tblGrid>
      <w:tr w:rsidR="001E4875" w:rsidRPr="00B24403" w14:paraId="55125111" w14:textId="77777777" w:rsidTr="00B24403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4A9153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Name of conference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B5CE87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Location</w:t>
            </w:r>
          </w:p>
        </w:tc>
        <w:tc>
          <w:tcPr>
            <w:tcW w:w="1480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105C8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Award Reference or date of application</w:t>
            </w:r>
          </w:p>
        </w:tc>
        <w:tc>
          <w:tcPr>
            <w:tcW w:w="1276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07A359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received</w:t>
            </w:r>
          </w:p>
        </w:tc>
      </w:tr>
      <w:tr w:rsidR="001E4875" w:rsidRPr="00B24403" w14:paraId="013D8F37" w14:textId="77777777" w:rsidTr="00453296">
        <w:trPr>
          <w:trHeight w:val="1134"/>
        </w:trPr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BCDACF" w14:textId="77777777" w:rsidR="00903B75" w:rsidRPr="00B24403" w:rsidRDefault="00903B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2304AC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7733A5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050FD7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31ABD7DF" w14:textId="77777777"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4. Estimated Costs &amp; Contributions</w:t>
      </w:r>
      <w:r w:rsidR="001E4875" w:rsidRPr="00B24403">
        <w:tab/>
        <w:t xml:space="preserve"> 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3"/>
        <w:gridCol w:w="1553"/>
        <w:gridCol w:w="1553"/>
        <w:gridCol w:w="1558"/>
        <w:gridCol w:w="1700"/>
      </w:tblGrid>
      <w:tr w:rsidR="001E4875" w:rsidRPr="00B24403" w14:paraId="3917B3F8" w14:textId="77777777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8543E8" w14:textId="77777777" w:rsidR="001E4875" w:rsidRPr="00B24403" w:rsidRDefault="007A6156" w:rsidP="00367B6A">
            <w:pPr>
              <w:pStyle w:val="UCLtable"/>
              <w:spacing w:before="120" w:after="0"/>
              <w:rPr>
                <w:b/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COSTS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8ADB9C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4FD8E0CC" w14:textId="77777777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00D7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Exchange Rate (if applicable - please use the </w:t>
            </w:r>
            <w:hyperlink r:id="rId9" w:history="1">
              <w:r w:rsidRPr="00B24403">
                <w:rPr>
                  <w:sz w:val="18"/>
                  <w:szCs w:val="18"/>
                </w:rPr>
                <w:t>www.xe.com</w:t>
              </w:r>
            </w:hyperlink>
            <w:r w:rsidRPr="00B24403">
              <w:rPr>
                <w:sz w:val="18"/>
                <w:szCs w:val="18"/>
              </w:rPr>
              <w:t xml:space="preserve"> currency converter):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F0903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£1 =</w:t>
            </w:r>
          </w:p>
        </w:tc>
      </w:tr>
      <w:tr w:rsidR="007A6156" w:rsidRPr="00B24403" w14:paraId="1ABEB218" w14:textId="77777777" w:rsidTr="007A6156">
        <w:trPr>
          <w:trHeight w:hRule="exact" w:val="1507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34DE01" w14:textId="712ACC92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Travel: (please give details) </w:t>
            </w:r>
          </w:p>
          <w:p w14:paraId="5D35BBC8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7171C550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34AB903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34C8551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75154C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1600F3D0" w14:textId="77777777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C3000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Travel: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E43CE4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72F6D609" w14:textId="77777777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962524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Conference Fee: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BA0D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254D6164" w14:textId="77777777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7E075E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Accommodation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D4A6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4DDC580A" w14:textId="77777777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9DF460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nights:</w:t>
            </w:r>
          </w:p>
        </w:tc>
        <w:tc>
          <w:tcPr>
            <w:tcW w:w="1553" w:type="dxa"/>
            <w:vAlign w:val="center"/>
          </w:tcPr>
          <w:p w14:paraId="5AB4BF7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321579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night:</w:t>
            </w:r>
          </w:p>
        </w:tc>
        <w:tc>
          <w:tcPr>
            <w:tcW w:w="1553" w:type="dxa"/>
            <w:vAlign w:val="center"/>
          </w:tcPr>
          <w:p w14:paraId="1129701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DBE7D2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3DD4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2233417C" w14:textId="77777777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A456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Subsistence: 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B59574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16DF5C38" w14:textId="77777777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63EA5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days:</w:t>
            </w:r>
          </w:p>
        </w:tc>
        <w:tc>
          <w:tcPr>
            <w:tcW w:w="1553" w:type="dxa"/>
            <w:vAlign w:val="center"/>
          </w:tcPr>
          <w:p w14:paraId="4B210F1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E4C2A1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day:</w:t>
            </w:r>
          </w:p>
        </w:tc>
        <w:tc>
          <w:tcPr>
            <w:tcW w:w="1553" w:type="dxa"/>
            <w:vAlign w:val="center"/>
          </w:tcPr>
          <w:p w14:paraId="5AF7743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23172B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0A941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14621589" w14:textId="77777777" w:rsidTr="007A6156">
        <w:trPr>
          <w:trHeight w:val="333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E1967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Estimated Expenses: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6A0C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</w:tbl>
    <w:p w14:paraId="11E0E132" w14:textId="77777777" w:rsidR="007A6156" w:rsidRPr="00B24403" w:rsidRDefault="007A6156" w:rsidP="00367B6A">
      <w:pPr>
        <w:pStyle w:val="UCLtable"/>
        <w:tabs>
          <w:tab w:val="left" w:pos="7764"/>
        </w:tabs>
        <w:spacing w:before="120" w:after="0"/>
        <w:ind w:left="-7"/>
        <w:rPr>
          <w:sz w:val="18"/>
          <w:szCs w:val="18"/>
        </w:rPr>
      </w:pPr>
      <w:r w:rsidRPr="00B24403">
        <w:rPr>
          <w:sz w:val="18"/>
          <w:szCs w:val="18"/>
        </w:rPr>
        <w:tab/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1419"/>
        <w:gridCol w:w="1700"/>
      </w:tblGrid>
      <w:tr w:rsidR="007A6156" w:rsidRPr="00B24403" w14:paraId="5E244A1F" w14:textId="77777777" w:rsidTr="007A6156">
        <w:trPr>
          <w:trHeight w:val="333"/>
        </w:trPr>
        <w:tc>
          <w:tcPr>
            <w:tcW w:w="947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BE60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CONTRIBUTIONS</w:t>
            </w:r>
          </w:p>
        </w:tc>
      </w:tr>
      <w:tr w:rsidR="007A6156" w:rsidRPr="00B24403" w14:paraId="7D1C94DE" w14:textId="77777777" w:rsidTr="007A6156">
        <w:trPr>
          <w:trHeight w:val="333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3C6E4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sz w:val="18"/>
                <w:szCs w:val="18"/>
              </w:rPr>
              <w:t>Assured contributions (please give details where necessary):</w:t>
            </w:r>
            <w:r w:rsidRPr="00B24403">
              <w:rPr>
                <w:sz w:val="18"/>
                <w:szCs w:val="18"/>
              </w:rPr>
              <w:t xml:space="preserve"> </w:t>
            </w:r>
          </w:p>
          <w:p w14:paraId="765FDD5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Applicants are advised to apply to external bodies, where appropriate.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BBC90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55B00F2C" w14:textId="77777777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87FBB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Departmental contribution (please ensure amount has been arranged with your department):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D15B81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5A5FAA81" w14:textId="77777777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42E45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Amounts assured from other organisation</w:t>
            </w:r>
            <w:r w:rsidR="00453296">
              <w:rPr>
                <w:sz w:val="18"/>
                <w:szCs w:val="18"/>
              </w:rPr>
              <w:t>(</w:t>
            </w:r>
            <w:r w:rsidRPr="00B24403">
              <w:rPr>
                <w:sz w:val="18"/>
                <w:szCs w:val="18"/>
              </w:rPr>
              <w:t>s</w:t>
            </w:r>
            <w:r w:rsidR="00453296">
              <w:rPr>
                <w:sz w:val="18"/>
                <w:szCs w:val="18"/>
              </w:rPr>
              <w:t>)</w:t>
            </w:r>
            <w:r w:rsidRPr="00B24403">
              <w:rPr>
                <w:sz w:val="18"/>
                <w:szCs w:val="18"/>
              </w:rPr>
              <w:t xml:space="preserve"> (please give source and amount):</w:t>
            </w:r>
          </w:p>
          <w:p w14:paraId="4740051A" w14:textId="77777777"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108232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39F623B5" w14:textId="77777777" w:rsidTr="007A6156">
        <w:trPr>
          <w:trHeight w:val="484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CF7E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Assured Contributions: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5EEEA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0BC03239" w14:textId="77777777" w:rsidTr="007A6156">
        <w:trPr>
          <w:trHeight w:val="350"/>
        </w:trPr>
        <w:tc>
          <w:tcPr>
            <w:tcW w:w="6352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C4A29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Contributions requested but not yet assured: </w:t>
            </w:r>
          </w:p>
          <w:p w14:paraId="3C9E0113" w14:textId="77777777" w:rsidR="007A6156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Organisation(s) applied to</w:t>
            </w:r>
            <w:r w:rsidR="00453296">
              <w:rPr>
                <w:sz w:val="18"/>
                <w:szCs w:val="18"/>
              </w:rPr>
              <w:t xml:space="preserve"> </w:t>
            </w:r>
            <w:r w:rsidR="00453296" w:rsidRPr="00B24403">
              <w:rPr>
                <w:sz w:val="18"/>
                <w:szCs w:val="18"/>
              </w:rPr>
              <w:t>(please give source and amount):</w:t>
            </w:r>
          </w:p>
          <w:p w14:paraId="149C12AB" w14:textId="77777777"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284D8A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of decision:  </w:t>
            </w:r>
          </w:p>
        </w:tc>
        <w:tc>
          <w:tcPr>
            <w:tcW w:w="1700" w:type="dxa"/>
          </w:tcPr>
          <w:p w14:paraId="7D7850C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requested:</w:t>
            </w:r>
          </w:p>
        </w:tc>
      </w:tr>
      <w:tr w:rsidR="007A6156" w:rsidRPr="00B24403" w14:paraId="7348C231" w14:textId="77777777" w:rsidTr="007A6156">
        <w:trPr>
          <w:trHeight w:val="350"/>
        </w:trPr>
        <w:tc>
          <w:tcPr>
            <w:tcW w:w="635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536A4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621212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000A1B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494ED467" w14:textId="77777777" w:rsidR="007A6156" w:rsidRPr="00B24403" w:rsidRDefault="007A6156" w:rsidP="00367B6A">
      <w:pPr>
        <w:pStyle w:val="UCLtable"/>
        <w:spacing w:before="120" w:after="0"/>
        <w:rPr>
          <w:sz w:val="18"/>
          <w:szCs w:val="18"/>
        </w:rPr>
      </w:pP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7771"/>
        <w:gridCol w:w="1700"/>
      </w:tblGrid>
      <w:tr w:rsidR="007A6156" w:rsidRPr="00B24403" w14:paraId="536B8E26" w14:textId="77777777" w:rsidTr="00FD5B82">
        <w:trPr>
          <w:trHeight w:val="485"/>
        </w:trPr>
        <w:tc>
          <w:tcPr>
            <w:tcW w:w="77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73DF8" w14:textId="78A69EB8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 xml:space="preserve">AMOUNT REQUESTED FROM </w:t>
            </w:r>
            <w:r w:rsidR="000C6691">
              <w:rPr>
                <w:b/>
                <w:bCs/>
                <w:color w:val="336600"/>
                <w:sz w:val="18"/>
                <w:szCs w:val="18"/>
              </w:rPr>
              <w:t>ACO BURSARY</w:t>
            </w:r>
            <w:r w:rsidRPr="00B24403">
              <w:rPr>
                <w:b/>
                <w:bCs/>
                <w:color w:val="336600"/>
                <w:sz w:val="18"/>
                <w:szCs w:val="18"/>
              </w:rPr>
              <w:t xml:space="preserve"> FUNDING: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51490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0B312417" w14:textId="77777777" w:rsidTr="00CD29D7">
        <w:trPr>
          <w:trHeight w:val="519"/>
        </w:trPr>
        <w:tc>
          <w:tcPr>
            <w:tcW w:w="9471" w:type="dxa"/>
            <w:gridSpan w:val="2"/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392444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APPLICANTS: Please </w:t>
            </w:r>
            <w:r w:rsidR="00964A74">
              <w:rPr>
                <w:sz w:val="18"/>
                <w:szCs w:val="18"/>
              </w:rPr>
              <w:t>forward</w:t>
            </w:r>
            <w:r w:rsidRPr="00B24403">
              <w:rPr>
                <w:sz w:val="18"/>
                <w:szCs w:val="18"/>
              </w:rPr>
              <w:t xml:space="preserve"> this form to your Supervisor and Head of Department for endorsement. </w:t>
            </w:r>
          </w:p>
        </w:tc>
      </w:tr>
    </w:tbl>
    <w:p w14:paraId="77424298" w14:textId="77777777" w:rsidR="007A6156" w:rsidRPr="00964A74" w:rsidRDefault="007A6156" w:rsidP="00367B6A">
      <w:pPr>
        <w:pStyle w:val="UCLtable"/>
        <w:spacing w:before="120" w:after="0"/>
        <w:rPr>
          <w:sz w:val="18"/>
          <w:szCs w:val="18"/>
        </w:rPr>
      </w:pPr>
    </w:p>
    <w:p w14:paraId="4401C2EB" w14:textId="77777777"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5. Supervisor’s Endorsement</w:t>
      </w:r>
    </w:p>
    <w:tbl>
      <w:tblPr>
        <w:tblW w:w="9486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492B8A" w:rsidRPr="00B24403" w14:paraId="10194C5C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9F9B66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Full name of Supervisor:  </w:t>
            </w:r>
          </w:p>
        </w:tc>
      </w:tr>
      <w:tr w:rsidR="001E4875" w:rsidRPr="00B24403" w14:paraId="65F2CF73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310A8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492B8A" w:rsidRPr="00B24403" w14:paraId="3047F1CA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D677D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</w:t>
            </w:r>
          </w:p>
        </w:tc>
      </w:tr>
      <w:tr w:rsidR="00492B8A" w:rsidRPr="00B24403" w14:paraId="469ABF50" w14:textId="77777777" w:rsidTr="00453296">
        <w:trPr>
          <w:trHeight w:val="2835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13A1E2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Supporting Statement:</w:t>
            </w:r>
          </w:p>
          <w:p w14:paraId="33362A3A" w14:textId="77777777"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indicate the relationship of the proposed trip to the student’s thesis. </w:t>
            </w:r>
          </w:p>
          <w:p w14:paraId="3FFEC5B7" w14:textId="77777777"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the student is in her/his final year, will s/he complete by the end of the Completing Research Student period?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4"/>
            <w:r w:rsidRPr="00B24403">
              <w:rPr>
                <w:sz w:val="18"/>
                <w:szCs w:val="18"/>
              </w:rPr>
              <w:t xml:space="preserve"> Yes 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5"/>
            <w:r w:rsidRPr="00B24403">
              <w:rPr>
                <w:sz w:val="18"/>
                <w:szCs w:val="18"/>
              </w:rPr>
              <w:t xml:space="preserve"> No</w:t>
            </w:r>
          </w:p>
          <w:p w14:paraId="2BF3E4BC" w14:textId="77777777" w:rsidR="00492B8A" w:rsidRPr="00B24403" w:rsidRDefault="00492B8A" w:rsidP="00367B6A">
            <w:pPr>
              <w:pStyle w:val="UCLtablespaced"/>
              <w:spacing w:before="120" w:after="0"/>
              <w:rPr>
                <w:sz w:val="18"/>
                <w:szCs w:val="18"/>
              </w:rPr>
            </w:pPr>
          </w:p>
        </w:tc>
      </w:tr>
    </w:tbl>
    <w:p w14:paraId="39AA30B0" w14:textId="77777777" w:rsidR="001E4875" w:rsidRPr="00B24403" w:rsidRDefault="001E4875" w:rsidP="00367B6A">
      <w:pPr>
        <w:pStyle w:val="GradFundHeaders"/>
        <w:spacing w:before="120" w:after="0"/>
      </w:pPr>
      <w:r w:rsidRPr="00B24403">
        <w:t>6. Head of Department’s Endorsement *</w:t>
      </w:r>
    </w:p>
    <w:tbl>
      <w:tblPr>
        <w:tblW w:w="9486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701"/>
      </w:tblGrid>
      <w:tr w:rsidR="001E4875" w:rsidRPr="00B24403" w14:paraId="5AB20AE6" w14:textId="77777777" w:rsidTr="00453296">
        <w:trPr>
          <w:trHeight w:val="1701"/>
        </w:trPr>
        <w:tc>
          <w:tcPr>
            <w:tcW w:w="9486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1A947F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 support this application: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6"/>
            <w:r w:rsidRPr="00B24403">
              <w:rPr>
                <w:sz w:val="18"/>
                <w:szCs w:val="18"/>
              </w:rPr>
              <w:t xml:space="preserve"> strongly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8D548C">
              <w:rPr>
                <w:sz w:val="18"/>
                <w:szCs w:val="18"/>
              </w:rPr>
            </w:r>
            <w:r w:rsidR="008D548C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7"/>
            <w:r w:rsidRPr="00B24403">
              <w:rPr>
                <w:sz w:val="18"/>
                <w:szCs w:val="18"/>
              </w:rPr>
              <w:t xml:space="preserve"> moderately</w:t>
            </w:r>
          </w:p>
          <w:p w14:paraId="03BFADB3" w14:textId="77777777" w:rsidR="001E4875" w:rsidRPr="00B24403" w:rsidRDefault="00453296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statement is required:</w:t>
            </w:r>
          </w:p>
          <w:p w14:paraId="6B774C2B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1E4875" w:rsidRPr="00B24403" w14:paraId="7EBD20F6" w14:textId="77777777" w:rsidTr="00964A74">
        <w:tc>
          <w:tcPr>
            <w:tcW w:w="778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90E5D" w14:textId="77777777" w:rsidR="00CB56AD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The Depar</w:t>
            </w:r>
            <w:r w:rsidR="00964A74">
              <w:rPr>
                <w:sz w:val="18"/>
                <w:szCs w:val="18"/>
              </w:rPr>
              <w:t>tment is willing to contribute:</w:t>
            </w:r>
          </w:p>
        </w:tc>
        <w:tc>
          <w:tcPr>
            <w:tcW w:w="1701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90CCF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B24403" w:rsidRPr="00B24403" w14:paraId="6BBA973B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5EBF9" w14:textId="77777777"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Name:</w:t>
            </w:r>
          </w:p>
        </w:tc>
      </w:tr>
      <w:tr w:rsidR="00B24403" w:rsidRPr="00B24403" w14:paraId="2D846536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48A239" w14:textId="77777777"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Email address:</w:t>
            </w:r>
          </w:p>
        </w:tc>
      </w:tr>
      <w:tr w:rsidR="009622F8" w:rsidRPr="00B24403" w14:paraId="22A05FB5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2B8FE0" w14:textId="77777777" w:rsidR="00B24403" w:rsidRPr="00EF753C" w:rsidRDefault="00B24403" w:rsidP="00367B6A">
            <w:pPr>
              <w:pStyle w:val="UCLtable"/>
              <w:spacing w:before="120" w:after="0"/>
              <w:rPr>
                <w:sz w:val="20"/>
                <w:szCs w:val="20"/>
              </w:rPr>
            </w:pPr>
            <w:r w:rsidRPr="00EF753C">
              <w:rPr>
                <w:sz w:val="20"/>
                <w:szCs w:val="20"/>
              </w:rPr>
              <w:t>NOTE TO DEPARTMENTS:</w:t>
            </w:r>
          </w:p>
          <w:p w14:paraId="613B543F" w14:textId="77777777" w:rsidR="00B24403" w:rsidRPr="00EF753C" w:rsidRDefault="009622F8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20"/>
                <w:szCs w:val="20"/>
              </w:rPr>
            </w:pPr>
            <w:r w:rsidRPr="00EF753C">
              <w:rPr>
                <w:sz w:val="20"/>
                <w:szCs w:val="20"/>
              </w:rPr>
              <w:t>Please see CHECKLIST on front of form before submitting the application.</w:t>
            </w:r>
            <w:r w:rsidR="004C5677" w:rsidRPr="00EF753C">
              <w:rPr>
                <w:sz w:val="20"/>
                <w:szCs w:val="20"/>
              </w:rPr>
              <w:t xml:space="preserve"> </w:t>
            </w:r>
            <w:r w:rsidRPr="00EF753C">
              <w:rPr>
                <w:sz w:val="20"/>
                <w:szCs w:val="20"/>
              </w:rPr>
              <w:t xml:space="preserve"> </w:t>
            </w:r>
          </w:p>
          <w:p w14:paraId="3C1BE6DA" w14:textId="281F4558" w:rsidR="009622F8" w:rsidRPr="00EF753C" w:rsidRDefault="009622F8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20"/>
                <w:szCs w:val="20"/>
              </w:rPr>
            </w:pPr>
            <w:r w:rsidRPr="00EF753C">
              <w:rPr>
                <w:sz w:val="20"/>
                <w:szCs w:val="20"/>
              </w:rPr>
              <w:t>Please submit by the deadlin</w:t>
            </w:r>
            <w:r w:rsidR="002341A3" w:rsidRPr="00EF753C">
              <w:rPr>
                <w:sz w:val="20"/>
                <w:szCs w:val="20"/>
              </w:rPr>
              <w:t>e stated in the regulations to</w:t>
            </w:r>
            <w:r w:rsidR="00BC30B4" w:rsidRPr="00EF753C">
              <w:rPr>
                <w:sz w:val="20"/>
                <w:szCs w:val="20"/>
              </w:rPr>
              <w:t xml:space="preserve"> </w:t>
            </w:r>
            <w:r w:rsidR="0071404C">
              <w:rPr>
                <w:sz w:val="20"/>
                <w:szCs w:val="20"/>
              </w:rPr>
              <w:t>Tom Muzyka</w:t>
            </w:r>
            <w:r w:rsidR="00EF753C" w:rsidRPr="00EF753C">
              <w:rPr>
                <w:sz w:val="20"/>
                <w:szCs w:val="20"/>
              </w:rPr>
              <w:t>,</w:t>
            </w:r>
            <w:r w:rsidR="00BC30B4" w:rsidRPr="00EF753C">
              <w:rPr>
                <w:sz w:val="20"/>
                <w:szCs w:val="20"/>
              </w:rPr>
              <w:t xml:space="preserve"> ACO, </w:t>
            </w:r>
            <w:r w:rsidR="00EF753C" w:rsidRPr="00EF753C">
              <w:rPr>
                <w:sz w:val="20"/>
                <w:szCs w:val="20"/>
              </w:rPr>
              <w:t xml:space="preserve">at </w:t>
            </w:r>
            <w:r w:rsidR="0071404C">
              <w:rPr>
                <w:sz w:val="20"/>
                <w:szCs w:val="20"/>
              </w:rPr>
              <w:t>t.muzyka</w:t>
            </w:r>
            <w:r w:rsidR="00EF753C" w:rsidRPr="00EF753C">
              <w:rPr>
                <w:sz w:val="20"/>
                <w:szCs w:val="20"/>
              </w:rPr>
              <w:t>@ucl.ac.uk</w:t>
            </w:r>
          </w:p>
          <w:p w14:paraId="15741D9A" w14:textId="11DBC3D2" w:rsidR="00B24403" w:rsidRPr="00B24403" w:rsidRDefault="008D548C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Fellow</w:t>
            </w:r>
            <w:r w:rsidR="00B24403" w:rsidRPr="00EF753C">
              <w:rPr>
                <w:sz w:val="20"/>
                <w:szCs w:val="20"/>
              </w:rPr>
              <w:t xml:space="preserve">s are requested to </w:t>
            </w:r>
            <w:r w:rsidR="00964A74" w:rsidRPr="00EF753C">
              <w:rPr>
                <w:sz w:val="20"/>
                <w:szCs w:val="20"/>
              </w:rPr>
              <w:t>process</w:t>
            </w:r>
            <w:r w:rsidR="00B24403" w:rsidRPr="00EF753C">
              <w:rPr>
                <w:sz w:val="20"/>
                <w:szCs w:val="20"/>
              </w:rPr>
              <w:t xml:space="preserve"> expenses for the </w:t>
            </w:r>
            <w:r w:rsidR="00185DC4" w:rsidRPr="00EF753C">
              <w:rPr>
                <w:sz w:val="20"/>
                <w:szCs w:val="20"/>
              </w:rPr>
              <w:t>full</w:t>
            </w:r>
            <w:r w:rsidR="00B24403" w:rsidRPr="00EF753C">
              <w:rPr>
                <w:sz w:val="20"/>
                <w:szCs w:val="20"/>
              </w:rPr>
              <w:t xml:space="preserve"> amount of </w:t>
            </w:r>
            <w:r w:rsidR="00185DC4" w:rsidRPr="00EF753C">
              <w:rPr>
                <w:sz w:val="20"/>
                <w:szCs w:val="20"/>
              </w:rPr>
              <w:t xml:space="preserve">expenditure (the </w:t>
            </w:r>
            <w:r w:rsidR="00B9514E">
              <w:rPr>
                <w:sz w:val="20"/>
                <w:szCs w:val="20"/>
              </w:rPr>
              <w:t xml:space="preserve">Clinical Research Training Fellow Bursary </w:t>
            </w:r>
            <w:r w:rsidR="00185DC4" w:rsidRPr="00EF753C">
              <w:rPr>
                <w:sz w:val="20"/>
                <w:szCs w:val="20"/>
              </w:rPr>
              <w:t xml:space="preserve">Award) </w:t>
            </w:r>
            <w:r w:rsidR="00B24403" w:rsidRPr="00EF753C">
              <w:rPr>
                <w:sz w:val="20"/>
                <w:szCs w:val="20"/>
              </w:rPr>
              <w:t xml:space="preserve">and contact </w:t>
            </w:r>
            <w:r w:rsidR="00B9514E">
              <w:rPr>
                <w:sz w:val="20"/>
                <w:szCs w:val="20"/>
              </w:rPr>
              <w:t>Tom Muzyka</w:t>
            </w:r>
            <w:r w:rsidR="00EF753C" w:rsidRPr="00EF753C">
              <w:rPr>
                <w:sz w:val="20"/>
                <w:szCs w:val="20"/>
              </w:rPr>
              <w:t xml:space="preserve"> </w:t>
            </w:r>
            <w:r w:rsidR="00B24403" w:rsidRPr="00EF753C">
              <w:rPr>
                <w:sz w:val="20"/>
                <w:szCs w:val="20"/>
              </w:rPr>
              <w:t xml:space="preserve">to request reimbursement by </w:t>
            </w:r>
            <w:r>
              <w:rPr>
                <w:sz w:val="20"/>
                <w:szCs w:val="20"/>
              </w:rPr>
              <w:t>expense claim</w:t>
            </w:r>
            <w:r w:rsidR="00185DC4" w:rsidRPr="00EF753C">
              <w:rPr>
                <w:sz w:val="20"/>
                <w:szCs w:val="20"/>
              </w:rPr>
              <w:t>.  Requests will normally be processed within 2 weeks of receipt.</w:t>
            </w:r>
          </w:p>
        </w:tc>
      </w:tr>
    </w:tbl>
    <w:p w14:paraId="7D847685" w14:textId="77777777"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</w:p>
    <w:sectPr w:rsidR="001E4875" w:rsidRPr="00B24403" w:rsidSect="00BC30B4">
      <w:footerReference w:type="default" r:id="rId10"/>
      <w:pgSz w:w="11905" w:h="16837"/>
      <w:pgMar w:top="1418" w:right="1418" w:bottom="1418" w:left="1418" w:header="397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1281" w14:textId="77777777" w:rsidR="00345D0D" w:rsidRDefault="00345D0D">
      <w:r>
        <w:separator/>
      </w:r>
    </w:p>
  </w:endnote>
  <w:endnote w:type="continuationSeparator" w:id="0">
    <w:p w14:paraId="34B1DA03" w14:textId="77777777" w:rsidR="00345D0D" w:rsidRDefault="0034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7C50" w14:textId="77777777" w:rsidR="00964A74" w:rsidRPr="00964A74" w:rsidRDefault="00964A74" w:rsidP="00964A74">
    <w:pPr>
      <w:pStyle w:val="Footer"/>
      <w:jc w:val="center"/>
      <w:rPr>
        <w:rFonts w:ascii="Arial" w:hAnsi="Arial" w:cs="Arial"/>
        <w:sz w:val="18"/>
        <w:szCs w:val="18"/>
      </w:rPr>
    </w:pPr>
    <w:r w:rsidRPr="00964A74">
      <w:rPr>
        <w:rFonts w:ascii="Arial" w:hAnsi="Arial" w:cs="Arial"/>
        <w:sz w:val="18"/>
        <w:szCs w:val="18"/>
      </w:rPr>
      <w:fldChar w:fldCharType="begin"/>
    </w:r>
    <w:r w:rsidRPr="00964A74">
      <w:rPr>
        <w:rFonts w:ascii="Arial" w:hAnsi="Arial" w:cs="Arial"/>
        <w:sz w:val="18"/>
        <w:szCs w:val="18"/>
      </w:rPr>
      <w:instrText xml:space="preserve"> PAGE   \* MERGEFORMAT </w:instrText>
    </w:r>
    <w:r w:rsidRPr="00964A74">
      <w:rPr>
        <w:rFonts w:ascii="Arial" w:hAnsi="Arial" w:cs="Arial"/>
        <w:sz w:val="18"/>
        <w:szCs w:val="18"/>
      </w:rPr>
      <w:fldChar w:fldCharType="separate"/>
    </w:r>
    <w:r w:rsidR="00D11C1A">
      <w:rPr>
        <w:rFonts w:ascii="Arial" w:hAnsi="Arial" w:cs="Arial"/>
        <w:noProof/>
        <w:sz w:val="18"/>
        <w:szCs w:val="18"/>
      </w:rPr>
      <w:t>1</w:t>
    </w:r>
    <w:r w:rsidRPr="00964A74">
      <w:rPr>
        <w:rFonts w:ascii="Arial" w:hAnsi="Arial" w:cs="Arial"/>
        <w:sz w:val="18"/>
        <w:szCs w:val="18"/>
      </w:rPr>
      <w:fldChar w:fldCharType="end"/>
    </w:r>
    <w:r w:rsidRPr="00964A74">
      <w:rPr>
        <w:rFonts w:ascii="Arial" w:hAnsi="Arial" w:cs="Arial"/>
        <w:sz w:val="18"/>
        <w:szCs w:val="18"/>
      </w:rPr>
      <w:t xml:space="preserve"> of </w:t>
    </w:r>
    <w:r w:rsidR="008D548C">
      <w:fldChar w:fldCharType="begin"/>
    </w:r>
    <w:r w:rsidR="008D548C">
      <w:instrText xml:space="preserve"> NUMPAGES   \* MERGEFORMAT </w:instrText>
    </w:r>
    <w:r w:rsidR="008D548C">
      <w:fldChar w:fldCharType="separate"/>
    </w:r>
    <w:r w:rsidR="00D11C1A" w:rsidRPr="00D11C1A">
      <w:rPr>
        <w:rFonts w:ascii="Arial" w:hAnsi="Arial" w:cs="Arial"/>
        <w:noProof/>
        <w:sz w:val="18"/>
        <w:szCs w:val="18"/>
      </w:rPr>
      <w:t>4</w:t>
    </w:r>
    <w:r w:rsidR="008D548C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CF5D" w14:textId="77777777" w:rsidR="00345D0D" w:rsidRDefault="00345D0D">
      <w:r>
        <w:separator/>
      </w:r>
    </w:p>
  </w:footnote>
  <w:footnote w:type="continuationSeparator" w:id="0">
    <w:p w14:paraId="113FEA05" w14:textId="77777777" w:rsidR="00345D0D" w:rsidRDefault="00345D0D">
      <w:r>
        <w:continuationSeparator/>
      </w:r>
    </w:p>
  </w:footnote>
  <w:footnote w:id="1">
    <w:p w14:paraId="6F420AF5" w14:textId="77777777" w:rsidR="00964A74" w:rsidRPr="00964A74" w:rsidRDefault="00964A74">
      <w:pPr>
        <w:pStyle w:val="FootnoteText"/>
        <w:rPr>
          <w:rFonts w:ascii="Arial" w:hAnsi="Arial" w:cs="Arial"/>
          <w:bCs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64A74">
        <w:rPr>
          <w:rFonts w:ascii="Arial" w:hAnsi="Arial" w:cs="Arial"/>
          <w:sz w:val="16"/>
          <w:szCs w:val="16"/>
        </w:rPr>
        <w:t xml:space="preserve">Available at </w:t>
      </w:r>
      <w:hyperlink r:id="rId1" w:history="1">
        <w:r w:rsidRPr="00964A74">
          <w:rPr>
            <w:rStyle w:val="Hyperlink"/>
            <w:rFonts w:ascii="Arial" w:hAnsi="Arial" w:cs="Arial"/>
            <w:bCs/>
            <w:i/>
            <w:sz w:val="16"/>
            <w:szCs w:val="16"/>
          </w:rPr>
          <w:t>https://www.ucl.ac.uk/slms/aco/graduate_funding/student_con_fund</w:t>
        </w:r>
      </w:hyperlink>
      <w:r w:rsidRPr="00964A74">
        <w:rPr>
          <w:rFonts w:ascii="Arial" w:hAnsi="Arial" w:cs="Arial"/>
          <w:bCs/>
          <w:i/>
          <w:sz w:val="16"/>
          <w:szCs w:val="16"/>
        </w:rPr>
        <w:t xml:space="preserve"> see also FAQs at </w:t>
      </w:r>
      <w:hyperlink r:id="rId2" w:history="1">
        <w:r w:rsidRPr="00964A74">
          <w:rPr>
            <w:rStyle w:val="Hyperlink"/>
            <w:rFonts w:ascii="Arial" w:hAnsi="Arial" w:cs="Arial"/>
            <w:bCs/>
            <w:i/>
            <w:sz w:val="16"/>
            <w:szCs w:val="16"/>
          </w:rPr>
          <w:t>https://www.ucl.ac.uk/slms/aco/graduate_funding/FAQs</w:t>
        </w:r>
      </w:hyperlink>
      <w:r w:rsidRPr="00964A74">
        <w:rPr>
          <w:rFonts w:ascii="Arial" w:hAnsi="Arial" w:cs="Arial"/>
          <w:bCs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ED77A84"/>
    <w:multiLevelType w:val="hybridMultilevel"/>
    <w:tmpl w:val="EBF84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F45F4A"/>
    <w:multiLevelType w:val="hybridMultilevel"/>
    <w:tmpl w:val="CE264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148013463">
    <w:abstractNumId w:val="13"/>
  </w:num>
  <w:num w:numId="2" w16cid:durableId="194658992">
    <w:abstractNumId w:val="13"/>
  </w:num>
  <w:num w:numId="3" w16cid:durableId="592782520">
    <w:abstractNumId w:val="11"/>
  </w:num>
  <w:num w:numId="4" w16cid:durableId="11474764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72521441">
    <w:abstractNumId w:val="18"/>
  </w:num>
  <w:num w:numId="6" w16cid:durableId="32197967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64065407">
    <w:abstractNumId w:val="15"/>
  </w:num>
  <w:num w:numId="8" w16cid:durableId="4860204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669806">
    <w:abstractNumId w:val="19"/>
  </w:num>
  <w:num w:numId="10" w16cid:durableId="16628109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2116458">
    <w:abstractNumId w:val="17"/>
  </w:num>
  <w:num w:numId="12" w16cid:durableId="825049821">
    <w:abstractNumId w:val="17"/>
  </w:num>
  <w:num w:numId="13" w16cid:durableId="70782882">
    <w:abstractNumId w:val="14"/>
  </w:num>
  <w:num w:numId="14" w16cid:durableId="1628777629">
    <w:abstractNumId w:val="14"/>
  </w:num>
  <w:num w:numId="15" w16cid:durableId="603539447">
    <w:abstractNumId w:val="12"/>
  </w:num>
  <w:num w:numId="16" w16cid:durableId="395249113">
    <w:abstractNumId w:val="12"/>
  </w:num>
  <w:num w:numId="17" w16cid:durableId="271059457">
    <w:abstractNumId w:val="16"/>
  </w:num>
  <w:num w:numId="18" w16cid:durableId="107509541">
    <w:abstractNumId w:val="16"/>
  </w:num>
  <w:num w:numId="19" w16cid:durableId="564528171">
    <w:abstractNumId w:val="21"/>
  </w:num>
  <w:num w:numId="20" w16cid:durableId="1644651887">
    <w:abstractNumId w:val="21"/>
  </w:num>
  <w:num w:numId="21" w16cid:durableId="68965233">
    <w:abstractNumId w:val="0"/>
  </w:num>
  <w:num w:numId="22" w16cid:durableId="2038311818">
    <w:abstractNumId w:val="1"/>
  </w:num>
  <w:num w:numId="23" w16cid:durableId="431826376">
    <w:abstractNumId w:val="2"/>
  </w:num>
  <w:num w:numId="24" w16cid:durableId="464783608">
    <w:abstractNumId w:val="3"/>
  </w:num>
  <w:num w:numId="25" w16cid:durableId="273944981">
    <w:abstractNumId w:val="4"/>
  </w:num>
  <w:num w:numId="26" w16cid:durableId="1503814392">
    <w:abstractNumId w:val="5"/>
  </w:num>
  <w:num w:numId="27" w16cid:durableId="1866669305">
    <w:abstractNumId w:val="6"/>
  </w:num>
  <w:num w:numId="28" w16cid:durableId="498617242">
    <w:abstractNumId w:val="7"/>
  </w:num>
  <w:num w:numId="29" w16cid:durableId="1260409889">
    <w:abstractNumId w:val="8"/>
  </w:num>
  <w:num w:numId="30" w16cid:durableId="1345397125">
    <w:abstractNumId w:val="9"/>
  </w:num>
  <w:num w:numId="31" w16cid:durableId="1737049736">
    <w:abstractNumId w:val="20"/>
  </w:num>
  <w:num w:numId="32" w16cid:durableId="2113932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75"/>
    <w:rsid w:val="000032A3"/>
    <w:rsid w:val="000164CD"/>
    <w:rsid w:val="000302B9"/>
    <w:rsid w:val="0003277F"/>
    <w:rsid w:val="000425A0"/>
    <w:rsid w:val="00043A2C"/>
    <w:rsid w:val="0004412E"/>
    <w:rsid w:val="00066B6B"/>
    <w:rsid w:val="000748B7"/>
    <w:rsid w:val="000A210A"/>
    <w:rsid w:val="000A6E6E"/>
    <w:rsid w:val="000B7960"/>
    <w:rsid w:val="000C6691"/>
    <w:rsid w:val="000D3077"/>
    <w:rsid w:val="000D7579"/>
    <w:rsid w:val="00117B02"/>
    <w:rsid w:val="0016742E"/>
    <w:rsid w:val="001752FE"/>
    <w:rsid w:val="00185DC4"/>
    <w:rsid w:val="00197B7F"/>
    <w:rsid w:val="001A5458"/>
    <w:rsid w:val="001B23AA"/>
    <w:rsid w:val="001E4875"/>
    <w:rsid w:val="002313D0"/>
    <w:rsid w:val="002341A3"/>
    <w:rsid w:val="0027725D"/>
    <w:rsid w:val="002816E7"/>
    <w:rsid w:val="002863C0"/>
    <w:rsid w:val="0028672D"/>
    <w:rsid w:val="00294795"/>
    <w:rsid w:val="002E290D"/>
    <w:rsid w:val="002F3D0B"/>
    <w:rsid w:val="00317ACF"/>
    <w:rsid w:val="00327415"/>
    <w:rsid w:val="00345D0D"/>
    <w:rsid w:val="00367B6A"/>
    <w:rsid w:val="003842DA"/>
    <w:rsid w:val="00403245"/>
    <w:rsid w:val="004143B8"/>
    <w:rsid w:val="00416978"/>
    <w:rsid w:val="00453296"/>
    <w:rsid w:val="00457C13"/>
    <w:rsid w:val="00481390"/>
    <w:rsid w:val="00492B8A"/>
    <w:rsid w:val="004C5677"/>
    <w:rsid w:val="004D60D2"/>
    <w:rsid w:val="004F02BD"/>
    <w:rsid w:val="004F0DA5"/>
    <w:rsid w:val="00506B69"/>
    <w:rsid w:val="00526A88"/>
    <w:rsid w:val="00564FC4"/>
    <w:rsid w:val="005909C5"/>
    <w:rsid w:val="005D3F0C"/>
    <w:rsid w:val="005E7DDB"/>
    <w:rsid w:val="00620874"/>
    <w:rsid w:val="006779C3"/>
    <w:rsid w:val="006A6021"/>
    <w:rsid w:val="006C74F1"/>
    <w:rsid w:val="006E1580"/>
    <w:rsid w:val="0071404C"/>
    <w:rsid w:val="00742273"/>
    <w:rsid w:val="00756EF0"/>
    <w:rsid w:val="007914CC"/>
    <w:rsid w:val="0079189E"/>
    <w:rsid w:val="007A6156"/>
    <w:rsid w:val="0085363C"/>
    <w:rsid w:val="008B2878"/>
    <w:rsid w:val="008B2D1D"/>
    <w:rsid w:val="008B37DE"/>
    <w:rsid w:val="008D548C"/>
    <w:rsid w:val="00901071"/>
    <w:rsid w:val="00903B75"/>
    <w:rsid w:val="00905772"/>
    <w:rsid w:val="00913FFF"/>
    <w:rsid w:val="009361C4"/>
    <w:rsid w:val="009622F8"/>
    <w:rsid w:val="00964A74"/>
    <w:rsid w:val="009C2795"/>
    <w:rsid w:val="00A1290E"/>
    <w:rsid w:val="00A77271"/>
    <w:rsid w:val="00AA47A7"/>
    <w:rsid w:val="00B014D1"/>
    <w:rsid w:val="00B04E24"/>
    <w:rsid w:val="00B2278B"/>
    <w:rsid w:val="00B24403"/>
    <w:rsid w:val="00B9514E"/>
    <w:rsid w:val="00BA7530"/>
    <w:rsid w:val="00BB2C3D"/>
    <w:rsid w:val="00BC30B4"/>
    <w:rsid w:val="00BD03C8"/>
    <w:rsid w:val="00BD77E5"/>
    <w:rsid w:val="00BE2D6B"/>
    <w:rsid w:val="00BF5E6C"/>
    <w:rsid w:val="00C150C9"/>
    <w:rsid w:val="00C3645D"/>
    <w:rsid w:val="00C411B0"/>
    <w:rsid w:val="00C8619D"/>
    <w:rsid w:val="00C962A0"/>
    <w:rsid w:val="00CB56AD"/>
    <w:rsid w:val="00D11C1A"/>
    <w:rsid w:val="00D24CEE"/>
    <w:rsid w:val="00D42D3B"/>
    <w:rsid w:val="00D55F79"/>
    <w:rsid w:val="00D61523"/>
    <w:rsid w:val="00D8042A"/>
    <w:rsid w:val="00DB27C5"/>
    <w:rsid w:val="00DC6C71"/>
    <w:rsid w:val="00DD6F65"/>
    <w:rsid w:val="00DD77A3"/>
    <w:rsid w:val="00DE7EE0"/>
    <w:rsid w:val="00DF5011"/>
    <w:rsid w:val="00E05957"/>
    <w:rsid w:val="00E13B43"/>
    <w:rsid w:val="00E673A9"/>
    <w:rsid w:val="00EF753C"/>
    <w:rsid w:val="00F002C4"/>
    <w:rsid w:val="00F20921"/>
    <w:rsid w:val="00F40507"/>
    <w:rsid w:val="00F55933"/>
    <w:rsid w:val="00F74F79"/>
    <w:rsid w:val="00F96E48"/>
    <w:rsid w:val="00FA1438"/>
    <w:rsid w:val="00FB232B"/>
    <w:rsid w:val="00FF31D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1C1BCD36"/>
  <w15:docId w15:val="{A44E0A34-CE99-48BC-824B-C6B856D8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link w:val="UCLheading6Char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customStyle="1" w:styleId="GradFundHeaders">
    <w:name w:val="GradFundHeaders"/>
    <w:basedOn w:val="UCLheading6"/>
    <w:link w:val="GradFundHeadersChar"/>
    <w:autoRedefine/>
    <w:qFormat/>
    <w:rsid w:val="00453296"/>
    <w:pPr>
      <w:spacing w:before="360" w:after="120"/>
    </w:pPr>
    <w:rPr>
      <w:color w:val="336600"/>
      <w:sz w:val="32"/>
    </w:rPr>
  </w:style>
  <w:style w:type="paragraph" w:styleId="FootnoteText">
    <w:name w:val="footnote text"/>
    <w:basedOn w:val="Normal"/>
    <w:link w:val="FootnoteTextChar"/>
    <w:semiHidden/>
    <w:unhideWhenUsed/>
    <w:rsid w:val="00964A74"/>
    <w:pPr>
      <w:spacing w:after="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UCLheading6Char">
    <w:name w:val="UCL heading6 Char"/>
    <w:basedOn w:val="Heading6Char"/>
    <w:link w:val="UCL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radFundHeadersChar">
    <w:name w:val="GradFundHeaders Char"/>
    <w:basedOn w:val="UCLheading6Char"/>
    <w:link w:val="GradFundHeaders"/>
    <w:rsid w:val="00453296"/>
    <w:rPr>
      <w:rFonts w:ascii="Arial" w:hAnsi="Arial" w:cs="Arial"/>
      <w:b/>
      <w:bCs/>
      <w:color w:val="336600"/>
      <w:sz w:val="3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64A74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964A7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559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593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uzyka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e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.ac.uk/slms/aco/graduate_funding/FAQs" TargetMode="External"/><Relationship Id="rId1" Type="http://schemas.openxmlformats.org/officeDocument/2006/relationships/hyperlink" Target="https://www.ucl.ac.uk/slms/aco/graduate_funding/student_con_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5B1C3-2313-413D-9490-B7B0348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500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3693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Muzyka, Tom</cp:lastModifiedBy>
  <cp:revision>6</cp:revision>
  <cp:lastPrinted>2024-01-25T14:19:00Z</cp:lastPrinted>
  <dcterms:created xsi:type="dcterms:W3CDTF">2024-01-25T14:19:00Z</dcterms:created>
  <dcterms:modified xsi:type="dcterms:W3CDTF">2024-02-07T12:13:00Z</dcterms:modified>
</cp:coreProperties>
</file>