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0D" w:rsidRDefault="00F05309" w:rsidP="00A418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-224155</wp:posOffset>
                </wp:positionV>
                <wp:extent cx="7162800" cy="400685"/>
                <wp:effectExtent l="0" t="0" r="19050" b="184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80D" w:rsidRDefault="00A4180D" w:rsidP="00A4180D">
                            <w:pPr>
                              <w:pStyle w:val="UCLtable"/>
                            </w:pPr>
                            <w:r>
                              <w:t>Checked by:                          Date:                     Award:                           Authorised by:                             Date:</w:t>
                            </w:r>
                          </w:p>
                          <w:p w:rsidR="00A4180D" w:rsidRDefault="00A4180D" w:rsidP="00A4180D">
                            <w:pPr>
                              <w:pStyle w:val="UCLtable"/>
                            </w:pPr>
                            <w: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.15pt;margin-top:-17.65pt;width:564pt;height: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">
                <v:stroke dashstyle="1 1" endcap="round"/>
                <v:textbox>
                  <w:txbxContent>
                    <w:p w:rsidR="00A4180D" w:rsidRDefault="00A4180D" w:rsidP="00A4180D">
                      <w:pPr>
                        <w:pStyle w:val="UCLtable"/>
                      </w:pPr>
                      <w:r>
                        <w:t>Checked by:                          Date:                     Award:                           Authorised by:                             Date:</w:t>
                      </w:r>
                    </w:p>
                    <w:p w:rsidR="00A4180D" w:rsidRDefault="00A4180D" w:rsidP="00A4180D">
                      <w:pPr>
                        <w:pStyle w:val="UCLtable"/>
                      </w:pPr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A4180D">
        <w:rPr>
          <w:rFonts w:ascii="Arial" w:hAnsi="Arial" w:cs="Arial"/>
          <w:sz w:val="20"/>
          <w:szCs w:val="20"/>
        </w:rPr>
        <w:t>K</w:t>
      </w:r>
    </w:p>
    <w:p w:rsidR="00A4180D" w:rsidRPr="00FF31D7" w:rsidRDefault="00A4180D" w:rsidP="00A4180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21"/>
        <w:gridCol w:w="4568"/>
      </w:tblGrid>
      <w:tr w:rsidR="00A4180D" w:rsidRPr="001A5458">
        <w:tc>
          <w:tcPr>
            <w:tcW w:w="5621" w:type="dxa"/>
            <w:tcBorders>
              <w:top w:val="nil"/>
              <w:left w:val="nil"/>
              <w:bottom w:val="nil"/>
              <w:right w:val="single" w:sz="12" w:space="0" w:color="3366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4180D" w:rsidRPr="00F11BA7" w:rsidRDefault="00A4180D" w:rsidP="001A5458">
            <w:pPr>
              <w:spacing w:after="0" w:line="3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Centre for Multidisciplinary and Intercultural Inquiry</w:t>
            </w:r>
          </w:p>
          <w:p w:rsidR="00A4180D" w:rsidRPr="00F11BA7" w:rsidRDefault="00A4180D" w:rsidP="00F11BA7">
            <w:pPr>
              <w:pStyle w:val="Default"/>
              <w:rPr>
                <w:color w:val="auto"/>
              </w:rPr>
            </w:pPr>
            <w:r w:rsidRPr="00F11BA7">
              <w:rPr>
                <w:b/>
                <w:bCs/>
                <w:color w:val="auto"/>
              </w:rPr>
              <w:t>Postgraduate Research Student Fund</w:t>
            </w:r>
          </w:p>
          <w:p w:rsidR="00A4180D" w:rsidRPr="00F11BA7" w:rsidRDefault="00A4180D" w:rsidP="001A5458">
            <w:pPr>
              <w:spacing w:after="0" w:line="360" w:lineRule="auto"/>
              <w:rPr>
                <w:rFonts w:ascii="Arial" w:hAnsi="Arial" w:cs="Arial"/>
              </w:rPr>
            </w:pPr>
            <w:r w:rsidRPr="00F11BA7">
              <w:rPr>
                <w:rFonts w:ascii="Arial" w:hAnsi="Arial" w:cs="Arial"/>
              </w:rPr>
              <w:t>Application Form</w:t>
            </w:r>
            <w:bookmarkStart w:id="0" w:name="_GoBack"/>
            <w:bookmarkEnd w:id="0"/>
          </w:p>
          <w:p w:rsidR="00A4180D" w:rsidRPr="001A5458" w:rsidRDefault="00A4180D" w:rsidP="001A5458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68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4180D" w:rsidRPr="001A5458" w:rsidRDefault="00A4180D">
            <w:pPr>
              <w:pStyle w:val="UCLnormal"/>
              <w:rPr>
                <w:b/>
                <w:bCs/>
              </w:rPr>
            </w:pPr>
            <w:r w:rsidRPr="001A5458">
              <w:rPr>
                <w:b/>
                <w:bCs/>
              </w:rPr>
              <w:t>CHECKLIST</w:t>
            </w:r>
          </w:p>
          <w:p w:rsidR="00A4180D" w:rsidRPr="001A5458" w:rsidRDefault="00A4180D" w:rsidP="00356941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FF31D7">
              <w:instrText xml:space="preserve"> FORMCHECKBOX </w:instrText>
            </w:r>
            <w:r w:rsidR="00084D0A">
              <w:fldChar w:fldCharType="separate"/>
            </w:r>
            <w:r w:rsidRPr="00FF31D7">
              <w:fldChar w:fldCharType="end"/>
            </w:r>
            <w:bookmarkEnd w:id="1"/>
            <w:r w:rsidRPr="001A5458">
              <w:rPr>
                <w:sz w:val="16"/>
                <w:szCs w:val="16"/>
              </w:rPr>
              <w:tab/>
            </w:r>
            <w:proofErr w:type="gramStart"/>
            <w:r>
              <w:rPr>
                <w:sz w:val="16"/>
                <w:szCs w:val="16"/>
              </w:rPr>
              <w:t xml:space="preserve">Has </w:t>
            </w:r>
            <w:r w:rsidRPr="001A5458">
              <w:rPr>
                <w:sz w:val="16"/>
                <w:szCs w:val="16"/>
              </w:rPr>
              <w:t>supporting documentation been</w:t>
            </w:r>
            <w:r w:rsidRPr="001A5458">
              <w:rPr>
                <w:sz w:val="16"/>
                <w:szCs w:val="16"/>
              </w:rPr>
              <w:br/>
            </w:r>
            <w:r w:rsidRPr="001A5458">
              <w:rPr>
                <w:sz w:val="16"/>
                <w:szCs w:val="16"/>
              </w:rPr>
              <w:tab/>
              <w:t>attached</w:t>
            </w:r>
            <w:proofErr w:type="gramEnd"/>
            <w:r w:rsidRPr="001A5458">
              <w:rPr>
                <w:sz w:val="16"/>
                <w:szCs w:val="16"/>
              </w:rPr>
              <w:t>?</w:t>
            </w:r>
          </w:p>
          <w:p w:rsidR="00A4180D" w:rsidRPr="001A5458" w:rsidRDefault="00A4180D" w:rsidP="001A5458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FF31D7">
              <w:instrText xml:space="preserve"> FORMCHECKBOX </w:instrText>
            </w:r>
            <w:r w:rsidR="00084D0A">
              <w:fldChar w:fldCharType="separate"/>
            </w:r>
            <w:r w:rsidRPr="00FF31D7">
              <w:fldChar w:fldCharType="end"/>
            </w:r>
            <w:bookmarkEnd w:id="2"/>
            <w:r w:rsidRPr="001A5458">
              <w:rPr>
                <w:sz w:val="16"/>
                <w:szCs w:val="16"/>
              </w:rPr>
              <w:tab/>
              <w:t>Have you signed the form?</w:t>
            </w:r>
          </w:p>
          <w:p w:rsidR="00A4180D" w:rsidRPr="00AB794E" w:rsidRDefault="00A4180D" w:rsidP="00AB794E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FF31D7">
              <w:instrText xml:space="preserve"> FORMCHECKBOX </w:instrText>
            </w:r>
            <w:r w:rsidR="00084D0A">
              <w:fldChar w:fldCharType="separate"/>
            </w:r>
            <w:r w:rsidRPr="00FF31D7">
              <w:fldChar w:fldCharType="end"/>
            </w:r>
            <w:bookmarkEnd w:id="3"/>
            <w:r w:rsidRPr="001A5458">
              <w:rPr>
                <w:sz w:val="16"/>
                <w:szCs w:val="16"/>
              </w:rPr>
              <w:tab/>
              <w:t>Have the Statements been provided and the form signed</w:t>
            </w:r>
            <w:r w:rsidRPr="001A5458">
              <w:rPr>
                <w:sz w:val="16"/>
                <w:szCs w:val="16"/>
              </w:rPr>
              <w:br/>
            </w:r>
            <w:r w:rsidRPr="001A5458">
              <w:rPr>
                <w:sz w:val="16"/>
                <w:szCs w:val="16"/>
              </w:rPr>
              <w:tab/>
              <w:t>by the Supervisor and Head of Department?</w:t>
            </w:r>
          </w:p>
        </w:tc>
      </w:tr>
    </w:tbl>
    <w:p w:rsidR="00A4180D" w:rsidRPr="00FF31D7" w:rsidRDefault="00A4180D" w:rsidP="00A4180D">
      <w:pPr>
        <w:spacing w:after="0"/>
        <w:rPr>
          <w:rFonts w:ascii="Arial" w:hAnsi="Arial" w:cs="Arial"/>
          <w:sz w:val="20"/>
          <w:szCs w:val="20"/>
        </w:rPr>
      </w:pPr>
    </w:p>
    <w:p w:rsidR="00A4180D" w:rsidRPr="00FF31D7" w:rsidRDefault="00A4180D" w:rsidP="00A4180D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F31D7">
        <w:rPr>
          <w:rFonts w:ascii="Arial" w:hAnsi="Arial" w:cs="Arial"/>
          <w:b/>
          <w:bCs/>
          <w:sz w:val="20"/>
          <w:szCs w:val="20"/>
          <w:u w:val="single"/>
        </w:rPr>
        <w:t xml:space="preserve">Please complete all sections. Incomplete applications </w:t>
      </w:r>
      <w:proofErr w:type="gramStart"/>
      <w:r w:rsidRPr="00FF31D7">
        <w:rPr>
          <w:rFonts w:ascii="Arial" w:hAnsi="Arial" w:cs="Arial"/>
          <w:b/>
          <w:bCs/>
          <w:sz w:val="20"/>
          <w:szCs w:val="20"/>
          <w:u w:val="single"/>
        </w:rPr>
        <w:t>will be returned</w:t>
      </w:r>
      <w:proofErr w:type="gramEnd"/>
      <w:r w:rsidRPr="00FF31D7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A4180D" w:rsidRPr="00FF31D7" w:rsidRDefault="00A4180D" w:rsidP="00A4180D">
      <w:pPr>
        <w:pStyle w:val="UCLheading6"/>
        <w:spacing w:after="100" w:afterAutospacing="1"/>
        <w:rPr>
          <w:color w:val="336600"/>
        </w:rPr>
      </w:pPr>
      <w:r w:rsidRPr="00FF31D7">
        <w:rPr>
          <w:color w:val="336600"/>
        </w:rPr>
        <w:t>1. Personal Details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080"/>
        <w:gridCol w:w="4566"/>
      </w:tblGrid>
      <w:tr w:rsidR="00A4180D" w:rsidRPr="00FF31D7">
        <w:tc>
          <w:tcPr>
            <w:tcW w:w="167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4180D" w:rsidRPr="00FF31D7" w:rsidRDefault="00A4180D" w:rsidP="00924B56">
            <w:pPr>
              <w:pStyle w:val="UCLtable"/>
            </w:pPr>
            <w:r w:rsidRPr="00FF31D7">
              <w:t xml:space="preserve">Title: </w:t>
            </w:r>
          </w:p>
        </w:tc>
        <w:tc>
          <w:tcPr>
            <w:tcW w:w="408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4180D" w:rsidRPr="00FF31D7" w:rsidRDefault="00A4180D" w:rsidP="00924B56">
            <w:pPr>
              <w:pStyle w:val="UCLtable"/>
            </w:pPr>
            <w:r w:rsidRPr="00FF31D7">
              <w:t xml:space="preserve">First name: </w:t>
            </w:r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4180D" w:rsidRPr="00FF31D7" w:rsidRDefault="00A4180D" w:rsidP="00924B56">
            <w:pPr>
              <w:pStyle w:val="UCLtable"/>
            </w:pPr>
            <w:r>
              <w:t>Family name:</w:t>
            </w:r>
          </w:p>
        </w:tc>
      </w:tr>
      <w:tr w:rsidR="00A4180D" w:rsidRPr="00FF31D7">
        <w:tc>
          <w:tcPr>
            <w:tcW w:w="1032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4180D" w:rsidRPr="00FF31D7" w:rsidRDefault="00A4180D" w:rsidP="00104A0E">
            <w:pPr>
              <w:pStyle w:val="UCLtable"/>
            </w:pPr>
            <w:r w:rsidRPr="00FF31D7">
              <w:t xml:space="preserve">Department:  </w:t>
            </w:r>
          </w:p>
        </w:tc>
      </w:tr>
      <w:tr w:rsidR="00A4180D" w:rsidRPr="00FF31D7">
        <w:trPr>
          <w:trHeight w:hRule="exact" w:val="380"/>
        </w:trPr>
        <w:tc>
          <w:tcPr>
            <w:tcW w:w="5755" w:type="dxa"/>
            <w:gridSpan w:val="2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4180D" w:rsidRPr="00FF31D7" w:rsidRDefault="00A4180D">
            <w:pPr>
              <w:pStyle w:val="UCLtable"/>
            </w:pPr>
            <w:r w:rsidRPr="00FF31D7">
              <w:t>Address (for correspondence):</w:t>
            </w:r>
          </w:p>
          <w:p w:rsidR="00A4180D" w:rsidRPr="00FF31D7" w:rsidRDefault="00A4180D">
            <w:pPr>
              <w:pStyle w:val="UCLtable"/>
              <w:rPr>
                <w:sz w:val="20"/>
                <w:szCs w:val="20"/>
              </w:rPr>
            </w:pPr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A4180D" w:rsidRPr="00FF31D7" w:rsidRDefault="00A4180D" w:rsidP="00A4180D">
            <w:pPr>
              <w:pStyle w:val="UCLtable"/>
            </w:pPr>
            <w:r w:rsidRPr="00FF31D7">
              <w:t xml:space="preserve">Email:   </w:t>
            </w:r>
          </w:p>
        </w:tc>
      </w:tr>
      <w:tr w:rsidR="00A4180D" w:rsidRPr="00FF31D7">
        <w:trPr>
          <w:trHeight w:val="380"/>
        </w:trPr>
        <w:tc>
          <w:tcPr>
            <w:tcW w:w="5755" w:type="dxa"/>
            <w:gridSpan w:val="2"/>
            <w:vMerge/>
            <w:vAlign w:val="center"/>
          </w:tcPr>
          <w:p w:rsidR="00A4180D" w:rsidRPr="00FF31D7" w:rsidRDefault="00A4180D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A4180D" w:rsidRPr="00FF31D7" w:rsidRDefault="00A4180D" w:rsidP="00A4180D">
            <w:pPr>
              <w:pStyle w:val="UCLtable"/>
            </w:pPr>
            <w:r w:rsidRPr="00FF31D7">
              <w:t xml:space="preserve">Tel. no: </w:t>
            </w:r>
          </w:p>
        </w:tc>
      </w:tr>
      <w:tr w:rsidR="00A4180D" w:rsidRPr="00FF31D7">
        <w:trPr>
          <w:trHeight w:val="380"/>
        </w:trPr>
        <w:tc>
          <w:tcPr>
            <w:tcW w:w="5755" w:type="dxa"/>
            <w:gridSpan w:val="2"/>
            <w:vMerge/>
            <w:vAlign w:val="center"/>
          </w:tcPr>
          <w:p w:rsidR="00A4180D" w:rsidRPr="00FF31D7" w:rsidRDefault="00A4180D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A4180D" w:rsidRPr="00FF31D7" w:rsidRDefault="00A4180D" w:rsidP="00A4180D">
            <w:pPr>
              <w:pStyle w:val="UCLtable"/>
            </w:pPr>
            <w:r w:rsidRPr="00FF31D7">
              <w:t xml:space="preserve">Fee Status: 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20"/>
                <w:szCs w:val="20"/>
              </w:rPr>
              <w:instrText xml:space="preserve"> FORMCHECKBOX </w:instrText>
            </w:r>
            <w:r w:rsidR="00084D0A">
              <w:rPr>
                <w:sz w:val="20"/>
                <w:szCs w:val="20"/>
              </w:rPr>
            </w:r>
            <w:r w:rsidR="00084D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Pr="00FF31D7">
              <w:t xml:space="preserve"> UK/EU</w:t>
            </w:r>
            <w:r w:rsidRPr="00FF31D7">
              <w:tab/>
            </w:r>
            <w:r w:rsidRPr="00D77C38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084D0A">
              <w:rPr>
                <w:sz w:val="20"/>
                <w:szCs w:val="20"/>
              </w:rPr>
            </w:r>
            <w:r w:rsidR="00084D0A">
              <w:rPr>
                <w:sz w:val="20"/>
                <w:szCs w:val="20"/>
              </w:rPr>
              <w:fldChar w:fldCharType="separate"/>
            </w:r>
            <w:r w:rsidRPr="00D77C38">
              <w:rPr>
                <w:sz w:val="20"/>
                <w:szCs w:val="20"/>
              </w:rPr>
              <w:fldChar w:fldCharType="end"/>
            </w:r>
            <w:bookmarkEnd w:id="5"/>
            <w:r w:rsidRPr="00FF31D7">
              <w:rPr>
                <w:sz w:val="20"/>
                <w:szCs w:val="20"/>
              </w:rPr>
              <w:t xml:space="preserve"> </w:t>
            </w:r>
            <w:r w:rsidRPr="00FF31D7">
              <w:t>Overseas</w:t>
            </w:r>
          </w:p>
        </w:tc>
      </w:tr>
      <w:tr w:rsidR="00A4180D" w:rsidRPr="00FF31D7">
        <w:tc>
          <w:tcPr>
            <w:tcW w:w="1032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4180D" w:rsidRPr="00FF31D7" w:rsidRDefault="00A4180D" w:rsidP="00924B56">
            <w:pPr>
              <w:pStyle w:val="UCLtable"/>
            </w:pPr>
            <w:r w:rsidRPr="00FF31D7">
              <w:t xml:space="preserve">Please state any Scholarships/Studentships held:  </w:t>
            </w:r>
          </w:p>
        </w:tc>
      </w:tr>
      <w:tr w:rsidR="00A4180D" w:rsidRPr="00FF31D7">
        <w:trPr>
          <w:trHeight w:val="582"/>
        </w:trPr>
        <w:tc>
          <w:tcPr>
            <w:tcW w:w="1032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4180D" w:rsidRPr="00FF31D7" w:rsidRDefault="00A4180D" w:rsidP="00924B56">
            <w:pPr>
              <w:pStyle w:val="UCLtablespaced"/>
            </w:pPr>
            <w:r w:rsidRPr="00FF31D7">
              <w:t xml:space="preserve">Please provide a statement explaining why your funding body is not funding this trip: </w:t>
            </w:r>
          </w:p>
        </w:tc>
      </w:tr>
    </w:tbl>
    <w:p w:rsidR="00A4180D" w:rsidRPr="00FF31D7" w:rsidRDefault="00A4180D" w:rsidP="00A4180D">
      <w:pPr>
        <w:pStyle w:val="UCLnormal"/>
        <w:spacing w:after="100" w:afterAutospacing="1"/>
      </w:pPr>
      <w:r w:rsidRPr="00FF31D7">
        <w:br/>
        <w:t>Please give details of your undergraduate / Master’s degrees or equivalent: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3474"/>
        <w:gridCol w:w="1041"/>
        <w:gridCol w:w="1019"/>
        <w:gridCol w:w="3511"/>
      </w:tblGrid>
      <w:tr w:rsidR="00A4180D" w:rsidRPr="00FF31D7">
        <w:tc>
          <w:tcPr>
            <w:tcW w:w="1275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Degree/s</w:t>
            </w:r>
          </w:p>
          <w:p w:rsidR="00A4180D" w:rsidRPr="00FF31D7" w:rsidRDefault="00A4180D">
            <w:pPr>
              <w:pStyle w:val="UCLtable"/>
              <w:spacing w:after="0"/>
            </w:pPr>
            <w:r w:rsidRPr="00FF31D7">
              <w:t>Obtained</w:t>
            </w:r>
          </w:p>
        </w:tc>
        <w:tc>
          <w:tcPr>
            <w:tcW w:w="3474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Subject</w:t>
            </w:r>
          </w:p>
        </w:tc>
        <w:tc>
          <w:tcPr>
            <w:tcW w:w="1041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Year of</w:t>
            </w:r>
            <w:r w:rsidRPr="00FF31D7">
              <w:br/>
              <w:t>Graduation</w:t>
            </w:r>
          </w:p>
        </w:tc>
        <w:tc>
          <w:tcPr>
            <w:tcW w:w="1019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Class of</w:t>
            </w:r>
            <w:r w:rsidRPr="00FF31D7">
              <w:br/>
              <w:t>Honours</w:t>
            </w:r>
          </w:p>
        </w:tc>
        <w:tc>
          <w:tcPr>
            <w:tcW w:w="3511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College or University</w:t>
            </w:r>
          </w:p>
        </w:tc>
      </w:tr>
      <w:tr w:rsidR="00A4180D" w:rsidRPr="00FF31D7">
        <w:trPr>
          <w:trHeight w:val="2126"/>
        </w:trPr>
        <w:tc>
          <w:tcPr>
            <w:tcW w:w="1275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924B56" w:rsidRDefault="00A4180D" w:rsidP="00924B56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4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A4180D" w:rsidRDefault="00A4180D" w:rsidP="00A068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924B56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 w:rsidP="00924B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180D" w:rsidRPr="00FF31D7" w:rsidRDefault="00A4180D" w:rsidP="00A4180D">
      <w:pPr>
        <w:pStyle w:val="UCLnormal"/>
        <w:spacing w:after="100" w:afterAutospacing="1"/>
      </w:pPr>
      <w:r w:rsidRPr="00FF31D7">
        <w:br/>
        <w:t>Please give details of your current research degree registration: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3204"/>
        <w:gridCol w:w="1311"/>
        <w:gridCol w:w="1019"/>
        <w:gridCol w:w="3511"/>
      </w:tblGrid>
      <w:tr w:rsidR="00A4180D" w:rsidRPr="00FF31D7">
        <w:tc>
          <w:tcPr>
            <w:tcW w:w="1275" w:type="dxa"/>
            <w:shd w:val="clear" w:color="auto" w:fill="DBDAD2"/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Current</w:t>
            </w:r>
          </w:p>
          <w:p w:rsidR="00A4180D" w:rsidRPr="00FF31D7" w:rsidRDefault="00A4180D">
            <w:pPr>
              <w:pStyle w:val="UCLtable"/>
              <w:spacing w:after="0"/>
            </w:pPr>
            <w:r w:rsidRPr="00FF31D7">
              <w:t>Degree</w:t>
            </w:r>
          </w:p>
        </w:tc>
        <w:tc>
          <w:tcPr>
            <w:tcW w:w="3204" w:type="dxa"/>
            <w:shd w:val="clear" w:color="auto" w:fill="DBDAD2"/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Subject</w:t>
            </w:r>
          </w:p>
        </w:tc>
        <w:tc>
          <w:tcPr>
            <w:tcW w:w="1311" w:type="dxa"/>
            <w:shd w:val="clear" w:color="auto" w:fill="DBDAD2"/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Date of</w:t>
            </w:r>
            <w:r w:rsidRPr="00FF31D7">
              <w:br/>
              <w:t>Registration</w:t>
            </w:r>
          </w:p>
        </w:tc>
        <w:tc>
          <w:tcPr>
            <w:tcW w:w="1019" w:type="dxa"/>
            <w:shd w:val="clear" w:color="auto" w:fill="DBDAD2"/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Full or Part-time</w:t>
            </w:r>
          </w:p>
        </w:tc>
        <w:tc>
          <w:tcPr>
            <w:tcW w:w="3511" w:type="dxa"/>
            <w:shd w:val="clear" w:color="auto" w:fill="DBDAD2"/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Full name of Principal Supervisor</w:t>
            </w:r>
          </w:p>
        </w:tc>
      </w:tr>
      <w:tr w:rsidR="00A4180D" w:rsidRPr="00FF31D7">
        <w:trPr>
          <w:trHeight w:val="417"/>
        </w:trPr>
        <w:tc>
          <w:tcPr>
            <w:tcW w:w="127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 w:rsidP="00AA47A7">
            <w:pPr>
              <w:pStyle w:val="UCLtable"/>
            </w:pPr>
          </w:p>
        </w:tc>
        <w:tc>
          <w:tcPr>
            <w:tcW w:w="3204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 w:rsidP="00A0680E">
            <w:pPr>
              <w:pStyle w:val="UCLtable"/>
            </w:pPr>
          </w:p>
        </w:tc>
        <w:tc>
          <w:tcPr>
            <w:tcW w:w="131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 w:rsidP="00AA47A7">
            <w:pPr>
              <w:pStyle w:val="UCLtable"/>
            </w:pPr>
          </w:p>
        </w:tc>
        <w:tc>
          <w:tcPr>
            <w:tcW w:w="101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 w:rsidP="00AA47A7">
            <w:pPr>
              <w:pStyle w:val="UCLtable"/>
            </w:pPr>
          </w:p>
        </w:tc>
        <w:tc>
          <w:tcPr>
            <w:tcW w:w="351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>
            <w:pPr>
              <w:pStyle w:val="UCLtable"/>
              <w:rPr>
                <w:sz w:val="20"/>
                <w:szCs w:val="20"/>
              </w:rPr>
            </w:pPr>
          </w:p>
        </w:tc>
      </w:tr>
    </w:tbl>
    <w:p w:rsidR="00A4180D" w:rsidRPr="00FF31D7" w:rsidRDefault="00A4180D" w:rsidP="00A4180D">
      <w:pPr>
        <w:pStyle w:val="UCLnormal"/>
        <w:spacing w:after="100" w:afterAutospacing="1"/>
      </w:pPr>
      <w:r w:rsidRPr="00FF31D7">
        <w:br/>
        <w:t>Please give the title / provisional title of your thesis:</w:t>
      </w:r>
    </w:p>
    <w:tbl>
      <w:tblPr>
        <w:tblW w:w="0" w:type="auto"/>
        <w:tblInd w:w="-4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0317"/>
      </w:tblGrid>
      <w:tr w:rsidR="00A4180D" w:rsidRPr="00FF31D7">
        <w:trPr>
          <w:trHeight w:val="392"/>
        </w:trPr>
        <w:tc>
          <w:tcPr>
            <w:tcW w:w="103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180D" w:rsidRPr="00FF31D7" w:rsidRDefault="00A4180D" w:rsidP="00A4180D">
      <w:pPr>
        <w:pStyle w:val="UCLheading6"/>
        <w:spacing w:after="100" w:afterAutospacing="1"/>
        <w:rPr>
          <w:color w:val="336600"/>
        </w:rPr>
      </w:pPr>
      <w:r w:rsidRPr="00FF31D7">
        <w:rPr>
          <w:b w:val="0"/>
          <w:bCs w:val="0"/>
        </w:rPr>
        <w:br w:type="page"/>
      </w:r>
      <w:r w:rsidRPr="00FF31D7">
        <w:rPr>
          <w:color w:val="336600"/>
        </w:rPr>
        <w:lastRenderedPageBreak/>
        <w:t>2. Proposal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875"/>
        <w:gridCol w:w="2225"/>
        <w:gridCol w:w="2225"/>
      </w:tblGrid>
      <w:tr w:rsidR="00A4180D" w:rsidRPr="00FF31D7">
        <w:tc>
          <w:tcPr>
            <w:tcW w:w="10325" w:type="dxa"/>
            <w:gridSpan w:val="3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Default="00A4180D">
            <w:pPr>
              <w:pStyle w:val="UCLtable"/>
              <w:spacing w:after="0"/>
            </w:pPr>
            <w:r w:rsidRPr="00FF31D7">
              <w:t>Name of conference</w:t>
            </w:r>
            <w:r>
              <w:t xml:space="preserve">/ training course or brief details of research trip: </w:t>
            </w:r>
          </w:p>
          <w:p w:rsidR="00A4180D" w:rsidRDefault="00A4180D">
            <w:pPr>
              <w:pStyle w:val="UCLtable"/>
              <w:spacing w:after="0"/>
            </w:pPr>
          </w:p>
          <w:p w:rsidR="00A4180D" w:rsidRPr="00FF31D7" w:rsidRDefault="00A4180D">
            <w:pPr>
              <w:pStyle w:val="UCLtable"/>
              <w:spacing w:after="0"/>
            </w:pPr>
          </w:p>
        </w:tc>
      </w:tr>
      <w:tr w:rsidR="00A4180D" w:rsidRPr="00FF31D7">
        <w:trPr>
          <w:trHeight w:val="374"/>
        </w:trPr>
        <w:tc>
          <w:tcPr>
            <w:tcW w:w="587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A4180D">
            <w:pPr>
              <w:pStyle w:val="UCLtable"/>
              <w:spacing w:after="0"/>
            </w:pPr>
            <w:r w:rsidRPr="00FF31D7">
              <w:t xml:space="preserve">Location:  </w:t>
            </w:r>
          </w:p>
        </w:tc>
        <w:tc>
          <w:tcPr>
            <w:tcW w:w="222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A4180D">
            <w:pPr>
              <w:pStyle w:val="UCLtable"/>
              <w:spacing w:after="0"/>
            </w:pPr>
            <w:r w:rsidRPr="00FF31D7">
              <w:t xml:space="preserve">Date from: </w:t>
            </w:r>
          </w:p>
        </w:tc>
        <w:tc>
          <w:tcPr>
            <w:tcW w:w="2225" w:type="dxa"/>
            <w:tcBorders>
              <w:top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A4180D">
            <w:pPr>
              <w:pStyle w:val="UCLtable"/>
              <w:spacing w:after="0"/>
            </w:pPr>
            <w:r w:rsidRPr="00FF31D7">
              <w:t xml:space="preserve">To:  </w:t>
            </w:r>
          </w:p>
        </w:tc>
      </w:tr>
      <w:tr w:rsidR="00A4180D" w:rsidRPr="00FF31D7">
        <w:trPr>
          <w:trHeight w:val="374"/>
        </w:trPr>
        <w:tc>
          <w:tcPr>
            <w:tcW w:w="5875" w:type="dxa"/>
            <w:tcBorders>
              <w:top w:val="single" w:sz="2" w:space="0" w:color="336600"/>
              <w:left w:val="single" w:sz="12" w:space="0" w:color="3366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7F66D7">
            <w:pPr>
              <w:pStyle w:val="UCLtable"/>
              <w:spacing w:after="0"/>
            </w:pPr>
            <w:r w:rsidRPr="00FF31D7">
              <w:t>Are you presenting a PAPER</w:t>
            </w:r>
            <w:r>
              <w:t xml:space="preserve"> (if attending a conference)</w:t>
            </w:r>
            <w:r w:rsidRPr="00FF31D7">
              <w:t xml:space="preserve">?  </w:t>
            </w:r>
            <w:r w:rsidRPr="00FF31D7">
              <w:tab/>
            </w:r>
            <w:r w:rsidRPr="00D77C38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084D0A">
              <w:rPr>
                <w:sz w:val="20"/>
                <w:szCs w:val="20"/>
              </w:rPr>
            </w:r>
            <w:r w:rsidR="00084D0A">
              <w:rPr>
                <w:sz w:val="20"/>
                <w:szCs w:val="20"/>
              </w:rPr>
              <w:fldChar w:fldCharType="separate"/>
            </w:r>
            <w:r w:rsidRPr="00D77C38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 w:rsidRPr="00FF31D7">
              <w:t>Yes</w:t>
            </w:r>
            <w:r w:rsidRPr="00FF31D7">
              <w:tab/>
            </w:r>
            <w:r w:rsidRPr="00D77C38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084D0A">
              <w:rPr>
                <w:sz w:val="20"/>
                <w:szCs w:val="20"/>
              </w:rPr>
            </w:r>
            <w:r w:rsidR="00084D0A">
              <w:rPr>
                <w:sz w:val="20"/>
                <w:szCs w:val="20"/>
              </w:rPr>
              <w:fldChar w:fldCharType="separate"/>
            </w:r>
            <w:r w:rsidRPr="00D77C38">
              <w:rPr>
                <w:sz w:val="20"/>
                <w:szCs w:val="20"/>
              </w:rPr>
              <w:fldChar w:fldCharType="end"/>
            </w:r>
            <w:bookmarkEnd w:id="6"/>
            <w:r w:rsidRPr="00FF31D7">
              <w:t xml:space="preserve"> No</w:t>
            </w:r>
          </w:p>
        </w:tc>
        <w:tc>
          <w:tcPr>
            <w:tcW w:w="4450" w:type="dxa"/>
            <w:gridSpan w:val="2"/>
            <w:tcBorders>
              <w:top w:val="single" w:sz="2" w:space="0" w:color="336600"/>
              <w:left w:val="nil"/>
              <w:bottom w:val="nil"/>
              <w:right w:val="single" w:sz="12" w:space="0" w:color="336600"/>
            </w:tcBorders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 xml:space="preserve">Are you presenting a POSTER? </w:t>
            </w:r>
            <w:r w:rsidRPr="00FF31D7">
              <w:tab/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084D0A">
              <w:rPr>
                <w:sz w:val="20"/>
                <w:szCs w:val="20"/>
              </w:rPr>
            </w:r>
            <w:r w:rsidR="00084D0A">
              <w:rPr>
                <w:sz w:val="20"/>
                <w:szCs w:val="20"/>
              </w:rPr>
              <w:fldChar w:fldCharType="separate"/>
            </w:r>
            <w:r w:rsidRPr="00FF31D7">
              <w:rPr>
                <w:sz w:val="20"/>
                <w:szCs w:val="20"/>
              </w:rPr>
              <w:fldChar w:fldCharType="end"/>
            </w:r>
            <w:r w:rsidRPr="00FF31D7">
              <w:t xml:space="preserve"> Yes</w:t>
            </w:r>
            <w:r w:rsidRPr="00FF31D7">
              <w:tab/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084D0A">
              <w:rPr>
                <w:sz w:val="20"/>
                <w:szCs w:val="20"/>
              </w:rPr>
            </w:r>
            <w:r w:rsidR="00084D0A">
              <w:rPr>
                <w:sz w:val="20"/>
                <w:szCs w:val="20"/>
              </w:rPr>
              <w:fldChar w:fldCharType="separate"/>
            </w:r>
            <w:r w:rsidRPr="00FF31D7">
              <w:rPr>
                <w:sz w:val="20"/>
                <w:szCs w:val="20"/>
              </w:rPr>
              <w:fldChar w:fldCharType="end"/>
            </w:r>
            <w:r w:rsidRPr="00FF31D7">
              <w:t xml:space="preserve"> No </w:t>
            </w:r>
          </w:p>
        </w:tc>
      </w:tr>
      <w:tr w:rsidR="00A4180D" w:rsidRPr="00FF31D7">
        <w:trPr>
          <w:trHeight w:val="346"/>
        </w:trPr>
        <w:tc>
          <w:tcPr>
            <w:tcW w:w="10325" w:type="dxa"/>
            <w:gridSpan w:val="3"/>
            <w:tcBorders>
              <w:top w:val="nil"/>
              <w:left w:val="single" w:sz="1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 xml:space="preserve">If </w:t>
            </w:r>
            <w:r w:rsidRPr="00FF31D7">
              <w:rPr>
                <w:b/>
                <w:bCs/>
              </w:rPr>
              <w:t>Yes</w:t>
            </w:r>
            <w:r w:rsidRPr="00FF31D7">
              <w:t xml:space="preserve"> to either, please attach your abstract AND documentation outlining acceptance of paper / poster for presentation.</w:t>
            </w:r>
          </w:p>
        </w:tc>
      </w:tr>
      <w:tr w:rsidR="00A4180D" w:rsidRPr="00FF31D7">
        <w:tc>
          <w:tcPr>
            <w:tcW w:w="10325" w:type="dxa"/>
            <w:gridSpan w:val="3"/>
            <w:tcBorders>
              <w:top w:val="nil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 w:rsidP="00356941">
            <w:pPr>
              <w:pStyle w:val="UCLtable"/>
              <w:spacing w:after="0"/>
            </w:pPr>
            <w:r w:rsidRPr="00924B56">
              <w:t>See attached abstract and invitation.</w:t>
            </w:r>
          </w:p>
        </w:tc>
      </w:tr>
      <w:tr w:rsidR="00A4180D" w:rsidRPr="00FF31D7">
        <w:trPr>
          <w:trHeight w:val="506"/>
        </w:trPr>
        <w:tc>
          <w:tcPr>
            <w:tcW w:w="10325" w:type="dxa"/>
            <w:gridSpan w:val="3"/>
            <w:tcBorders>
              <w:top w:val="single" w:sz="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Default="00A4180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F31D7">
              <w:rPr>
                <w:rFonts w:ascii="Arial" w:hAnsi="Arial" w:cs="Arial"/>
                <w:sz w:val="16"/>
                <w:szCs w:val="16"/>
              </w:rPr>
              <w:t>Please state how your request is relevant to your research:</w:t>
            </w:r>
          </w:p>
          <w:p w:rsidR="00A4180D" w:rsidRPr="00FF31D7" w:rsidRDefault="00A4180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4180D" w:rsidRDefault="00A4180D" w:rsidP="000838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 w:rsidP="000838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180D" w:rsidRPr="00FF31D7" w:rsidRDefault="00A4180D" w:rsidP="00A4180D">
      <w:pPr>
        <w:pStyle w:val="UCLheading6"/>
        <w:spacing w:after="100" w:afterAutospacing="1"/>
        <w:rPr>
          <w:color w:val="336600"/>
        </w:rPr>
      </w:pPr>
      <w:r w:rsidRPr="00FF31D7">
        <w:rPr>
          <w:color w:val="336600"/>
        </w:rPr>
        <w:t>3. Previous Awards</w:t>
      </w:r>
    </w:p>
    <w:p w:rsidR="00A4180D" w:rsidRPr="00FF31D7" w:rsidRDefault="00A4180D" w:rsidP="00A4180D">
      <w:pPr>
        <w:spacing w:after="100" w:afterAutospacing="1"/>
        <w:rPr>
          <w:rFonts w:ascii="Arial" w:hAnsi="Arial" w:cs="Arial"/>
          <w:sz w:val="20"/>
          <w:szCs w:val="20"/>
        </w:rPr>
      </w:pPr>
      <w:r w:rsidRPr="00FF31D7">
        <w:rPr>
          <w:rFonts w:ascii="Arial" w:hAnsi="Arial" w:cs="Arial"/>
          <w:sz w:val="20"/>
          <w:szCs w:val="20"/>
        </w:rPr>
        <w:t xml:space="preserve">Please list any previous awards received from </w:t>
      </w:r>
      <w:r>
        <w:rPr>
          <w:rFonts w:ascii="Arial" w:hAnsi="Arial" w:cs="Arial"/>
          <w:sz w:val="20"/>
          <w:szCs w:val="20"/>
        </w:rPr>
        <w:t>UCL</w:t>
      </w:r>
      <w:r w:rsidRPr="00FF31D7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2818"/>
        <w:gridCol w:w="1787"/>
        <w:gridCol w:w="1788"/>
      </w:tblGrid>
      <w:tr w:rsidR="00A4180D" w:rsidRPr="00FF31D7">
        <w:tc>
          <w:tcPr>
            <w:tcW w:w="3897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>
              <w:t>Details of the award i.e. name of conference/ event/ training course_</w:t>
            </w:r>
          </w:p>
        </w:tc>
        <w:tc>
          <w:tcPr>
            <w:tcW w:w="2818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Location</w:t>
            </w:r>
          </w:p>
        </w:tc>
        <w:tc>
          <w:tcPr>
            <w:tcW w:w="1787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Award Reference No.</w:t>
            </w:r>
            <w:r w:rsidRPr="00FF31D7">
              <w:br/>
              <w:t>or date of application</w:t>
            </w:r>
          </w:p>
        </w:tc>
        <w:tc>
          <w:tcPr>
            <w:tcW w:w="1788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Amount received</w:t>
            </w:r>
          </w:p>
        </w:tc>
      </w:tr>
      <w:tr w:rsidR="00A4180D" w:rsidRPr="00FF31D7">
        <w:tc>
          <w:tcPr>
            <w:tcW w:w="3897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4180D" w:rsidRPr="00FF31D7" w:rsidRDefault="00A418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180D" w:rsidRPr="00FF31D7" w:rsidRDefault="00A4180D" w:rsidP="00A4180D">
      <w:pPr>
        <w:pStyle w:val="UCLheading6"/>
        <w:spacing w:after="100" w:afterAutospacing="1"/>
        <w:rPr>
          <w:color w:val="336600"/>
        </w:rPr>
      </w:pPr>
      <w:r w:rsidRPr="00FF31D7">
        <w:rPr>
          <w:color w:val="336600"/>
        </w:rPr>
        <w:t>4. Estimated Costs &amp; Contributions</w:t>
      </w:r>
      <w:r w:rsidRPr="00FF31D7">
        <w:rPr>
          <w:color w:val="336600"/>
        </w:rPr>
        <w:tab/>
        <w:t xml:space="preserve"> </w:t>
      </w:r>
    </w:p>
    <w:tbl>
      <w:tblPr>
        <w:tblW w:w="0" w:type="auto"/>
        <w:tblInd w:w="-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5"/>
        <w:gridCol w:w="2040"/>
        <w:gridCol w:w="1775"/>
      </w:tblGrid>
      <w:tr w:rsidR="00A4180D" w:rsidRPr="00FF31D7">
        <w:trPr>
          <w:trHeight w:val="340"/>
        </w:trPr>
        <w:tc>
          <w:tcPr>
            <w:tcW w:w="8515" w:type="dxa"/>
            <w:gridSpan w:val="2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spaced"/>
              <w:spacing w:before="0" w:after="0"/>
              <w:jc w:val="right"/>
            </w:pPr>
            <w:r w:rsidRPr="00FF31D7">
              <w:t>Exchange Rate (if applicable</w:t>
            </w:r>
            <w:r>
              <w:t xml:space="preserve"> - please use the </w:t>
            </w:r>
            <w:hyperlink r:id="rId7" w:history="1">
              <w:r w:rsidRPr="008D0A52">
                <w:rPr>
                  <w:rStyle w:val="Hyperlink"/>
                </w:rPr>
                <w:t>www.xe.com</w:t>
              </w:r>
            </w:hyperlink>
            <w:r>
              <w:t xml:space="preserve"> currency converter</w:t>
            </w:r>
            <w:r w:rsidRPr="00FF31D7">
              <w:t>):</w:t>
            </w:r>
          </w:p>
        </w:tc>
        <w:tc>
          <w:tcPr>
            <w:tcW w:w="1775" w:type="dxa"/>
            <w:tcBorders>
              <w:top w:val="single" w:sz="12" w:space="0" w:color="336600"/>
              <w:left w:val="nil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083841">
            <w:pPr>
              <w:pStyle w:val="UCLtablespaced"/>
              <w:spacing w:before="0" w:after="0"/>
              <w:rPr>
                <w:sz w:val="20"/>
                <w:szCs w:val="20"/>
              </w:rPr>
            </w:pPr>
          </w:p>
        </w:tc>
      </w:tr>
      <w:tr w:rsidR="00A4180D" w:rsidRPr="00FF31D7">
        <w:trPr>
          <w:trHeight w:hRule="exact" w:val="1507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b/>
                <w:bCs/>
              </w:rPr>
              <w:t>Travel:</w:t>
            </w:r>
            <w:r w:rsidRPr="00FF31D7">
              <w:t xml:space="preserve">  (please give details) </w:t>
            </w:r>
          </w:p>
          <w:p w:rsidR="00A4180D" w:rsidRPr="00FF31D7" w:rsidRDefault="00A4180D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A4180D" w:rsidRPr="00FF31D7" w:rsidRDefault="00A4180D" w:rsidP="001A5CBE">
            <w:pPr>
              <w:pStyle w:val="UCLtable"/>
              <w:spacing w:after="0"/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0000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A4180D" w:rsidRPr="00FF31D7" w:rsidRDefault="00A4180D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A4180D" w:rsidRPr="00FF31D7">
        <w:trPr>
          <w:trHeight w:hRule="exact"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Travel:</w:t>
            </w:r>
          </w:p>
        </w:tc>
        <w:tc>
          <w:tcPr>
            <w:tcW w:w="1775" w:type="dxa"/>
            <w:tcBorders>
              <w:top w:val="nil"/>
              <w:left w:val="single" w:sz="2" w:space="0" w:color="0000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1A5CBE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A4180D" w:rsidRPr="00FF31D7">
        <w:trPr>
          <w:trHeight w:hRule="exact" w:val="840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>Accommodation:</w:t>
            </w:r>
            <w:r>
              <w:rPr>
                <w:b/>
                <w:bCs/>
              </w:rPr>
              <w:t xml:space="preserve"> included in summer school fee</w:t>
            </w:r>
          </w:p>
          <w:p w:rsidR="00A4180D" w:rsidRPr="00FF31D7" w:rsidRDefault="00A4180D">
            <w:pPr>
              <w:pStyle w:val="UCLtable"/>
              <w:spacing w:after="0"/>
            </w:pPr>
            <w:r w:rsidRPr="00FF31D7">
              <w:t xml:space="preserve">No. of nights: </w:t>
            </w:r>
            <w:r w:rsidRPr="00FF31D7">
              <w:tab/>
              <w:t xml:space="preserve">Cost per night: </w:t>
            </w:r>
          </w:p>
          <w:p w:rsidR="00A4180D" w:rsidRPr="00FF31D7" w:rsidRDefault="00A4180D">
            <w:pPr>
              <w:pStyle w:val="UCLtable"/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A4180D" w:rsidRPr="00FF31D7" w:rsidRDefault="00A4180D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A4180D" w:rsidRPr="00FF31D7" w:rsidRDefault="00A4180D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A4180D" w:rsidRPr="00FF31D7" w:rsidRDefault="00A4180D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A4180D" w:rsidRPr="00FF31D7" w:rsidRDefault="00A4180D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A4180D" w:rsidRPr="00FF31D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Accommodation:</w:t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A4180D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b/>
                <w:bCs/>
                <w:sz w:val="20"/>
                <w:szCs w:val="20"/>
              </w:rPr>
              <w:t xml:space="preserve">£ </w:t>
            </w:r>
          </w:p>
        </w:tc>
      </w:tr>
      <w:tr w:rsidR="00A4180D" w:rsidRPr="00FF31D7">
        <w:trPr>
          <w:trHeight w:val="332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A4180D">
            <w:pPr>
              <w:pStyle w:val="UCLtable"/>
              <w:spacing w:after="0"/>
            </w:pPr>
            <w:r w:rsidRPr="00FF31D7">
              <w:rPr>
                <w:b/>
                <w:bCs/>
              </w:rPr>
              <w:t>Conference</w:t>
            </w:r>
            <w:r>
              <w:rPr>
                <w:b/>
                <w:bCs/>
              </w:rPr>
              <w:t xml:space="preserve"> or training course</w:t>
            </w:r>
            <w:r w:rsidRPr="00FF31D7">
              <w:rPr>
                <w:b/>
                <w:bCs/>
              </w:rPr>
              <w:t xml:space="preserve"> Fee: 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1A5CBE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A4180D" w:rsidRPr="00FF31D7">
        <w:trPr>
          <w:trHeight w:val="332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A1290E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Subsistence: </w:t>
            </w:r>
          </w:p>
          <w:p w:rsidR="00A4180D" w:rsidRPr="00FF31D7" w:rsidRDefault="00A4180D" w:rsidP="00D55F79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Subsistence: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D55F79">
            <w:pPr>
              <w:pStyle w:val="UCLnormal"/>
            </w:pPr>
          </w:p>
          <w:p w:rsidR="00A4180D" w:rsidRPr="00FF31D7" w:rsidRDefault="00A4180D" w:rsidP="001A5CBE">
            <w:pPr>
              <w:pStyle w:val="UCLnormal"/>
              <w:rPr>
                <w:b/>
              </w:rPr>
            </w:pPr>
          </w:p>
        </w:tc>
      </w:tr>
      <w:tr w:rsidR="00A4180D" w:rsidRPr="00FF31D7">
        <w:trPr>
          <w:trHeight w:val="333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Estimated Expenses: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1A5CBE">
            <w:pPr>
              <w:pStyle w:val="UCLnormal"/>
              <w:spacing w:after="0"/>
              <w:rPr>
                <w:b/>
                <w:bCs/>
              </w:rPr>
            </w:pPr>
          </w:p>
        </w:tc>
      </w:tr>
      <w:tr w:rsidR="00A4180D" w:rsidRPr="00FF31D7">
        <w:trPr>
          <w:trHeight w:val="340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Assured contributions </w:t>
            </w:r>
            <w:r w:rsidRPr="00FF31D7">
              <w:rPr>
                <w:bCs/>
              </w:rPr>
              <w:t>(please give details where necessary):</w:t>
            </w:r>
            <w:r w:rsidRPr="00FF31D7">
              <w:rPr>
                <w:b/>
                <w:bCs/>
              </w:rPr>
              <w:t xml:space="preserve"> 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A4180D" w:rsidRPr="00FF31D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Default="00A4180D">
            <w:pPr>
              <w:pStyle w:val="UCLtable"/>
              <w:spacing w:after="0"/>
            </w:pPr>
            <w:r>
              <w:t>UCL contribution:</w:t>
            </w:r>
          </w:p>
          <w:p w:rsidR="00A4180D" w:rsidRPr="00FF31D7" w:rsidRDefault="00A4180D">
            <w:pPr>
              <w:pStyle w:val="UCLtable"/>
              <w:spacing w:after="0"/>
            </w:pP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DD5C51">
            <w:pPr>
              <w:pStyle w:val="UCLnormal"/>
            </w:pPr>
            <w:r w:rsidRPr="00FF31D7">
              <w:t xml:space="preserve">£ </w:t>
            </w:r>
          </w:p>
        </w:tc>
      </w:tr>
      <w:tr w:rsidR="00A4180D" w:rsidRPr="00FF31D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t>Amounts assured from other organisations (please give source and amount):</w:t>
            </w:r>
          </w:p>
          <w:p w:rsidR="00A4180D" w:rsidRPr="00FF31D7" w:rsidRDefault="00A4180D">
            <w:pPr>
              <w:pStyle w:val="UCLtable"/>
              <w:spacing w:after="0"/>
            </w:pPr>
            <w:r w:rsidRPr="00FF31D7">
              <w:rPr>
                <w:b/>
              </w:rPr>
              <w:t xml:space="preserve">Applicants </w:t>
            </w:r>
            <w:proofErr w:type="gramStart"/>
            <w:r w:rsidRPr="00FF31D7">
              <w:rPr>
                <w:b/>
              </w:rPr>
              <w:t>are advised</w:t>
            </w:r>
            <w:proofErr w:type="gramEnd"/>
            <w:r w:rsidRPr="00FF31D7">
              <w:rPr>
                <w:b/>
              </w:rPr>
              <w:t xml:space="preserve"> to apply to external bodies, where appropriate</w:t>
            </w:r>
            <w:r w:rsidRPr="00FF31D7">
              <w:t>.</w:t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DD5C51">
            <w:pPr>
              <w:pStyle w:val="UCLnormal"/>
            </w:pPr>
            <w:r w:rsidRPr="00FF31D7">
              <w:t xml:space="preserve">£ </w:t>
            </w:r>
          </w:p>
        </w:tc>
      </w:tr>
      <w:tr w:rsidR="00A4180D" w:rsidRPr="00FF31D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"/>
              <w:spacing w:after="0"/>
            </w:pPr>
            <w:r w:rsidRPr="00FF31D7">
              <w:lastRenderedPageBreak/>
              <w:t>Personal contribution:</w:t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1A5CBE">
            <w:pPr>
              <w:pStyle w:val="UCLnormal"/>
            </w:pPr>
          </w:p>
        </w:tc>
      </w:tr>
      <w:tr w:rsidR="00A4180D" w:rsidRPr="00FF31D7">
        <w:trPr>
          <w:trHeight w:val="484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Assured Contributions: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double" w:sz="6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1A5CBE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A4180D" w:rsidRPr="00FF31D7">
        <w:trPr>
          <w:trHeight w:val="485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double" w:sz="6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FD3C7A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Amount Requested from </w:t>
            </w:r>
            <w:r>
              <w:rPr>
                <w:b/>
                <w:bCs/>
              </w:rPr>
              <w:t>the Faculty</w:t>
            </w:r>
            <w:r w:rsidRPr="00FF31D7">
              <w:rPr>
                <w:b/>
                <w:bCs/>
              </w:rPr>
              <w:t>:</w:t>
            </w:r>
          </w:p>
        </w:tc>
        <w:tc>
          <w:tcPr>
            <w:tcW w:w="1775" w:type="dxa"/>
            <w:tcBorders>
              <w:top w:val="double" w:sz="6" w:space="0" w:color="336600"/>
              <w:left w:val="double" w:sz="6" w:space="0" w:color="336600"/>
              <w:bottom w:val="double" w:sz="6" w:space="0" w:color="336600"/>
              <w:right w:val="double" w:sz="6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A4180D">
            <w:pPr>
              <w:pStyle w:val="UCLnormal"/>
              <w:spacing w:after="0"/>
              <w:rPr>
                <w:b/>
                <w:bCs/>
                <w:sz w:val="26"/>
                <w:szCs w:val="26"/>
              </w:rPr>
            </w:pPr>
            <w:r w:rsidRPr="00FF31D7">
              <w:rPr>
                <w:b/>
                <w:bCs/>
                <w:sz w:val="26"/>
                <w:szCs w:val="26"/>
              </w:rPr>
              <w:t xml:space="preserve">£ </w:t>
            </w:r>
          </w:p>
        </w:tc>
      </w:tr>
      <w:tr w:rsidR="00A4180D" w:rsidRPr="00FF31D7">
        <w:trPr>
          <w:trHeight w:val="309"/>
        </w:trPr>
        <w:tc>
          <w:tcPr>
            <w:tcW w:w="6475" w:type="dxa"/>
            <w:tcBorders>
              <w:top w:val="single" w:sz="2" w:space="0" w:color="336600"/>
              <w:left w:val="single" w:sz="12" w:space="0" w:color="3366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A4180D" w:rsidRPr="00FF31D7" w:rsidRDefault="00A4180D" w:rsidP="00B014D1">
            <w:pPr>
              <w:pStyle w:val="UCLtable"/>
              <w:spacing w:after="0"/>
            </w:pPr>
            <w:r w:rsidRPr="00FF31D7">
              <w:rPr>
                <w:b/>
                <w:bCs/>
              </w:rPr>
              <w:t>Contributions requested but not yet assured:</w:t>
            </w:r>
            <w:r w:rsidRPr="00FF31D7">
              <w:t xml:space="preserve"> </w:t>
            </w:r>
          </w:p>
          <w:p w:rsidR="00A4180D" w:rsidRPr="00FF31D7" w:rsidRDefault="00A4180D" w:rsidP="00B014D1">
            <w:pPr>
              <w:pStyle w:val="UCLtable"/>
              <w:spacing w:after="0"/>
              <w:rPr>
                <w:b/>
                <w:bCs/>
              </w:rPr>
            </w:pPr>
            <w:r w:rsidRPr="00FF31D7">
              <w:t>Organisation applied to:</w:t>
            </w:r>
          </w:p>
        </w:tc>
        <w:tc>
          <w:tcPr>
            <w:tcW w:w="2040" w:type="dxa"/>
            <w:tcBorders>
              <w:top w:val="single" w:sz="2" w:space="0" w:color="336600"/>
              <w:left w:val="nil"/>
              <w:bottom w:val="nil"/>
              <w:right w:val="nil"/>
            </w:tcBorders>
            <w:vAlign w:val="bottom"/>
          </w:tcPr>
          <w:p w:rsidR="00A4180D" w:rsidRPr="00FF31D7" w:rsidRDefault="00A4180D" w:rsidP="00B014D1">
            <w:pPr>
              <w:pStyle w:val="UCLtable"/>
              <w:spacing w:after="0"/>
            </w:pPr>
            <w:r w:rsidRPr="00FF31D7">
              <w:t xml:space="preserve">Date of decision:  </w:t>
            </w:r>
          </w:p>
        </w:tc>
        <w:tc>
          <w:tcPr>
            <w:tcW w:w="1775" w:type="dxa"/>
            <w:tcBorders>
              <w:top w:val="double" w:sz="6" w:space="0" w:color="336600"/>
              <w:left w:val="nil"/>
              <w:bottom w:val="nil"/>
              <w:right w:val="single" w:sz="12" w:space="0" w:color="336600"/>
            </w:tcBorders>
            <w:vAlign w:val="bottom"/>
          </w:tcPr>
          <w:p w:rsidR="00A4180D" w:rsidRPr="00FF31D7" w:rsidRDefault="00A4180D" w:rsidP="00B014D1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 w:rsidRPr="00FF31D7">
              <w:t>Amount requested:</w:t>
            </w:r>
          </w:p>
        </w:tc>
      </w:tr>
      <w:bookmarkStart w:id="7" w:name="Text47"/>
      <w:tr w:rsidR="00A4180D" w:rsidRPr="00FF31D7">
        <w:trPr>
          <w:trHeight w:val="519"/>
        </w:trPr>
        <w:tc>
          <w:tcPr>
            <w:tcW w:w="6475" w:type="dxa"/>
            <w:tcBorders>
              <w:top w:val="nil"/>
              <w:left w:val="single" w:sz="12" w:space="0" w:color="336600"/>
              <w:bottom w:val="single" w:sz="1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FF31D7">
            <w:pPr>
              <w:pStyle w:val="UCLnormal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Pr="00FF31D7">
              <w:t xml:space="preserve">    </w:t>
            </w:r>
          </w:p>
          <w:p w:rsidR="00A4180D" w:rsidRPr="00FF31D7" w:rsidRDefault="00A4180D">
            <w:pPr>
              <w:pStyle w:val="UCLtable"/>
              <w:spacing w:after="0"/>
              <w:rPr>
                <w:b/>
                <w:bCs/>
              </w:rPr>
            </w:pPr>
            <w:r w:rsidRPr="00FF31D7">
              <w:t xml:space="preserve">                                                                      </w:t>
            </w:r>
          </w:p>
        </w:tc>
        <w:bookmarkStart w:id="8" w:name="Text46"/>
        <w:tc>
          <w:tcPr>
            <w:tcW w:w="2040" w:type="dxa"/>
            <w:tcBorders>
              <w:top w:val="nil"/>
              <w:left w:val="nil"/>
              <w:bottom w:val="single" w:sz="12" w:space="0" w:color="336600"/>
              <w:right w:val="nil"/>
            </w:tcBorders>
            <w:vAlign w:val="center"/>
          </w:tcPr>
          <w:p w:rsidR="00A4180D" w:rsidRPr="00FF31D7" w:rsidRDefault="00A4180D" w:rsidP="00FF31D7">
            <w:pPr>
              <w:pStyle w:val="UCLnormal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Pr="00FF31D7">
              <w:t xml:space="preserve">                 </w:t>
            </w:r>
          </w:p>
          <w:p w:rsidR="00A4180D" w:rsidRPr="00FF31D7" w:rsidRDefault="00A4180D">
            <w:pPr>
              <w:pStyle w:val="UCLtable"/>
              <w:spacing w:after="0"/>
              <w:jc w:val="right"/>
              <w:rPr>
                <w:sz w:val="20"/>
                <w:szCs w:val="20"/>
              </w:rPr>
            </w:pPr>
          </w:p>
        </w:tc>
        <w:bookmarkStart w:id="9" w:name="Text49"/>
        <w:tc>
          <w:tcPr>
            <w:tcW w:w="1775" w:type="dxa"/>
            <w:tcBorders>
              <w:top w:val="nil"/>
              <w:left w:val="nil"/>
              <w:bottom w:val="single" w:sz="12" w:space="0" w:color="336600"/>
              <w:right w:val="single" w:sz="12" w:space="0" w:color="336600"/>
            </w:tcBorders>
          </w:tcPr>
          <w:p w:rsidR="00A4180D" w:rsidRPr="00FF31D7" w:rsidRDefault="00A4180D" w:rsidP="00FF31D7">
            <w:pPr>
              <w:pStyle w:val="UCLnormal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4180D" w:rsidRPr="00FF31D7">
        <w:trPr>
          <w:trHeight w:val="519"/>
        </w:trPr>
        <w:tc>
          <w:tcPr>
            <w:tcW w:w="6475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t>Signature of applicant:</w:t>
            </w:r>
          </w:p>
        </w:tc>
        <w:tc>
          <w:tcPr>
            <w:tcW w:w="3815" w:type="dxa"/>
            <w:gridSpan w:val="2"/>
            <w:tcBorders>
              <w:top w:val="single" w:sz="12" w:space="0" w:color="336600"/>
              <w:left w:val="nil"/>
              <w:bottom w:val="single" w:sz="12" w:space="0" w:color="336600"/>
              <w:right w:val="single" w:sz="12" w:space="0" w:color="336600"/>
            </w:tcBorders>
            <w:vAlign w:val="center"/>
          </w:tcPr>
          <w:p w:rsidR="00A4180D" w:rsidRPr="00FF31D7" w:rsidRDefault="00A4180D" w:rsidP="00B014D1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 w:rsidRPr="00FF31D7">
              <w:t xml:space="preserve">Date: </w:t>
            </w:r>
            <w:bookmarkStart w:id="10" w:name="Text45"/>
            <w:r w:rsidRPr="00FF31D7">
              <w:rPr>
                <w:rStyle w:val="UCLnormalCha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F31D7">
              <w:rPr>
                <w:rStyle w:val="UCLnormalChar"/>
              </w:rPr>
              <w:instrText xml:space="preserve"> FORMTEXT </w:instrText>
            </w:r>
            <w:r w:rsidRPr="00FF31D7">
              <w:rPr>
                <w:rStyle w:val="UCLnormalChar"/>
              </w:rPr>
            </w:r>
            <w:r w:rsidRPr="00FF31D7">
              <w:rPr>
                <w:rStyle w:val="UCLnormalChar"/>
              </w:rPr>
              <w:fldChar w:fldCharType="separate"/>
            </w:r>
            <w:r>
              <w:rPr>
                <w:rStyle w:val="UCLnormalChar"/>
                <w:noProof/>
              </w:rPr>
              <w:t> </w:t>
            </w:r>
            <w:r>
              <w:rPr>
                <w:rStyle w:val="UCLnormalChar"/>
                <w:noProof/>
              </w:rPr>
              <w:t> </w:t>
            </w:r>
            <w:r>
              <w:rPr>
                <w:rStyle w:val="UCLnormalChar"/>
                <w:noProof/>
              </w:rPr>
              <w:t> </w:t>
            </w:r>
            <w:r>
              <w:rPr>
                <w:rStyle w:val="UCLnormalChar"/>
                <w:noProof/>
              </w:rPr>
              <w:t> </w:t>
            </w:r>
            <w:r>
              <w:rPr>
                <w:rStyle w:val="UCLnormalChar"/>
                <w:noProof/>
              </w:rPr>
              <w:t> </w:t>
            </w:r>
            <w:r w:rsidRPr="00FF31D7">
              <w:rPr>
                <w:rStyle w:val="UCLnormalChar"/>
              </w:rPr>
              <w:fldChar w:fldCharType="end"/>
            </w:r>
            <w:bookmarkEnd w:id="10"/>
          </w:p>
        </w:tc>
      </w:tr>
      <w:tr w:rsidR="00A4180D" w:rsidRPr="00FF31D7">
        <w:trPr>
          <w:trHeight w:val="519"/>
        </w:trPr>
        <w:tc>
          <w:tcPr>
            <w:tcW w:w="10290" w:type="dxa"/>
            <w:gridSpan w:val="3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901071">
            <w:pPr>
              <w:pStyle w:val="UCLnormal"/>
              <w:rPr>
                <w:sz w:val="18"/>
                <w:szCs w:val="18"/>
              </w:rPr>
            </w:pPr>
            <w:r w:rsidRPr="00FF31D7">
              <w:rPr>
                <w:sz w:val="18"/>
                <w:szCs w:val="18"/>
              </w:rPr>
              <w:t>APPLICANTS: Please pass this form to your S</w:t>
            </w:r>
            <w:r>
              <w:rPr>
                <w:sz w:val="18"/>
                <w:szCs w:val="18"/>
              </w:rPr>
              <w:t>upervisor and Graduate Tutor</w:t>
            </w:r>
            <w:r w:rsidRPr="00FF31D7">
              <w:rPr>
                <w:sz w:val="18"/>
                <w:szCs w:val="18"/>
              </w:rPr>
              <w:t xml:space="preserve"> for endorsement. </w:t>
            </w:r>
          </w:p>
          <w:p w:rsidR="00A4180D" w:rsidRPr="00FF31D7" w:rsidRDefault="00A4180D" w:rsidP="006E69AD">
            <w:pPr>
              <w:pStyle w:val="UCLtable"/>
              <w:spacing w:after="0"/>
            </w:pPr>
            <w:r w:rsidRPr="00FF31D7">
              <w:rPr>
                <w:sz w:val="18"/>
                <w:szCs w:val="18"/>
              </w:rPr>
              <w:t xml:space="preserve">IMPORTANT: Please ensure your department forwards this form (with any relevant documentation) to the </w:t>
            </w:r>
            <w:r>
              <w:rPr>
                <w:sz w:val="18"/>
                <w:szCs w:val="18"/>
              </w:rPr>
              <w:t>Faculty.</w:t>
            </w:r>
          </w:p>
        </w:tc>
      </w:tr>
    </w:tbl>
    <w:p w:rsidR="00A4180D" w:rsidRPr="00FF31D7" w:rsidRDefault="00A4180D" w:rsidP="00A4180D">
      <w:pPr>
        <w:pStyle w:val="UCLheading6"/>
        <w:spacing w:after="100" w:afterAutospacing="1"/>
        <w:rPr>
          <w:color w:val="336600"/>
        </w:rPr>
      </w:pPr>
      <w:r w:rsidRPr="00FF31D7">
        <w:rPr>
          <w:color w:val="336600"/>
        </w:rPr>
        <w:t>5. Supervisor’s Endorsement</w:t>
      </w:r>
    </w:p>
    <w:tbl>
      <w:tblPr>
        <w:tblW w:w="0" w:type="auto"/>
        <w:tblInd w:w="-22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81"/>
        <w:gridCol w:w="1599"/>
        <w:gridCol w:w="2925"/>
      </w:tblGrid>
      <w:tr w:rsidR="00A4180D" w:rsidRPr="00FF31D7">
        <w:trPr>
          <w:trHeight w:val="340"/>
        </w:trPr>
        <w:tc>
          <w:tcPr>
            <w:tcW w:w="10305" w:type="dxa"/>
            <w:gridSpan w:val="3"/>
            <w:tcBorders>
              <w:top w:val="single" w:sz="1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A4180D">
            <w:pPr>
              <w:pStyle w:val="UCLtable"/>
              <w:spacing w:after="0"/>
            </w:pPr>
            <w:r w:rsidRPr="00FF31D7">
              <w:t xml:space="preserve">Applicant’s full name (please print): </w:t>
            </w:r>
          </w:p>
        </w:tc>
      </w:tr>
      <w:tr w:rsidR="00A4180D" w:rsidRPr="00FF31D7">
        <w:trPr>
          <w:trHeight w:val="340"/>
        </w:trPr>
        <w:tc>
          <w:tcPr>
            <w:tcW w:w="10305" w:type="dxa"/>
            <w:gridSpan w:val="3"/>
            <w:tcBorders>
              <w:top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B624CC">
            <w:pPr>
              <w:pStyle w:val="UCLtable"/>
              <w:spacing w:after="0"/>
            </w:pPr>
            <w:r w:rsidRPr="00FF31D7">
              <w:t xml:space="preserve">Department:  </w:t>
            </w:r>
            <w:r>
              <w:t>CMII</w:t>
            </w:r>
          </w:p>
        </w:tc>
      </w:tr>
      <w:tr w:rsidR="00A4180D" w:rsidRPr="00FF31D7">
        <w:trPr>
          <w:trHeight w:val="340"/>
        </w:trPr>
        <w:tc>
          <w:tcPr>
            <w:tcW w:w="10305" w:type="dxa"/>
            <w:gridSpan w:val="3"/>
            <w:tcBorders>
              <w:top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A4180D">
            <w:pPr>
              <w:pStyle w:val="UCLtable"/>
              <w:spacing w:after="0"/>
            </w:pPr>
            <w:r w:rsidRPr="00FF31D7">
              <w:t xml:space="preserve">Full name of Supervisor (please print):  </w:t>
            </w:r>
          </w:p>
        </w:tc>
      </w:tr>
      <w:tr w:rsidR="00A4180D" w:rsidRPr="00FF31D7">
        <w:trPr>
          <w:trHeight w:val="340"/>
        </w:trPr>
        <w:tc>
          <w:tcPr>
            <w:tcW w:w="5781" w:type="dxa"/>
            <w:vMerge w:val="restart"/>
            <w:tcBorders>
              <w:top w:val="single" w:sz="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>
            <w:pPr>
              <w:pStyle w:val="UCLtable"/>
              <w:spacing w:after="100" w:afterAutospacing="1"/>
            </w:pPr>
            <w:r w:rsidRPr="00FF31D7">
              <w:t>Supervisor’s department (for correspondence):</w:t>
            </w:r>
          </w:p>
          <w:p w:rsidR="00A4180D" w:rsidRPr="00FF31D7" w:rsidRDefault="00A4180D">
            <w:pPr>
              <w:pStyle w:val="UCLtable"/>
              <w:spacing w:after="100" w:afterAutospacing="1"/>
            </w:pPr>
            <w:r>
              <w:rPr>
                <w:sz w:val="20"/>
                <w:szCs w:val="20"/>
              </w:rPr>
              <w:t>SELCS Dutch</w:t>
            </w:r>
          </w:p>
          <w:p w:rsidR="00A4180D" w:rsidRPr="00FF31D7" w:rsidRDefault="00A4180D">
            <w:pPr>
              <w:pStyle w:val="UCLtable"/>
              <w:spacing w:after="0"/>
            </w:pPr>
          </w:p>
        </w:tc>
        <w:tc>
          <w:tcPr>
            <w:tcW w:w="4524" w:type="dxa"/>
            <w:gridSpan w:val="2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A4180D">
            <w:pPr>
              <w:pStyle w:val="UCLtable"/>
              <w:spacing w:after="0"/>
            </w:pPr>
            <w:r w:rsidRPr="00FF31D7">
              <w:t xml:space="preserve">Email: </w:t>
            </w:r>
          </w:p>
        </w:tc>
      </w:tr>
      <w:tr w:rsidR="00A4180D" w:rsidRPr="00FF31D7">
        <w:trPr>
          <w:trHeight w:val="340"/>
        </w:trPr>
        <w:tc>
          <w:tcPr>
            <w:tcW w:w="5781" w:type="dxa"/>
            <w:vMerge/>
            <w:tcBorders>
              <w:top w:val="single" w:sz="2" w:space="0" w:color="336600"/>
              <w:bottom w:val="single" w:sz="2" w:space="0" w:color="336600"/>
              <w:right w:val="single" w:sz="2" w:space="0" w:color="336600"/>
            </w:tcBorders>
            <w:vAlign w:val="center"/>
          </w:tcPr>
          <w:p w:rsidR="00A4180D" w:rsidRPr="00FF31D7" w:rsidRDefault="00A4180D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4" w:type="dxa"/>
            <w:gridSpan w:val="2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A4180D">
            <w:pPr>
              <w:pStyle w:val="UCLtable"/>
              <w:spacing w:after="0"/>
            </w:pPr>
            <w:r w:rsidRPr="00FF31D7">
              <w:t xml:space="preserve">Tel:     </w:t>
            </w:r>
          </w:p>
        </w:tc>
      </w:tr>
      <w:tr w:rsidR="00A4180D" w:rsidRPr="00FF31D7">
        <w:trPr>
          <w:trHeight w:val="3553"/>
        </w:trPr>
        <w:tc>
          <w:tcPr>
            <w:tcW w:w="10305" w:type="dxa"/>
            <w:gridSpan w:val="3"/>
            <w:tcBorders>
              <w:top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180D" w:rsidRPr="00FF31D7" w:rsidRDefault="00A4180D">
            <w:pPr>
              <w:pStyle w:val="UCLtable"/>
              <w:rPr>
                <w:b/>
                <w:bCs/>
              </w:rPr>
            </w:pPr>
            <w:r w:rsidRPr="00FF31D7">
              <w:rPr>
                <w:b/>
                <w:bCs/>
              </w:rPr>
              <w:t>Supporting Statement:</w:t>
            </w:r>
          </w:p>
          <w:p w:rsidR="00A4180D" w:rsidRPr="00FF31D7" w:rsidRDefault="00A4180D" w:rsidP="007D52E1">
            <w:pPr>
              <w:pStyle w:val="UCLtablespaced"/>
              <w:numPr>
                <w:ilvl w:val="0"/>
                <w:numId w:val="13"/>
              </w:numPr>
              <w:tabs>
                <w:tab w:val="num" w:pos="-2858"/>
              </w:tabs>
              <w:spacing w:before="0" w:after="40"/>
              <w:ind w:left="262" w:hanging="262"/>
            </w:pPr>
            <w:r w:rsidRPr="00FF31D7">
              <w:t xml:space="preserve">Please indicate the relationship of the proposed trip to the student’s thesis. </w:t>
            </w:r>
          </w:p>
          <w:p w:rsidR="00A4180D" w:rsidRPr="00FF31D7" w:rsidRDefault="00A4180D" w:rsidP="007D52E1">
            <w:pPr>
              <w:pStyle w:val="UCLtablespaced"/>
              <w:numPr>
                <w:ilvl w:val="0"/>
                <w:numId w:val="13"/>
              </w:numPr>
              <w:tabs>
                <w:tab w:val="num" w:pos="-2858"/>
              </w:tabs>
              <w:spacing w:before="0" w:after="40"/>
              <w:ind w:left="262" w:hanging="262"/>
            </w:pPr>
            <w:r w:rsidRPr="00FF31D7">
              <w:t xml:space="preserve">If the student is in her/his final year, will s/he complete by the end of the Completing Research Student period?      </w:t>
            </w:r>
            <w:r>
              <w:t xml:space="preserve"> </w:t>
            </w:r>
          </w:p>
          <w:p w:rsidR="00A4180D" w:rsidRPr="00FF31D7" w:rsidRDefault="00A4180D" w:rsidP="001971BD">
            <w:pPr>
              <w:pStyle w:val="UCLtablespaced"/>
              <w:rPr>
                <w:sz w:val="20"/>
                <w:szCs w:val="20"/>
              </w:rPr>
            </w:pPr>
          </w:p>
        </w:tc>
      </w:tr>
      <w:tr w:rsidR="00A4180D" w:rsidRPr="00FF31D7">
        <w:trPr>
          <w:trHeight w:val="533"/>
        </w:trPr>
        <w:tc>
          <w:tcPr>
            <w:tcW w:w="7380" w:type="dxa"/>
            <w:gridSpan w:val="2"/>
            <w:tcBorders>
              <w:top w:val="single" w:sz="2" w:space="0" w:color="336600"/>
              <w:bottom w:val="single" w:sz="1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A4180D">
            <w:pPr>
              <w:pStyle w:val="UCLtable"/>
              <w:spacing w:after="0"/>
            </w:pPr>
            <w:r w:rsidRPr="00FF31D7">
              <w:t>Signature of Supervisor:</w:t>
            </w:r>
            <w:r>
              <w:t xml:space="preserve"> </w:t>
            </w:r>
          </w:p>
        </w:tc>
        <w:tc>
          <w:tcPr>
            <w:tcW w:w="2925" w:type="dxa"/>
            <w:tcBorders>
              <w:top w:val="single" w:sz="2" w:space="0" w:color="336600"/>
              <w:left w:val="single" w:sz="2" w:space="0" w:color="336600"/>
              <w:bottom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4180D" w:rsidRPr="00FF31D7" w:rsidRDefault="00A4180D" w:rsidP="00A4180D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t xml:space="preserve">Date:  </w:t>
            </w:r>
          </w:p>
        </w:tc>
      </w:tr>
    </w:tbl>
    <w:p w:rsidR="002F651F" w:rsidRDefault="00084D0A"/>
    <w:sectPr w:rsidR="002F651F" w:rsidSect="00D77C38">
      <w:footerReference w:type="default" r:id="rId8"/>
      <w:pgSz w:w="11905" w:h="16837"/>
      <w:pgMar w:top="709" w:right="567" w:bottom="709" w:left="1134" w:header="397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74" w:rsidRDefault="00F05309">
      <w:pPr>
        <w:spacing w:after="0"/>
      </w:pPr>
      <w:r>
        <w:separator/>
      </w:r>
    </w:p>
  </w:endnote>
  <w:endnote w:type="continuationSeparator" w:id="0">
    <w:p w:rsidR="00600074" w:rsidRDefault="00F053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1BD" w:rsidRDefault="00084D0A" w:rsidP="00AB794E">
    <w:pPr>
      <w:pStyle w:val="Footer"/>
      <w:tabs>
        <w:tab w:val="clear" w:pos="4153"/>
        <w:tab w:val="center" w:pos="3119"/>
      </w:tabs>
      <w:spacing w:after="0"/>
      <w:ind w:right="280"/>
      <w:rPr>
        <w:rFonts w:ascii="Arial" w:hAnsi="Arial" w:cs="Arial"/>
        <w:sz w:val="14"/>
        <w:szCs w:val="14"/>
      </w:rPr>
    </w:pPr>
    <w:hyperlink r:id="rId1" w:history="1">
      <w:r w:rsidR="00A4180D" w:rsidRPr="00F352B7">
        <w:rPr>
          <w:rStyle w:val="Hyperlink"/>
          <w:sz w:val="14"/>
          <w:szCs w:val="14"/>
          <w:lang w:val="en-US"/>
        </w:rPr>
        <w:t>http://www.ucl.ac.uk/ah/scholarships-and-funding</w:t>
      </w:r>
    </w:hyperlink>
    <w:r w:rsidR="00A4180D" w:rsidRPr="004F12B8">
      <w:rPr>
        <w:rFonts w:ascii="Arial" w:hAnsi="Arial" w:cs="Arial"/>
        <w:sz w:val="14"/>
        <w:szCs w:val="14"/>
      </w:rPr>
      <w:t xml:space="preserve"> </w:t>
    </w:r>
    <w:r w:rsidR="00A4180D">
      <w:rPr>
        <w:rFonts w:ascii="Arial" w:hAnsi="Arial" w:cs="Arial"/>
        <w:sz w:val="14"/>
        <w:szCs w:val="14"/>
      </w:rPr>
      <w:tab/>
    </w:r>
    <w:r w:rsidR="00A4180D">
      <w:rPr>
        <w:rFonts w:ascii="Arial" w:hAnsi="Arial" w:cs="Arial"/>
        <w:sz w:val="14"/>
        <w:szCs w:val="14"/>
      </w:rPr>
      <w:tab/>
      <w:t xml:space="preserve">           </w:t>
    </w:r>
    <w:hyperlink r:id="rId2" w:history="1">
      <w:r w:rsidR="00A4180D" w:rsidRPr="00F352B7">
        <w:rPr>
          <w:rStyle w:val="Hyperlink"/>
          <w:sz w:val="14"/>
          <w:szCs w:val="14"/>
        </w:rPr>
        <w:t>http://www.ucl.ac.uk/shs/scholarships-and-funding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74" w:rsidRDefault="00F05309">
      <w:pPr>
        <w:spacing w:after="0"/>
      </w:pPr>
      <w:r>
        <w:separator/>
      </w:r>
    </w:p>
  </w:footnote>
  <w:footnote w:type="continuationSeparator" w:id="0">
    <w:p w:rsidR="00600074" w:rsidRDefault="00F053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 w:cs="Wingdings"/>
        <w:sz w:val="12"/>
        <w:szCs w:val="12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12770BCA"/>
    <w:multiLevelType w:val="hybridMultilevel"/>
    <w:tmpl w:val="454E4A50"/>
    <w:lvl w:ilvl="0" w:tplc="3AC279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8B7D38"/>
    <w:multiLevelType w:val="hybridMultilevel"/>
    <w:tmpl w:val="6A4A2B12"/>
    <w:lvl w:ilvl="0" w:tplc="8D383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1127FA"/>
    <w:multiLevelType w:val="hybridMultilevel"/>
    <w:tmpl w:val="DD1AE9D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EC62E0"/>
    <w:multiLevelType w:val="hybridMultilevel"/>
    <w:tmpl w:val="F0C2C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4432B2"/>
    <w:multiLevelType w:val="hybridMultilevel"/>
    <w:tmpl w:val="04E6465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1"/>
  </w:num>
  <w:num w:numId="13">
    <w:abstractNumId w:val="15"/>
  </w:num>
  <w:num w:numId="14">
    <w:abstractNumId w:val="19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0D"/>
    <w:rsid w:val="00084D0A"/>
    <w:rsid w:val="00516111"/>
    <w:rsid w:val="00600074"/>
    <w:rsid w:val="00A4180D"/>
    <w:rsid w:val="00F053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2CCF"/>
  <w15:docId w15:val="{EC7791CC-CAF4-4358-BAEA-94A201EF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80D"/>
    <w:pPr>
      <w:widowControl w:val="0"/>
      <w:overflowPunct w:val="0"/>
      <w:autoSpaceDE w:val="0"/>
      <w:autoSpaceDN w:val="0"/>
      <w:adjustRightInd w:val="0"/>
      <w:spacing w:after="60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A4180D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4180D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4180D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4180D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A4180D"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A4180D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A4180D"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4180D"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A4180D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80D"/>
    <w:rPr>
      <w:rFonts w:ascii="Arial" w:eastAsia="Times New Roman" w:hAnsi="Arial" w:cs="Arial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A4180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4180D"/>
    <w:rPr>
      <w:rFonts w:ascii="Arial" w:eastAsia="Times New Roman" w:hAnsi="Arial" w:cs="Arial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A4180D"/>
    <w:rPr>
      <w:rFonts w:ascii="Arial" w:eastAsia="Times New Roman" w:hAnsi="Arial" w:cs="Arial"/>
      <w:b/>
      <w:bCs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rsid w:val="00A4180D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Heading6Char">
    <w:name w:val="Heading 6 Char"/>
    <w:basedOn w:val="DefaultParagraphFont"/>
    <w:link w:val="Heading6"/>
    <w:rsid w:val="00A4180D"/>
    <w:rPr>
      <w:rFonts w:ascii="Arial" w:eastAsia="Times New Roman" w:hAnsi="Arial" w:cs="Arial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A4180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A4180D"/>
    <w:rPr>
      <w:rFonts w:ascii="Times New Roman" w:eastAsia="Times New Roman" w:hAnsi="Times New Roman" w:cs="Times New Roman"/>
      <w:b/>
      <w:bCs/>
      <w:sz w:val="22"/>
      <w:szCs w:val="22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rsid w:val="00A4180D"/>
    <w:rPr>
      <w:rFonts w:ascii="Times New Roman" w:eastAsia="Times New Roman" w:hAnsi="Times New Roman" w:cs="Times New Roman"/>
      <w:b/>
      <w:bCs/>
      <w:u w:val="single"/>
      <w:lang w:val="en-GB"/>
    </w:rPr>
  </w:style>
  <w:style w:type="character" w:styleId="Hyperlink">
    <w:name w:val="Hyperlink"/>
    <w:rsid w:val="00A4180D"/>
    <w:rPr>
      <w:color w:val="0000FF"/>
      <w:u w:val="single"/>
    </w:rPr>
  </w:style>
  <w:style w:type="character" w:styleId="FollowedHyperlink">
    <w:name w:val="FollowedHyperlink"/>
    <w:rsid w:val="00A4180D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A41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A4180D"/>
    <w:rPr>
      <w:rFonts w:ascii="Courier New" w:eastAsia="Times New Roman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A41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180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A4180D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character" w:customStyle="1" w:styleId="HeaderChar">
    <w:name w:val="Header Char"/>
    <w:basedOn w:val="DefaultParagraphFont"/>
    <w:link w:val="Header"/>
    <w:rsid w:val="00A4180D"/>
    <w:rPr>
      <w:rFonts w:ascii="Times" w:eastAsia="Times New Roman" w:hAnsi="Times" w:cs="Times"/>
    </w:rPr>
  </w:style>
  <w:style w:type="paragraph" w:styleId="Footer">
    <w:name w:val="footer"/>
    <w:basedOn w:val="Normal"/>
    <w:link w:val="FooterChar"/>
    <w:rsid w:val="00A418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4180D"/>
    <w:rPr>
      <w:rFonts w:ascii="Times New Roman" w:eastAsia="Times New Roman" w:hAnsi="Times New Roman" w:cs="Times New Roman"/>
      <w:lang w:val="en-GB"/>
    </w:rPr>
  </w:style>
  <w:style w:type="paragraph" w:styleId="Caption">
    <w:name w:val="caption"/>
    <w:basedOn w:val="Normal"/>
    <w:next w:val="Normal"/>
    <w:qFormat/>
    <w:rsid w:val="00A4180D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A4180D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4180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">
    <w:name w:val="List"/>
    <w:basedOn w:val="BodyText"/>
    <w:rsid w:val="00A4180D"/>
    <w:rPr>
      <w:b w:val="0"/>
      <w:bCs w:val="0"/>
    </w:rPr>
  </w:style>
  <w:style w:type="paragraph" w:styleId="BodyTextIndent">
    <w:name w:val="Body Text Indent"/>
    <w:basedOn w:val="Normal"/>
    <w:link w:val="BodyTextIndentChar"/>
    <w:rsid w:val="00A4180D"/>
    <w:pPr>
      <w:tabs>
        <w:tab w:val="right" w:pos="6120"/>
      </w:tabs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A4180D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rsid w:val="00A4180D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A4180D"/>
    <w:rPr>
      <w:rFonts w:ascii="Arial" w:eastAsia="Times New Roman" w:hAnsi="Arial" w:cs="Arial"/>
      <w:b/>
      <w:bCs/>
      <w:sz w:val="18"/>
      <w:szCs w:val="18"/>
      <w:lang w:val="en-GB"/>
    </w:rPr>
  </w:style>
  <w:style w:type="paragraph" w:styleId="DocumentMap">
    <w:name w:val="Document Map"/>
    <w:basedOn w:val="Normal"/>
    <w:link w:val="DocumentMapChar"/>
    <w:semiHidden/>
    <w:rsid w:val="00A4180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A4180D"/>
    <w:rPr>
      <w:rFonts w:ascii="Tahoma" w:eastAsia="Times New Roman" w:hAnsi="Tahoma" w:cs="Tahoma"/>
      <w:shd w:val="clear" w:color="auto" w:fill="000080"/>
      <w:lang w:val="en-GB"/>
    </w:rPr>
  </w:style>
  <w:style w:type="paragraph" w:customStyle="1" w:styleId="Index">
    <w:name w:val="Index"/>
    <w:basedOn w:val="Normal"/>
    <w:rsid w:val="00A4180D"/>
  </w:style>
  <w:style w:type="paragraph" w:customStyle="1" w:styleId="Heading">
    <w:name w:val="Heading"/>
    <w:basedOn w:val="Normal"/>
    <w:next w:val="BodyText"/>
    <w:rsid w:val="00A4180D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rsid w:val="00A4180D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rsid w:val="00A4180D"/>
    <w:pPr>
      <w:spacing w:after="0"/>
    </w:pPr>
  </w:style>
  <w:style w:type="paragraph" w:customStyle="1" w:styleId="TableContents">
    <w:name w:val="Table Contents"/>
    <w:basedOn w:val="Normal"/>
    <w:rsid w:val="00A4180D"/>
  </w:style>
  <w:style w:type="paragraph" w:customStyle="1" w:styleId="TableHeading">
    <w:name w:val="Table Heading"/>
    <w:basedOn w:val="TableContents"/>
    <w:rsid w:val="00A4180D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sid w:val="00A4180D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rsid w:val="00A4180D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rsid w:val="00A4180D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rsid w:val="00A4180D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rsid w:val="00A4180D"/>
    <w:pPr>
      <w:spacing w:before="60"/>
    </w:pPr>
  </w:style>
  <w:style w:type="character" w:styleId="CommentReference">
    <w:name w:val="annotation reference"/>
    <w:semiHidden/>
    <w:rsid w:val="00A4180D"/>
    <w:rPr>
      <w:sz w:val="16"/>
      <w:szCs w:val="16"/>
    </w:rPr>
  </w:style>
  <w:style w:type="character" w:customStyle="1" w:styleId="WW8Num2z0">
    <w:name w:val="WW8Num2z0"/>
    <w:rsid w:val="00A4180D"/>
    <w:rPr>
      <w:rFonts w:ascii="Symbol" w:hAnsi="Symbol" w:cs="Symbol" w:hint="default"/>
    </w:rPr>
  </w:style>
  <w:style w:type="character" w:customStyle="1" w:styleId="WW8Num2z1">
    <w:name w:val="WW8Num2z1"/>
    <w:rsid w:val="00A4180D"/>
    <w:rPr>
      <w:rFonts w:ascii="Courier New" w:hAnsi="Courier New" w:cs="Courier New" w:hint="default"/>
    </w:rPr>
  </w:style>
  <w:style w:type="character" w:customStyle="1" w:styleId="WW8Num2z2">
    <w:name w:val="WW8Num2z2"/>
    <w:rsid w:val="00A4180D"/>
    <w:rPr>
      <w:rFonts w:ascii="Wingdings" w:hAnsi="Wingdings" w:cs="Wingdings" w:hint="default"/>
    </w:rPr>
  </w:style>
  <w:style w:type="character" w:customStyle="1" w:styleId="WW8Num3z0">
    <w:name w:val="WW8Num3z0"/>
    <w:rsid w:val="00A4180D"/>
    <w:rPr>
      <w:rFonts w:ascii="Symbol" w:hAnsi="Symbol" w:cs="Symbol" w:hint="default"/>
    </w:rPr>
  </w:style>
  <w:style w:type="character" w:customStyle="1" w:styleId="WW8Num3z1">
    <w:name w:val="WW8Num3z1"/>
    <w:rsid w:val="00A4180D"/>
    <w:rPr>
      <w:rFonts w:ascii="Courier New" w:hAnsi="Courier New" w:cs="Courier New" w:hint="default"/>
    </w:rPr>
  </w:style>
  <w:style w:type="character" w:customStyle="1" w:styleId="WW8Num3z2">
    <w:name w:val="WW8Num3z2"/>
    <w:rsid w:val="00A4180D"/>
    <w:rPr>
      <w:rFonts w:ascii="Wingdings" w:hAnsi="Wingdings" w:cs="Wingdings" w:hint="default"/>
    </w:rPr>
  </w:style>
  <w:style w:type="character" w:customStyle="1" w:styleId="WW8Num4z0">
    <w:name w:val="WW8Num4z0"/>
    <w:rsid w:val="00A4180D"/>
    <w:rPr>
      <w:rFonts w:ascii="Symbol" w:hAnsi="Symbol" w:cs="Symbol" w:hint="default"/>
    </w:rPr>
  </w:style>
  <w:style w:type="character" w:customStyle="1" w:styleId="WW8Num4z1">
    <w:name w:val="WW8Num4z1"/>
    <w:rsid w:val="00A4180D"/>
    <w:rPr>
      <w:rFonts w:ascii="Courier New" w:hAnsi="Courier New" w:cs="Courier New" w:hint="default"/>
    </w:rPr>
  </w:style>
  <w:style w:type="character" w:customStyle="1" w:styleId="WW8Num4z2">
    <w:name w:val="WW8Num4z2"/>
    <w:rsid w:val="00A4180D"/>
    <w:rPr>
      <w:rFonts w:ascii="Wingdings" w:hAnsi="Wingdings" w:cs="Wingdings" w:hint="default"/>
    </w:rPr>
  </w:style>
  <w:style w:type="character" w:customStyle="1" w:styleId="WW8Num6z0">
    <w:name w:val="WW8Num6z0"/>
    <w:rsid w:val="00A4180D"/>
    <w:rPr>
      <w:rFonts w:ascii="Symbol" w:hAnsi="Symbol" w:cs="Symbol" w:hint="default"/>
    </w:rPr>
  </w:style>
  <w:style w:type="character" w:customStyle="1" w:styleId="WW8Num6z1">
    <w:name w:val="WW8Num6z1"/>
    <w:rsid w:val="00A4180D"/>
    <w:rPr>
      <w:rFonts w:ascii="Courier New" w:hAnsi="Courier New" w:cs="Courier New" w:hint="default"/>
    </w:rPr>
  </w:style>
  <w:style w:type="character" w:customStyle="1" w:styleId="WW8Num6z2">
    <w:name w:val="WW8Num6z2"/>
    <w:rsid w:val="00A4180D"/>
    <w:rPr>
      <w:rFonts w:ascii="Wingdings" w:hAnsi="Wingdings" w:cs="Wingdings" w:hint="default"/>
    </w:rPr>
  </w:style>
  <w:style w:type="character" w:customStyle="1" w:styleId="WW8Num7z0">
    <w:name w:val="WW8Num7z0"/>
    <w:rsid w:val="00A4180D"/>
    <w:rPr>
      <w:rFonts w:ascii="Symbol" w:hAnsi="Symbol" w:cs="Symbol" w:hint="default"/>
    </w:rPr>
  </w:style>
  <w:style w:type="character" w:customStyle="1" w:styleId="WW8Num7z1">
    <w:name w:val="WW8Num7z1"/>
    <w:rsid w:val="00A4180D"/>
    <w:rPr>
      <w:rFonts w:ascii="Courier New" w:hAnsi="Courier New" w:cs="Courier New" w:hint="default"/>
    </w:rPr>
  </w:style>
  <w:style w:type="character" w:customStyle="1" w:styleId="WW8Num7z2">
    <w:name w:val="WW8Num7z2"/>
    <w:rsid w:val="00A4180D"/>
    <w:rPr>
      <w:rFonts w:ascii="Wingdings" w:hAnsi="Wingdings" w:cs="Wingdings" w:hint="default"/>
    </w:rPr>
  </w:style>
  <w:style w:type="character" w:customStyle="1" w:styleId="WW8Num8z0">
    <w:name w:val="WW8Num8z0"/>
    <w:rsid w:val="00A4180D"/>
    <w:rPr>
      <w:rFonts w:ascii="Symbol" w:hAnsi="Symbol" w:cs="Symbol" w:hint="default"/>
    </w:rPr>
  </w:style>
  <w:style w:type="character" w:customStyle="1" w:styleId="WW8Num8z1">
    <w:name w:val="WW8Num8z1"/>
    <w:rsid w:val="00A4180D"/>
    <w:rPr>
      <w:rFonts w:ascii="Courier New" w:hAnsi="Courier New" w:cs="Courier New" w:hint="default"/>
    </w:rPr>
  </w:style>
  <w:style w:type="character" w:customStyle="1" w:styleId="WW8Num8z2">
    <w:name w:val="WW8Num8z2"/>
    <w:rsid w:val="00A4180D"/>
    <w:rPr>
      <w:rFonts w:ascii="Wingdings" w:hAnsi="Wingdings" w:cs="Wingdings" w:hint="default"/>
    </w:rPr>
  </w:style>
  <w:style w:type="character" w:customStyle="1" w:styleId="WW8Num9z0">
    <w:name w:val="WW8Num9z0"/>
    <w:rsid w:val="00A4180D"/>
    <w:rPr>
      <w:rFonts w:ascii="Symbol" w:hAnsi="Symbol" w:cs="Symbol" w:hint="default"/>
    </w:rPr>
  </w:style>
  <w:style w:type="character" w:customStyle="1" w:styleId="WW8Num9z1">
    <w:name w:val="WW8Num9z1"/>
    <w:rsid w:val="00A4180D"/>
    <w:rPr>
      <w:rFonts w:ascii="Courier New" w:hAnsi="Courier New" w:cs="Courier New" w:hint="default"/>
    </w:rPr>
  </w:style>
  <w:style w:type="character" w:customStyle="1" w:styleId="WW8Num9z2">
    <w:name w:val="WW8Num9z2"/>
    <w:rsid w:val="00A4180D"/>
    <w:rPr>
      <w:rFonts w:ascii="Wingdings" w:hAnsi="Wingdings" w:cs="Wingdings" w:hint="default"/>
    </w:rPr>
  </w:style>
  <w:style w:type="character" w:customStyle="1" w:styleId="WW8Num10z1">
    <w:name w:val="WW8Num10z1"/>
    <w:rsid w:val="00A4180D"/>
    <w:rPr>
      <w:rFonts w:ascii="Wingdings" w:hAnsi="Wingdings" w:cs="Wingdings" w:hint="default"/>
      <w:sz w:val="12"/>
      <w:szCs w:val="12"/>
    </w:rPr>
  </w:style>
  <w:style w:type="character" w:customStyle="1" w:styleId="WW8Num12z1">
    <w:name w:val="WW8Num12z1"/>
    <w:rsid w:val="00A4180D"/>
    <w:rPr>
      <w:rFonts w:ascii="Wingdings" w:hAnsi="Wingdings" w:cs="Wingdings" w:hint="default"/>
      <w:sz w:val="12"/>
      <w:szCs w:val="12"/>
    </w:rPr>
  </w:style>
  <w:style w:type="character" w:customStyle="1" w:styleId="WW8Num14z0">
    <w:name w:val="WW8Num14z0"/>
    <w:rsid w:val="00A4180D"/>
    <w:rPr>
      <w:rFonts w:ascii="Symbol" w:hAnsi="Symbol" w:cs="Symbol" w:hint="default"/>
    </w:rPr>
  </w:style>
  <w:style w:type="character" w:customStyle="1" w:styleId="WW8Num14z1">
    <w:name w:val="WW8Num14z1"/>
    <w:rsid w:val="00A4180D"/>
    <w:rPr>
      <w:rFonts w:ascii="Courier New" w:hAnsi="Courier New" w:cs="Courier New" w:hint="default"/>
    </w:rPr>
  </w:style>
  <w:style w:type="character" w:customStyle="1" w:styleId="WW8Num14z2">
    <w:name w:val="WW8Num14z2"/>
    <w:rsid w:val="00A4180D"/>
    <w:rPr>
      <w:rFonts w:ascii="Wingdings" w:hAnsi="Wingdings" w:cs="Wingdings" w:hint="default"/>
    </w:rPr>
  </w:style>
  <w:style w:type="character" w:customStyle="1" w:styleId="WW8Num15z0">
    <w:name w:val="WW8Num15z0"/>
    <w:rsid w:val="00A4180D"/>
    <w:rPr>
      <w:rFonts w:ascii="Symbol" w:hAnsi="Symbol" w:cs="Symbol" w:hint="default"/>
    </w:rPr>
  </w:style>
  <w:style w:type="character" w:customStyle="1" w:styleId="WW8Num16z0">
    <w:name w:val="WW8Num16z0"/>
    <w:rsid w:val="00A4180D"/>
  </w:style>
  <w:style w:type="character" w:customStyle="1" w:styleId="WW8Num17z0">
    <w:name w:val="WW8Num17z0"/>
    <w:rsid w:val="00A4180D"/>
    <w:rPr>
      <w:rFonts w:ascii="Symbol" w:hAnsi="Symbol" w:cs="Symbol" w:hint="default"/>
    </w:rPr>
  </w:style>
  <w:style w:type="character" w:customStyle="1" w:styleId="WW8Num17z1">
    <w:name w:val="WW8Num17z1"/>
    <w:rsid w:val="00A4180D"/>
    <w:rPr>
      <w:rFonts w:ascii="Courier New" w:hAnsi="Courier New" w:cs="Courier New" w:hint="default"/>
    </w:rPr>
  </w:style>
  <w:style w:type="character" w:customStyle="1" w:styleId="WW8Num17z2">
    <w:name w:val="WW8Num17z2"/>
    <w:rsid w:val="00A4180D"/>
    <w:rPr>
      <w:rFonts w:ascii="Wingdings" w:hAnsi="Wingdings" w:cs="Wingdings" w:hint="default"/>
    </w:rPr>
  </w:style>
  <w:style w:type="character" w:customStyle="1" w:styleId="WW8Num18z0">
    <w:name w:val="WW8Num18z0"/>
    <w:rsid w:val="00A4180D"/>
    <w:rPr>
      <w:rFonts w:ascii="Symbol" w:hAnsi="Symbol" w:cs="Symbol" w:hint="default"/>
    </w:rPr>
  </w:style>
  <w:style w:type="character" w:customStyle="1" w:styleId="WW8Num18z1">
    <w:name w:val="WW8Num18z1"/>
    <w:rsid w:val="00A4180D"/>
    <w:rPr>
      <w:rFonts w:ascii="Courier New" w:hAnsi="Courier New" w:cs="Courier New" w:hint="default"/>
    </w:rPr>
  </w:style>
  <w:style w:type="character" w:customStyle="1" w:styleId="WW8Num18z2">
    <w:name w:val="WW8Num18z2"/>
    <w:rsid w:val="00A4180D"/>
    <w:rPr>
      <w:rFonts w:ascii="Wingdings" w:hAnsi="Wingdings" w:cs="Wingdings" w:hint="default"/>
    </w:rPr>
  </w:style>
  <w:style w:type="character" w:customStyle="1" w:styleId="WW8Num19z0">
    <w:name w:val="WW8Num19z0"/>
    <w:rsid w:val="00A4180D"/>
  </w:style>
  <w:style w:type="character" w:customStyle="1" w:styleId="WW8Num19z1">
    <w:name w:val="WW8Num19z1"/>
    <w:rsid w:val="00A4180D"/>
    <w:rPr>
      <w:rFonts w:ascii="Courier New" w:hAnsi="Courier New" w:cs="Courier New" w:hint="default"/>
    </w:rPr>
  </w:style>
  <w:style w:type="character" w:customStyle="1" w:styleId="WW8Num19z2">
    <w:name w:val="WW8Num19z2"/>
    <w:rsid w:val="00A4180D"/>
    <w:rPr>
      <w:rFonts w:ascii="Wingdings" w:hAnsi="Wingdings" w:cs="Wingdings" w:hint="default"/>
    </w:rPr>
  </w:style>
  <w:style w:type="character" w:customStyle="1" w:styleId="WW8Num19z3">
    <w:name w:val="WW8Num19z3"/>
    <w:rsid w:val="00A4180D"/>
    <w:rPr>
      <w:rFonts w:ascii="Symbol" w:hAnsi="Symbol" w:cs="Symbol" w:hint="default"/>
    </w:rPr>
  </w:style>
  <w:style w:type="character" w:customStyle="1" w:styleId="WW8Num20z0">
    <w:name w:val="WW8Num20z0"/>
    <w:rsid w:val="00A4180D"/>
    <w:rPr>
      <w:rFonts w:ascii="Symbol" w:hAnsi="Symbol" w:cs="Symbol" w:hint="default"/>
    </w:rPr>
  </w:style>
  <w:style w:type="character" w:customStyle="1" w:styleId="WW8Num20z1">
    <w:name w:val="WW8Num20z1"/>
    <w:rsid w:val="00A4180D"/>
    <w:rPr>
      <w:rFonts w:ascii="Courier New" w:hAnsi="Courier New" w:cs="Courier New" w:hint="default"/>
    </w:rPr>
  </w:style>
  <w:style w:type="character" w:customStyle="1" w:styleId="WW8Num20z2">
    <w:name w:val="WW8Num20z2"/>
    <w:rsid w:val="00A4180D"/>
    <w:rPr>
      <w:rFonts w:ascii="Wingdings" w:hAnsi="Wingdings" w:cs="Wingdings" w:hint="default"/>
    </w:rPr>
  </w:style>
  <w:style w:type="character" w:customStyle="1" w:styleId="WW8Num21z0">
    <w:name w:val="WW8Num21z0"/>
    <w:rsid w:val="00A4180D"/>
    <w:rPr>
      <w:rFonts w:ascii="Symbol" w:hAnsi="Symbol" w:cs="Symbol" w:hint="default"/>
    </w:rPr>
  </w:style>
  <w:style w:type="character" w:customStyle="1" w:styleId="WW8Num21z1">
    <w:name w:val="WW8Num21z1"/>
    <w:rsid w:val="00A4180D"/>
    <w:rPr>
      <w:rFonts w:ascii="Courier New" w:hAnsi="Courier New" w:cs="Courier New" w:hint="default"/>
    </w:rPr>
  </w:style>
  <w:style w:type="character" w:customStyle="1" w:styleId="WW8Num21z2">
    <w:name w:val="WW8Num21z2"/>
    <w:rsid w:val="00A4180D"/>
    <w:rPr>
      <w:rFonts w:ascii="Wingdings" w:hAnsi="Wingdings" w:cs="Wingdings" w:hint="default"/>
    </w:rPr>
  </w:style>
  <w:style w:type="character" w:customStyle="1" w:styleId="WW8Num22z0">
    <w:name w:val="WW8Num22z0"/>
    <w:rsid w:val="00A4180D"/>
    <w:rPr>
      <w:rFonts w:ascii="Symbol" w:hAnsi="Symbol" w:cs="Symbol" w:hint="default"/>
    </w:rPr>
  </w:style>
  <w:style w:type="character" w:customStyle="1" w:styleId="WW8Num22z1">
    <w:name w:val="WW8Num22z1"/>
    <w:rsid w:val="00A4180D"/>
    <w:rPr>
      <w:rFonts w:ascii="Courier New" w:hAnsi="Courier New" w:cs="Courier New" w:hint="default"/>
    </w:rPr>
  </w:style>
  <w:style w:type="character" w:customStyle="1" w:styleId="WW8Num22z2">
    <w:name w:val="WW8Num22z2"/>
    <w:rsid w:val="00A4180D"/>
    <w:rPr>
      <w:rFonts w:ascii="Wingdings" w:hAnsi="Wingdings" w:cs="Wingdings" w:hint="default"/>
    </w:rPr>
  </w:style>
  <w:style w:type="character" w:customStyle="1" w:styleId="WW8Num23z0">
    <w:name w:val="WW8Num23z0"/>
    <w:rsid w:val="00A4180D"/>
    <w:rPr>
      <w:rFonts w:ascii="Symbol" w:hAnsi="Symbol" w:cs="Symbol" w:hint="default"/>
    </w:rPr>
  </w:style>
  <w:style w:type="character" w:customStyle="1" w:styleId="WW8Num23z1">
    <w:name w:val="WW8Num23z1"/>
    <w:rsid w:val="00A4180D"/>
    <w:rPr>
      <w:rFonts w:ascii="Courier New" w:hAnsi="Courier New" w:cs="Courier New" w:hint="default"/>
    </w:rPr>
  </w:style>
  <w:style w:type="character" w:customStyle="1" w:styleId="WW8Num23z2">
    <w:name w:val="WW8Num23z2"/>
    <w:rsid w:val="00A4180D"/>
    <w:rPr>
      <w:rFonts w:ascii="Wingdings" w:hAnsi="Wingdings" w:cs="Wingdings" w:hint="default"/>
    </w:rPr>
  </w:style>
  <w:style w:type="character" w:customStyle="1" w:styleId="WW8Num24z0">
    <w:name w:val="WW8Num24z0"/>
    <w:rsid w:val="00A4180D"/>
  </w:style>
  <w:style w:type="character" w:customStyle="1" w:styleId="WW8NumSt5z0">
    <w:name w:val="WW8NumSt5z0"/>
    <w:rsid w:val="00A4180D"/>
    <w:rPr>
      <w:rFonts w:ascii="Symbol" w:hAnsi="Symbol" w:cs="Symbol" w:hint="default"/>
    </w:rPr>
  </w:style>
  <w:style w:type="character" w:customStyle="1" w:styleId="WW8NumSt5z1">
    <w:name w:val="WW8NumSt5z1"/>
    <w:rsid w:val="00A4180D"/>
    <w:rPr>
      <w:rFonts w:ascii="Courier New" w:hAnsi="Courier New" w:cs="Courier New" w:hint="default"/>
    </w:rPr>
  </w:style>
  <w:style w:type="character" w:customStyle="1" w:styleId="WW8NumSt5z2">
    <w:name w:val="WW8NumSt5z2"/>
    <w:rsid w:val="00A4180D"/>
    <w:rPr>
      <w:rFonts w:ascii="Wingdings" w:hAnsi="Wingdings" w:cs="Wingdings" w:hint="default"/>
    </w:rPr>
  </w:style>
  <w:style w:type="character" w:customStyle="1" w:styleId="WW8NumSt15z0">
    <w:name w:val="WW8NumSt15z0"/>
    <w:rsid w:val="00A4180D"/>
    <w:rPr>
      <w:rFonts w:ascii="Symbol" w:hAnsi="Symbol" w:cs="Symbol" w:hint="default"/>
    </w:rPr>
  </w:style>
  <w:style w:type="character" w:customStyle="1" w:styleId="WW8NumSt24z0">
    <w:name w:val="WW8NumSt24z0"/>
    <w:rsid w:val="00A4180D"/>
    <w:rPr>
      <w:rFonts w:ascii="Symbol" w:hAnsi="Symbol" w:cs="Symbol" w:hint="default"/>
    </w:rPr>
  </w:style>
  <w:style w:type="character" w:customStyle="1" w:styleId="WW8NumSt28z0">
    <w:name w:val="WW8NumSt28z0"/>
    <w:rsid w:val="00A4180D"/>
    <w:rPr>
      <w:rFonts w:ascii="Symbol" w:hAnsi="Symbol" w:cs="Symbol" w:hint="default"/>
    </w:rPr>
  </w:style>
  <w:style w:type="character" w:customStyle="1" w:styleId="Internetlink">
    <w:name w:val="Internet link"/>
    <w:rsid w:val="00A4180D"/>
    <w:rPr>
      <w:color w:val="0000FF"/>
      <w:u w:val="single"/>
    </w:rPr>
  </w:style>
  <w:style w:type="character" w:customStyle="1" w:styleId="VisitedInternetLink">
    <w:name w:val="Visited Internet Link"/>
    <w:rsid w:val="00A4180D"/>
    <w:rPr>
      <w:color w:val="800080"/>
      <w:u w:val="single"/>
    </w:rPr>
  </w:style>
  <w:style w:type="table" w:styleId="TableGrid">
    <w:name w:val="Table Grid"/>
    <w:basedOn w:val="TableNormal"/>
    <w:rsid w:val="00A4180D"/>
    <w:pPr>
      <w:widowControl w:val="0"/>
      <w:overflowPunct w:val="0"/>
      <w:autoSpaceDE w:val="0"/>
      <w:autoSpaceDN w:val="0"/>
      <w:adjustRightInd w:val="0"/>
      <w:spacing w:after="60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rsid w:val="00A4180D"/>
    <w:rPr>
      <w:rFonts w:ascii="Arial" w:eastAsia="Times New Roman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418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180D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A4180D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x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.ac.uk/shs/scholarships-and-funding" TargetMode="External"/><Relationship Id="rId1" Type="http://schemas.openxmlformats.org/officeDocument/2006/relationships/hyperlink" Target="http://www.ucl.ac.uk/ah/scholarships-and-fu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Grieveson</dc:creator>
  <cp:lastModifiedBy>Gasiorek, Ania</cp:lastModifiedBy>
  <cp:revision>4</cp:revision>
  <dcterms:created xsi:type="dcterms:W3CDTF">2015-12-09T08:46:00Z</dcterms:created>
  <dcterms:modified xsi:type="dcterms:W3CDTF">2020-01-17T16:28:00Z</dcterms:modified>
</cp:coreProperties>
</file>