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51"/>
        <w:tblW w:w="0" w:type="auto"/>
        <w:tblBorders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5747"/>
      </w:tblGrid>
      <w:tr w:rsidR="001604CB" w:rsidRPr="001A5458" w:rsidTr="001604CB">
        <w:trPr>
          <w:trHeight w:val="254"/>
        </w:trPr>
        <w:tc>
          <w:tcPr>
            <w:tcW w:w="5747" w:type="dxa"/>
            <w:tcBorders>
              <w:top w:val="nil"/>
              <w:left w:val="nil"/>
              <w:bottom w:val="nil"/>
              <w:right w:val="single" w:sz="12" w:space="0" w:color="336600"/>
            </w:tcBorders>
            <w:shd w:val="clear" w:color="auto" w:fill="auto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604CB" w:rsidRPr="00F973A6" w:rsidRDefault="001604CB" w:rsidP="002245E9">
            <w:pPr>
              <w:spacing w:after="0" w:line="360" w:lineRule="auto"/>
              <w:rPr>
                <w:rFonts w:ascii="Arial" w:hAnsi="Arial" w:cs="Arial"/>
                <w:b/>
              </w:rPr>
            </w:pPr>
            <w:r w:rsidRPr="00F973A6">
              <w:rPr>
                <w:rFonts w:ascii="Arial" w:hAnsi="Arial" w:cs="Arial"/>
                <w:b/>
              </w:rPr>
              <w:t xml:space="preserve">Application Form </w:t>
            </w:r>
          </w:p>
        </w:tc>
      </w:tr>
    </w:tbl>
    <w:p w:rsidR="001604CB" w:rsidRDefault="001604CB">
      <w:pPr>
        <w:pStyle w:val="UCLheading6"/>
        <w:spacing w:after="100" w:afterAutospacing="1"/>
        <w:rPr>
          <w:b w:val="0"/>
          <w:bCs w:val="0"/>
          <w:sz w:val="20"/>
          <w:szCs w:val="20"/>
        </w:rPr>
      </w:pPr>
    </w:p>
    <w:p w:rsidR="001E4875" w:rsidRPr="00FF31D7" w:rsidRDefault="001604CB">
      <w:pPr>
        <w:pStyle w:val="UCLheading6"/>
        <w:spacing w:after="100" w:afterAutospacing="1"/>
        <w:rPr>
          <w:color w:val="336600"/>
        </w:rPr>
      </w:pPr>
      <w:r>
        <w:rPr>
          <w:color w:val="336600"/>
        </w:rPr>
        <w:t>1. Personal Details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675"/>
        <w:gridCol w:w="4080"/>
        <w:gridCol w:w="4566"/>
      </w:tblGrid>
      <w:tr w:rsidR="001E4875" w:rsidRPr="00FF31D7" w:rsidTr="00A77271">
        <w:tc>
          <w:tcPr>
            <w:tcW w:w="1675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Title: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0"/>
          </w:p>
        </w:tc>
        <w:tc>
          <w:tcPr>
            <w:tcW w:w="4080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First name: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Family name: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"/>
          </w:p>
        </w:tc>
      </w:tr>
      <w:tr w:rsidR="001E4875" w:rsidRPr="00FF31D7" w:rsidTr="00A77271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</w:pPr>
            <w:r w:rsidRPr="00FF31D7">
              <w:t xml:space="preserve">Department: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3"/>
          </w:p>
        </w:tc>
      </w:tr>
      <w:tr w:rsidR="001E4875" w:rsidRPr="00FF31D7" w:rsidTr="00A77271">
        <w:trPr>
          <w:trHeight w:hRule="exact" w:val="380"/>
        </w:trPr>
        <w:tc>
          <w:tcPr>
            <w:tcW w:w="5755" w:type="dxa"/>
            <w:gridSpan w:val="2"/>
            <w:vMerge w:val="restart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FF31D7" w:rsidRDefault="001E4875">
            <w:pPr>
              <w:pStyle w:val="UCLtable"/>
            </w:pPr>
            <w:r w:rsidRPr="00FF31D7">
              <w:t>Address (for correspondence):</w:t>
            </w:r>
          </w:p>
          <w:p w:rsidR="001E4875" w:rsidRPr="00FF31D7" w:rsidRDefault="001E4875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4"/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1E4875" w:rsidRPr="00FF31D7" w:rsidRDefault="001E4875">
            <w:pPr>
              <w:pStyle w:val="UCLtable"/>
            </w:pPr>
            <w:r w:rsidRPr="00FF31D7">
              <w:t xml:space="preserve">Email: 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5"/>
          </w:p>
        </w:tc>
        <w:bookmarkStart w:id="6" w:name="_GoBack"/>
        <w:bookmarkEnd w:id="6"/>
      </w:tr>
      <w:tr w:rsidR="001E4875" w:rsidRPr="00FF31D7" w:rsidTr="00A77271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1E4875" w:rsidRPr="00FF31D7" w:rsidRDefault="001E4875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1E4875" w:rsidRPr="00FF31D7" w:rsidRDefault="001E4875">
            <w:pPr>
              <w:pStyle w:val="UCLtable"/>
            </w:pPr>
            <w:r w:rsidRPr="00FF31D7">
              <w:t xml:space="preserve">Tel. no: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7"/>
          </w:p>
        </w:tc>
      </w:tr>
      <w:tr w:rsidR="001E4875" w:rsidRPr="00FF31D7" w:rsidTr="00A77271">
        <w:trPr>
          <w:trHeight w:val="380"/>
        </w:trPr>
        <w:tc>
          <w:tcPr>
            <w:tcW w:w="5755" w:type="dxa"/>
            <w:gridSpan w:val="2"/>
            <w:vMerge/>
            <w:vAlign w:val="center"/>
          </w:tcPr>
          <w:p w:rsidR="001E4875" w:rsidRPr="00FF31D7" w:rsidRDefault="001E4875">
            <w:pPr>
              <w:widowControl/>
              <w:overflowPunct/>
              <w:autoSpaceDE/>
              <w:autoSpaceDN/>
              <w:adjustRightInd/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66" w:type="dxa"/>
            <w:tcMar>
              <w:top w:w="108" w:type="dxa"/>
              <w:left w:w="108" w:type="dxa"/>
              <w:bottom w:w="108" w:type="dxa"/>
              <w:right w:w="108" w:type="dxa"/>
            </w:tcMar>
            <w:vAlign w:val="bottom"/>
          </w:tcPr>
          <w:p w:rsidR="001E4875" w:rsidRPr="00FF31D7" w:rsidRDefault="001E4875">
            <w:pPr>
              <w:pStyle w:val="UCLtable"/>
            </w:pPr>
            <w:r w:rsidRPr="00FF31D7">
              <w:t xml:space="preserve">Fee Status: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5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676E71">
              <w:rPr>
                <w:sz w:val="20"/>
                <w:szCs w:val="20"/>
              </w:rPr>
            </w:r>
            <w:r w:rsidR="00676E71">
              <w:rPr>
                <w:sz w:val="20"/>
                <w:szCs w:val="20"/>
              </w:rPr>
              <w:fldChar w:fldCharType="separate"/>
            </w:r>
            <w:r w:rsidRPr="00FF31D7">
              <w:fldChar w:fldCharType="end"/>
            </w:r>
            <w:bookmarkEnd w:id="8"/>
            <w:r w:rsidRPr="00FF31D7">
              <w:t xml:space="preserve"> UK/EU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6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676E71">
              <w:rPr>
                <w:sz w:val="20"/>
                <w:szCs w:val="20"/>
              </w:rPr>
            </w:r>
            <w:r w:rsidR="00676E71">
              <w:rPr>
                <w:sz w:val="20"/>
                <w:szCs w:val="20"/>
              </w:rPr>
              <w:fldChar w:fldCharType="separate"/>
            </w:r>
            <w:r w:rsidRPr="00FF31D7">
              <w:fldChar w:fldCharType="end"/>
            </w:r>
            <w:bookmarkEnd w:id="9"/>
            <w:r w:rsidRPr="00FF31D7">
              <w:rPr>
                <w:sz w:val="20"/>
                <w:szCs w:val="20"/>
              </w:rPr>
              <w:t xml:space="preserve"> </w:t>
            </w:r>
            <w:r w:rsidRPr="00FF31D7">
              <w:t>Ove</w:t>
            </w:r>
            <w:r w:rsidR="008B2878" w:rsidRPr="00FF31D7">
              <w:t>r</w:t>
            </w:r>
            <w:r w:rsidRPr="00FF31D7">
              <w:t>seas</w:t>
            </w:r>
          </w:p>
        </w:tc>
      </w:tr>
      <w:tr w:rsidR="001E4875" w:rsidRPr="00FF31D7" w:rsidTr="00A77271"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FF31D7" w:rsidRDefault="001E4875">
            <w:pPr>
              <w:pStyle w:val="UCLtable"/>
            </w:pPr>
            <w:r w:rsidRPr="00FF31D7">
              <w:t xml:space="preserve">Please state any Scholarships/Studentships held: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0"/>
          </w:p>
        </w:tc>
      </w:tr>
      <w:tr w:rsidR="001E4875" w:rsidRPr="00FF31D7" w:rsidTr="00F96E48">
        <w:trPr>
          <w:trHeight w:val="582"/>
        </w:trPr>
        <w:tc>
          <w:tcPr>
            <w:tcW w:w="10321" w:type="dxa"/>
            <w:gridSpan w:val="3"/>
            <w:tcMar>
              <w:top w:w="108" w:type="dxa"/>
              <w:left w:w="108" w:type="dxa"/>
              <w:bottom w:w="108" w:type="dxa"/>
              <w:right w:w="108" w:type="dxa"/>
            </w:tcMar>
          </w:tcPr>
          <w:p w:rsidR="001E4875" w:rsidRPr="00FF31D7" w:rsidRDefault="001E4875" w:rsidP="00B848A1">
            <w:pPr>
              <w:pStyle w:val="UCLtablespaced"/>
            </w:pPr>
            <w:r w:rsidRPr="00FF31D7">
              <w:t>Please provide a statement explaining why your funding body is not</w:t>
            </w:r>
            <w:r w:rsidR="00B848A1">
              <w:t xml:space="preserve"> able to fund your proposed request</w:t>
            </w:r>
            <w:r w:rsidRPr="00FF31D7">
              <w:t xml:space="preserve">: </w:t>
            </w:r>
            <w:r w:rsidR="00F96E48" w:rsidRPr="00FF31D7">
              <w:rPr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="00F96E48" w:rsidRPr="00FF31D7">
              <w:rPr>
                <w:sz w:val="20"/>
                <w:szCs w:val="20"/>
              </w:rPr>
              <w:instrText xml:space="preserve"> FORMTEXT </w:instrText>
            </w:r>
            <w:r w:rsidR="00F96E48" w:rsidRPr="00FF31D7">
              <w:rPr>
                <w:sz w:val="20"/>
                <w:szCs w:val="20"/>
              </w:rPr>
            </w:r>
            <w:r w:rsidR="00F96E48" w:rsidRPr="00FF31D7">
              <w:rPr>
                <w:sz w:val="20"/>
                <w:szCs w:val="20"/>
              </w:rPr>
              <w:fldChar w:fldCharType="separate"/>
            </w:r>
            <w:r w:rsidR="00F96E48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F96E48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F96E48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F96E48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F96E48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F96E48" w:rsidRPr="00FF31D7">
              <w:rPr>
                <w:sz w:val="20"/>
              </w:rPr>
              <w:fldChar w:fldCharType="end"/>
            </w:r>
          </w:p>
        </w:tc>
      </w:tr>
    </w:tbl>
    <w:p w:rsidR="001E4875" w:rsidRPr="00FF31D7" w:rsidRDefault="001E4875" w:rsidP="00122819">
      <w:pPr>
        <w:pStyle w:val="UCLnormal"/>
        <w:spacing w:after="100" w:afterAutospacing="1"/>
      </w:pPr>
      <w:r w:rsidRPr="00FF31D7">
        <w:br/>
      </w:r>
      <w:r w:rsidRPr="00FF31D7">
        <w:br/>
        <w:t>Please give details of your current research degree registration: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3204"/>
        <w:gridCol w:w="1311"/>
        <w:gridCol w:w="1019"/>
        <w:gridCol w:w="3511"/>
      </w:tblGrid>
      <w:tr w:rsidR="001E4875" w:rsidRPr="00FF31D7" w:rsidTr="00A77271">
        <w:tc>
          <w:tcPr>
            <w:tcW w:w="1275" w:type="dxa"/>
            <w:shd w:val="clear" w:color="auto" w:fill="DBDAD2"/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Current</w:t>
            </w:r>
          </w:p>
          <w:p w:rsidR="001E4875" w:rsidRPr="00FF31D7" w:rsidRDefault="001E4875">
            <w:pPr>
              <w:pStyle w:val="UCLtable"/>
              <w:spacing w:after="0"/>
            </w:pPr>
            <w:r w:rsidRPr="00FF31D7">
              <w:t>Degree</w:t>
            </w:r>
          </w:p>
        </w:tc>
        <w:tc>
          <w:tcPr>
            <w:tcW w:w="3204" w:type="dxa"/>
            <w:shd w:val="clear" w:color="auto" w:fill="DBDAD2"/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Subject</w:t>
            </w:r>
          </w:p>
        </w:tc>
        <w:tc>
          <w:tcPr>
            <w:tcW w:w="1311" w:type="dxa"/>
            <w:shd w:val="clear" w:color="auto" w:fill="DBDAD2"/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Date of</w:t>
            </w:r>
            <w:r w:rsidRPr="00FF31D7">
              <w:br/>
              <w:t>Registration</w:t>
            </w:r>
          </w:p>
        </w:tc>
        <w:tc>
          <w:tcPr>
            <w:tcW w:w="1019" w:type="dxa"/>
            <w:shd w:val="clear" w:color="auto" w:fill="DBDAD2"/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Full or Part-time</w:t>
            </w:r>
          </w:p>
        </w:tc>
        <w:tc>
          <w:tcPr>
            <w:tcW w:w="3511" w:type="dxa"/>
            <w:shd w:val="clear" w:color="auto" w:fill="DBDAD2"/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Full name of Principal Supervisor</w:t>
            </w:r>
          </w:p>
        </w:tc>
      </w:tr>
      <w:tr w:rsidR="001E4875" w:rsidRPr="00FF31D7" w:rsidTr="00F96E48">
        <w:trPr>
          <w:trHeight w:val="421"/>
        </w:trPr>
        <w:tc>
          <w:tcPr>
            <w:tcW w:w="1275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1" w:name="Text6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1"/>
          </w:p>
          <w:p w:rsidR="001E4875" w:rsidRPr="00FF31D7" w:rsidRDefault="001E4875" w:rsidP="00AA47A7">
            <w:pPr>
              <w:pStyle w:val="UCLtable"/>
            </w:pPr>
          </w:p>
        </w:tc>
        <w:tc>
          <w:tcPr>
            <w:tcW w:w="3204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2" w:name="Text69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2"/>
          </w:p>
          <w:p w:rsidR="001E4875" w:rsidRPr="00FF31D7" w:rsidRDefault="001E4875">
            <w:pPr>
              <w:pStyle w:val="UCLtable"/>
            </w:pPr>
          </w:p>
        </w:tc>
        <w:tc>
          <w:tcPr>
            <w:tcW w:w="13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13" w:name="Text70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3"/>
          </w:p>
          <w:p w:rsidR="001E4875" w:rsidRPr="00FF31D7" w:rsidRDefault="001E4875" w:rsidP="00AA47A7">
            <w:pPr>
              <w:pStyle w:val="UCLtable"/>
            </w:pPr>
          </w:p>
        </w:tc>
        <w:tc>
          <w:tcPr>
            <w:tcW w:w="1019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14" w:name="Text7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4"/>
          </w:p>
          <w:p w:rsidR="001E4875" w:rsidRPr="00FF31D7" w:rsidRDefault="001E4875" w:rsidP="00AA47A7">
            <w:pPr>
              <w:pStyle w:val="UCLtable"/>
            </w:pPr>
          </w:p>
        </w:tc>
        <w:tc>
          <w:tcPr>
            <w:tcW w:w="3511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AA47A7">
            <w:pPr>
              <w:pStyle w:val="UCLtable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5" w:name="Text7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  <w:szCs w:val="20"/>
              </w:rPr>
              <w:fldChar w:fldCharType="end"/>
            </w:r>
            <w:bookmarkEnd w:id="15"/>
          </w:p>
        </w:tc>
      </w:tr>
    </w:tbl>
    <w:p w:rsidR="001E4875" w:rsidRPr="00FF31D7" w:rsidRDefault="001E4875">
      <w:pPr>
        <w:pStyle w:val="UCLnormal"/>
        <w:spacing w:after="100" w:afterAutospacing="1"/>
      </w:pPr>
      <w:r w:rsidRPr="00FF31D7">
        <w:br/>
        <w:t>Please give the title / provisional title of your thesis:</w:t>
      </w:r>
    </w:p>
    <w:tbl>
      <w:tblPr>
        <w:tblW w:w="0" w:type="auto"/>
        <w:tblInd w:w="-4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10317"/>
      </w:tblGrid>
      <w:tr w:rsidR="001E4875" w:rsidRPr="00FF31D7" w:rsidTr="00F96E48">
        <w:trPr>
          <w:trHeight w:val="392"/>
        </w:trPr>
        <w:tc>
          <w:tcPr>
            <w:tcW w:w="10317" w:type="dxa"/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Default="001E4875">
            <w:pPr>
              <w:spacing w:after="0"/>
              <w:rPr>
                <w:rFonts w:ascii="Arial" w:hAnsi="Arial" w:cs="Arial"/>
                <w:sz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16"/>
          </w:p>
          <w:p w:rsidR="00356941" w:rsidRDefault="00356941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56941" w:rsidRDefault="00356941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56941" w:rsidRDefault="00356941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56941" w:rsidRDefault="00356941">
            <w:pPr>
              <w:spacing w:after="0"/>
              <w:rPr>
                <w:rFonts w:ascii="Arial" w:hAnsi="Arial" w:cs="Arial"/>
                <w:sz w:val="20"/>
              </w:rPr>
            </w:pPr>
          </w:p>
          <w:p w:rsidR="00356941" w:rsidRPr="00FF31D7" w:rsidRDefault="0035694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2. Proposal</w:t>
      </w:r>
    </w:p>
    <w:tbl>
      <w:tblPr>
        <w:tblW w:w="0" w:type="auto"/>
        <w:tblInd w:w="-7" w:type="dxa"/>
        <w:tblLayout w:type="fixed"/>
        <w:tblLook w:val="0000" w:firstRow="0" w:lastRow="0" w:firstColumn="0" w:lastColumn="0" w:noHBand="0" w:noVBand="0"/>
      </w:tblPr>
      <w:tblGrid>
        <w:gridCol w:w="5875"/>
        <w:gridCol w:w="2225"/>
        <w:gridCol w:w="2225"/>
      </w:tblGrid>
      <w:tr w:rsidR="001E4875" w:rsidRPr="00FF31D7" w:rsidTr="00A77271">
        <w:tc>
          <w:tcPr>
            <w:tcW w:w="10325" w:type="dxa"/>
            <w:gridSpan w:val="3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B848A1">
            <w:pPr>
              <w:pStyle w:val="UCLtable"/>
              <w:spacing w:after="0"/>
            </w:pPr>
            <w:r>
              <w:t xml:space="preserve">Please state the reason for your </w:t>
            </w:r>
            <w:r w:rsidR="000D0033">
              <w:t>funding request</w:t>
            </w:r>
            <w:r w:rsidR="001E4875" w:rsidRPr="00FF31D7">
              <w:t xml:space="preserve">:  </w:t>
            </w:r>
            <w:r w:rsidR="001E4875" w:rsidRPr="00FF31D7">
              <w:rPr>
                <w:sz w:val="20"/>
                <w:szCs w:val="20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="001E4875" w:rsidRPr="00FF31D7">
              <w:rPr>
                <w:sz w:val="20"/>
                <w:szCs w:val="20"/>
              </w:rPr>
              <w:instrText xml:space="preserve"> FORMTEXT </w:instrText>
            </w:r>
            <w:r w:rsidR="001E4875" w:rsidRPr="00FF31D7">
              <w:rPr>
                <w:sz w:val="20"/>
                <w:szCs w:val="20"/>
              </w:rPr>
            </w:r>
            <w:r w:rsidR="001E4875" w:rsidRPr="00FF31D7">
              <w:rPr>
                <w:sz w:val="20"/>
                <w:szCs w:val="20"/>
              </w:rPr>
              <w:fldChar w:fldCharType="separate"/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="001E4875" w:rsidRPr="00FF31D7">
              <w:rPr>
                <w:sz w:val="20"/>
              </w:rPr>
              <w:fldChar w:fldCharType="end"/>
            </w:r>
            <w:bookmarkEnd w:id="17"/>
          </w:p>
          <w:p w:rsidR="001E4875" w:rsidRDefault="001E4875">
            <w:pPr>
              <w:pStyle w:val="UCLtable"/>
              <w:spacing w:after="0"/>
            </w:pPr>
          </w:p>
          <w:p w:rsidR="00356941" w:rsidRDefault="00356941">
            <w:pPr>
              <w:pStyle w:val="UCLtable"/>
              <w:spacing w:after="0"/>
            </w:pPr>
          </w:p>
          <w:p w:rsidR="00356941" w:rsidRDefault="00356941">
            <w:pPr>
              <w:pStyle w:val="UCLtable"/>
              <w:spacing w:after="0"/>
            </w:pPr>
          </w:p>
          <w:p w:rsidR="00356941" w:rsidRDefault="00356941">
            <w:pPr>
              <w:pStyle w:val="UCLtable"/>
              <w:spacing w:after="0"/>
            </w:pPr>
          </w:p>
          <w:p w:rsidR="00356941" w:rsidRPr="00FF31D7" w:rsidRDefault="00356941">
            <w:pPr>
              <w:pStyle w:val="UCLtable"/>
              <w:spacing w:after="0"/>
            </w:pPr>
          </w:p>
          <w:p w:rsidR="001E4875" w:rsidRPr="00FF31D7" w:rsidRDefault="001E4875">
            <w:pPr>
              <w:pStyle w:val="UCLtable"/>
              <w:spacing w:after="0"/>
            </w:pPr>
          </w:p>
        </w:tc>
      </w:tr>
      <w:tr w:rsidR="001E4875" w:rsidRPr="00FF31D7" w:rsidTr="00A77271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  <w:r w:rsidR="000D0033">
              <w:t xml:space="preserve"> (If applicable)</w:t>
            </w:r>
            <w:r w:rsidRPr="00FF31D7">
              <w:t xml:space="preserve">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8" w:name="Text17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8"/>
          </w:p>
        </w:tc>
        <w:tc>
          <w:tcPr>
            <w:tcW w:w="222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Date from: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9" w:name="Text1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19"/>
          </w:p>
        </w:tc>
        <w:tc>
          <w:tcPr>
            <w:tcW w:w="2225" w:type="dxa"/>
            <w:tcBorders>
              <w:top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To: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0" w:name="Text19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0"/>
          </w:p>
        </w:tc>
      </w:tr>
      <w:tr w:rsidR="001E4875" w:rsidRPr="00FF31D7" w:rsidTr="00A77271">
        <w:trPr>
          <w:trHeight w:val="374"/>
        </w:trPr>
        <w:tc>
          <w:tcPr>
            <w:tcW w:w="58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APER</w:t>
            </w:r>
            <w:r w:rsidR="0068355D">
              <w:t xml:space="preserve"> (if attending a conference)</w:t>
            </w:r>
            <w:r w:rsidRPr="00FF31D7">
              <w:t xml:space="preserve">? </w:t>
            </w:r>
            <w:r w:rsidR="00FA1438" w:rsidRPr="00FF31D7">
              <w:t xml:space="preserve">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676E71">
              <w:rPr>
                <w:sz w:val="20"/>
                <w:szCs w:val="20"/>
              </w:rPr>
            </w:r>
            <w:r w:rsidR="00676E71">
              <w:rPr>
                <w:sz w:val="20"/>
                <w:szCs w:val="20"/>
              </w:rPr>
              <w:fldChar w:fldCharType="separate"/>
            </w:r>
            <w:r w:rsidRPr="00FF31D7">
              <w:fldChar w:fldCharType="end"/>
            </w:r>
            <w:bookmarkEnd w:id="21"/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676E71">
              <w:rPr>
                <w:sz w:val="20"/>
                <w:szCs w:val="20"/>
              </w:rPr>
            </w:r>
            <w:r w:rsidR="00676E71">
              <w:rPr>
                <w:sz w:val="20"/>
                <w:szCs w:val="20"/>
              </w:rPr>
              <w:fldChar w:fldCharType="separate"/>
            </w:r>
            <w:r w:rsidRPr="00FF31D7">
              <w:fldChar w:fldCharType="end"/>
            </w:r>
            <w:bookmarkEnd w:id="22"/>
            <w:r w:rsidRPr="00FF31D7">
              <w:t xml:space="preserve"> No</w:t>
            </w:r>
          </w:p>
        </w:tc>
        <w:tc>
          <w:tcPr>
            <w:tcW w:w="4450" w:type="dxa"/>
            <w:gridSpan w:val="2"/>
            <w:tcBorders>
              <w:top w:val="single" w:sz="2" w:space="0" w:color="336600"/>
              <w:left w:val="nil"/>
              <w:bottom w:val="nil"/>
              <w:right w:val="single" w:sz="12" w:space="0" w:color="336600"/>
            </w:tcBorders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Are you presenting a P</w:t>
            </w:r>
            <w:r w:rsidR="00FF7981" w:rsidRPr="00FF31D7">
              <w:t>OSTER</w:t>
            </w:r>
            <w:r w:rsidRPr="00FF31D7">
              <w:t xml:space="preserve">?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676E71">
              <w:rPr>
                <w:sz w:val="20"/>
                <w:szCs w:val="20"/>
              </w:rPr>
            </w:r>
            <w:r w:rsidR="00676E71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Yes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F31D7">
              <w:rPr>
                <w:sz w:val="20"/>
                <w:szCs w:val="20"/>
              </w:rPr>
              <w:instrText xml:space="preserve"> FORMCHECKBOX </w:instrText>
            </w:r>
            <w:r w:rsidR="00676E71">
              <w:rPr>
                <w:sz w:val="20"/>
                <w:szCs w:val="20"/>
              </w:rPr>
            </w:r>
            <w:r w:rsidR="00676E71">
              <w:rPr>
                <w:sz w:val="20"/>
                <w:szCs w:val="20"/>
              </w:rPr>
              <w:fldChar w:fldCharType="separate"/>
            </w:r>
            <w:r w:rsidRPr="00FF31D7">
              <w:rPr>
                <w:sz w:val="20"/>
                <w:szCs w:val="20"/>
              </w:rPr>
              <w:fldChar w:fldCharType="end"/>
            </w:r>
            <w:r w:rsidRPr="00FF31D7">
              <w:t xml:space="preserve"> No </w:t>
            </w:r>
          </w:p>
        </w:tc>
      </w:tr>
      <w:tr w:rsidR="001E4875" w:rsidRPr="00FF31D7" w:rsidTr="00A77271">
        <w:trPr>
          <w:trHeight w:val="346"/>
        </w:trPr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If </w:t>
            </w:r>
            <w:r w:rsidRPr="00FF31D7">
              <w:rPr>
                <w:b/>
                <w:bCs/>
              </w:rPr>
              <w:t>Yes</w:t>
            </w:r>
            <w:r w:rsidRPr="00FF31D7">
              <w:t xml:space="preserve"> to either, please attach your abstract AND documentation outlining acceptance of paper / poster for presentation.</w:t>
            </w:r>
          </w:p>
        </w:tc>
      </w:tr>
      <w:tr w:rsidR="001E4875" w:rsidRPr="00FF31D7" w:rsidTr="00A77271">
        <w:tc>
          <w:tcPr>
            <w:tcW w:w="10325" w:type="dxa"/>
            <w:gridSpan w:val="3"/>
            <w:tcBorders>
              <w:top w:val="nil"/>
              <w:left w:val="single" w:sz="1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 w:rsidP="00356941">
            <w:pPr>
              <w:pStyle w:val="UCLtable"/>
              <w:spacing w:after="0"/>
            </w:pPr>
          </w:p>
        </w:tc>
      </w:tr>
      <w:tr w:rsidR="001E4875" w:rsidRPr="00FF31D7" w:rsidTr="0066793A">
        <w:trPr>
          <w:trHeight w:val="3345"/>
        </w:trPr>
        <w:tc>
          <w:tcPr>
            <w:tcW w:w="10325" w:type="dxa"/>
            <w:gridSpan w:val="3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spacing w:after="0" w:line="360" w:lineRule="auto"/>
              <w:rPr>
                <w:rFonts w:ascii="Arial" w:hAnsi="Arial" w:cs="Arial"/>
                <w:sz w:val="16"/>
                <w:szCs w:val="16"/>
              </w:rPr>
            </w:pPr>
            <w:r w:rsidRPr="00FF31D7">
              <w:rPr>
                <w:rFonts w:ascii="Arial" w:hAnsi="Arial" w:cs="Arial"/>
                <w:sz w:val="16"/>
                <w:szCs w:val="16"/>
              </w:rPr>
              <w:lastRenderedPageBreak/>
              <w:t>Please state how your request is relevant to your research:</w:t>
            </w: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3"/>
          </w:p>
        </w:tc>
      </w:tr>
    </w:tbl>
    <w:p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3. Previous Awards</w:t>
      </w:r>
    </w:p>
    <w:p w:rsidR="001E4875" w:rsidRPr="00FF31D7" w:rsidRDefault="001E4875" w:rsidP="0068355D">
      <w:pPr>
        <w:spacing w:after="100" w:afterAutospacing="1"/>
        <w:rPr>
          <w:rFonts w:ascii="Arial" w:hAnsi="Arial" w:cs="Arial"/>
          <w:sz w:val="20"/>
          <w:szCs w:val="20"/>
        </w:rPr>
      </w:pPr>
      <w:r w:rsidRPr="00FF31D7">
        <w:rPr>
          <w:rFonts w:ascii="Arial" w:hAnsi="Arial" w:cs="Arial"/>
          <w:sz w:val="20"/>
          <w:szCs w:val="20"/>
        </w:rPr>
        <w:t xml:space="preserve">Please list any previous awards received from the </w:t>
      </w:r>
      <w:r w:rsidR="000D0033">
        <w:rPr>
          <w:rFonts w:ascii="Arial" w:hAnsi="Arial" w:cs="Arial"/>
          <w:sz w:val="20"/>
          <w:szCs w:val="20"/>
        </w:rPr>
        <w:t>Faculty, Graduate School Fund or Department</w:t>
      </w:r>
      <w:r w:rsidRPr="00FF31D7">
        <w:rPr>
          <w:rFonts w:ascii="Arial" w:hAnsi="Arial" w:cs="Arial"/>
          <w:sz w:val="20"/>
          <w:szCs w:val="20"/>
        </w:rPr>
        <w:t>:</w:t>
      </w:r>
    </w:p>
    <w:tbl>
      <w:tblPr>
        <w:tblW w:w="0" w:type="auto"/>
        <w:tblInd w:w="-7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336600"/>
          <w:insideV w:val="single" w:sz="2" w:space="0" w:color="336600"/>
        </w:tblBorders>
        <w:tblLayout w:type="fixed"/>
        <w:tblLook w:val="0000" w:firstRow="0" w:lastRow="0" w:firstColumn="0" w:lastColumn="0" w:noHBand="0" w:noVBand="0"/>
      </w:tblPr>
      <w:tblGrid>
        <w:gridCol w:w="3897"/>
        <w:gridCol w:w="2818"/>
        <w:gridCol w:w="1787"/>
        <w:gridCol w:w="1788"/>
      </w:tblGrid>
      <w:tr w:rsidR="001E4875" w:rsidRPr="00FF31D7" w:rsidTr="00A77271">
        <w:tc>
          <w:tcPr>
            <w:tcW w:w="389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F11BA7">
            <w:pPr>
              <w:pStyle w:val="UCLtable"/>
              <w:spacing w:after="0"/>
            </w:pPr>
            <w:r>
              <w:t>Details of the award i.e. name of conference/ event</w:t>
            </w:r>
            <w:r w:rsidR="0068355D">
              <w:t>/ training course_</w:t>
            </w:r>
          </w:p>
        </w:tc>
        <w:tc>
          <w:tcPr>
            <w:tcW w:w="281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Location</w:t>
            </w:r>
          </w:p>
        </w:tc>
        <w:tc>
          <w:tcPr>
            <w:tcW w:w="1787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Award Reference No.</w:t>
            </w:r>
            <w:r w:rsidRPr="00FF31D7">
              <w:br/>
              <w:t>or date of application</w:t>
            </w:r>
          </w:p>
        </w:tc>
        <w:tc>
          <w:tcPr>
            <w:tcW w:w="1788" w:type="dxa"/>
            <w:tcBorders>
              <w:top w:val="single" w:sz="12" w:space="0" w:color="336600"/>
              <w:bottom w:val="single" w:sz="2" w:space="0" w:color="336600"/>
            </w:tcBorders>
            <w:shd w:val="clear" w:color="auto" w:fill="DBDAD2"/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Amount received</w:t>
            </w:r>
          </w:p>
        </w:tc>
      </w:tr>
      <w:tr w:rsidR="001E4875" w:rsidRPr="00FF31D7" w:rsidTr="00A77271">
        <w:tc>
          <w:tcPr>
            <w:tcW w:w="389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4" w:name="Text22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4"/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1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5" w:name="Text23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5"/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7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6" w:name="Text24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6"/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88" w:type="dxa"/>
            <w:tcBorders>
              <w:top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7" w:name="Text25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27"/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  <w:p w:rsidR="001E4875" w:rsidRPr="00FF31D7" w:rsidRDefault="001E4875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4. Estimated Costs &amp; Contributions</w:t>
      </w:r>
      <w:r w:rsidRPr="00FF31D7">
        <w:rPr>
          <w:color w:val="336600"/>
        </w:rPr>
        <w:tab/>
        <w:t xml:space="preserve"> </w:t>
      </w:r>
    </w:p>
    <w:tbl>
      <w:tblPr>
        <w:tblW w:w="0" w:type="auto"/>
        <w:tblInd w:w="-7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75"/>
        <w:gridCol w:w="2040"/>
        <w:gridCol w:w="1775"/>
      </w:tblGrid>
      <w:tr w:rsidR="001E4875" w:rsidRPr="00FF31D7" w:rsidTr="00403245">
        <w:trPr>
          <w:trHeight w:val="340"/>
        </w:trPr>
        <w:tc>
          <w:tcPr>
            <w:tcW w:w="8515" w:type="dxa"/>
            <w:gridSpan w:val="2"/>
            <w:tcBorders>
              <w:top w:val="single" w:sz="1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spaced"/>
              <w:spacing w:before="0" w:after="0"/>
              <w:jc w:val="right"/>
            </w:pPr>
            <w:r w:rsidRPr="00FF31D7">
              <w:t>Exchange Rate (if applicable</w:t>
            </w:r>
            <w:r w:rsidR="00BF5E6C">
              <w:t xml:space="preserve"> - please use the </w:t>
            </w:r>
            <w:hyperlink r:id="rId8" w:history="1">
              <w:r w:rsidR="00BF5E6C" w:rsidRPr="008D0A52">
                <w:rPr>
                  <w:rStyle w:val="Hyperlink"/>
                </w:rPr>
                <w:t>www.xe.com</w:t>
              </w:r>
            </w:hyperlink>
            <w:r w:rsidR="00BF5E6C">
              <w:t xml:space="preserve"> currency converter</w:t>
            </w:r>
            <w:r w:rsidRPr="00FF31D7">
              <w:t>):</w:t>
            </w:r>
          </w:p>
        </w:tc>
        <w:tc>
          <w:tcPr>
            <w:tcW w:w="1775" w:type="dxa"/>
            <w:tcBorders>
              <w:top w:val="single" w:sz="1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spaced"/>
              <w:spacing w:before="0"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£1 =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8" w:name="Text26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8"/>
          </w:p>
        </w:tc>
      </w:tr>
      <w:tr w:rsidR="001E4875" w:rsidRPr="00FF31D7" w:rsidTr="00403245">
        <w:trPr>
          <w:trHeight w:hRule="exact" w:val="1507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Travel:</w:t>
            </w:r>
            <w:r w:rsidRPr="00FF31D7">
              <w:t xml:space="preserve">  (please give details)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9" w:name="Text62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29"/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0000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 w:rsidP="00FF7981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FF31D7">
              <w:rPr>
                <w:rFonts w:ascii="Arial" w:hAnsi="Arial" w:cs="Arial"/>
                <w:sz w:val="20"/>
                <w:szCs w:val="20"/>
              </w:rPr>
              <w:t xml:space="preserve">£ </w:t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0" w:name="Text30"/>
            <w:r w:rsidRPr="00FF31D7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FF31D7">
              <w:rPr>
                <w:rFonts w:ascii="Arial" w:hAnsi="Arial" w:cs="Arial"/>
                <w:sz w:val="20"/>
                <w:szCs w:val="20"/>
              </w:rPr>
            </w:r>
            <w:r w:rsidRPr="00FF31D7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Pr="00FF31D7">
              <w:rPr>
                <w:rFonts w:ascii="Arial" w:hAnsi="Arial" w:cs="Arial"/>
                <w:sz w:val="20"/>
              </w:rPr>
              <w:fldChar w:fldCharType="end"/>
            </w:r>
            <w:bookmarkEnd w:id="30"/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:rsidTr="00403245">
        <w:trPr>
          <w:trHeight w:hRule="exact"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0000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Travel:</w:t>
            </w:r>
          </w:p>
        </w:tc>
        <w:tc>
          <w:tcPr>
            <w:tcW w:w="1775" w:type="dxa"/>
            <w:tcBorders>
              <w:top w:val="nil"/>
              <w:left w:val="single" w:sz="2" w:space="0" w:color="0000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Pr="00FF31D7">
              <w:rPr>
                <w:b/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1" w:name="Text31"/>
            <w:r w:rsidRPr="00FF31D7">
              <w:rPr>
                <w:b/>
                <w:sz w:val="20"/>
                <w:szCs w:val="20"/>
              </w:rPr>
              <w:instrText xml:space="preserve"> FORMTEXT </w:instrText>
            </w:r>
            <w:r w:rsidRPr="00FF31D7">
              <w:rPr>
                <w:b/>
                <w:sz w:val="20"/>
                <w:szCs w:val="20"/>
              </w:rPr>
            </w:r>
            <w:r w:rsidRPr="00FF31D7">
              <w:rPr>
                <w:b/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b/>
                <w:noProof/>
                <w:sz w:val="20"/>
                <w:szCs w:val="20"/>
              </w:rPr>
              <w:t> </w:t>
            </w:r>
            <w:r w:rsidRPr="00FF31D7">
              <w:rPr>
                <w:b/>
                <w:sz w:val="20"/>
              </w:rPr>
              <w:fldChar w:fldCharType="end"/>
            </w:r>
            <w:bookmarkEnd w:id="31"/>
          </w:p>
        </w:tc>
      </w:tr>
      <w:tr w:rsidR="001E4875" w:rsidRPr="00FF31D7" w:rsidTr="00403245">
        <w:trPr>
          <w:trHeight w:hRule="exact" w:val="8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Accommodation:</w:t>
            </w:r>
          </w:p>
          <w:p w:rsidR="001E4875" w:rsidRPr="00FF31D7" w:rsidRDefault="001E4875">
            <w:pPr>
              <w:pStyle w:val="UCLtable"/>
              <w:spacing w:after="0"/>
            </w:pPr>
            <w:r w:rsidRPr="00FF31D7">
              <w:t xml:space="preserve">No. of nights: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32" w:name="Text27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2"/>
            <w:r w:rsidRPr="00FF31D7">
              <w:t xml:space="preserve"> </w:t>
            </w:r>
            <w:r w:rsidRPr="00FF31D7">
              <w:tab/>
              <w:t xml:space="preserve">Cost per night: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33" w:name="Text28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3"/>
            <w:r w:rsidRPr="00FF31D7">
              <w:t xml:space="preserve"> </w:t>
            </w:r>
          </w:p>
          <w:p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:rsidTr="00FF31D7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Accommodation: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4" w:name="Text32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4"/>
          </w:p>
        </w:tc>
      </w:tr>
      <w:tr w:rsidR="001E4875" w:rsidRPr="00FF31D7" w:rsidTr="00403245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Conference</w:t>
            </w:r>
            <w:r w:rsidR="0068355D">
              <w:rPr>
                <w:b/>
                <w:bCs/>
              </w:rPr>
              <w:t xml:space="preserve"> or training course</w:t>
            </w:r>
            <w:r w:rsidRPr="00FF31D7">
              <w:rPr>
                <w:b/>
                <w:bCs/>
              </w:rPr>
              <w:t xml:space="preserve"> Fee: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5" w:name="Text36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5"/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t xml:space="preserve">£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6" w:name="Text34"/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36"/>
          </w:p>
        </w:tc>
      </w:tr>
      <w:tr w:rsidR="00043A2C" w:rsidRPr="00FF31D7" w:rsidTr="00403245">
        <w:trPr>
          <w:trHeight w:val="332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A2C" w:rsidRPr="00FF31D7" w:rsidRDefault="00043A2C" w:rsidP="00A1290E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>Subsistence</w:t>
            </w:r>
            <w:r w:rsidR="0066793A">
              <w:rPr>
                <w:b/>
                <w:bCs/>
              </w:rPr>
              <w:t xml:space="preserve"> and/or other required funds</w:t>
            </w:r>
            <w:r w:rsidRPr="00FF31D7">
              <w:rPr>
                <w:b/>
                <w:bCs/>
              </w:rPr>
              <w:t xml:space="preserve">: </w:t>
            </w:r>
            <w:r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Pr="00FF31D7">
              <w:rPr>
                <w:rStyle w:val="UCLnormalChar"/>
                <w:sz w:val="20"/>
                <w:szCs w:val="20"/>
              </w:rPr>
            </w:r>
            <w:r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rFonts w:eastAsia="MS Mincho"/>
                <w:sz w:val="20"/>
                <w:szCs w:val="20"/>
              </w:rPr>
              <w:t> </w:t>
            </w:r>
            <w:r w:rsidRPr="00FF31D7">
              <w:rPr>
                <w:rStyle w:val="UCLnormalChar"/>
                <w:sz w:val="20"/>
                <w:szCs w:val="20"/>
              </w:rPr>
              <w:fldChar w:fldCharType="end"/>
            </w:r>
          </w:p>
          <w:p w:rsidR="00043A2C" w:rsidRPr="00FF31D7" w:rsidRDefault="00043A2C" w:rsidP="00D55F79">
            <w:pPr>
              <w:pStyle w:val="UCLtable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Subsistence</w:t>
            </w:r>
            <w:r w:rsidR="00A92309">
              <w:rPr>
                <w:b/>
                <w:bCs/>
              </w:rPr>
              <w:t>/Other</w:t>
            </w:r>
            <w:r w:rsidRPr="00FF31D7">
              <w:rPr>
                <w:b/>
                <w:bCs/>
              </w:rPr>
              <w:t>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043A2C" w:rsidRPr="00FF31D7" w:rsidRDefault="00043A2C" w:rsidP="00D55F79">
            <w:pPr>
              <w:pStyle w:val="UCLnormal"/>
            </w:pPr>
          </w:p>
          <w:p w:rsidR="00043A2C" w:rsidRPr="00FF31D7" w:rsidRDefault="00043A2C" w:rsidP="00D55F79">
            <w:pPr>
              <w:pStyle w:val="UCLnormal"/>
              <w:rPr>
                <w:b/>
              </w:rPr>
            </w:pPr>
            <w:r w:rsidRPr="00FF31D7">
              <w:rPr>
                <w:b/>
              </w:rPr>
              <w:t xml:space="preserve">£ </w:t>
            </w:r>
            <w:r w:rsidRPr="00FF31D7">
              <w:rPr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FF31D7">
              <w:rPr>
                <w:b/>
              </w:rPr>
              <w:instrText xml:space="preserve"> FORMTEXT </w:instrText>
            </w:r>
            <w:r w:rsidRPr="00FF31D7">
              <w:rPr>
                <w:b/>
              </w:rPr>
            </w:r>
            <w:r w:rsidRPr="00FF31D7">
              <w:rPr>
                <w:b/>
              </w:rPr>
              <w:fldChar w:fldCharType="separate"/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rFonts w:eastAsia="MS Mincho"/>
                <w:b/>
              </w:rPr>
              <w:t> </w:t>
            </w:r>
            <w:r w:rsidRPr="00FF31D7">
              <w:rPr>
                <w:b/>
              </w:rPr>
              <w:fldChar w:fldCharType="end"/>
            </w:r>
          </w:p>
        </w:tc>
      </w:tr>
      <w:tr w:rsidR="001E4875" w:rsidRPr="00FF31D7" w:rsidTr="00403245">
        <w:trPr>
          <w:trHeight w:val="333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Total Estimated Expenses: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normal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£ </w:t>
            </w:r>
            <w:r w:rsidRPr="00BD77E5">
              <w:rPr>
                <w:b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7" w:name="Text37"/>
            <w:r w:rsidRPr="00BD77E5">
              <w:rPr>
                <w:b/>
              </w:rPr>
              <w:instrText xml:space="preserve"> FORMTEXT </w:instrText>
            </w:r>
            <w:r w:rsidRPr="00BD77E5">
              <w:rPr>
                <w:b/>
              </w:rPr>
            </w:r>
            <w:r w:rsidRPr="00BD77E5">
              <w:rPr>
                <w:b/>
              </w:rPr>
              <w:fldChar w:fldCharType="separate"/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rFonts w:eastAsia="MS Mincho"/>
                <w:b/>
              </w:rPr>
              <w:t> </w:t>
            </w:r>
            <w:r w:rsidRPr="00BD77E5">
              <w:rPr>
                <w:b/>
              </w:rPr>
              <w:fldChar w:fldCharType="end"/>
            </w:r>
            <w:bookmarkEnd w:id="37"/>
          </w:p>
        </w:tc>
      </w:tr>
      <w:tr w:rsidR="001E4875" w:rsidRPr="00FF31D7" w:rsidTr="00403245">
        <w:trPr>
          <w:trHeight w:val="340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 w:rsidP="00B848A1">
            <w:pPr>
              <w:pStyle w:val="UCLtable"/>
              <w:spacing w:after="0"/>
              <w:rPr>
                <w:b/>
                <w:bCs/>
              </w:rPr>
            </w:pPr>
            <w:r w:rsidRPr="00FF31D7">
              <w:rPr>
                <w:b/>
                <w:bCs/>
              </w:rPr>
              <w:t xml:space="preserve">Assured contributions </w:t>
            </w:r>
            <w:r w:rsidR="00B848A1">
              <w:rPr>
                <w:b/>
                <w:bCs/>
              </w:rPr>
              <w:t>(if applicable)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</w:p>
        </w:tc>
      </w:tr>
      <w:tr w:rsidR="001E4875" w:rsidRPr="00FF31D7" w:rsidTr="00403245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1BA7" w:rsidRPr="00FF31D7" w:rsidRDefault="00F11BA7" w:rsidP="00B848A1">
            <w:pPr>
              <w:pStyle w:val="UCLtable"/>
              <w:spacing w:after="0"/>
            </w:pP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F11BA7" w:rsidRPr="00FF31D7" w:rsidRDefault="00F11BA7" w:rsidP="00B848A1">
            <w:pPr>
              <w:pStyle w:val="UCLnormal"/>
            </w:pPr>
          </w:p>
        </w:tc>
      </w:tr>
      <w:tr w:rsidR="001E4875" w:rsidRPr="00FF31D7" w:rsidTr="00403245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nil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Amounts assured from other organisations (please give source and amount):</w:t>
            </w:r>
          </w:p>
          <w:p w:rsidR="001E4875" w:rsidRPr="00FF31D7" w:rsidRDefault="001E4875">
            <w:pPr>
              <w:pStyle w:val="UCLtable"/>
              <w:spacing w:after="0"/>
            </w:pPr>
            <w:r w:rsidRPr="00FF31D7">
              <w:rPr>
                <w:b/>
              </w:rPr>
              <w:t>Applicants are advised to apply to external bodies, where appropriate</w:t>
            </w:r>
            <w:r w:rsidRPr="00FF31D7">
              <w:t>.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nil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38" w:name="Text41"/>
            <w:r w:rsidR="00FF31D7"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FF31D7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fldChar w:fldCharType="end"/>
            </w:r>
            <w:bookmarkEnd w:id="38"/>
          </w:p>
        </w:tc>
      </w:tr>
      <w:tr w:rsidR="001E4875" w:rsidRPr="00FF31D7" w:rsidTr="00403245">
        <w:trPr>
          <w:trHeight w:val="340"/>
        </w:trPr>
        <w:tc>
          <w:tcPr>
            <w:tcW w:w="8515" w:type="dxa"/>
            <w:gridSpan w:val="2"/>
            <w:tcBorders>
              <w:top w:val="nil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Personal contribution:</w:t>
            </w:r>
          </w:p>
        </w:tc>
        <w:tc>
          <w:tcPr>
            <w:tcW w:w="1775" w:type="dxa"/>
            <w:tcBorders>
              <w:top w:val="nil"/>
              <w:left w:val="single" w:sz="2" w:space="0" w:color="336600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 w:rsidP="00FF31D7">
            <w:pPr>
              <w:pStyle w:val="UCLnormal"/>
            </w:pPr>
            <w:r w:rsidRPr="00FF31D7">
              <w:t xml:space="preserve">£ </w:t>
            </w:r>
            <w:bookmarkStart w:id="39" w:name="Text42"/>
            <w:r w:rsidR="00FF31D7"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r w:rsidR="00FF31D7">
              <w:instrText xml:space="preserve"> FORMTEXT </w:instrText>
            </w:r>
            <w:r w:rsidR="00FF31D7">
              <w:fldChar w:fldCharType="separate"/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rPr>
                <w:noProof/>
              </w:rPr>
              <w:t> </w:t>
            </w:r>
            <w:r w:rsidR="00FF31D7">
              <w:fldChar w:fldCharType="end"/>
            </w:r>
            <w:bookmarkEnd w:id="39"/>
          </w:p>
        </w:tc>
      </w:tr>
      <w:tr w:rsidR="001E4875" w:rsidRPr="00FF31D7" w:rsidTr="00403245">
        <w:trPr>
          <w:trHeight w:val="484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lastRenderedPageBreak/>
              <w:t>Total Assured Contributions:</w:t>
            </w:r>
          </w:p>
        </w:tc>
        <w:tc>
          <w:tcPr>
            <w:tcW w:w="1775" w:type="dxa"/>
            <w:tcBorders>
              <w:top w:val="single" w:sz="2" w:space="0" w:color="336600"/>
              <w:left w:val="single" w:sz="2" w:space="0" w:color="336600"/>
              <w:bottom w:val="double" w:sz="6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b/>
                <w:bCs/>
                <w:sz w:val="20"/>
                <w:szCs w:val="20"/>
              </w:rPr>
            </w:pPr>
            <w:r w:rsidRPr="00FF31D7">
              <w:rPr>
                <w:b/>
                <w:bCs/>
                <w:sz w:val="20"/>
                <w:szCs w:val="20"/>
              </w:rPr>
              <w:t xml:space="preserve">£ </w:t>
            </w:r>
            <w:bookmarkStart w:id="40" w:name="Text43"/>
            <w:r w:rsidR="00FF31D7" w:rsidRPr="00BD77E5">
              <w:rPr>
                <w:b/>
                <w:bCs/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="00FF31D7" w:rsidRPr="00BD77E5">
              <w:rPr>
                <w:b/>
                <w:bCs/>
                <w:sz w:val="20"/>
                <w:szCs w:val="20"/>
              </w:rPr>
              <w:instrText xml:space="preserve"> FORMTEXT </w:instrText>
            </w:r>
            <w:r w:rsidR="00FF31D7" w:rsidRPr="00BD77E5">
              <w:rPr>
                <w:b/>
                <w:bCs/>
                <w:sz w:val="20"/>
                <w:szCs w:val="20"/>
              </w:rPr>
            </w:r>
            <w:r w:rsidR="00FF31D7" w:rsidRPr="00BD77E5">
              <w:rPr>
                <w:b/>
                <w:bCs/>
                <w:sz w:val="20"/>
                <w:szCs w:val="20"/>
              </w:rPr>
              <w:fldChar w:fldCharType="separate"/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noProof/>
                <w:sz w:val="20"/>
                <w:szCs w:val="20"/>
              </w:rPr>
              <w:t> </w:t>
            </w:r>
            <w:r w:rsidR="00FF31D7" w:rsidRPr="00BD77E5">
              <w:rPr>
                <w:b/>
                <w:bCs/>
                <w:sz w:val="20"/>
                <w:szCs w:val="20"/>
              </w:rPr>
              <w:fldChar w:fldCharType="end"/>
            </w:r>
            <w:bookmarkEnd w:id="40"/>
          </w:p>
        </w:tc>
      </w:tr>
      <w:tr w:rsidR="001E4875" w:rsidRPr="00FF31D7" w:rsidTr="00403245">
        <w:trPr>
          <w:trHeight w:val="485"/>
        </w:trPr>
        <w:tc>
          <w:tcPr>
            <w:tcW w:w="8515" w:type="dxa"/>
            <w:gridSpan w:val="2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 w:rsidP="00B848A1">
            <w:pPr>
              <w:pStyle w:val="UCLnormal"/>
              <w:spacing w:after="0"/>
              <w:jc w:val="right"/>
              <w:rPr>
                <w:b/>
                <w:bCs/>
              </w:rPr>
            </w:pPr>
            <w:r w:rsidRPr="00FF31D7">
              <w:rPr>
                <w:b/>
                <w:bCs/>
              </w:rPr>
              <w:t>Amount Requested:</w:t>
            </w:r>
          </w:p>
        </w:tc>
        <w:tc>
          <w:tcPr>
            <w:tcW w:w="1775" w:type="dxa"/>
            <w:tcBorders>
              <w:top w:val="double" w:sz="6" w:space="0" w:color="336600"/>
              <w:left w:val="double" w:sz="6" w:space="0" w:color="336600"/>
              <w:bottom w:val="double" w:sz="6" w:space="0" w:color="336600"/>
              <w:right w:val="double" w:sz="6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normal"/>
              <w:spacing w:after="0"/>
              <w:rPr>
                <w:b/>
                <w:bCs/>
                <w:sz w:val="26"/>
                <w:szCs w:val="26"/>
              </w:rPr>
            </w:pPr>
            <w:r w:rsidRPr="00FF31D7">
              <w:rPr>
                <w:b/>
                <w:bCs/>
                <w:sz w:val="26"/>
                <w:szCs w:val="26"/>
              </w:rPr>
              <w:t xml:space="preserve">£ </w:t>
            </w:r>
            <w:bookmarkStart w:id="41" w:name="Text44"/>
            <w:r w:rsidR="001752FE" w:rsidRPr="00FF31D7">
              <w:rPr>
                <w:b/>
                <w:bCs/>
                <w:sz w:val="26"/>
                <w:szCs w:val="26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752FE" w:rsidRPr="00FF31D7">
              <w:rPr>
                <w:b/>
                <w:bCs/>
                <w:sz w:val="26"/>
                <w:szCs w:val="26"/>
              </w:rPr>
              <w:instrText xml:space="preserve"> FORMTEXT </w:instrText>
            </w:r>
            <w:r w:rsidR="001752FE" w:rsidRPr="00FF31D7">
              <w:rPr>
                <w:b/>
                <w:bCs/>
                <w:sz w:val="26"/>
                <w:szCs w:val="26"/>
              </w:rPr>
            </w:r>
            <w:r w:rsidR="001752FE" w:rsidRPr="00FF31D7">
              <w:rPr>
                <w:b/>
                <w:bCs/>
                <w:sz w:val="26"/>
                <w:szCs w:val="26"/>
              </w:rPr>
              <w:fldChar w:fldCharType="separate"/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noProof/>
                <w:sz w:val="26"/>
                <w:szCs w:val="26"/>
              </w:rPr>
              <w:t> </w:t>
            </w:r>
            <w:r w:rsidR="001752FE" w:rsidRPr="00FF31D7">
              <w:rPr>
                <w:b/>
                <w:bCs/>
                <w:sz w:val="26"/>
                <w:szCs w:val="26"/>
              </w:rPr>
              <w:fldChar w:fldCharType="end"/>
            </w:r>
            <w:bookmarkEnd w:id="41"/>
            <w:r w:rsidR="00526A88" w:rsidRPr="00FF31D7">
              <w:rPr>
                <w:b/>
                <w:bCs/>
                <w:sz w:val="26"/>
                <w:szCs w:val="26"/>
              </w:rPr>
              <w:t>.00</w:t>
            </w:r>
          </w:p>
        </w:tc>
      </w:tr>
      <w:tr w:rsidR="00B014D1" w:rsidRPr="00FF31D7" w:rsidTr="00403245">
        <w:trPr>
          <w:trHeight w:val="309"/>
        </w:trPr>
        <w:tc>
          <w:tcPr>
            <w:tcW w:w="6475" w:type="dxa"/>
            <w:tcBorders>
              <w:top w:val="single" w:sz="2" w:space="0" w:color="336600"/>
              <w:left w:val="single" w:sz="12" w:space="0" w:color="336600"/>
              <w:bottom w:val="nil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bottom"/>
          </w:tcPr>
          <w:p w:rsidR="00B014D1" w:rsidRPr="00FF31D7" w:rsidRDefault="00B014D1" w:rsidP="00B014D1">
            <w:pPr>
              <w:pStyle w:val="UCLtable"/>
              <w:spacing w:after="0"/>
            </w:pPr>
            <w:r w:rsidRPr="00FF31D7">
              <w:rPr>
                <w:b/>
                <w:bCs/>
              </w:rPr>
              <w:t>Contributions requested but not yet assured</w:t>
            </w:r>
            <w:r w:rsidR="00B848A1">
              <w:rPr>
                <w:b/>
                <w:bCs/>
              </w:rPr>
              <w:t xml:space="preserve"> (if applicable)</w:t>
            </w:r>
            <w:r w:rsidRPr="00FF31D7">
              <w:rPr>
                <w:b/>
                <w:bCs/>
              </w:rPr>
              <w:t>:</w:t>
            </w:r>
            <w:r w:rsidRPr="00FF31D7">
              <w:t xml:space="preserve"> </w:t>
            </w:r>
          </w:p>
          <w:p w:rsidR="00B014D1" w:rsidRPr="00FF31D7" w:rsidRDefault="00B014D1" w:rsidP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>Organisation applied to:</w:t>
            </w:r>
          </w:p>
        </w:tc>
        <w:tc>
          <w:tcPr>
            <w:tcW w:w="2040" w:type="dxa"/>
            <w:tcBorders>
              <w:top w:val="single" w:sz="2" w:space="0" w:color="336600"/>
              <w:left w:val="nil"/>
              <w:bottom w:val="nil"/>
              <w:right w:val="nil"/>
            </w:tcBorders>
            <w:vAlign w:val="bottom"/>
          </w:tcPr>
          <w:p w:rsidR="00B014D1" w:rsidRPr="00FF31D7" w:rsidRDefault="00B014D1" w:rsidP="00B014D1">
            <w:pPr>
              <w:pStyle w:val="UCLtable"/>
              <w:spacing w:after="0"/>
            </w:pPr>
            <w:r w:rsidRPr="00FF31D7">
              <w:t xml:space="preserve">Date of decision:  </w:t>
            </w:r>
          </w:p>
        </w:tc>
        <w:tc>
          <w:tcPr>
            <w:tcW w:w="1775" w:type="dxa"/>
            <w:tcBorders>
              <w:top w:val="double" w:sz="6" w:space="0" w:color="336600"/>
              <w:left w:val="nil"/>
              <w:bottom w:val="nil"/>
              <w:right w:val="single" w:sz="12" w:space="0" w:color="336600"/>
            </w:tcBorders>
            <w:vAlign w:val="bottom"/>
          </w:tcPr>
          <w:p w:rsidR="00B014D1" w:rsidRPr="00FF31D7" w:rsidRDefault="00B014D1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>Amount requested:</w:t>
            </w:r>
          </w:p>
        </w:tc>
      </w:tr>
      <w:bookmarkStart w:id="42" w:name="Text47"/>
      <w:tr w:rsidR="00B014D1" w:rsidRPr="00FF31D7" w:rsidTr="006A6021">
        <w:trPr>
          <w:trHeight w:val="519"/>
        </w:trPr>
        <w:tc>
          <w:tcPr>
            <w:tcW w:w="6475" w:type="dxa"/>
            <w:tcBorders>
              <w:top w:val="nil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B014D1" w:rsidRPr="00FF31D7" w:rsidRDefault="00FF31D7" w:rsidP="00FF31D7">
            <w:pPr>
              <w:pStyle w:val="UCLnormal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  <w:r w:rsidR="00B014D1" w:rsidRPr="00FF31D7">
              <w:t xml:space="preserve">    </w:t>
            </w:r>
          </w:p>
          <w:p w:rsidR="00B014D1" w:rsidRPr="00FF31D7" w:rsidRDefault="00B014D1">
            <w:pPr>
              <w:pStyle w:val="UCLtable"/>
              <w:spacing w:after="0"/>
              <w:rPr>
                <w:b/>
                <w:bCs/>
              </w:rPr>
            </w:pPr>
            <w:r w:rsidRPr="00FF31D7">
              <w:t xml:space="preserve">                                                                      </w:t>
            </w:r>
          </w:p>
        </w:tc>
        <w:bookmarkStart w:id="43" w:name="Text46"/>
        <w:tc>
          <w:tcPr>
            <w:tcW w:w="2040" w:type="dxa"/>
            <w:tcBorders>
              <w:top w:val="nil"/>
              <w:left w:val="nil"/>
              <w:bottom w:val="single" w:sz="12" w:space="0" w:color="336600"/>
              <w:right w:val="nil"/>
            </w:tcBorders>
            <w:vAlign w:val="center"/>
          </w:tcPr>
          <w:p w:rsidR="00B014D1" w:rsidRPr="00FF31D7" w:rsidRDefault="00FF31D7" w:rsidP="00FF31D7">
            <w:pPr>
              <w:pStyle w:val="UCLnormal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  <w:r w:rsidR="00B014D1" w:rsidRPr="00FF31D7">
              <w:t xml:space="preserve">                 </w:t>
            </w:r>
          </w:p>
          <w:p w:rsidR="00B014D1" w:rsidRPr="00FF31D7" w:rsidRDefault="00B014D1">
            <w:pPr>
              <w:pStyle w:val="UCLtable"/>
              <w:spacing w:after="0"/>
              <w:jc w:val="right"/>
              <w:rPr>
                <w:sz w:val="20"/>
                <w:szCs w:val="20"/>
              </w:rPr>
            </w:pPr>
          </w:p>
        </w:tc>
        <w:bookmarkStart w:id="44" w:name="Text49"/>
        <w:tc>
          <w:tcPr>
            <w:tcW w:w="1775" w:type="dxa"/>
            <w:tcBorders>
              <w:top w:val="nil"/>
              <w:left w:val="nil"/>
              <w:bottom w:val="single" w:sz="12" w:space="0" w:color="336600"/>
              <w:right w:val="single" w:sz="12" w:space="0" w:color="336600"/>
            </w:tcBorders>
          </w:tcPr>
          <w:p w:rsidR="00B014D1" w:rsidRPr="00FF31D7" w:rsidRDefault="00FF31D7" w:rsidP="00FF31D7">
            <w:pPr>
              <w:pStyle w:val="UCLnormal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</w:tr>
      <w:tr w:rsidR="001752FE" w:rsidRPr="00FF31D7" w:rsidTr="006A6021">
        <w:trPr>
          <w:trHeight w:val="519"/>
        </w:trPr>
        <w:tc>
          <w:tcPr>
            <w:tcW w:w="6475" w:type="dxa"/>
            <w:tcBorders>
              <w:top w:val="single" w:sz="1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752FE" w:rsidRPr="00FF31D7" w:rsidRDefault="001752FE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>Signature of applicant:</w:t>
            </w:r>
          </w:p>
        </w:tc>
        <w:tc>
          <w:tcPr>
            <w:tcW w:w="3815" w:type="dxa"/>
            <w:gridSpan w:val="2"/>
            <w:tcBorders>
              <w:top w:val="single" w:sz="12" w:space="0" w:color="336600"/>
              <w:left w:val="nil"/>
              <w:bottom w:val="single" w:sz="12" w:space="0" w:color="336600"/>
              <w:right w:val="single" w:sz="12" w:space="0" w:color="336600"/>
            </w:tcBorders>
            <w:vAlign w:val="center"/>
          </w:tcPr>
          <w:p w:rsidR="001752FE" w:rsidRPr="00FF31D7" w:rsidRDefault="001752FE" w:rsidP="00B014D1">
            <w:pPr>
              <w:pStyle w:val="UCLtable"/>
              <w:spacing w:after="0"/>
              <w:rPr>
                <w:bCs/>
                <w:sz w:val="20"/>
                <w:szCs w:val="20"/>
              </w:rPr>
            </w:pPr>
            <w:r w:rsidRPr="00FF31D7">
              <w:t xml:space="preserve">Date: </w:t>
            </w:r>
            <w:bookmarkStart w:id="45" w:name="Text45"/>
            <w:r w:rsidR="00FF31D7" w:rsidRPr="00FF31D7">
              <w:rPr>
                <w:rStyle w:val="UCLnormalChar"/>
                <w:sz w:val="20"/>
                <w:szCs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FF31D7" w:rsidRPr="00FF31D7">
              <w:rPr>
                <w:rStyle w:val="UCLnormalChar"/>
                <w:sz w:val="20"/>
                <w:szCs w:val="20"/>
              </w:rPr>
              <w:instrText xml:space="preserve"> FORMTEXT </w:instrText>
            </w:r>
            <w:r w:rsidR="00FF31D7" w:rsidRPr="00FF31D7">
              <w:rPr>
                <w:rStyle w:val="UCLnormalChar"/>
                <w:sz w:val="20"/>
                <w:szCs w:val="20"/>
              </w:rPr>
            </w:r>
            <w:r w:rsidR="00FF31D7" w:rsidRPr="00FF31D7">
              <w:rPr>
                <w:rStyle w:val="UCLnormalChar"/>
                <w:sz w:val="20"/>
                <w:szCs w:val="20"/>
              </w:rPr>
              <w:fldChar w:fldCharType="separate"/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noProof/>
                <w:sz w:val="20"/>
                <w:szCs w:val="20"/>
              </w:rPr>
              <w:t> </w:t>
            </w:r>
            <w:r w:rsidR="00FF31D7" w:rsidRPr="00FF31D7">
              <w:rPr>
                <w:rStyle w:val="UCLnormalChar"/>
                <w:sz w:val="20"/>
                <w:szCs w:val="20"/>
              </w:rPr>
              <w:fldChar w:fldCharType="end"/>
            </w:r>
            <w:bookmarkEnd w:id="45"/>
          </w:p>
        </w:tc>
      </w:tr>
    </w:tbl>
    <w:p w:rsidR="001E4875" w:rsidRPr="00FF31D7" w:rsidRDefault="001E4875">
      <w:pPr>
        <w:pStyle w:val="UCLheading6"/>
        <w:spacing w:after="100" w:afterAutospacing="1"/>
        <w:rPr>
          <w:color w:val="336600"/>
        </w:rPr>
      </w:pPr>
      <w:r w:rsidRPr="00FF31D7">
        <w:rPr>
          <w:color w:val="336600"/>
        </w:rPr>
        <w:t>5. Supervisor’s Endorsement</w:t>
      </w:r>
    </w:p>
    <w:tbl>
      <w:tblPr>
        <w:tblW w:w="0" w:type="auto"/>
        <w:tblInd w:w="-22" w:type="dxa"/>
        <w:tblBorders>
          <w:top w:val="single" w:sz="12" w:space="0" w:color="336600"/>
          <w:left w:val="single" w:sz="12" w:space="0" w:color="336600"/>
          <w:bottom w:val="single" w:sz="12" w:space="0" w:color="336600"/>
          <w:right w:val="single" w:sz="12" w:space="0" w:color="3366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0"/>
        <w:gridCol w:w="2925"/>
      </w:tblGrid>
      <w:tr w:rsidR="001E4875" w:rsidRPr="00FF31D7" w:rsidTr="008B2D1D">
        <w:trPr>
          <w:trHeight w:val="3553"/>
        </w:trPr>
        <w:tc>
          <w:tcPr>
            <w:tcW w:w="10305" w:type="dxa"/>
            <w:gridSpan w:val="2"/>
            <w:tcBorders>
              <w:top w:val="single" w:sz="2" w:space="0" w:color="336600"/>
              <w:bottom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"/>
              <w:rPr>
                <w:b/>
                <w:bCs/>
              </w:rPr>
            </w:pPr>
            <w:r w:rsidRPr="00FF31D7">
              <w:rPr>
                <w:b/>
                <w:bCs/>
              </w:rPr>
              <w:t>Supporting Statement:</w:t>
            </w:r>
            <w:r w:rsidR="00B848A1">
              <w:rPr>
                <w:b/>
                <w:bCs/>
              </w:rPr>
              <w:t xml:space="preserve"> Please provide a brief summary of the importance/relevance that this funding will have to your student</w:t>
            </w:r>
          </w:p>
          <w:p w:rsidR="001E4875" w:rsidRPr="00FF31D7" w:rsidRDefault="001E4875">
            <w:pPr>
              <w:pStyle w:val="UCLtablespaced"/>
              <w:rPr>
                <w:sz w:val="20"/>
                <w:szCs w:val="20"/>
              </w:rPr>
            </w:pPr>
            <w:r w:rsidRPr="00FF31D7">
              <w:rPr>
                <w:sz w:val="20"/>
                <w:szCs w:val="20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6" w:name="Text5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/>
                <w:noProof/>
                <w:sz w:val="20"/>
                <w:szCs w:val="20"/>
              </w:rPr>
              <w:t> </w:t>
            </w:r>
            <w:r w:rsidRPr="00FF31D7">
              <w:rPr>
                <w:sz w:val="20"/>
              </w:rPr>
              <w:fldChar w:fldCharType="end"/>
            </w:r>
            <w:bookmarkEnd w:id="46"/>
          </w:p>
        </w:tc>
      </w:tr>
      <w:tr w:rsidR="001E4875" w:rsidRPr="00FF31D7" w:rsidTr="008B2D1D">
        <w:trPr>
          <w:trHeight w:val="533"/>
        </w:trPr>
        <w:tc>
          <w:tcPr>
            <w:tcW w:w="7380" w:type="dxa"/>
            <w:tcBorders>
              <w:top w:val="single" w:sz="2" w:space="0" w:color="336600"/>
              <w:bottom w:val="single" w:sz="12" w:space="0" w:color="336600"/>
              <w:right w:val="single" w:sz="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</w:pPr>
            <w:r w:rsidRPr="00FF31D7">
              <w:t>Signature of Supervisor:</w:t>
            </w:r>
          </w:p>
        </w:tc>
        <w:tc>
          <w:tcPr>
            <w:tcW w:w="2925" w:type="dxa"/>
            <w:tcBorders>
              <w:top w:val="single" w:sz="2" w:space="0" w:color="336600"/>
              <w:left w:val="single" w:sz="2" w:space="0" w:color="336600"/>
              <w:bottom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"/>
              <w:spacing w:after="0"/>
              <w:rPr>
                <w:sz w:val="20"/>
                <w:szCs w:val="20"/>
              </w:rPr>
            </w:pPr>
            <w:r w:rsidRPr="00FF31D7">
              <w:t xml:space="preserve">Date:  </w:t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47" w:name="Text58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7"/>
          </w:p>
        </w:tc>
      </w:tr>
    </w:tbl>
    <w:p w:rsidR="00FC05B8" w:rsidRPr="00FC05B8" w:rsidRDefault="00FC05B8">
      <w:pPr>
        <w:pStyle w:val="UCLheading6"/>
        <w:spacing w:after="100" w:afterAutospacing="1"/>
        <w:rPr>
          <w:i/>
        </w:rPr>
      </w:pPr>
    </w:p>
    <w:p w:rsidR="0066793A" w:rsidRPr="00FC05B8" w:rsidRDefault="0066793A">
      <w:pPr>
        <w:pStyle w:val="UCLheading6"/>
        <w:spacing w:after="100" w:afterAutospacing="1"/>
      </w:pPr>
      <w:r w:rsidRPr="00FC05B8">
        <w:t xml:space="preserve">Please send </w:t>
      </w:r>
      <w:r w:rsidR="00133A43" w:rsidRPr="00FC05B8">
        <w:t xml:space="preserve">completed application form including signatures </w:t>
      </w:r>
      <w:r w:rsidR="00FC05B8" w:rsidRPr="00FC05B8">
        <w:t xml:space="preserve">and relevant quotes and costings </w:t>
      </w:r>
      <w:r w:rsidR="00D14938">
        <w:t xml:space="preserve">to Daniella Harper </w:t>
      </w:r>
      <w:hyperlink r:id="rId9" w:history="1">
        <w:r w:rsidR="00D14938" w:rsidRPr="008B0506">
          <w:rPr>
            <w:rStyle w:val="Hyperlink"/>
          </w:rPr>
          <w:t>daniella.harper@ucl.ac.uk</w:t>
        </w:r>
      </w:hyperlink>
      <w:r w:rsidR="00D14938">
        <w:t xml:space="preserve"> office G18C, Ground Floor Drayton House.</w:t>
      </w:r>
    </w:p>
    <w:p w:rsidR="00FC05B8" w:rsidRDefault="00FC05B8">
      <w:pPr>
        <w:pStyle w:val="UCLheading6"/>
        <w:spacing w:after="100" w:afterAutospacing="1"/>
        <w:rPr>
          <w:color w:val="336600"/>
        </w:rPr>
      </w:pPr>
    </w:p>
    <w:p w:rsidR="00FC05B8" w:rsidRDefault="00FC05B8">
      <w:pPr>
        <w:pStyle w:val="UCLheading6"/>
        <w:spacing w:after="100" w:afterAutospacing="1"/>
        <w:rPr>
          <w:color w:val="336600"/>
        </w:rPr>
      </w:pPr>
    </w:p>
    <w:p w:rsidR="00FC05B8" w:rsidRDefault="00FC05B8">
      <w:pPr>
        <w:pStyle w:val="UCLheading6"/>
        <w:spacing w:after="100" w:afterAutospacing="1"/>
        <w:rPr>
          <w:u w:val="single"/>
        </w:rPr>
      </w:pPr>
      <w:r>
        <w:rPr>
          <w:u w:val="single"/>
        </w:rPr>
        <w:t xml:space="preserve">6. </w:t>
      </w:r>
      <w:r w:rsidRPr="00FC05B8">
        <w:rPr>
          <w:u w:val="single"/>
        </w:rPr>
        <w:t>For completion by the Head of Department or equivalent only</w:t>
      </w:r>
    </w:p>
    <w:p w:rsidR="001E4875" w:rsidRPr="00FC05B8" w:rsidRDefault="001E4875">
      <w:pPr>
        <w:pStyle w:val="UCLheading6"/>
        <w:spacing w:after="100" w:afterAutospacing="1"/>
        <w:rPr>
          <w:u w:val="single"/>
        </w:rPr>
      </w:pPr>
      <w:r w:rsidRPr="00FF31D7">
        <w:rPr>
          <w:color w:val="336600"/>
        </w:rPr>
        <w:t>Head of Department’s Endorsement *</w:t>
      </w:r>
    </w:p>
    <w:tbl>
      <w:tblPr>
        <w:tblW w:w="0" w:type="auto"/>
        <w:tblInd w:w="-2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1"/>
        <w:gridCol w:w="2926"/>
      </w:tblGrid>
      <w:tr w:rsidR="001E4875" w:rsidRPr="00FF31D7" w:rsidTr="008B2D1D">
        <w:trPr>
          <w:trHeight w:val="680"/>
        </w:trPr>
        <w:tc>
          <w:tcPr>
            <w:tcW w:w="7381" w:type="dxa"/>
            <w:tcBorders>
              <w:top w:val="single" w:sz="2" w:space="0" w:color="336600"/>
              <w:left w:val="single" w:sz="12" w:space="0" w:color="336600"/>
              <w:bottom w:val="single" w:sz="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</w:tcPr>
          <w:p w:rsidR="001E4875" w:rsidRPr="00FF31D7" w:rsidRDefault="001E4875">
            <w:pPr>
              <w:pStyle w:val="UCLtablespaced"/>
              <w:spacing w:before="0" w:after="0"/>
            </w:pPr>
            <w:r w:rsidRPr="00FF31D7">
              <w:t>Head of Department’s Signature (* May include the HoD’s appointed representative, eg the DGT):</w:t>
            </w:r>
          </w:p>
        </w:tc>
        <w:tc>
          <w:tcPr>
            <w:tcW w:w="2926" w:type="dxa"/>
            <w:tcBorders>
              <w:top w:val="single" w:sz="2" w:space="0" w:color="336600"/>
              <w:left w:val="nil"/>
              <w:bottom w:val="single" w:sz="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t xml:space="preserve">Date: 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48" w:name="Text60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48"/>
          </w:p>
        </w:tc>
      </w:tr>
      <w:tr w:rsidR="001E4875" w:rsidRPr="00FF31D7" w:rsidTr="008B2D1D">
        <w:trPr>
          <w:trHeight w:val="340"/>
        </w:trPr>
        <w:tc>
          <w:tcPr>
            <w:tcW w:w="7381" w:type="dxa"/>
            <w:tcBorders>
              <w:top w:val="single" w:sz="2" w:space="0" w:color="336600"/>
              <w:left w:val="single" w:sz="12" w:space="0" w:color="336600"/>
              <w:bottom w:val="single" w:sz="12" w:space="0" w:color="336600"/>
              <w:right w:val="nil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spaced"/>
              <w:spacing w:before="0" w:after="0"/>
            </w:pPr>
            <w:r w:rsidRPr="00FF31D7">
              <w:t xml:space="preserve">Name (please print): </w:t>
            </w:r>
            <w:r w:rsidR="00DC6C71" w:rsidRPr="00FF31D7">
              <w:rPr>
                <w:sz w:val="20"/>
                <w:szCs w:val="20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49" w:name="Text73"/>
            <w:r w:rsidR="00DC6C71" w:rsidRPr="00FF31D7">
              <w:rPr>
                <w:sz w:val="20"/>
                <w:szCs w:val="20"/>
              </w:rPr>
              <w:instrText xml:space="preserve"> FORMTEXT </w:instrText>
            </w:r>
            <w:r w:rsidR="00DC6C71" w:rsidRPr="00FF31D7">
              <w:rPr>
                <w:sz w:val="20"/>
                <w:szCs w:val="20"/>
              </w:rPr>
            </w:r>
            <w:r w:rsidR="00DC6C71" w:rsidRPr="00FF31D7">
              <w:rPr>
                <w:sz w:val="20"/>
                <w:szCs w:val="20"/>
              </w:rPr>
              <w:fldChar w:fldCharType="separate"/>
            </w:r>
            <w:r w:rsidR="00DC6C71" w:rsidRPr="00FF31D7">
              <w:rPr>
                <w:noProof/>
                <w:sz w:val="20"/>
                <w:szCs w:val="20"/>
              </w:rPr>
              <w:t> </w:t>
            </w:r>
            <w:r w:rsidR="00DC6C71" w:rsidRPr="00FF31D7">
              <w:rPr>
                <w:noProof/>
                <w:sz w:val="20"/>
                <w:szCs w:val="20"/>
              </w:rPr>
              <w:t> </w:t>
            </w:r>
            <w:r w:rsidR="00DC6C71" w:rsidRPr="00FF31D7">
              <w:rPr>
                <w:noProof/>
                <w:sz w:val="20"/>
                <w:szCs w:val="20"/>
              </w:rPr>
              <w:t> </w:t>
            </w:r>
            <w:r w:rsidR="00DC6C71" w:rsidRPr="00FF31D7">
              <w:rPr>
                <w:noProof/>
                <w:sz w:val="20"/>
                <w:szCs w:val="20"/>
              </w:rPr>
              <w:t> </w:t>
            </w:r>
            <w:r w:rsidR="00DC6C71" w:rsidRPr="00FF31D7">
              <w:rPr>
                <w:noProof/>
                <w:sz w:val="20"/>
                <w:szCs w:val="20"/>
              </w:rPr>
              <w:t> </w:t>
            </w:r>
            <w:r w:rsidR="00DC6C71" w:rsidRPr="00FF31D7">
              <w:rPr>
                <w:sz w:val="20"/>
                <w:szCs w:val="20"/>
              </w:rPr>
              <w:fldChar w:fldCharType="end"/>
            </w:r>
            <w:bookmarkEnd w:id="49"/>
          </w:p>
        </w:tc>
        <w:tc>
          <w:tcPr>
            <w:tcW w:w="2926" w:type="dxa"/>
            <w:tcBorders>
              <w:top w:val="single" w:sz="2" w:space="0" w:color="336600"/>
              <w:left w:val="nil"/>
              <w:bottom w:val="single" w:sz="12" w:space="0" w:color="336600"/>
              <w:right w:val="single" w:sz="12" w:space="0" w:color="336600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</w:tcPr>
          <w:p w:rsidR="001E4875" w:rsidRPr="00FF31D7" w:rsidRDefault="001E4875">
            <w:pPr>
              <w:pStyle w:val="UCLtablespaced"/>
              <w:tabs>
                <w:tab w:val="left" w:pos="480"/>
              </w:tabs>
              <w:spacing w:before="0" w:after="0"/>
            </w:pPr>
            <w:r w:rsidRPr="00FF31D7">
              <w:t>Ext:</w:t>
            </w:r>
            <w:r w:rsidRPr="00FF31D7">
              <w:tab/>
            </w:r>
            <w:r w:rsidRPr="00FF31D7">
              <w:rPr>
                <w:sz w:val="20"/>
                <w:szCs w:val="20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0" w:name="Text61"/>
            <w:r w:rsidRPr="00FF31D7">
              <w:rPr>
                <w:sz w:val="20"/>
                <w:szCs w:val="20"/>
              </w:rPr>
              <w:instrText xml:space="preserve"> FORMTEXT </w:instrText>
            </w:r>
            <w:r w:rsidRPr="00FF31D7">
              <w:rPr>
                <w:sz w:val="20"/>
                <w:szCs w:val="20"/>
              </w:rPr>
            </w:r>
            <w:r w:rsidRPr="00FF31D7">
              <w:rPr>
                <w:sz w:val="20"/>
                <w:szCs w:val="20"/>
              </w:rPr>
              <w:fldChar w:fldCharType="separate"/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rPr>
                <w:rFonts w:eastAsia="MS Mincho" w:hAnsi="MS Mincho"/>
                <w:noProof/>
                <w:sz w:val="20"/>
                <w:szCs w:val="20"/>
              </w:rPr>
              <w:t> </w:t>
            </w:r>
            <w:r w:rsidRPr="00FF31D7">
              <w:fldChar w:fldCharType="end"/>
            </w:r>
            <w:bookmarkEnd w:id="50"/>
          </w:p>
        </w:tc>
      </w:tr>
    </w:tbl>
    <w:p w:rsidR="001E4875" w:rsidRPr="00FF31D7" w:rsidRDefault="001E4875" w:rsidP="009562E0">
      <w:pPr>
        <w:spacing w:after="0"/>
        <w:rPr>
          <w:rFonts w:ascii="Arial" w:hAnsi="Arial" w:cs="Arial"/>
        </w:rPr>
      </w:pPr>
    </w:p>
    <w:sectPr w:rsidR="001E4875" w:rsidRPr="00FF31D7">
      <w:footerReference w:type="default" r:id="rId10"/>
      <w:pgSz w:w="11905" w:h="16837"/>
      <w:pgMar w:top="709" w:right="567" w:bottom="709" w:left="1134" w:header="397" w:footer="4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6E71" w:rsidRDefault="00676E71">
      <w:r>
        <w:separator/>
      </w:r>
    </w:p>
  </w:endnote>
  <w:endnote w:type="continuationSeparator" w:id="0">
    <w:p w:rsidR="00676E71" w:rsidRDefault="00676E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33A43" w:rsidRDefault="00133A43" w:rsidP="00AB794E">
    <w:pPr>
      <w:pStyle w:val="Footer"/>
      <w:tabs>
        <w:tab w:val="clear" w:pos="4153"/>
        <w:tab w:val="center" w:pos="3119"/>
      </w:tabs>
      <w:spacing w:after="0"/>
      <w:ind w:right="280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ab/>
      <w:t xml:space="preserve">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6E71" w:rsidRDefault="00676E71">
      <w:r>
        <w:separator/>
      </w:r>
    </w:p>
  </w:footnote>
  <w:footnote w:type="continuationSeparator" w:id="0">
    <w:p w:rsidR="00676E71" w:rsidRDefault="00676E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24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1" w15:restartNumberingAfterBreak="0">
    <w:nsid w:val="00000004"/>
    <w:multiLevelType w:val="singleLevel"/>
    <w:tmpl w:val="00000004"/>
    <w:name w:val="WW8Num23"/>
    <w:lvl w:ilvl="0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/>
      </w:rPr>
    </w:lvl>
  </w:abstractNum>
  <w:abstractNum w:abstractNumId="2" w15:restartNumberingAfterBreak="0">
    <w:nsid w:val="00000005"/>
    <w:multiLevelType w:val="singleLevel"/>
    <w:tmpl w:val="00000005"/>
    <w:name w:val="WW8Num19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3" w15:restartNumberingAfterBreak="0">
    <w:nsid w:val="00000006"/>
    <w:multiLevelType w:val="singleLevel"/>
    <w:tmpl w:val="00000006"/>
    <w:name w:val="WW8Num16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4" w15:restartNumberingAfterBreak="0">
    <w:nsid w:val="00000007"/>
    <w:multiLevelType w:val="singleLevel"/>
    <w:tmpl w:val="00000007"/>
    <w:name w:val="WW8Num15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5" w15:restartNumberingAfterBreak="0">
    <w:nsid w:val="00000008"/>
    <w:multiLevelType w:val="singleLevel"/>
    <w:tmpl w:val="00000008"/>
    <w:name w:val="WW8Num14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6" w15:restartNumberingAfterBreak="0">
    <w:nsid w:val="00000009"/>
    <w:multiLevelType w:val="singleLevel"/>
    <w:tmpl w:val="00000009"/>
    <w:name w:val="WW8Num12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."/>
      <w:lvlJc w:val="left"/>
      <w:pPr>
        <w:ind w:left="340" w:hanging="340"/>
      </w:pPr>
    </w:lvl>
  </w:abstractNum>
  <w:abstractNum w:abstractNumId="8" w15:restartNumberingAfterBreak="0">
    <w:nsid w:val="0000000B"/>
    <w:multiLevelType w:val="multilevel"/>
    <w:tmpl w:val="0000000B"/>
    <w:name w:val="WW8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"/>
      <w:lvlJc w:val="left"/>
      <w:pPr>
        <w:ind w:left="1191" w:hanging="340"/>
      </w:pPr>
      <w:rPr>
        <w:rFonts w:ascii="Wingdings" w:hAnsi="Wingdings" w:cs="Wingdings"/>
        <w:sz w:val="12"/>
        <w:szCs w:val="12"/>
      </w:rPr>
    </w:lvl>
    <w:lvl w:ilvl="2">
      <w:start w:val="1"/>
      <w:numFmt w:val="lowerRoman"/>
      <w:lvlText w:val="%3."/>
      <w:lvlJc w:val="right"/>
      <w:pPr>
        <w:ind w:left="2160" w:hanging="21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432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6480"/>
      </w:pPr>
    </w:lvl>
  </w:abstractNum>
  <w:abstractNum w:abstractNumId="9" w15:restartNumberingAfterBreak="0">
    <w:nsid w:val="0000000C"/>
    <w:multiLevelType w:val="singleLevel"/>
    <w:tmpl w:val="0000000C"/>
    <w:name w:val="WW8Num7"/>
    <w:lvl w:ilvl="0">
      <w:start w:val="1"/>
      <w:numFmt w:val="bullet"/>
      <w:lvlText w:val=""/>
      <w:lvlJc w:val="left"/>
      <w:pPr>
        <w:ind w:left="340" w:hanging="340"/>
      </w:pPr>
      <w:rPr>
        <w:rFonts w:ascii="Symbol" w:eastAsia="Times New Roman" w:hAnsi="Symbol"/>
      </w:rPr>
    </w:lvl>
  </w:abstractNum>
  <w:abstractNum w:abstractNumId="10" w15:restartNumberingAfterBreak="0">
    <w:nsid w:val="12770BCA"/>
    <w:multiLevelType w:val="hybridMultilevel"/>
    <w:tmpl w:val="454E4A50"/>
    <w:lvl w:ilvl="0" w:tplc="3AC279F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14996471"/>
    <w:multiLevelType w:val="hybridMultilevel"/>
    <w:tmpl w:val="3D0C539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18B7D38"/>
    <w:multiLevelType w:val="hybridMultilevel"/>
    <w:tmpl w:val="6A4A2B12"/>
    <w:lvl w:ilvl="0" w:tplc="8D38357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279D604F"/>
    <w:multiLevelType w:val="hybridMultilevel"/>
    <w:tmpl w:val="141A95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551127FA"/>
    <w:multiLevelType w:val="hybridMultilevel"/>
    <w:tmpl w:val="DD1AE9DA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5DEC62E0"/>
    <w:multiLevelType w:val="hybridMultilevel"/>
    <w:tmpl w:val="F0C2C22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1D85FB2"/>
    <w:multiLevelType w:val="hybridMultilevel"/>
    <w:tmpl w:val="E9A4E1E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739D178D"/>
    <w:multiLevelType w:val="hybridMultilevel"/>
    <w:tmpl w:val="0486088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eastAsia="Times New Roman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eastAsia="Times New Roman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744432B2"/>
    <w:multiLevelType w:val="hybridMultilevel"/>
    <w:tmpl w:val="04E6465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C85414E"/>
    <w:multiLevelType w:val="hybridMultilevel"/>
    <w:tmpl w:val="2FAC381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Albany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Albany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7"/>
  </w:num>
  <w:num w:numId="6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14"/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</w:num>
  <w:num w:numId="12">
    <w:abstractNumId w:val="16"/>
  </w:num>
  <w:num w:numId="13">
    <w:abstractNumId w:val="13"/>
  </w:num>
  <w:num w:numId="14">
    <w:abstractNumId w:val="13"/>
  </w:num>
  <w:num w:numId="15">
    <w:abstractNumId w:val="11"/>
  </w:num>
  <w:num w:numId="16">
    <w:abstractNumId w:val="11"/>
  </w:num>
  <w:num w:numId="17">
    <w:abstractNumId w:val="15"/>
  </w:num>
  <w:num w:numId="18">
    <w:abstractNumId w:val="15"/>
  </w:num>
  <w:num w:numId="19">
    <w:abstractNumId w:val="19"/>
  </w:num>
  <w:num w:numId="20">
    <w:abstractNumId w:val="19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  <w:num w:numId="25">
    <w:abstractNumId w:val="4"/>
  </w:num>
  <w:num w:numId="26">
    <w:abstractNumId w:val="5"/>
  </w:num>
  <w:num w:numId="27">
    <w:abstractNumId w:val="6"/>
  </w:num>
  <w:num w:numId="28">
    <w:abstractNumId w:val="7"/>
  </w:num>
  <w:num w:numId="29">
    <w:abstractNumId w:val="8"/>
  </w:num>
  <w:num w:numId="3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875"/>
    <w:rsid w:val="000032A3"/>
    <w:rsid w:val="000164CD"/>
    <w:rsid w:val="000302B9"/>
    <w:rsid w:val="0003277F"/>
    <w:rsid w:val="000425A0"/>
    <w:rsid w:val="00043A2C"/>
    <w:rsid w:val="0004412E"/>
    <w:rsid w:val="00066B6B"/>
    <w:rsid w:val="000748B7"/>
    <w:rsid w:val="00086CC6"/>
    <w:rsid w:val="000B7960"/>
    <w:rsid w:val="000D0033"/>
    <w:rsid w:val="000D3077"/>
    <w:rsid w:val="000D7579"/>
    <w:rsid w:val="000E695D"/>
    <w:rsid w:val="00122819"/>
    <w:rsid w:val="00133A43"/>
    <w:rsid w:val="001604CB"/>
    <w:rsid w:val="001752FE"/>
    <w:rsid w:val="001A5458"/>
    <w:rsid w:val="001E4875"/>
    <w:rsid w:val="002245E9"/>
    <w:rsid w:val="002313D0"/>
    <w:rsid w:val="002457EE"/>
    <w:rsid w:val="0027725D"/>
    <w:rsid w:val="002816E7"/>
    <w:rsid w:val="002863C0"/>
    <w:rsid w:val="0028672D"/>
    <w:rsid w:val="002E290D"/>
    <w:rsid w:val="002F643C"/>
    <w:rsid w:val="00317ACF"/>
    <w:rsid w:val="00356941"/>
    <w:rsid w:val="00391C09"/>
    <w:rsid w:val="003B4819"/>
    <w:rsid w:val="00403245"/>
    <w:rsid w:val="00416978"/>
    <w:rsid w:val="00457C13"/>
    <w:rsid w:val="00481390"/>
    <w:rsid w:val="00496260"/>
    <w:rsid w:val="004B0CC6"/>
    <w:rsid w:val="004C5677"/>
    <w:rsid w:val="004D5A72"/>
    <w:rsid w:val="004F02BD"/>
    <w:rsid w:val="004F0DA5"/>
    <w:rsid w:val="00500F27"/>
    <w:rsid w:val="00506B69"/>
    <w:rsid w:val="00526A88"/>
    <w:rsid w:val="00564FC4"/>
    <w:rsid w:val="0057400D"/>
    <w:rsid w:val="00587CEF"/>
    <w:rsid w:val="005D3F0C"/>
    <w:rsid w:val="005E7DDB"/>
    <w:rsid w:val="00620874"/>
    <w:rsid w:val="0066793A"/>
    <w:rsid w:val="00676E71"/>
    <w:rsid w:val="006779C3"/>
    <w:rsid w:val="0068355D"/>
    <w:rsid w:val="00683E9F"/>
    <w:rsid w:val="006A6021"/>
    <w:rsid w:val="006D2FA8"/>
    <w:rsid w:val="006D5255"/>
    <w:rsid w:val="006E69AD"/>
    <w:rsid w:val="00742273"/>
    <w:rsid w:val="00756EF0"/>
    <w:rsid w:val="007914CC"/>
    <w:rsid w:val="0079189E"/>
    <w:rsid w:val="007964C8"/>
    <w:rsid w:val="007A04BE"/>
    <w:rsid w:val="0085363C"/>
    <w:rsid w:val="008B2878"/>
    <w:rsid w:val="008B2D1D"/>
    <w:rsid w:val="008C4AD7"/>
    <w:rsid w:val="00901071"/>
    <w:rsid w:val="00913FFF"/>
    <w:rsid w:val="009361C4"/>
    <w:rsid w:val="009562E0"/>
    <w:rsid w:val="009622F8"/>
    <w:rsid w:val="009C2795"/>
    <w:rsid w:val="00A1290E"/>
    <w:rsid w:val="00A77271"/>
    <w:rsid w:val="00A92309"/>
    <w:rsid w:val="00AA47A7"/>
    <w:rsid w:val="00AB794E"/>
    <w:rsid w:val="00B014D1"/>
    <w:rsid w:val="00B04E24"/>
    <w:rsid w:val="00B2278B"/>
    <w:rsid w:val="00B848A1"/>
    <w:rsid w:val="00BA7530"/>
    <w:rsid w:val="00BB2C3D"/>
    <w:rsid w:val="00BD77E5"/>
    <w:rsid w:val="00BE2D6B"/>
    <w:rsid w:val="00BF5E6C"/>
    <w:rsid w:val="00C150C9"/>
    <w:rsid w:val="00C3645D"/>
    <w:rsid w:val="00C8619D"/>
    <w:rsid w:val="00C962A0"/>
    <w:rsid w:val="00CB56AD"/>
    <w:rsid w:val="00D14938"/>
    <w:rsid w:val="00D24CEE"/>
    <w:rsid w:val="00D42D3B"/>
    <w:rsid w:val="00D55F79"/>
    <w:rsid w:val="00D61523"/>
    <w:rsid w:val="00D8042A"/>
    <w:rsid w:val="00DB27C5"/>
    <w:rsid w:val="00DC6C71"/>
    <w:rsid w:val="00DD6F65"/>
    <w:rsid w:val="00DD77A3"/>
    <w:rsid w:val="00DE7EE0"/>
    <w:rsid w:val="00DF5011"/>
    <w:rsid w:val="00E05957"/>
    <w:rsid w:val="00E13B43"/>
    <w:rsid w:val="00E673A9"/>
    <w:rsid w:val="00E728F7"/>
    <w:rsid w:val="00F11BA7"/>
    <w:rsid w:val="00F20921"/>
    <w:rsid w:val="00F40507"/>
    <w:rsid w:val="00F45508"/>
    <w:rsid w:val="00F74F79"/>
    <w:rsid w:val="00F96E48"/>
    <w:rsid w:val="00F973A6"/>
    <w:rsid w:val="00FA1438"/>
    <w:rsid w:val="00FB232B"/>
    <w:rsid w:val="00FC05B8"/>
    <w:rsid w:val="00FD3C7A"/>
    <w:rsid w:val="00FF31D7"/>
    <w:rsid w:val="00FF7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77C4CD3-0E35-40DD-8800-DF6358EE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spacing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sz w:val="28"/>
      <w:szCs w:val="28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rFonts w:ascii="Arial" w:hAnsi="Arial" w:cs="Arial"/>
      <w:b/>
      <w:bCs/>
      <w:sz w:val="18"/>
      <w:szCs w:val="18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16"/>
      <w:szCs w:val="16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b/>
      <w:bCs/>
      <w:sz w:val="20"/>
      <w:szCs w:val="20"/>
    </w:rPr>
  </w:style>
  <w:style w:type="paragraph" w:styleId="Heading8">
    <w:name w:val="heading 8"/>
    <w:basedOn w:val="Normal"/>
    <w:next w:val="Normal"/>
    <w:qFormat/>
    <w:pPr>
      <w:keepNext/>
      <w:tabs>
        <w:tab w:val="left" w:pos="-720"/>
      </w:tabs>
      <w:outlineLvl w:val="7"/>
    </w:pPr>
    <w:rPr>
      <w:b/>
      <w:bCs/>
      <w:sz w:val="22"/>
      <w:szCs w:val="22"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spacing w:after="0"/>
    </w:pPr>
    <w:rPr>
      <w:rFonts w:ascii="Courier New" w:hAnsi="Courier New" w:cs="Courier New"/>
      <w:sz w:val="20"/>
      <w:szCs w:val="20"/>
      <w:lang w:val="en-US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rFonts w:ascii="Times" w:hAnsi="Times" w:cs="Times"/>
      <w:lang w:val="en-US"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pPr>
      <w:jc w:val="center"/>
    </w:pPr>
    <w:rPr>
      <w:b/>
      <w:bCs/>
      <w:sz w:val="28"/>
      <w:szCs w:val="28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paragraph" w:styleId="List">
    <w:name w:val="List"/>
    <w:basedOn w:val="BodyText"/>
    <w:rPr>
      <w:b w:val="0"/>
      <w:bCs w:val="0"/>
    </w:rPr>
  </w:style>
  <w:style w:type="paragraph" w:styleId="BodyTextIndent">
    <w:name w:val="Body Text Indent"/>
    <w:basedOn w:val="Normal"/>
    <w:pPr>
      <w:tabs>
        <w:tab w:val="right" w:pos="6120"/>
      </w:tabs>
    </w:pPr>
    <w:rPr>
      <w:b/>
      <w:bCs/>
    </w:rPr>
  </w:style>
  <w:style w:type="paragraph" w:styleId="BodyText3">
    <w:name w:val="Body Text 3"/>
    <w:basedOn w:val="Normal"/>
    <w:pPr>
      <w:jc w:val="center"/>
    </w:pPr>
    <w:rPr>
      <w:rFonts w:ascii="Arial" w:hAnsi="Arial" w:cs="Arial"/>
      <w:b/>
      <w:bCs/>
      <w:sz w:val="18"/>
      <w:szCs w:val="18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customStyle="1" w:styleId="Index">
    <w:name w:val="Index"/>
    <w:basedOn w:val="Normal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" w:hAnsi="Albany" w:cs="Albany"/>
      <w:sz w:val="28"/>
      <w:szCs w:val="28"/>
    </w:rPr>
  </w:style>
  <w:style w:type="paragraph" w:customStyle="1" w:styleId="FormHead1">
    <w:name w:val="FormHead1"/>
    <w:basedOn w:val="Normal"/>
    <w:pPr>
      <w:keepNext/>
      <w:spacing w:after="80"/>
    </w:pPr>
    <w:rPr>
      <w:b/>
      <w:bCs/>
      <w:sz w:val="28"/>
      <w:szCs w:val="28"/>
    </w:rPr>
  </w:style>
  <w:style w:type="paragraph" w:customStyle="1" w:styleId="FormHead">
    <w:name w:val="FormHead"/>
    <w:basedOn w:val="FormHead1"/>
    <w:pPr>
      <w:spacing w:after="0"/>
    </w:pPr>
  </w:style>
  <w:style w:type="paragraph" w:customStyle="1" w:styleId="TableContents">
    <w:name w:val="Table Contents"/>
    <w:basedOn w:val="Normal"/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UCLbodyText">
    <w:name w:val="UCL bodyText"/>
    <w:basedOn w:val="Normal"/>
    <w:rPr>
      <w:rFonts w:ascii="Arial" w:hAnsi="Arial" w:cs="Arial"/>
      <w:sz w:val="20"/>
      <w:szCs w:val="20"/>
    </w:rPr>
  </w:style>
  <w:style w:type="paragraph" w:customStyle="1" w:styleId="UCLheading6">
    <w:name w:val="UCL heading6"/>
    <w:basedOn w:val="Heading6"/>
    <w:pPr>
      <w:spacing w:before="200"/>
      <w:jc w:val="left"/>
    </w:pPr>
  </w:style>
  <w:style w:type="paragraph" w:customStyle="1" w:styleId="UCLnormal">
    <w:name w:val="UCL normal"/>
    <w:basedOn w:val="Normal"/>
    <w:link w:val="UCLnormalChar"/>
    <w:pPr>
      <w:spacing w:after="80"/>
    </w:pPr>
    <w:rPr>
      <w:rFonts w:ascii="Arial" w:hAnsi="Arial" w:cs="Arial"/>
      <w:sz w:val="20"/>
      <w:szCs w:val="20"/>
    </w:rPr>
  </w:style>
  <w:style w:type="paragraph" w:customStyle="1" w:styleId="UCLtable">
    <w:name w:val="UCL table"/>
    <w:basedOn w:val="UCLnormal"/>
    <w:pPr>
      <w:spacing w:after="60"/>
    </w:pPr>
    <w:rPr>
      <w:sz w:val="16"/>
      <w:szCs w:val="16"/>
    </w:rPr>
  </w:style>
  <w:style w:type="paragraph" w:customStyle="1" w:styleId="UCLtablespaced">
    <w:name w:val="UCL table spaced"/>
    <w:basedOn w:val="UCLtable"/>
    <w:pPr>
      <w:spacing w:before="60"/>
    </w:pPr>
  </w:style>
  <w:style w:type="character" w:styleId="CommentReference">
    <w:name w:val="annotation reference"/>
    <w:semiHidden/>
    <w:rPr>
      <w:sz w:val="16"/>
      <w:szCs w:val="16"/>
    </w:rPr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4z1">
    <w:name w:val="WW8Num4z1"/>
    <w:rPr>
      <w:rFonts w:ascii="Courier New" w:hAnsi="Courier New" w:cs="Courier New" w:hint="default"/>
    </w:rPr>
  </w:style>
  <w:style w:type="character" w:customStyle="1" w:styleId="WW8Num4z2">
    <w:name w:val="WW8Num4z2"/>
    <w:rPr>
      <w:rFonts w:ascii="Wingdings" w:hAnsi="Wingdings" w:cs="Wingdings"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7z0">
    <w:name w:val="WW8Num7z0"/>
    <w:rPr>
      <w:rFonts w:ascii="Symbol" w:hAnsi="Symbol" w:cs="Symbol" w:hint="default"/>
    </w:rPr>
  </w:style>
  <w:style w:type="character" w:customStyle="1" w:styleId="WW8Num7z1">
    <w:name w:val="WW8Num7z1"/>
    <w:rPr>
      <w:rFonts w:ascii="Courier New" w:hAnsi="Courier New" w:cs="Courier New" w:hint="default"/>
    </w:rPr>
  </w:style>
  <w:style w:type="character" w:customStyle="1" w:styleId="WW8Num7z2">
    <w:name w:val="WW8Num7z2"/>
    <w:rPr>
      <w:rFonts w:ascii="Wingdings" w:hAnsi="Wingdings" w:cs="Wingdings" w:hint="default"/>
    </w:rPr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8z1">
    <w:name w:val="WW8Num8z1"/>
    <w:rPr>
      <w:rFonts w:ascii="Courier New" w:hAnsi="Courier New" w:cs="Courier New" w:hint="default"/>
    </w:rPr>
  </w:style>
  <w:style w:type="character" w:customStyle="1" w:styleId="WW8Num8z2">
    <w:name w:val="WW8Num8z2"/>
    <w:rPr>
      <w:rFonts w:ascii="Wingdings" w:hAnsi="Wingdings" w:cs="Wingdings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10z1">
    <w:name w:val="WW8Num10z1"/>
    <w:rPr>
      <w:rFonts w:ascii="Wingdings" w:hAnsi="Wingdings" w:cs="Wingdings" w:hint="default"/>
      <w:sz w:val="12"/>
      <w:szCs w:val="12"/>
    </w:rPr>
  </w:style>
  <w:style w:type="character" w:customStyle="1" w:styleId="WW8Num12z1">
    <w:name w:val="WW8Num12z1"/>
    <w:rPr>
      <w:rFonts w:ascii="Wingdings" w:hAnsi="Wingdings" w:cs="Wingdings" w:hint="default"/>
      <w:sz w:val="12"/>
      <w:szCs w:val="12"/>
    </w:rPr>
  </w:style>
  <w:style w:type="character" w:customStyle="1" w:styleId="WW8Num14z0">
    <w:name w:val="WW8Num14z0"/>
    <w:rPr>
      <w:rFonts w:ascii="Symbol" w:hAnsi="Symbol" w:cs="Symbol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5z0">
    <w:name w:val="WW8Num15z0"/>
    <w:rPr>
      <w:rFonts w:ascii="Symbol" w:hAnsi="Symbol" w:cs="Symbol" w:hint="default"/>
    </w:rPr>
  </w:style>
  <w:style w:type="character" w:customStyle="1" w:styleId="WW8Num16z0">
    <w:name w:val="WW8Num16z0"/>
  </w:style>
  <w:style w:type="character" w:customStyle="1" w:styleId="WW8Num17z0">
    <w:name w:val="WW8Num17z0"/>
    <w:rPr>
      <w:rFonts w:ascii="Symbol" w:hAnsi="Symbol" w:cs="Symbol" w:hint="default"/>
    </w:rPr>
  </w:style>
  <w:style w:type="character" w:customStyle="1" w:styleId="WW8Num17z1">
    <w:name w:val="WW8Num17z1"/>
    <w:rPr>
      <w:rFonts w:ascii="Courier New" w:hAnsi="Courier New" w:cs="Courier New" w:hint="default"/>
    </w:rPr>
  </w:style>
  <w:style w:type="character" w:customStyle="1" w:styleId="WW8Num17z2">
    <w:name w:val="WW8Num17z2"/>
    <w:rPr>
      <w:rFonts w:ascii="Wingdings" w:hAnsi="Wingdings" w:cs="Wingdings" w:hint="default"/>
    </w:rPr>
  </w:style>
  <w:style w:type="character" w:customStyle="1" w:styleId="WW8Num18z0">
    <w:name w:val="WW8Num18z0"/>
    <w:rPr>
      <w:rFonts w:ascii="Symbol" w:hAnsi="Symbol" w:cs="Symbol" w:hint="default"/>
    </w:rPr>
  </w:style>
  <w:style w:type="character" w:customStyle="1" w:styleId="WW8Num18z1">
    <w:name w:val="WW8Num18z1"/>
    <w:rPr>
      <w:rFonts w:ascii="Courier New" w:hAnsi="Courier New" w:cs="Courier New" w:hint="default"/>
    </w:rPr>
  </w:style>
  <w:style w:type="character" w:customStyle="1" w:styleId="WW8Num18z2">
    <w:name w:val="WW8Num18z2"/>
    <w:rPr>
      <w:rFonts w:ascii="Wingdings" w:hAnsi="Wingdings" w:cs="Wingdings" w:hint="default"/>
    </w:rPr>
  </w:style>
  <w:style w:type="character" w:customStyle="1" w:styleId="WW8Num19z0">
    <w:name w:val="WW8Num19z0"/>
  </w:style>
  <w:style w:type="character" w:customStyle="1" w:styleId="WW8Num19z1">
    <w:name w:val="WW8Num19z1"/>
    <w:rPr>
      <w:rFonts w:ascii="Courier New" w:hAnsi="Courier New" w:cs="Courier New" w:hint="default"/>
    </w:rPr>
  </w:style>
  <w:style w:type="character" w:customStyle="1" w:styleId="WW8Num19z2">
    <w:name w:val="WW8Num19z2"/>
    <w:rPr>
      <w:rFonts w:ascii="Wingdings" w:hAnsi="Wingdings" w:cs="Wingdings" w:hint="default"/>
    </w:rPr>
  </w:style>
  <w:style w:type="character" w:customStyle="1" w:styleId="WW8Num19z3">
    <w:name w:val="WW8Num19z3"/>
    <w:rPr>
      <w:rFonts w:ascii="Symbol" w:hAnsi="Symbol" w:cs="Symbol" w:hint="default"/>
    </w:rPr>
  </w:style>
  <w:style w:type="character" w:customStyle="1" w:styleId="WW8Num20z0">
    <w:name w:val="WW8Num20z0"/>
    <w:rPr>
      <w:rFonts w:ascii="Symbol" w:hAnsi="Symbol" w:cs="Symbol" w:hint="default"/>
    </w:rPr>
  </w:style>
  <w:style w:type="character" w:customStyle="1" w:styleId="WW8Num20z1">
    <w:name w:val="WW8Num20z1"/>
    <w:rPr>
      <w:rFonts w:ascii="Courier New" w:hAnsi="Courier New" w:cs="Courier New" w:hint="default"/>
    </w:rPr>
  </w:style>
  <w:style w:type="character" w:customStyle="1" w:styleId="WW8Num20z2">
    <w:name w:val="WW8Num20z2"/>
    <w:rPr>
      <w:rFonts w:ascii="Wingdings" w:hAnsi="Wingdings" w:cs="Wingdings" w:hint="default"/>
    </w:rPr>
  </w:style>
  <w:style w:type="character" w:customStyle="1" w:styleId="WW8Num21z0">
    <w:name w:val="WW8Num21z0"/>
    <w:rPr>
      <w:rFonts w:ascii="Symbol" w:hAnsi="Symbol" w:cs="Symbol" w:hint="default"/>
    </w:rPr>
  </w:style>
  <w:style w:type="character" w:customStyle="1" w:styleId="WW8Num21z1">
    <w:name w:val="WW8Num21z1"/>
    <w:rPr>
      <w:rFonts w:ascii="Courier New" w:hAnsi="Courier New" w:cs="Courier New" w:hint="default"/>
    </w:rPr>
  </w:style>
  <w:style w:type="character" w:customStyle="1" w:styleId="WW8Num21z2">
    <w:name w:val="WW8Num21z2"/>
    <w:rPr>
      <w:rFonts w:ascii="Wingdings" w:hAnsi="Wingdings" w:cs="Wingdings" w:hint="default"/>
    </w:rPr>
  </w:style>
  <w:style w:type="character" w:customStyle="1" w:styleId="WW8Num22z0">
    <w:name w:val="WW8Num22z0"/>
    <w:rPr>
      <w:rFonts w:ascii="Symbol" w:hAnsi="Symbol" w:cs="Symbol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3z0">
    <w:name w:val="WW8Num23z0"/>
    <w:rPr>
      <w:rFonts w:ascii="Symbol" w:hAnsi="Symbol" w:cs="Symbol" w:hint="default"/>
    </w:rPr>
  </w:style>
  <w:style w:type="character" w:customStyle="1" w:styleId="WW8Num23z1">
    <w:name w:val="WW8Num23z1"/>
    <w:rPr>
      <w:rFonts w:ascii="Courier New" w:hAnsi="Courier New" w:cs="Courier New" w:hint="default"/>
    </w:rPr>
  </w:style>
  <w:style w:type="character" w:customStyle="1" w:styleId="WW8Num23z2">
    <w:name w:val="WW8Num23z2"/>
    <w:rPr>
      <w:rFonts w:ascii="Wingdings" w:hAnsi="Wingdings" w:cs="Wingdings" w:hint="default"/>
    </w:rPr>
  </w:style>
  <w:style w:type="character" w:customStyle="1" w:styleId="WW8Num24z0">
    <w:name w:val="WW8Num24z0"/>
  </w:style>
  <w:style w:type="character" w:customStyle="1" w:styleId="WW8NumSt5z0">
    <w:name w:val="WW8NumSt5z0"/>
    <w:rPr>
      <w:rFonts w:ascii="Symbol" w:hAnsi="Symbol" w:cs="Symbol" w:hint="default"/>
    </w:rPr>
  </w:style>
  <w:style w:type="character" w:customStyle="1" w:styleId="WW8NumSt5z1">
    <w:name w:val="WW8NumSt5z1"/>
    <w:rPr>
      <w:rFonts w:ascii="Courier New" w:hAnsi="Courier New" w:cs="Courier New" w:hint="default"/>
    </w:rPr>
  </w:style>
  <w:style w:type="character" w:customStyle="1" w:styleId="WW8NumSt5z2">
    <w:name w:val="WW8NumSt5z2"/>
    <w:rPr>
      <w:rFonts w:ascii="Wingdings" w:hAnsi="Wingdings" w:cs="Wingdings" w:hint="default"/>
    </w:rPr>
  </w:style>
  <w:style w:type="character" w:customStyle="1" w:styleId="WW8NumSt15z0">
    <w:name w:val="WW8NumSt15z0"/>
    <w:rPr>
      <w:rFonts w:ascii="Symbol" w:hAnsi="Symbol" w:cs="Symbol" w:hint="default"/>
    </w:rPr>
  </w:style>
  <w:style w:type="character" w:customStyle="1" w:styleId="WW8NumSt24z0">
    <w:name w:val="WW8NumSt24z0"/>
    <w:rPr>
      <w:rFonts w:ascii="Symbol" w:hAnsi="Symbol" w:cs="Symbol" w:hint="default"/>
    </w:rPr>
  </w:style>
  <w:style w:type="character" w:customStyle="1" w:styleId="WW8NumSt28z0">
    <w:name w:val="WW8NumSt28z0"/>
    <w:rPr>
      <w:rFonts w:ascii="Symbol" w:hAnsi="Symbol" w:cs="Symbol" w:hint="default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table" w:styleId="TableGrid">
    <w:name w:val="Table Grid"/>
    <w:basedOn w:val="TableNormal"/>
    <w:pPr>
      <w:widowControl w:val="0"/>
      <w:overflowPunct w:val="0"/>
      <w:autoSpaceDE w:val="0"/>
      <w:autoSpaceDN w:val="0"/>
      <w:adjustRightInd w:val="0"/>
      <w:spacing w:after="6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CLnormalChar">
    <w:name w:val="UCL normal Char"/>
    <w:link w:val="UCLnormal"/>
    <w:rsid w:val="00FF31D7"/>
    <w:rPr>
      <w:rFonts w:ascii="Arial" w:hAnsi="Arial" w:cs="Arial"/>
      <w:lang w:val="en-GB" w:eastAsia="en-US" w:bidi="ar-SA"/>
    </w:rPr>
  </w:style>
  <w:style w:type="paragraph" w:styleId="BalloonText">
    <w:name w:val="Balloon Text"/>
    <w:basedOn w:val="Normal"/>
    <w:link w:val="BalloonTextChar"/>
    <w:semiHidden/>
    <w:unhideWhenUsed/>
    <w:rsid w:val="00FD3C7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D3C7A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F11BA7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xe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aniella.harper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A98482-8CAF-42B6-8216-A057C032A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585</Words>
  <Characters>3338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Gradaute School Student Conference Fund Guidelines &amp; Applicatio</vt:lpstr>
    </vt:vector>
  </TitlesOfParts>
  <Company>UCL Graduate School</Company>
  <LinksUpToDate>false</LinksUpToDate>
  <CharactersWithSpaces>3916</CharactersWithSpaces>
  <SharedDoc>false</SharedDoc>
  <HLinks>
    <vt:vector size="12" baseType="variant">
      <vt:variant>
        <vt:i4>3997755</vt:i4>
      </vt:variant>
      <vt:variant>
        <vt:i4>110</vt:i4>
      </vt:variant>
      <vt:variant>
        <vt:i4>0</vt:i4>
      </vt:variant>
      <vt:variant>
        <vt:i4>5</vt:i4>
      </vt:variant>
      <vt:variant>
        <vt:lpwstr>http://www.xe.com/</vt:lpwstr>
      </vt:variant>
      <vt:variant>
        <vt:lpwstr/>
      </vt:variant>
      <vt:variant>
        <vt:i4>6553662</vt:i4>
      </vt:variant>
      <vt:variant>
        <vt:i4>0</vt:i4>
      </vt:variant>
      <vt:variant>
        <vt:i4>0</vt:i4>
      </vt:variant>
      <vt:variant>
        <vt:i4>5</vt:i4>
      </vt:variant>
      <vt:variant>
        <vt:lpwstr>http://www.ucl.ac.uk/gradschool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Gradaute School Student Conference Fund Guidelines &amp; Applicatio</dc:title>
  <dc:subject>Student Conference Fund</dc:subject>
  <dc:creator>anna</dc:creator>
  <cp:lastModifiedBy>Adrian Hall</cp:lastModifiedBy>
  <cp:revision>2</cp:revision>
  <cp:lastPrinted>2014-09-04T14:58:00Z</cp:lastPrinted>
  <dcterms:created xsi:type="dcterms:W3CDTF">2018-12-10T11:29:00Z</dcterms:created>
  <dcterms:modified xsi:type="dcterms:W3CDTF">2018-12-10T11:29:00Z</dcterms:modified>
</cp:coreProperties>
</file>