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0C" w:rsidRDefault="00784B0C">
      <w:bookmarkStart w:id="0" w:name="_GoBack"/>
      <w:bookmarkEnd w:id="0"/>
    </w:p>
    <w:p w:rsidR="00784B0C" w:rsidRDefault="00784B0C"/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90"/>
        <w:gridCol w:w="4200"/>
      </w:tblGrid>
      <w:tr w:rsidR="00686273">
        <w:trPr>
          <w:trHeight w:val="696"/>
        </w:trPr>
        <w:tc>
          <w:tcPr>
            <w:tcW w:w="6071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6735" w:rsidRPr="00686273" w:rsidRDefault="00782EC3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UCL Ear Institute Conference &amp; Training Courses Fund</w:t>
            </w:r>
          </w:p>
          <w:p w:rsidR="00686273" w:rsidRDefault="00686273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25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86273" w:rsidRDefault="00686273">
            <w:pPr>
              <w:pStyle w:val="UCLnormal"/>
              <w:rPr>
                <w:b/>
                <w:bCs/>
              </w:rPr>
            </w:pPr>
            <w:r>
              <w:rPr>
                <w:b/>
                <w:bCs/>
              </w:rPr>
              <w:t>CHECKLIST</w:t>
            </w:r>
          </w:p>
          <w:p w:rsidR="005F559C" w:rsidRDefault="00686273" w:rsidP="005838E3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ab/>
            </w:r>
            <w:r w:rsidR="005F559C">
              <w:rPr>
                <w:sz w:val="16"/>
                <w:szCs w:val="16"/>
              </w:rPr>
              <w:t xml:space="preserve">Information </w:t>
            </w:r>
            <w:r w:rsidR="00784B0C">
              <w:rPr>
                <w:sz w:val="16"/>
                <w:szCs w:val="16"/>
              </w:rPr>
              <w:t>on</w:t>
            </w:r>
            <w:r w:rsidR="005F559C">
              <w:rPr>
                <w:sz w:val="16"/>
                <w:szCs w:val="16"/>
              </w:rPr>
              <w:t xml:space="preserve"> previous UCL Ear Institute Conference &amp; Training Courses Fund Awards</w:t>
            </w:r>
          </w:p>
          <w:p w:rsidR="005F559C" w:rsidRDefault="005F559C" w:rsidP="005838E3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Proposal </w:t>
            </w:r>
            <w:r w:rsidRPr="005F559C">
              <w:rPr>
                <w:b/>
                <w:sz w:val="16"/>
                <w:szCs w:val="16"/>
              </w:rPr>
              <w:t>including</w:t>
            </w:r>
            <w:r>
              <w:rPr>
                <w:sz w:val="16"/>
                <w:szCs w:val="16"/>
              </w:rPr>
              <w:t xml:space="preserve"> how attendance will benefit the Ear Institute</w:t>
            </w:r>
          </w:p>
          <w:p w:rsidR="00686273" w:rsidRDefault="00686273" w:rsidP="005F559C">
            <w:pPr>
              <w:pStyle w:val="UCLnormal"/>
              <w:tabs>
                <w:tab w:val="left" w:pos="327"/>
              </w:tabs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5F559C">
              <w:rPr>
                <w:sz w:val="16"/>
                <w:szCs w:val="16"/>
              </w:rPr>
              <w:t>Estimated costs and assured contributions</w:t>
            </w:r>
          </w:p>
          <w:p w:rsidR="005F559C" w:rsidRDefault="005F559C" w:rsidP="005F559C">
            <w:pPr>
              <w:pStyle w:val="UCLnormal"/>
              <w:tabs>
                <w:tab w:val="left" w:pos="327"/>
              </w:tabs>
              <w:spacing w:after="0"/>
              <w:rPr>
                <w:sz w:val="16"/>
                <w:szCs w:val="16"/>
              </w:rPr>
            </w:pPr>
          </w:p>
          <w:p w:rsidR="005F559C" w:rsidRPr="005838E3" w:rsidRDefault="005F559C" w:rsidP="007D0548">
            <w:pPr>
              <w:pStyle w:val="UCLnormal"/>
              <w:tabs>
                <w:tab w:val="left" w:pos="327"/>
              </w:tabs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  <w:szCs w:val="16"/>
              </w:rPr>
              <w:t>Line Manager’s</w:t>
            </w:r>
            <w:r w:rsidR="007D0548">
              <w:rPr>
                <w:sz w:val="16"/>
                <w:szCs w:val="16"/>
              </w:rPr>
              <w:t xml:space="preserve"> approval</w:t>
            </w:r>
          </w:p>
        </w:tc>
      </w:tr>
    </w:tbl>
    <w:p w:rsidR="00C65E9E" w:rsidRPr="00E24BEA" w:rsidRDefault="00C65E9E" w:rsidP="005E3A23">
      <w:pPr>
        <w:spacing w:after="0"/>
        <w:rPr>
          <w:rFonts w:ascii="Arial" w:hAnsi="Arial" w:cs="Arial"/>
          <w:sz w:val="20"/>
          <w:szCs w:val="20"/>
        </w:rPr>
      </w:pPr>
    </w:p>
    <w:p w:rsidR="00FC0D35" w:rsidRDefault="00FC0D35" w:rsidP="005E3A23">
      <w:pPr>
        <w:pStyle w:val="UCLnormal"/>
        <w:rPr>
          <w:bCs/>
        </w:rPr>
      </w:pPr>
    </w:p>
    <w:p w:rsidR="00FC0D35" w:rsidRDefault="00FC0D35" w:rsidP="005E3A23">
      <w:pPr>
        <w:pStyle w:val="UCLnormal"/>
        <w:rPr>
          <w:bCs/>
        </w:rPr>
      </w:pPr>
    </w:p>
    <w:p w:rsidR="00FC0D35" w:rsidRDefault="00FC0D35" w:rsidP="005E3A23">
      <w:pPr>
        <w:pStyle w:val="UCLnormal"/>
        <w:rPr>
          <w:bCs/>
        </w:rPr>
      </w:pPr>
    </w:p>
    <w:p w:rsidR="005E3A23" w:rsidRDefault="0009547A" w:rsidP="005E3A23">
      <w:pPr>
        <w:pStyle w:val="UCLnormal"/>
        <w:rPr>
          <w:bCs/>
        </w:rPr>
      </w:pPr>
      <w:r w:rsidRPr="0009547A">
        <w:rPr>
          <w:bCs/>
        </w:rPr>
        <w:t xml:space="preserve">The UCL Ear Institute Conference and Training Courses Fund offers </w:t>
      </w:r>
      <w:r>
        <w:rPr>
          <w:bCs/>
        </w:rPr>
        <w:t xml:space="preserve"> financial </w:t>
      </w:r>
      <w:r w:rsidRPr="0009547A">
        <w:rPr>
          <w:bCs/>
        </w:rPr>
        <w:t xml:space="preserve">support </w:t>
      </w:r>
      <w:r>
        <w:rPr>
          <w:bCs/>
        </w:rPr>
        <w:t xml:space="preserve">of </w:t>
      </w:r>
      <w:r w:rsidRPr="0009547A">
        <w:rPr>
          <w:bCs/>
        </w:rPr>
        <w:t>up to £300 (</w:t>
      </w:r>
      <w:r>
        <w:rPr>
          <w:bCs/>
        </w:rPr>
        <w:t>to all Ear Institute s</w:t>
      </w:r>
      <w:r w:rsidRPr="0009547A">
        <w:rPr>
          <w:bCs/>
        </w:rPr>
        <w:t>taff (i</w:t>
      </w:r>
      <w:r>
        <w:rPr>
          <w:bCs/>
        </w:rPr>
        <w:t>ncluding Professional Services s</w:t>
      </w:r>
      <w:r w:rsidRPr="0009547A">
        <w:rPr>
          <w:bCs/>
        </w:rPr>
        <w:t>taff)</w:t>
      </w:r>
      <w:r>
        <w:rPr>
          <w:bCs/>
        </w:rPr>
        <w:t xml:space="preserve"> to attend a conference or training course essential to their area of work and</w:t>
      </w:r>
      <w:r w:rsidR="007D74AC">
        <w:rPr>
          <w:bCs/>
        </w:rPr>
        <w:t>/or</w:t>
      </w:r>
      <w:r>
        <w:rPr>
          <w:bCs/>
        </w:rPr>
        <w:t xml:space="preserve"> professional development opportunity.</w:t>
      </w:r>
    </w:p>
    <w:p w:rsidR="00027A6E" w:rsidRDefault="00027A6E" w:rsidP="005E3A23">
      <w:pPr>
        <w:pStyle w:val="UCLnormal"/>
        <w:rPr>
          <w:bCs/>
        </w:rPr>
      </w:pPr>
    </w:p>
    <w:p w:rsidR="00027A6E" w:rsidRDefault="00027A6E" w:rsidP="005E3A23">
      <w:pPr>
        <w:pStyle w:val="UCLnormal"/>
        <w:rPr>
          <w:bCs/>
        </w:rPr>
      </w:pPr>
      <w:r>
        <w:rPr>
          <w:bCs/>
        </w:rPr>
        <w:t xml:space="preserve">The Conference and Training Courses Fund was established </w:t>
      </w:r>
      <w:r w:rsidRPr="008A4DC1">
        <w:rPr>
          <w:b/>
          <w:bCs/>
        </w:rPr>
        <w:t>mainly for those members of staff who normally do not have access to funding to attend conferences or training courses</w:t>
      </w:r>
      <w:r>
        <w:rPr>
          <w:bCs/>
        </w:rPr>
        <w:t xml:space="preserve">. </w:t>
      </w:r>
    </w:p>
    <w:p w:rsidR="00027A6E" w:rsidRDefault="00027A6E" w:rsidP="005E3A23">
      <w:pPr>
        <w:pStyle w:val="UCLnormal"/>
        <w:rPr>
          <w:bCs/>
        </w:rPr>
      </w:pPr>
      <w:r>
        <w:rPr>
          <w:bCs/>
        </w:rPr>
        <w:t xml:space="preserve">It is also set up to assist staff with covering part of expenses relating to caring for dependants (e.g. childcare, caring for elderly or </w:t>
      </w:r>
      <w:r w:rsidR="00A759D3">
        <w:rPr>
          <w:bCs/>
        </w:rPr>
        <w:t>family members with disabilities</w:t>
      </w:r>
      <w:r>
        <w:rPr>
          <w:bCs/>
        </w:rPr>
        <w:t xml:space="preserve"> etc</w:t>
      </w:r>
      <w:r w:rsidR="00A759D3">
        <w:rPr>
          <w:bCs/>
        </w:rPr>
        <w:t>.</w:t>
      </w:r>
      <w:r>
        <w:rPr>
          <w:bCs/>
        </w:rPr>
        <w:t>) to enable staff to attend Conferences or Training Courses.</w:t>
      </w:r>
    </w:p>
    <w:p w:rsidR="006055FB" w:rsidRDefault="006055FB" w:rsidP="005E3A23">
      <w:pPr>
        <w:pStyle w:val="UCLnormal"/>
        <w:rPr>
          <w:bCs/>
        </w:rPr>
      </w:pPr>
    </w:p>
    <w:p w:rsidR="006055FB" w:rsidRDefault="006055FB" w:rsidP="005E3A23">
      <w:pPr>
        <w:pStyle w:val="UCLnormal"/>
        <w:rPr>
          <w:bCs/>
        </w:rPr>
      </w:pPr>
      <w:r>
        <w:rPr>
          <w:bCs/>
        </w:rPr>
        <w:t>Priority will be given to activities which provide a clear benefit to the Ear Institute (beyond career development of the applicant), and for which no other funding source is feasible. In other cases, a personal contribution would be expected.</w:t>
      </w:r>
    </w:p>
    <w:p w:rsidR="0009547A" w:rsidRDefault="0009547A" w:rsidP="005E3A23">
      <w:pPr>
        <w:pStyle w:val="UCLnormal"/>
        <w:rPr>
          <w:bCs/>
        </w:rPr>
      </w:pPr>
    </w:p>
    <w:p w:rsidR="0009547A" w:rsidRDefault="007D74AC" w:rsidP="007D74AC">
      <w:pPr>
        <w:pStyle w:val="UCLnormal"/>
        <w:numPr>
          <w:ilvl w:val="0"/>
          <w:numId w:val="26"/>
        </w:numPr>
        <w:rPr>
          <w:bCs/>
        </w:rPr>
      </w:pPr>
      <w:r>
        <w:rPr>
          <w:bCs/>
        </w:rPr>
        <w:t>Staff</w:t>
      </w:r>
      <w:r w:rsidR="0009547A">
        <w:rPr>
          <w:bCs/>
        </w:rPr>
        <w:t xml:space="preserve"> are entitled to receive only </w:t>
      </w:r>
      <w:r w:rsidRPr="007D74AC">
        <w:rPr>
          <w:b/>
          <w:bCs/>
        </w:rPr>
        <w:t>one</w:t>
      </w:r>
      <w:r w:rsidR="0009547A">
        <w:rPr>
          <w:bCs/>
        </w:rPr>
        <w:t xml:space="preserve"> award per financial year (1</w:t>
      </w:r>
      <w:r w:rsidR="0009547A" w:rsidRPr="0009547A">
        <w:rPr>
          <w:bCs/>
          <w:vertAlign w:val="superscript"/>
        </w:rPr>
        <w:t>st</w:t>
      </w:r>
      <w:r w:rsidR="0009547A">
        <w:rPr>
          <w:bCs/>
        </w:rPr>
        <w:t xml:space="preserve"> August – 31</w:t>
      </w:r>
      <w:r w:rsidR="0009547A" w:rsidRPr="0009547A">
        <w:rPr>
          <w:bCs/>
          <w:vertAlign w:val="superscript"/>
        </w:rPr>
        <w:t>st</w:t>
      </w:r>
      <w:r w:rsidR="0009547A">
        <w:rPr>
          <w:bCs/>
        </w:rPr>
        <w:t xml:space="preserve"> July)</w:t>
      </w:r>
      <w:r>
        <w:rPr>
          <w:bCs/>
        </w:rPr>
        <w:t xml:space="preserve"> of a maximum of £300</w:t>
      </w:r>
    </w:p>
    <w:p w:rsidR="007D74AC" w:rsidRDefault="007D74AC" w:rsidP="007D74AC">
      <w:pPr>
        <w:pStyle w:val="UCLnormal"/>
        <w:numPr>
          <w:ilvl w:val="0"/>
          <w:numId w:val="26"/>
        </w:numPr>
        <w:rPr>
          <w:bCs/>
        </w:rPr>
      </w:pPr>
      <w:r>
        <w:rPr>
          <w:bCs/>
        </w:rPr>
        <w:t>A maximum of 10 awards will be available per financial year</w:t>
      </w:r>
      <w:r w:rsidR="006055FB">
        <w:rPr>
          <w:bCs/>
        </w:rPr>
        <w:t>; £1500 every six months</w:t>
      </w:r>
    </w:p>
    <w:p w:rsidR="007D74AC" w:rsidRDefault="007D74AC" w:rsidP="007D74AC">
      <w:pPr>
        <w:pStyle w:val="UCLnormal"/>
        <w:numPr>
          <w:ilvl w:val="0"/>
          <w:numId w:val="26"/>
        </w:numPr>
        <w:rPr>
          <w:bCs/>
        </w:rPr>
      </w:pPr>
      <w:r>
        <w:rPr>
          <w:bCs/>
        </w:rPr>
        <w:t xml:space="preserve">Staff need to clearly state how attendance will benefit them </w:t>
      </w:r>
      <w:r w:rsidRPr="007D74AC">
        <w:rPr>
          <w:b/>
          <w:bCs/>
        </w:rPr>
        <w:t>AND</w:t>
      </w:r>
      <w:r>
        <w:rPr>
          <w:bCs/>
        </w:rPr>
        <w:t xml:space="preserve"> the Ear Institute</w:t>
      </w:r>
    </w:p>
    <w:p w:rsidR="007D74AC" w:rsidRDefault="007D74AC" w:rsidP="007D74AC">
      <w:pPr>
        <w:pStyle w:val="UCLnormal"/>
        <w:numPr>
          <w:ilvl w:val="0"/>
          <w:numId w:val="26"/>
        </w:numPr>
        <w:rPr>
          <w:bCs/>
        </w:rPr>
      </w:pPr>
      <w:r>
        <w:rPr>
          <w:bCs/>
        </w:rPr>
        <w:t xml:space="preserve">Application forms need to include line managers’ </w:t>
      </w:r>
      <w:r w:rsidR="00214946">
        <w:rPr>
          <w:bCs/>
        </w:rPr>
        <w:t>approval</w:t>
      </w:r>
    </w:p>
    <w:p w:rsidR="00FC0D35" w:rsidRDefault="00FC0D35" w:rsidP="00FC0D35">
      <w:pPr>
        <w:pStyle w:val="UCLnormal"/>
        <w:rPr>
          <w:bCs/>
        </w:rPr>
      </w:pPr>
    </w:p>
    <w:p w:rsidR="00027A6E" w:rsidRPr="0009547A" w:rsidRDefault="00027A6E" w:rsidP="00027A6E">
      <w:pPr>
        <w:pStyle w:val="UCLnormal"/>
        <w:ind w:left="720"/>
        <w:rPr>
          <w:bCs/>
        </w:rPr>
      </w:pPr>
    </w:p>
    <w:p w:rsidR="00686273" w:rsidRDefault="00686273" w:rsidP="00686273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 xml:space="preserve">1. </w:t>
      </w:r>
      <w:r w:rsidR="000C07A7">
        <w:rPr>
          <w:color w:val="660033"/>
        </w:rPr>
        <w:t xml:space="preserve">Applicant’s </w:t>
      </w:r>
      <w:r>
        <w:rPr>
          <w:color w:val="660033"/>
        </w:rPr>
        <w:t>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4080"/>
        <w:gridCol w:w="30"/>
        <w:gridCol w:w="4536"/>
      </w:tblGrid>
      <w:tr w:rsidR="00686273" w:rsidTr="00FC0D35">
        <w:trPr>
          <w:trHeight w:val="284"/>
        </w:trPr>
        <w:tc>
          <w:tcPr>
            <w:tcW w:w="1675" w:type="dxa"/>
            <w:tcBorders>
              <w:top w:val="single" w:sz="12" w:space="0" w:color="800000"/>
              <w:left w:val="single" w:sz="12" w:space="0" w:color="800000"/>
              <w:bottom w:val="single" w:sz="2" w:space="0" w:color="800000"/>
              <w:right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86273" w:rsidRDefault="00686273">
            <w:pPr>
              <w:pStyle w:val="UCLtable"/>
            </w:pPr>
            <w:r>
              <w:t xml:space="preserve">Title: </w:t>
            </w: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86273" w:rsidRDefault="00686273">
            <w:pPr>
              <w:pStyle w:val="UCLtable"/>
            </w:pPr>
            <w:r>
              <w:t xml:space="preserve">First name: </w:t>
            </w: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gridSpan w:val="2"/>
            <w:tcBorders>
              <w:top w:val="single" w:sz="1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86273" w:rsidRDefault="00686273">
            <w:pPr>
              <w:pStyle w:val="UCLtable"/>
            </w:pPr>
            <w:r>
              <w:t xml:space="preserve">Family name: </w:t>
            </w: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782EC3" w:rsidTr="00FC0D35">
        <w:trPr>
          <w:trHeight w:val="284"/>
        </w:trPr>
        <w:tc>
          <w:tcPr>
            <w:tcW w:w="10321" w:type="dxa"/>
            <w:gridSpan w:val="4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782EC3" w:rsidRDefault="00782EC3">
            <w:pPr>
              <w:pStyle w:val="UCLtable"/>
            </w:pPr>
            <w:r>
              <w:t xml:space="preserve">Email:   </w:t>
            </w: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782EC3" w:rsidTr="00FC0D35">
        <w:trPr>
          <w:trHeight w:val="284"/>
        </w:trPr>
        <w:tc>
          <w:tcPr>
            <w:tcW w:w="10321" w:type="dxa"/>
            <w:gridSpan w:val="4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C0D35" w:rsidRDefault="00782EC3">
            <w:pPr>
              <w:pStyle w:val="UCLtab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Academic </w:t>
            </w:r>
            <w:r w:rsidR="0009547A">
              <w:t>Staff</w:t>
            </w:r>
            <w:r>
              <w:t xml:space="preserve">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Research/Postdoc          </w:t>
            </w:r>
            <w:r w:rsidR="0009547A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Teaching  </w:t>
            </w:r>
            <w:r w:rsidR="0009547A">
              <w:t>Staff</w:t>
            </w:r>
            <w:r>
              <w:t xml:space="preserve">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Technician</w:t>
            </w:r>
            <w:r>
              <w:tab/>
              <w:t xml:space="preserve">   </w:t>
            </w:r>
            <w:r w:rsidR="0009547A">
              <w:t xml:space="preserve">         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>Professional Services</w:t>
            </w:r>
            <w:r w:rsidR="0009547A">
              <w:t xml:space="preserve"> Staff</w:t>
            </w:r>
            <w:r>
              <w:tab/>
            </w:r>
          </w:p>
          <w:p w:rsidR="00782EC3" w:rsidRDefault="00782EC3">
            <w:pPr>
              <w:pStyle w:val="UCLtable"/>
            </w:pPr>
            <w:r>
              <w:tab/>
            </w:r>
          </w:p>
        </w:tc>
      </w:tr>
      <w:tr w:rsidR="006055FB" w:rsidTr="00FC0D35">
        <w:trPr>
          <w:trHeight w:val="284"/>
        </w:trPr>
        <w:tc>
          <w:tcPr>
            <w:tcW w:w="5785" w:type="dxa"/>
            <w:gridSpan w:val="3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055FB" w:rsidRDefault="006055FB" w:rsidP="006055FB">
            <w:pPr>
              <w:pStyle w:val="UCLtable"/>
            </w:pPr>
            <w:r>
              <w:t xml:space="preserve">Salary funding source: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HEFCE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Grant Funded                          </w:t>
            </w:r>
          </w:p>
        </w:tc>
        <w:tc>
          <w:tcPr>
            <w:tcW w:w="4536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vAlign w:val="bottom"/>
          </w:tcPr>
          <w:p w:rsidR="006055FB" w:rsidRDefault="006055FB">
            <w:pPr>
              <w:pStyle w:val="UCLtable"/>
            </w:pPr>
            <w:r>
              <w:t>If grant funded, please provide funder information:</w:t>
            </w:r>
          </w:p>
          <w:p w:rsidR="006055FB" w:rsidRDefault="006055FB">
            <w:pPr>
              <w:pStyle w:val="UCLtable"/>
            </w:pPr>
          </w:p>
        </w:tc>
      </w:tr>
      <w:tr w:rsidR="00FC0D35" w:rsidTr="00FC0D35">
        <w:trPr>
          <w:trHeight w:val="284"/>
        </w:trPr>
        <w:tc>
          <w:tcPr>
            <w:tcW w:w="5785" w:type="dxa"/>
            <w:gridSpan w:val="3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C0D35" w:rsidRDefault="00FC0D35" w:rsidP="00C35FBA">
            <w:pPr>
              <w:pStyle w:val="UCLtable"/>
            </w:pPr>
            <w:r>
              <w:t>Do you participate in EI committees (e.g. Health &amp; Safety Committee, EI Athena Swan Self-Assessment Team etc</w:t>
            </w:r>
            <w:r w:rsidR="005C067A">
              <w:t>.</w:t>
            </w:r>
            <w:r>
              <w:t xml:space="preserve">):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Yes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1B4B">
              <w:fldChar w:fldCharType="separate"/>
            </w:r>
            <w:r>
              <w:fldChar w:fldCharType="end"/>
            </w:r>
            <w:r>
              <w:t xml:space="preserve"> No                          </w:t>
            </w:r>
          </w:p>
        </w:tc>
        <w:tc>
          <w:tcPr>
            <w:tcW w:w="4536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vAlign w:val="bottom"/>
          </w:tcPr>
          <w:p w:rsidR="00FC0D35" w:rsidRDefault="00FC0D35" w:rsidP="00C35FBA">
            <w:pPr>
              <w:pStyle w:val="UCLtable"/>
            </w:pPr>
            <w:r>
              <w:t xml:space="preserve">If ‘Yes’, please specify: </w:t>
            </w:r>
          </w:p>
          <w:p w:rsidR="00FC0D35" w:rsidRDefault="00FC0D35" w:rsidP="00C35FBA">
            <w:pPr>
              <w:pStyle w:val="UCLtable"/>
            </w:pPr>
          </w:p>
        </w:tc>
      </w:tr>
      <w:tr w:rsidR="009878ED" w:rsidTr="00FC0D35">
        <w:trPr>
          <w:trHeight w:val="284"/>
        </w:trPr>
        <w:tc>
          <w:tcPr>
            <w:tcW w:w="5785" w:type="dxa"/>
            <w:gridSpan w:val="3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9878ED" w:rsidRDefault="009878ED">
            <w:pPr>
              <w:pStyle w:val="UCLtable"/>
            </w:pPr>
            <w:r>
              <w:t>Signature:</w:t>
            </w:r>
          </w:p>
        </w:tc>
        <w:tc>
          <w:tcPr>
            <w:tcW w:w="4536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vAlign w:val="bottom"/>
          </w:tcPr>
          <w:p w:rsidR="009878ED" w:rsidRDefault="009878ED">
            <w:pPr>
              <w:pStyle w:val="UCLtable"/>
            </w:pPr>
            <w:r>
              <w:t xml:space="preserve">Date: </w:t>
            </w: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:rsidR="008817C0" w:rsidRDefault="00686273" w:rsidP="008817C0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lastRenderedPageBreak/>
        <w:t>2. Previous Applications</w:t>
      </w:r>
    </w:p>
    <w:p w:rsidR="00C67801" w:rsidRDefault="00C67801" w:rsidP="00C67801">
      <w:pPr>
        <w:pStyle w:val="UCLtabl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Please list any previous</w:t>
      </w:r>
      <w:r w:rsidR="00FE533C">
        <w:rPr>
          <w:sz w:val="20"/>
          <w:szCs w:val="20"/>
        </w:rPr>
        <w:t xml:space="preserve"> </w:t>
      </w:r>
      <w:r w:rsidR="0009547A">
        <w:rPr>
          <w:sz w:val="20"/>
          <w:szCs w:val="20"/>
        </w:rPr>
        <w:t>funding received by the Ear Institute Conference &amp; Training Courses Fund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2826"/>
        <w:gridCol w:w="1792"/>
        <w:gridCol w:w="1793"/>
      </w:tblGrid>
      <w:tr w:rsidR="00C67801">
        <w:trPr>
          <w:trHeight w:val="254"/>
        </w:trPr>
        <w:tc>
          <w:tcPr>
            <w:tcW w:w="3908" w:type="dxa"/>
            <w:tcBorders>
              <w:top w:val="single" w:sz="12" w:space="0" w:color="660033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7801" w:rsidRDefault="00782EC3">
            <w:pPr>
              <w:pStyle w:val="UCLtable"/>
              <w:spacing w:after="0"/>
            </w:pPr>
            <w:r>
              <w:t>Conference/Training Course</w:t>
            </w:r>
          </w:p>
        </w:tc>
        <w:tc>
          <w:tcPr>
            <w:tcW w:w="2826" w:type="dxa"/>
            <w:tcBorders>
              <w:top w:val="single" w:sz="12" w:space="0" w:color="660033"/>
              <w:left w:val="single" w:sz="2" w:space="0" w:color="660033"/>
              <w:bottom w:val="single" w:sz="2" w:space="0" w:color="660033"/>
              <w:right w:val="single" w:sz="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7801" w:rsidRDefault="00C67801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92" w:type="dxa"/>
            <w:tcBorders>
              <w:top w:val="single" w:sz="12" w:space="0" w:color="660033"/>
              <w:left w:val="single" w:sz="2" w:space="0" w:color="660033"/>
              <w:bottom w:val="single" w:sz="2" w:space="0" w:color="660033"/>
              <w:right w:val="single" w:sz="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7801" w:rsidRDefault="0009547A">
            <w:pPr>
              <w:pStyle w:val="UCLtable"/>
              <w:spacing w:after="0"/>
            </w:pPr>
            <w:r>
              <w:t>Date of Award</w:t>
            </w:r>
          </w:p>
        </w:tc>
        <w:tc>
          <w:tcPr>
            <w:tcW w:w="1793" w:type="dxa"/>
            <w:tcBorders>
              <w:top w:val="single" w:sz="12" w:space="0" w:color="660033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67801" w:rsidRDefault="00C67801">
            <w:pPr>
              <w:pStyle w:val="UCLtable"/>
              <w:spacing w:after="0"/>
            </w:pPr>
            <w:r>
              <w:t>Amount received</w:t>
            </w:r>
          </w:p>
        </w:tc>
      </w:tr>
      <w:tr w:rsidR="00C67801">
        <w:trPr>
          <w:trHeight w:val="623"/>
        </w:trPr>
        <w:tc>
          <w:tcPr>
            <w:tcW w:w="3908" w:type="dxa"/>
            <w:tcBorders>
              <w:top w:val="single" w:sz="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4129D9" w:rsidP="004129D9">
            <w:pPr>
              <w:pStyle w:val="UCLtable"/>
              <w:rPr>
                <w:sz w:val="20"/>
                <w:szCs w:val="20"/>
              </w:rPr>
            </w:pPr>
            <w:r w:rsidRPr="00B24AFA">
              <w:rPr>
                <w:rStyle w:val="UCLnormalChar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Pr="00B24AFA">
              <w:rPr>
                <w:rStyle w:val="UCLnormalChar"/>
                <w:sz w:val="18"/>
                <w:szCs w:val="18"/>
              </w:rPr>
              <w:instrText xml:space="preserve"> FORMTEXT </w:instrText>
            </w:r>
            <w:r w:rsidRPr="00B24AFA">
              <w:rPr>
                <w:rStyle w:val="UCLnormalChar"/>
                <w:sz w:val="18"/>
                <w:szCs w:val="18"/>
              </w:rPr>
            </w:r>
            <w:r w:rsidRPr="00B24AFA">
              <w:rPr>
                <w:rStyle w:val="UCLnormalChar"/>
                <w:sz w:val="18"/>
                <w:szCs w:val="18"/>
              </w:rPr>
              <w:fldChar w:fldCharType="separate"/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fldChar w:fldCharType="end"/>
            </w:r>
            <w:bookmarkEnd w:id="7"/>
          </w:p>
          <w:p w:rsidR="00922DF5" w:rsidRDefault="00922DF5" w:rsidP="00922DF5">
            <w:pPr>
              <w:rPr>
                <w:sz w:val="20"/>
                <w:szCs w:val="20"/>
              </w:rPr>
            </w:pPr>
          </w:p>
          <w:p w:rsidR="00922DF5" w:rsidRDefault="00922DF5" w:rsidP="00922DF5">
            <w:pPr>
              <w:rPr>
                <w:sz w:val="20"/>
                <w:szCs w:val="20"/>
              </w:rPr>
            </w:pPr>
          </w:p>
          <w:p w:rsidR="00922DF5" w:rsidRPr="00922DF5" w:rsidRDefault="00922DF5" w:rsidP="00922DF5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660033"/>
              <w:left w:val="single" w:sz="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4129D9" w:rsidP="004129D9">
            <w:pPr>
              <w:pStyle w:val="UCLtable"/>
              <w:rPr>
                <w:sz w:val="20"/>
                <w:szCs w:val="20"/>
              </w:rPr>
            </w:pPr>
            <w:r w:rsidRPr="00B24AFA">
              <w:rPr>
                <w:rStyle w:val="UCLnormalChar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Pr="00B24AFA">
              <w:rPr>
                <w:rStyle w:val="UCLnormalChar"/>
                <w:sz w:val="18"/>
                <w:szCs w:val="18"/>
              </w:rPr>
              <w:instrText xml:space="preserve"> FORMTEXT </w:instrText>
            </w:r>
            <w:r w:rsidRPr="00B24AFA">
              <w:rPr>
                <w:rStyle w:val="UCLnormalChar"/>
                <w:sz w:val="18"/>
                <w:szCs w:val="18"/>
              </w:rPr>
            </w:r>
            <w:r w:rsidRPr="00B24AFA">
              <w:rPr>
                <w:rStyle w:val="UCLnormalChar"/>
                <w:sz w:val="18"/>
                <w:szCs w:val="18"/>
              </w:rPr>
              <w:fldChar w:fldCharType="separate"/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92" w:type="dxa"/>
            <w:tcBorders>
              <w:top w:val="single" w:sz="2" w:space="0" w:color="660033"/>
              <w:left w:val="single" w:sz="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4129D9" w:rsidP="004129D9">
            <w:pPr>
              <w:pStyle w:val="UCLtable"/>
              <w:rPr>
                <w:sz w:val="20"/>
                <w:szCs w:val="20"/>
              </w:rPr>
            </w:pPr>
            <w:r w:rsidRPr="00B24AFA">
              <w:rPr>
                <w:rStyle w:val="UCLnormalChar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Pr="00B24AFA">
              <w:rPr>
                <w:rStyle w:val="UCLnormalChar"/>
                <w:sz w:val="18"/>
                <w:szCs w:val="18"/>
              </w:rPr>
              <w:instrText xml:space="preserve"> FORMTEXT </w:instrText>
            </w:r>
            <w:r w:rsidRPr="00B24AFA">
              <w:rPr>
                <w:rStyle w:val="UCLnormalChar"/>
                <w:sz w:val="18"/>
                <w:szCs w:val="18"/>
              </w:rPr>
            </w:r>
            <w:r w:rsidRPr="00B24AFA">
              <w:rPr>
                <w:rStyle w:val="UCLnormalChar"/>
                <w:sz w:val="18"/>
                <w:szCs w:val="18"/>
              </w:rPr>
              <w:fldChar w:fldCharType="separate"/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93" w:type="dxa"/>
            <w:tcBorders>
              <w:top w:val="single" w:sz="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4129D9" w:rsidP="004129D9">
            <w:pPr>
              <w:pStyle w:val="UCLtable"/>
              <w:rPr>
                <w:sz w:val="20"/>
                <w:szCs w:val="20"/>
              </w:rPr>
            </w:pPr>
            <w:r w:rsidRPr="00B24AFA">
              <w:rPr>
                <w:rStyle w:val="UCLnormalChar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Pr="00B24AFA">
              <w:rPr>
                <w:rStyle w:val="UCLnormalChar"/>
                <w:sz w:val="18"/>
                <w:szCs w:val="18"/>
              </w:rPr>
              <w:instrText xml:space="preserve"> FORMTEXT </w:instrText>
            </w:r>
            <w:r w:rsidRPr="00B24AFA">
              <w:rPr>
                <w:rStyle w:val="UCLnormalChar"/>
                <w:sz w:val="18"/>
                <w:szCs w:val="18"/>
              </w:rPr>
            </w:r>
            <w:r w:rsidRPr="00B24AFA">
              <w:rPr>
                <w:rStyle w:val="UCLnormalChar"/>
                <w:sz w:val="18"/>
                <w:szCs w:val="18"/>
              </w:rPr>
              <w:fldChar w:fldCharType="separate"/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t> </w:t>
            </w:r>
            <w:r w:rsidRPr="00B24AFA">
              <w:rPr>
                <w:rStyle w:val="UCLnormalChar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C67801" w:rsidRDefault="00FE533C" w:rsidP="00C67801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3</w:t>
      </w:r>
      <w:r w:rsidR="00C67801">
        <w:rPr>
          <w:color w:val="660033"/>
        </w:rPr>
        <w:t>. Proposal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2582"/>
        <w:gridCol w:w="2583"/>
      </w:tblGrid>
      <w:tr w:rsidR="00C67801">
        <w:tc>
          <w:tcPr>
            <w:tcW w:w="10325" w:type="dxa"/>
            <w:gridSpan w:val="3"/>
            <w:tcBorders>
              <w:top w:val="single" w:sz="12" w:space="0" w:color="660033"/>
              <w:left w:val="single" w:sz="1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FE533C" w:rsidP="004129D9">
            <w:pPr>
              <w:pStyle w:val="UCLtable"/>
            </w:pPr>
            <w:r>
              <w:t xml:space="preserve">Name of </w:t>
            </w:r>
            <w:r w:rsidR="0009547A">
              <w:t xml:space="preserve"> Conference/</w:t>
            </w:r>
            <w:r>
              <w:t>Training Course:</w:t>
            </w:r>
            <w:r w:rsidR="004129D9">
              <w:t xml:space="preserve"> </w:t>
            </w:r>
            <w:r w:rsidR="004129D9"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4129D9" w:rsidRPr="004129D9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129D9" w:rsidRPr="004129D9">
              <w:rPr>
                <w:rStyle w:val="UCLnormalChar"/>
                <w:sz w:val="20"/>
                <w:szCs w:val="20"/>
              </w:rPr>
            </w:r>
            <w:r w:rsidR="004129D9" w:rsidRPr="004129D9">
              <w:rPr>
                <w:rStyle w:val="UCLnormalChar"/>
                <w:sz w:val="20"/>
                <w:szCs w:val="20"/>
              </w:rPr>
              <w:fldChar w:fldCharType="separate"/>
            </w:r>
            <w:r w:rsidR="004129D9" w:rsidRPr="004129D9">
              <w:rPr>
                <w:rStyle w:val="UCLnormalChar"/>
                <w:sz w:val="20"/>
                <w:szCs w:val="20"/>
              </w:rPr>
              <w:t> </w:t>
            </w:r>
            <w:r w:rsidR="004129D9" w:rsidRPr="004129D9">
              <w:rPr>
                <w:rStyle w:val="UCLnormalChar"/>
                <w:sz w:val="20"/>
                <w:szCs w:val="20"/>
              </w:rPr>
              <w:t> </w:t>
            </w:r>
            <w:r w:rsidR="004129D9" w:rsidRPr="004129D9">
              <w:rPr>
                <w:rStyle w:val="UCLnormalChar"/>
                <w:sz w:val="20"/>
                <w:szCs w:val="20"/>
              </w:rPr>
              <w:t> </w:t>
            </w:r>
            <w:r w:rsidR="004129D9" w:rsidRPr="004129D9">
              <w:rPr>
                <w:rStyle w:val="UCLnormalChar"/>
                <w:sz w:val="20"/>
                <w:szCs w:val="20"/>
              </w:rPr>
              <w:t> </w:t>
            </w:r>
            <w:r w:rsidR="004129D9" w:rsidRPr="004129D9">
              <w:rPr>
                <w:rStyle w:val="UCLnormalChar"/>
                <w:sz w:val="20"/>
                <w:szCs w:val="20"/>
              </w:rPr>
              <w:t> </w:t>
            </w:r>
            <w:r w:rsidR="004129D9"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</w:tc>
      </w:tr>
      <w:tr w:rsidR="00C67801">
        <w:trPr>
          <w:trHeight w:val="374"/>
        </w:trPr>
        <w:tc>
          <w:tcPr>
            <w:tcW w:w="5160" w:type="dxa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7801" w:rsidRDefault="00C67801">
            <w:pPr>
              <w:pStyle w:val="UCLtable"/>
              <w:spacing w:after="0"/>
            </w:pPr>
            <w:r>
              <w:t xml:space="preserve">Location: 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82" w:type="dxa"/>
            <w:tcBorders>
              <w:top w:val="single" w:sz="2" w:space="0" w:color="660033"/>
              <w:left w:val="single" w:sz="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7801" w:rsidRDefault="00C67801">
            <w:pPr>
              <w:pStyle w:val="UCLtable"/>
              <w:spacing w:after="0"/>
            </w:pPr>
            <w:r>
              <w:t xml:space="preserve">Date from: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83" w:type="dxa"/>
            <w:tcBorders>
              <w:top w:val="single" w:sz="2" w:space="0" w:color="660033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7801" w:rsidRDefault="00C67801">
            <w:pPr>
              <w:pStyle w:val="UCLtable"/>
              <w:spacing w:after="0"/>
            </w:pPr>
            <w:r>
              <w:t xml:space="preserve">To: 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  <w:tr w:rsidR="00C67801">
        <w:trPr>
          <w:trHeight w:val="2636"/>
        </w:trPr>
        <w:tc>
          <w:tcPr>
            <w:tcW w:w="10325" w:type="dxa"/>
            <w:gridSpan w:val="3"/>
            <w:tcBorders>
              <w:top w:val="single" w:sz="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7801" w:rsidRDefault="00C67801" w:rsidP="00FE533C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state </w:t>
            </w:r>
            <w:r w:rsidR="0009547A">
              <w:rPr>
                <w:b/>
                <w:bCs/>
              </w:rPr>
              <w:t xml:space="preserve">how attendance will contribute to </w:t>
            </w:r>
            <w:r w:rsidR="007D74AC">
              <w:rPr>
                <w:b/>
                <w:bCs/>
              </w:rPr>
              <w:t>area of work and/or professional development</w:t>
            </w:r>
            <w:r w:rsidR="0009547A">
              <w:rPr>
                <w:b/>
                <w:bCs/>
              </w:rPr>
              <w:t xml:space="preserve"> AND how it will benefit the Ear Institute (300 words maximum)</w:t>
            </w:r>
            <w:r>
              <w:rPr>
                <w:b/>
                <w:bCs/>
              </w:rPr>
              <w:t>:</w:t>
            </w:r>
          </w:p>
          <w:p w:rsidR="004129D9" w:rsidRPr="00FE533C" w:rsidRDefault="004129D9" w:rsidP="004129D9">
            <w:pPr>
              <w:pStyle w:val="UCLtable"/>
              <w:rPr>
                <w:b/>
                <w:bCs/>
              </w:rPr>
            </w:pPr>
            <w:r w:rsidRPr="004129D9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4129D9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4129D9">
              <w:rPr>
                <w:rStyle w:val="UCLnormalChar"/>
                <w:sz w:val="20"/>
                <w:szCs w:val="20"/>
              </w:rPr>
            </w:r>
            <w:r w:rsidRPr="004129D9">
              <w:rPr>
                <w:rStyle w:val="UCLnormalChar"/>
                <w:sz w:val="20"/>
                <w:szCs w:val="20"/>
              </w:rPr>
              <w:fldChar w:fldCharType="separate"/>
            </w:r>
            <w:r w:rsidRPr="004129D9"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t> </w:t>
            </w:r>
            <w:r w:rsidRPr="004129D9">
              <w:rPr>
                <w:rStyle w:val="UCLnormalChar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C67801" w:rsidRDefault="00922DF5" w:rsidP="00C67801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C67801">
        <w:rPr>
          <w:color w:val="660033"/>
        </w:rPr>
        <w:t>. Estimated Costs &amp; Contributions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  <w:gridCol w:w="1775"/>
      </w:tblGrid>
      <w:tr w:rsidR="00BC1F14" w:rsidTr="009878ED">
        <w:trPr>
          <w:trHeight w:val="2661"/>
        </w:trPr>
        <w:tc>
          <w:tcPr>
            <w:tcW w:w="8522" w:type="dxa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F559C" w:rsidRPr="005F559C" w:rsidRDefault="005F559C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</w:rPr>
              <w:t>Conference/Training course fee</w:t>
            </w:r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5F559C" w:rsidRDefault="005F559C">
            <w:pPr>
              <w:pStyle w:val="UCLtable"/>
              <w:spacing w:after="0"/>
              <w:rPr>
                <w:b/>
                <w:bCs/>
              </w:rPr>
            </w:pPr>
          </w:p>
          <w:p w:rsidR="00385D80" w:rsidRDefault="00BC1F14">
            <w:pPr>
              <w:pStyle w:val="UCLtable"/>
              <w:spacing w:after="0"/>
            </w:pPr>
            <w:r>
              <w:rPr>
                <w:b/>
                <w:bCs/>
              </w:rPr>
              <w:t>Travel:</w:t>
            </w:r>
            <w:r>
              <w:t xml:space="preserve">  (please give details) </w:t>
            </w:r>
          </w:p>
          <w:p w:rsidR="00027A6E" w:rsidRDefault="00027A6E">
            <w:pPr>
              <w:pStyle w:val="UCLtable"/>
              <w:spacing w:after="0"/>
            </w:pPr>
          </w:p>
          <w:p w:rsidR="00027A6E" w:rsidRDefault="00027A6E">
            <w:pPr>
              <w:pStyle w:val="UCLtable"/>
              <w:spacing w:after="0"/>
            </w:pPr>
            <w:r>
              <w:t>Expenses relating to caring for dependants (e.g. childcare, elderly, disabled).</w:t>
            </w:r>
          </w:p>
          <w:p w:rsidR="005F559C" w:rsidRDefault="005F559C" w:rsidP="005F559C">
            <w:pPr>
              <w:pStyle w:val="UCLtable"/>
              <w:spacing w:after="0"/>
              <w:rPr>
                <w:b/>
                <w:bCs/>
              </w:rPr>
            </w:pPr>
          </w:p>
          <w:p w:rsidR="005F559C" w:rsidRDefault="005F559C" w:rsidP="005F559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Other Expenses:  </w:t>
            </w:r>
            <w:r>
              <w:rPr>
                <w:bCs/>
              </w:rPr>
              <w:t>(please give details)</w:t>
            </w:r>
          </w:p>
          <w:p w:rsidR="005F559C" w:rsidRDefault="005F559C" w:rsidP="009878ED">
            <w:pPr>
              <w:pStyle w:val="UCLtable"/>
              <w:spacing w:after="0"/>
              <w:rPr>
                <w:b/>
                <w:bCs/>
              </w:rPr>
            </w:pPr>
          </w:p>
          <w:p w:rsidR="005F559C" w:rsidRPr="005F559C" w:rsidRDefault="005F559C" w:rsidP="005F559C"/>
          <w:p w:rsidR="005F559C" w:rsidRDefault="005F559C" w:rsidP="005F559C"/>
          <w:p w:rsidR="005F559C" w:rsidRPr="005F559C" w:rsidRDefault="005F559C" w:rsidP="005F5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59C" w:rsidRDefault="005F559C" w:rsidP="005F55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F559C" w:rsidRPr="005F559C" w:rsidRDefault="005F559C" w:rsidP="005F559C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estimated costs:</w:t>
            </w: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1F14" w:rsidRPr="00BC1F14" w:rsidRDefault="00BC1F14" w:rsidP="00BC1F14">
            <w:pPr>
              <w:pStyle w:val="UCLtable"/>
              <w:spacing w:after="0" w:line="360" w:lineRule="auto"/>
            </w:pPr>
            <w:bookmarkStart w:id="16" w:name="Text30"/>
            <w:r w:rsidRPr="00BC1F14">
              <w:rPr>
                <w:sz w:val="20"/>
                <w:szCs w:val="20"/>
              </w:rPr>
              <w:t>£</w:t>
            </w:r>
            <w:r>
              <w:t xml:space="preserve">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6"/>
          </w:p>
          <w:p w:rsidR="005F559C" w:rsidRPr="00BC1F14" w:rsidRDefault="005F559C" w:rsidP="005F559C">
            <w:pPr>
              <w:pStyle w:val="UCLtable"/>
              <w:spacing w:after="0" w:line="360" w:lineRule="auto"/>
            </w:pPr>
            <w:r w:rsidRPr="00BC1F14">
              <w:rPr>
                <w:sz w:val="20"/>
                <w:szCs w:val="20"/>
              </w:rPr>
              <w:t>£</w:t>
            </w:r>
            <w:r>
              <w:t xml:space="preserve">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</w:p>
          <w:p w:rsidR="005F559C" w:rsidRPr="00BC1F14" w:rsidRDefault="005F559C" w:rsidP="005F559C">
            <w:pPr>
              <w:pStyle w:val="UCLtable"/>
              <w:spacing w:after="0" w:line="360" w:lineRule="auto"/>
            </w:pPr>
            <w:r w:rsidRPr="00BC1F14">
              <w:rPr>
                <w:sz w:val="20"/>
                <w:szCs w:val="20"/>
              </w:rPr>
              <w:t>£</w:t>
            </w:r>
            <w:r>
              <w:t xml:space="preserve">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</w:p>
          <w:p w:rsidR="00027A6E" w:rsidRPr="00BC1F14" w:rsidRDefault="00027A6E" w:rsidP="00027A6E">
            <w:pPr>
              <w:pStyle w:val="UCLtable"/>
              <w:spacing w:after="0" w:line="360" w:lineRule="auto"/>
            </w:pPr>
            <w:r w:rsidRPr="00BC1F14">
              <w:rPr>
                <w:sz w:val="20"/>
                <w:szCs w:val="20"/>
              </w:rPr>
              <w:t>£</w:t>
            </w:r>
            <w:r>
              <w:t xml:space="preserve">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</w:p>
          <w:p w:rsidR="005F559C" w:rsidRDefault="005F559C" w:rsidP="00534110">
            <w:pPr>
              <w:pStyle w:val="UCLtable"/>
              <w:rPr>
                <w:sz w:val="20"/>
                <w:szCs w:val="20"/>
              </w:rPr>
            </w:pPr>
          </w:p>
          <w:p w:rsidR="005F559C" w:rsidRPr="005F559C" w:rsidRDefault="005F559C" w:rsidP="005F559C"/>
          <w:p w:rsidR="005F559C" w:rsidRPr="005F559C" w:rsidRDefault="005F559C" w:rsidP="005F559C"/>
          <w:p w:rsidR="005F559C" w:rsidRDefault="005F559C" w:rsidP="005F559C"/>
          <w:p w:rsidR="005F559C" w:rsidRPr="00BC1F14" w:rsidRDefault="005F559C" w:rsidP="005F559C">
            <w:pPr>
              <w:pStyle w:val="UCLtable"/>
              <w:spacing w:after="0" w:line="360" w:lineRule="auto"/>
            </w:pPr>
            <w:r w:rsidRPr="00BC1F14">
              <w:rPr>
                <w:sz w:val="20"/>
                <w:szCs w:val="20"/>
              </w:rPr>
              <w:t>£</w:t>
            </w:r>
            <w:r>
              <w:t xml:space="preserve">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</w:p>
          <w:p w:rsidR="00BC1F14" w:rsidRPr="005F559C" w:rsidRDefault="00BC1F14" w:rsidP="005F559C"/>
        </w:tc>
      </w:tr>
      <w:tr w:rsidR="00BC1F14" w:rsidTr="006055FB">
        <w:trPr>
          <w:trHeight w:hRule="exact" w:val="132"/>
        </w:trPr>
        <w:tc>
          <w:tcPr>
            <w:tcW w:w="8522" w:type="dxa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1F14" w:rsidRDefault="00BC1F14" w:rsidP="00BC1F14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1F14" w:rsidRPr="00385D80" w:rsidRDefault="00BC1F14">
            <w:pPr>
              <w:pStyle w:val="UCLtable"/>
              <w:spacing w:after="0"/>
              <w:rPr>
                <w:b/>
                <w:sz w:val="20"/>
                <w:szCs w:val="20"/>
              </w:rPr>
            </w:pPr>
          </w:p>
        </w:tc>
      </w:tr>
      <w:tr w:rsidR="009878ED" w:rsidTr="009878ED">
        <w:trPr>
          <w:trHeight w:val="333"/>
        </w:trPr>
        <w:tc>
          <w:tcPr>
            <w:tcW w:w="8522" w:type="dxa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055FB" w:rsidRDefault="006055FB" w:rsidP="009878ED">
            <w:pPr>
              <w:pStyle w:val="UCLnormal"/>
              <w:spacing w:after="0"/>
              <w:rPr>
                <w:bCs/>
                <w:sz w:val="16"/>
                <w:szCs w:val="16"/>
              </w:rPr>
            </w:pPr>
          </w:p>
          <w:p w:rsidR="006055FB" w:rsidRDefault="006055FB" w:rsidP="009878ED">
            <w:pPr>
              <w:pStyle w:val="UCLnormal"/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Have you applied for other funding? If so, please provide details of amount requested and expected date of outcome:</w:t>
            </w:r>
          </w:p>
          <w:p w:rsidR="006055FB" w:rsidRPr="006055FB" w:rsidRDefault="006055FB" w:rsidP="009878ED">
            <w:pPr>
              <w:pStyle w:val="UCLnormal"/>
              <w:spacing w:after="0"/>
              <w:rPr>
                <w:bCs/>
                <w:sz w:val="16"/>
                <w:szCs w:val="16"/>
              </w:rPr>
            </w:pPr>
          </w:p>
          <w:p w:rsidR="006055FB" w:rsidRDefault="006055FB" w:rsidP="009878ED">
            <w:pPr>
              <w:pStyle w:val="UCLnormal"/>
              <w:spacing w:after="0"/>
              <w:rPr>
                <w:b/>
                <w:bCs/>
                <w:sz w:val="16"/>
                <w:szCs w:val="16"/>
              </w:rPr>
            </w:pPr>
          </w:p>
          <w:p w:rsidR="006055FB" w:rsidRDefault="006055FB" w:rsidP="009878ED">
            <w:pPr>
              <w:pStyle w:val="UCLnormal"/>
              <w:spacing w:after="0"/>
              <w:rPr>
                <w:b/>
                <w:bCs/>
                <w:sz w:val="16"/>
                <w:szCs w:val="16"/>
              </w:rPr>
            </w:pPr>
          </w:p>
          <w:p w:rsidR="009878ED" w:rsidRPr="009878ED" w:rsidRDefault="009878ED" w:rsidP="009878ED">
            <w:pPr>
              <w:pStyle w:val="UCLnormal"/>
              <w:spacing w:after="0"/>
              <w:rPr>
                <w:b/>
                <w:bCs/>
                <w:sz w:val="16"/>
                <w:szCs w:val="16"/>
              </w:rPr>
            </w:pPr>
            <w:r w:rsidRPr="009878ED">
              <w:rPr>
                <w:b/>
                <w:bCs/>
                <w:sz w:val="16"/>
                <w:szCs w:val="16"/>
              </w:rPr>
              <w:t xml:space="preserve">Assured contributions </w:t>
            </w:r>
            <w:r w:rsidRPr="009878ED">
              <w:rPr>
                <w:bCs/>
                <w:sz w:val="16"/>
                <w:szCs w:val="16"/>
              </w:rPr>
              <w:t>(please give details):</w:t>
            </w:r>
            <w:r w:rsidRPr="009878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000000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normal"/>
              <w:spacing w:after="0"/>
              <w:rPr>
                <w:b/>
                <w:bCs/>
              </w:rPr>
            </w:pPr>
          </w:p>
        </w:tc>
      </w:tr>
      <w:tr w:rsidR="009878ED" w:rsidTr="009878ED">
        <w:trPr>
          <w:trHeight w:val="340"/>
        </w:trPr>
        <w:tc>
          <w:tcPr>
            <w:tcW w:w="8522" w:type="dxa"/>
            <w:tcBorders>
              <w:top w:val="nil"/>
              <w:left w:val="single" w:sz="12" w:space="0" w:color="660033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F559C" w:rsidRDefault="005F559C" w:rsidP="009878ED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878ED" w:rsidTr="009878ED">
        <w:trPr>
          <w:trHeight w:val="340"/>
        </w:trPr>
        <w:tc>
          <w:tcPr>
            <w:tcW w:w="8522" w:type="dxa"/>
            <w:tcBorders>
              <w:top w:val="nil"/>
              <w:left w:val="single" w:sz="12" w:space="0" w:color="660033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</w:pPr>
            <w:r>
              <w:t xml:space="preserve">Amounts assured from other </w:t>
            </w:r>
            <w:r w:rsidR="00784B0C">
              <w:t>sources</w:t>
            </w:r>
            <w:r>
              <w:t xml:space="preserve"> (e.g. grants). </w:t>
            </w:r>
            <w:r w:rsidR="00784B0C">
              <w:t>Please provide information on source and amount:</w:t>
            </w:r>
          </w:p>
          <w:p w:rsidR="009878ED" w:rsidRDefault="009878ED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7"/>
          </w:p>
        </w:tc>
      </w:tr>
      <w:tr w:rsidR="009878ED" w:rsidTr="009878ED">
        <w:trPr>
          <w:trHeight w:val="340"/>
        </w:trPr>
        <w:tc>
          <w:tcPr>
            <w:tcW w:w="8522" w:type="dxa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  <w:rPr>
                <w:b/>
                <w:bCs/>
              </w:rPr>
            </w:pPr>
            <w:r>
              <w:t>Personal contribution: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18"/>
          </w:p>
        </w:tc>
      </w:tr>
      <w:tr w:rsidR="009878ED" w:rsidTr="009878ED">
        <w:trPr>
          <w:trHeight w:val="340"/>
        </w:trPr>
        <w:tc>
          <w:tcPr>
            <w:tcW w:w="8522" w:type="dxa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</w:pPr>
            <w:r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double" w:sz="6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9878ED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85D80">
              <w:rPr>
                <w:rStyle w:val="UCLnormalChar"/>
                <w:b/>
                <w:sz w:val="22"/>
                <w:szCs w:val="22"/>
              </w:rPr>
              <w:instrText xml:space="preserve"> FORMTEXT </w:instrText>
            </w:r>
            <w:r w:rsidRPr="00385D80">
              <w:rPr>
                <w:rStyle w:val="UCLnormalChar"/>
                <w:b/>
                <w:sz w:val="22"/>
                <w:szCs w:val="22"/>
              </w:rPr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separate"/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9878ED" w:rsidTr="009878ED">
        <w:trPr>
          <w:trHeight w:val="484"/>
        </w:trPr>
        <w:tc>
          <w:tcPr>
            <w:tcW w:w="8522" w:type="dxa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784B0C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Amount Requested from the UCL Ear Institute Conference &amp; Training Course Fund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8ED" w:rsidRDefault="00784B0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5D80">
              <w:rPr>
                <w:rStyle w:val="UCLnormalChar"/>
                <w:b/>
                <w:sz w:val="22"/>
                <w:szCs w:val="22"/>
              </w:rPr>
              <w:instrText xml:space="preserve"> FORMTEXT </w:instrText>
            </w:r>
            <w:r w:rsidRPr="00385D80">
              <w:rPr>
                <w:rStyle w:val="UCLnormalChar"/>
                <w:b/>
                <w:sz w:val="22"/>
                <w:szCs w:val="22"/>
              </w:rPr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separate"/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t> </w:t>
            </w:r>
            <w:r w:rsidRPr="00385D80">
              <w:rPr>
                <w:rStyle w:val="UCLnormalChar"/>
                <w:b/>
                <w:sz w:val="22"/>
                <w:szCs w:val="22"/>
              </w:rPr>
              <w:fldChar w:fldCharType="end"/>
            </w:r>
          </w:p>
        </w:tc>
      </w:tr>
    </w:tbl>
    <w:p w:rsidR="000D71C8" w:rsidRDefault="0022454B" w:rsidP="000D71C8">
      <w:pPr>
        <w:pStyle w:val="UCLheading6"/>
        <w:spacing w:after="100" w:afterAutospacing="1"/>
        <w:rPr>
          <w:color w:val="660033"/>
        </w:rPr>
      </w:pPr>
      <w:r>
        <w:rPr>
          <w:bCs w:val="0"/>
          <w:color w:val="660033"/>
        </w:rPr>
        <w:t>5</w:t>
      </w:r>
      <w:r w:rsidR="000D71C8">
        <w:rPr>
          <w:bCs w:val="0"/>
          <w:color w:val="660033"/>
        </w:rPr>
        <w:t>.</w:t>
      </w:r>
      <w:r w:rsidR="000D71C8">
        <w:rPr>
          <w:b w:val="0"/>
          <w:bCs w:val="0"/>
          <w:color w:val="660033"/>
        </w:rPr>
        <w:t xml:space="preserve"> </w:t>
      </w:r>
      <w:r w:rsidR="007D74AC">
        <w:rPr>
          <w:color w:val="660033"/>
        </w:rPr>
        <w:t>Line Manager’s</w:t>
      </w:r>
      <w:r w:rsidR="002D1BD7">
        <w:rPr>
          <w:color w:val="660033"/>
        </w:rPr>
        <w:t xml:space="preserve"> </w:t>
      </w:r>
      <w:r w:rsidR="005F559C">
        <w:rPr>
          <w:color w:val="660033"/>
        </w:rPr>
        <w:t>approval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2956"/>
      </w:tblGrid>
      <w:tr w:rsidR="000D71C8" w:rsidTr="007D74AC">
        <w:trPr>
          <w:trHeight w:val="340"/>
        </w:trPr>
        <w:tc>
          <w:tcPr>
            <w:tcW w:w="10336" w:type="dxa"/>
            <w:gridSpan w:val="2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0D71C8" w:rsidP="007D74AC">
            <w:pPr>
              <w:pStyle w:val="UCLtable"/>
              <w:spacing w:after="0"/>
            </w:pPr>
            <w:r>
              <w:t xml:space="preserve">Full name of </w:t>
            </w:r>
            <w:r w:rsidR="007D74AC">
              <w:t>Line Manager</w:t>
            </w:r>
            <w:r>
              <w:t xml:space="preserve"> (please print): 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</w:tc>
      </w:tr>
      <w:tr w:rsidR="000D71C8" w:rsidTr="009878ED">
        <w:trPr>
          <w:trHeight w:val="576"/>
        </w:trPr>
        <w:tc>
          <w:tcPr>
            <w:tcW w:w="10336" w:type="dxa"/>
            <w:gridSpan w:val="2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71C8" w:rsidRDefault="009878ED" w:rsidP="000C07A7">
            <w:pPr>
              <w:pStyle w:val="UCLtablespaced"/>
              <w:spacing w:before="0" w:after="0" w:line="276" w:lineRule="auto"/>
              <w:textAlignment w:val="auto"/>
            </w:pPr>
            <w:r>
              <w:t xml:space="preserve">I fully support </w:t>
            </w:r>
            <w:r w:rsidR="000D71C8">
              <w:t xml:space="preserve">   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r>
              <w:rPr>
                <w:rStyle w:val="UCLnormalChar"/>
                <w:sz w:val="20"/>
                <w:szCs w:val="20"/>
              </w:rPr>
              <w:t xml:space="preserve"> (</w:t>
            </w:r>
            <w:r>
              <w:t>applicant’s name) application to the UCL Ear Institute Conference &amp; Training Course Fund</w:t>
            </w:r>
            <w:r w:rsidR="000D71C8">
              <w:t xml:space="preserve">   </w:t>
            </w:r>
            <w:bookmarkStart w:id="21" w:name="Check15"/>
            <w:r w:rsidR="000D71C8"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71C8">
              <w:instrText xml:space="preserve"> FORMCHECKBOX </w:instrText>
            </w:r>
            <w:r w:rsidR="00CD1B4B">
              <w:fldChar w:fldCharType="separate"/>
            </w:r>
            <w:r w:rsidR="000D71C8">
              <w:fldChar w:fldCharType="end"/>
            </w:r>
            <w:bookmarkEnd w:id="21"/>
            <w:r w:rsidR="000D71C8">
              <w:t xml:space="preserve"> Yes      </w:t>
            </w:r>
            <w:bookmarkStart w:id="22" w:name="Check16"/>
            <w:r w:rsidR="000D71C8"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71C8">
              <w:instrText xml:space="preserve"> FORMCHECKBOX </w:instrText>
            </w:r>
            <w:r w:rsidR="00CD1B4B">
              <w:fldChar w:fldCharType="separate"/>
            </w:r>
            <w:r w:rsidR="000D71C8">
              <w:fldChar w:fldCharType="end"/>
            </w:r>
            <w:bookmarkEnd w:id="22"/>
            <w:r w:rsidR="000D71C8">
              <w:t xml:space="preserve"> No</w:t>
            </w:r>
          </w:p>
          <w:p w:rsidR="000D71C8" w:rsidRDefault="000D71C8" w:rsidP="009878ED">
            <w:pPr>
              <w:pStyle w:val="UCLtablespaced"/>
              <w:spacing w:before="0" w:after="0"/>
              <w:ind w:left="262"/>
              <w:textAlignment w:val="auto"/>
              <w:rPr>
                <w:sz w:val="20"/>
                <w:szCs w:val="20"/>
              </w:rPr>
            </w:pPr>
          </w:p>
        </w:tc>
      </w:tr>
      <w:tr w:rsidR="000D71C8" w:rsidTr="007D74AC">
        <w:trPr>
          <w:trHeight w:val="533"/>
        </w:trPr>
        <w:tc>
          <w:tcPr>
            <w:tcW w:w="7380" w:type="dxa"/>
            <w:tcBorders>
              <w:top w:val="single" w:sz="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9878ED">
            <w:pPr>
              <w:pStyle w:val="UCLtable"/>
              <w:spacing w:after="0"/>
            </w:pPr>
            <w:r>
              <w:t xml:space="preserve">Signature: </w:t>
            </w:r>
          </w:p>
        </w:tc>
        <w:tc>
          <w:tcPr>
            <w:tcW w:w="2956" w:type="dxa"/>
            <w:tcBorders>
              <w:top w:val="single" w:sz="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0D71C8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0D71C8" w:rsidRDefault="00EF2C7B" w:rsidP="000D71C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6</w:t>
      </w:r>
      <w:r w:rsidR="000D71C8">
        <w:rPr>
          <w:color w:val="660033"/>
        </w:rPr>
        <w:t>. Head of Department’s</w:t>
      </w:r>
      <w:r w:rsidR="009878ED">
        <w:rPr>
          <w:color w:val="660033"/>
        </w:rPr>
        <w:t xml:space="preserve"> or Institute Manager’s</w:t>
      </w:r>
      <w:r w:rsidR="000D71C8">
        <w:rPr>
          <w:color w:val="660033"/>
        </w:rPr>
        <w:t xml:space="preserve"> </w:t>
      </w:r>
      <w:r w:rsidR="00784B0C">
        <w:rPr>
          <w:color w:val="660033"/>
        </w:rPr>
        <w:t>approval</w:t>
      </w:r>
      <w:r w:rsidR="000D71C8">
        <w:rPr>
          <w:color w:val="660033"/>
        </w:rPr>
        <w:t xml:space="preserve"> *</w:t>
      </w:r>
    </w:p>
    <w:tbl>
      <w:tblPr>
        <w:tblW w:w="0" w:type="auto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1"/>
        <w:gridCol w:w="2926"/>
      </w:tblGrid>
      <w:tr w:rsidR="000D71C8" w:rsidTr="008B7C69">
        <w:trPr>
          <w:trHeight w:val="3613"/>
        </w:trPr>
        <w:tc>
          <w:tcPr>
            <w:tcW w:w="10307" w:type="dxa"/>
            <w:gridSpan w:val="2"/>
            <w:tcBorders>
              <w:top w:val="single" w:sz="12" w:space="0" w:color="660033"/>
              <w:left w:val="single" w:sz="1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71C8" w:rsidRDefault="000D71C8">
            <w:pPr>
              <w:pStyle w:val="UCLtable"/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84B0C">
              <w:rPr>
                <w:sz w:val="20"/>
                <w:szCs w:val="20"/>
              </w:rPr>
              <w:t>approve</w:t>
            </w:r>
            <w:r>
              <w:rPr>
                <w:sz w:val="20"/>
                <w:szCs w:val="20"/>
              </w:rPr>
              <w:t xml:space="preserve"> this application: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1B4B">
              <w:rPr>
                <w:sz w:val="20"/>
                <w:szCs w:val="20"/>
              </w:rPr>
            </w:r>
            <w:r w:rsidR="00CD1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84B0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1B4B">
              <w:rPr>
                <w:sz w:val="20"/>
                <w:szCs w:val="20"/>
              </w:rPr>
            </w:r>
            <w:r w:rsidR="00CD1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84B0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 </w:t>
            </w:r>
            <w:r w:rsidR="00784B0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B0C">
              <w:rPr>
                <w:sz w:val="20"/>
                <w:szCs w:val="20"/>
              </w:rPr>
              <w:instrText xml:space="preserve"> FORMCHECKBOX </w:instrText>
            </w:r>
            <w:r w:rsidR="00CD1B4B">
              <w:rPr>
                <w:sz w:val="20"/>
                <w:szCs w:val="20"/>
              </w:rPr>
            </w:r>
            <w:r w:rsidR="00CD1B4B">
              <w:rPr>
                <w:sz w:val="20"/>
                <w:szCs w:val="20"/>
              </w:rPr>
              <w:fldChar w:fldCharType="separate"/>
            </w:r>
            <w:r w:rsidR="00784B0C">
              <w:rPr>
                <w:sz w:val="20"/>
                <w:szCs w:val="20"/>
              </w:rPr>
              <w:fldChar w:fldCharType="end"/>
            </w:r>
            <w:r w:rsidR="00784B0C">
              <w:rPr>
                <w:sz w:val="20"/>
                <w:szCs w:val="20"/>
              </w:rPr>
              <w:t xml:space="preserve"> Yes, with an amended EI contribution</w:t>
            </w:r>
          </w:p>
          <w:p w:rsidR="000D71C8" w:rsidRDefault="000D71C8">
            <w:pPr>
              <w:pStyle w:val="UCLtablespaced"/>
              <w:spacing w:before="0" w:after="0"/>
              <w:rPr>
                <w:sz w:val="12"/>
                <w:szCs w:val="12"/>
              </w:rPr>
            </w:pPr>
          </w:p>
          <w:p w:rsidR="000D71C8" w:rsidRDefault="00784B0C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[notes]</w:t>
            </w:r>
          </w:p>
        </w:tc>
      </w:tr>
      <w:tr w:rsidR="000D71C8">
        <w:tc>
          <w:tcPr>
            <w:tcW w:w="7381" w:type="dxa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Pr="00784B0C" w:rsidRDefault="00784B0C" w:rsidP="00784B0C">
            <w:pPr>
              <w:pStyle w:val="UCLnorma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UCL Ear Institute Conference &amp; Training Course Fund contribution</w:t>
            </w:r>
            <w:r w:rsidR="000D71C8">
              <w:rPr>
                <w:b/>
                <w:bCs/>
              </w:rPr>
              <w:t xml:space="preserve"> </w:t>
            </w:r>
          </w:p>
        </w:tc>
        <w:tc>
          <w:tcPr>
            <w:tcW w:w="2926" w:type="dxa"/>
            <w:tcBorders>
              <w:top w:val="single" w:sz="2" w:space="0" w:color="660033"/>
              <w:left w:val="nil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0D71C8">
            <w:pPr>
              <w:tabs>
                <w:tab w:val="left" w:pos="48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£ </w:t>
            </w:r>
            <w:r w:rsidRPr="00B86B2D">
              <w:rPr>
                <w:rStyle w:val="UCLnormalChar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B86B2D">
              <w:rPr>
                <w:rStyle w:val="UCLnormalChar"/>
                <w:b/>
              </w:rPr>
              <w:instrText xml:space="preserve"> FORMTEXT </w:instrText>
            </w:r>
            <w:r w:rsidRPr="00B86B2D">
              <w:rPr>
                <w:rStyle w:val="UCLnormalChar"/>
                <w:b/>
              </w:rPr>
            </w:r>
            <w:r w:rsidRPr="00B86B2D">
              <w:rPr>
                <w:rStyle w:val="UCLnormalChar"/>
                <w:b/>
              </w:rPr>
              <w:fldChar w:fldCharType="separate"/>
            </w:r>
            <w:r w:rsidRPr="00B86B2D">
              <w:rPr>
                <w:rStyle w:val="UCLnormalChar"/>
                <w:b/>
              </w:rPr>
              <w:t> </w:t>
            </w:r>
            <w:r w:rsidRPr="00B86B2D">
              <w:rPr>
                <w:rStyle w:val="UCLnormalChar"/>
                <w:b/>
              </w:rPr>
              <w:t> </w:t>
            </w:r>
            <w:r w:rsidRPr="00B86B2D">
              <w:rPr>
                <w:rStyle w:val="UCLnormalChar"/>
                <w:b/>
              </w:rPr>
              <w:t> </w:t>
            </w:r>
            <w:r w:rsidRPr="00B86B2D">
              <w:rPr>
                <w:rStyle w:val="UCLnormalChar"/>
                <w:b/>
              </w:rPr>
              <w:t> </w:t>
            </w:r>
            <w:r w:rsidRPr="00B86B2D">
              <w:rPr>
                <w:rStyle w:val="UCLnormalChar"/>
                <w:b/>
              </w:rPr>
              <w:t> </w:t>
            </w:r>
            <w:r w:rsidRPr="00B86B2D">
              <w:rPr>
                <w:rStyle w:val="UCLnormalChar"/>
                <w:b/>
              </w:rPr>
              <w:fldChar w:fldCharType="end"/>
            </w:r>
            <w:bookmarkEnd w:id="24"/>
          </w:p>
        </w:tc>
      </w:tr>
      <w:tr w:rsidR="000D71C8">
        <w:trPr>
          <w:trHeight w:val="340"/>
        </w:trPr>
        <w:tc>
          <w:tcPr>
            <w:tcW w:w="7381" w:type="dxa"/>
            <w:tcBorders>
              <w:top w:val="single" w:sz="2" w:space="0" w:color="660033"/>
              <w:left w:val="single" w:sz="12" w:space="0" w:color="660033"/>
              <w:bottom w:val="single" w:sz="1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0D71C8">
            <w:pPr>
              <w:pStyle w:val="UCLtablespaced"/>
              <w:spacing w:before="0" w:after="0"/>
            </w:pPr>
            <w:r>
              <w:t xml:space="preserve">Name (please print): </w:t>
            </w:r>
            <w:r w:rsidRPr="00B86B2D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B86B2D">
              <w:rPr>
                <w:rStyle w:val="UCLnormalChar"/>
                <w:sz w:val="20"/>
                <w:szCs w:val="20"/>
              </w:rPr>
            </w:r>
            <w:r w:rsidRPr="00B86B2D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t> </w:t>
            </w:r>
            <w:r w:rsidRPr="00B86B2D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26" w:type="dxa"/>
            <w:tcBorders>
              <w:top w:val="single" w:sz="2" w:space="0" w:color="660033"/>
              <w:left w:val="nil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71C8" w:rsidRDefault="00784B0C">
            <w:pPr>
              <w:pStyle w:val="UCLtablespaced"/>
              <w:tabs>
                <w:tab w:val="left" w:pos="480"/>
              </w:tabs>
              <w:spacing w:before="0" w:after="0"/>
            </w:pPr>
            <w:r>
              <w:t>Date</w:t>
            </w:r>
          </w:p>
        </w:tc>
      </w:tr>
    </w:tbl>
    <w:p w:rsidR="005E3A23" w:rsidRPr="00E24BEA" w:rsidRDefault="005E3A23" w:rsidP="00784B0C">
      <w:pPr>
        <w:pStyle w:val="UCLheading6"/>
        <w:keepNext w:val="0"/>
      </w:pPr>
    </w:p>
    <w:sectPr w:rsidR="005E3A23" w:rsidRPr="00E24BEA" w:rsidSect="00784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566" w:bottom="709" w:left="1134" w:header="720" w:footer="4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86" w:rsidRDefault="00036686">
      <w:r>
        <w:separator/>
      </w:r>
    </w:p>
  </w:endnote>
  <w:endnote w:type="continuationSeparator" w:id="0">
    <w:p w:rsidR="00036686" w:rsidRDefault="000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A7" w:rsidRDefault="000C0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87" w:rsidRPr="004F12B8" w:rsidRDefault="00CD1B4B" w:rsidP="00DC318D">
    <w:pPr>
      <w:pStyle w:val="Footer"/>
      <w:tabs>
        <w:tab w:val="clear" w:pos="4153"/>
        <w:tab w:val="center" w:pos="3119"/>
      </w:tabs>
      <w:spacing w:after="0"/>
      <w:jc w:val="right"/>
      <w:rPr>
        <w:rFonts w:ascii="Arial" w:hAnsi="Arial" w:cs="Arial"/>
        <w:sz w:val="14"/>
        <w:szCs w:val="14"/>
      </w:rPr>
    </w:pPr>
    <w:hyperlink r:id="rId1" w:history="1">
      <w:r w:rsidR="006E338A" w:rsidRPr="00110F1E">
        <w:rPr>
          <w:rStyle w:val="Hyperlink"/>
          <w:rFonts w:ascii="Arial" w:hAnsi="Arial" w:cs="Arial"/>
          <w:sz w:val="14"/>
          <w:szCs w:val="14"/>
          <w:lang w:val="en-US"/>
        </w:rPr>
        <w:t>www.ucl.ac.uk/</w:t>
      </w:r>
    </w:hyperlink>
    <w:r w:rsidR="00722B87" w:rsidRPr="004F12B8"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A7" w:rsidRDefault="000C0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86" w:rsidRDefault="00036686">
      <w:r>
        <w:separator/>
      </w:r>
    </w:p>
  </w:footnote>
  <w:footnote w:type="continuationSeparator" w:id="0">
    <w:p w:rsidR="00036686" w:rsidRDefault="0003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A7" w:rsidRDefault="000C0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A7" w:rsidRDefault="000C0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C" w:rsidRDefault="00784B0C">
    <w:pPr>
      <w:pStyle w:val="Header"/>
    </w:pPr>
    <w:r w:rsidRPr="00784B0C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9280F0" wp14:editId="676936E0">
              <wp:simplePos x="0" y="0"/>
              <wp:positionH relativeFrom="column">
                <wp:posOffset>-381635</wp:posOffset>
              </wp:positionH>
              <wp:positionV relativeFrom="paragraph">
                <wp:posOffset>-82550</wp:posOffset>
              </wp:positionV>
              <wp:extent cx="7162800" cy="533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B0C" w:rsidRDefault="00784B0C" w:rsidP="00784B0C">
                          <w:pPr>
                            <w:pStyle w:val="UCLtable"/>
                          </w:pPr>
                          <w:r>
                            <w:rPr>
                              <w:i/>
                              <w:iCs/>
                            </w:rPr>
                            <w:t>[Office Use Only]</w:t>
                          </w:r>
                          <w:r>
                            <w:t xml:space="preserve">       Checked by:                          Date:                     Award:                           Authorised by:                             Date:</w:t>
                          </w:r>
                        </w:p>
                        <w:p w:rsidR="00784B0C" w:rsidRDefault="00784B0C" w:rsidP="00784B0C">
                          <w:pPr>
                            <w:pStyle w:val="UCLtable"/>
                          </w:pPr>
                          <w:r>
                            <w:t>Notes:</w:t>
                          </w:r>
                        </w:p>
                        <w:p w:rsidR="00784B0C" w:rsidRDefault="00784B0C" w:rsidP="00784B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280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05pt;margin-top:-6.5pt;width:56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">
              <v:stroke dashstyle="1 1" endcap="round"/>
              <v:textbox>
                <w:txbxContent>
                  <w:p w:rsidR="00784B0C" w:rsidRDefault="00784B0C" w:rsidP="00784B0C">
                    <w:pPr>
                      <w:pStyle w:val="UCLtable"/>
                    </w:pPr>
                    <w:r>
                      <w:rPr>
                        <w:i/>
                        <w:iCs/>
                      </w:rPr>
                      <w:t>[Office Use Only]</w:t>
                    </w:r>
                    <w:r>
                      <w:t xml:space="preserve">       Checked by:                          Date:                     Award:                           Authorised by:                             Date:</w:t>
                    </w:r>
                  </w:p>
                  <w:p w:rsidR="00784B0C" w:rsidRDefault="00784B0C" w:rsidP="00784B0C">
                    <w:pPr>
                      <w:pStyle w:val="UCLtable"/>
                    </w:pPr>
                    <w:r>
                      <w:t>Notes:</w:t>
                    </w:r>
                  </w:p>
                  <w:p w:rsidR="00784B0C" w:rsidRDefault="00784B0C" w:rsidP="00784B0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56D16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1" w15:restartNumberingAfterBreak="0">
    <w:nsid w:val="08194556"/>
    <w:multiLevelType w:val="hybridMultilevel"/>
    <w:tmpl w:val="64A8DB3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4F329F"/>
    <w:multiLevelType w:val="hybridMultilevel"/>
    <w:tmpl w:val="8C6EB8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575161"/>
    <w:multiLevelType w:val="hybridMultilevel"/>
    <w:tmpl w:val="598A8864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B71F53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685216"/>
    <w:multiLevelType w:val="hybridMultilevel"/>
    <w:tmpl w:val="A044F72E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54961"/>
    <w:multiLevelType w:val="hybridMultilevel"/>
    <w:tmpl w:val="A5403B9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E60CD9"/>
    <w:multiLevelType w:val="hybridMultilevel"/>
    <w:tmpl w:val="4AC49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C843C9"/>
    <w:multiLevelType w:val="hybridMultilevel"/>
    <w:tmpl w:val="08064956"/>
    <w:lvl w:ilvl="0" w:tplc="D6C00FB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20955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C26870"/>
    <w:multiLevelType w:val="hybridMultilevel"/>
    <w:tmpl w:val="7BFC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9"/>
  </w:num>
  <w:num w:numId="3">
    <w:abstractNumId w:val="18"/>
  </w:num>
  <w:num w:numId="4">
    <w:abstractNumId w:val="15"/>
  </w:num>
  <w:num w:numId="5">
    <w:abstractNumId w:val="11"/>
  </w:num>
  <w:num w:numId="6">
    <w:abstractNumId w:val="25"/>
  </w:num>
  <w:num w:numId="7">
    <w:abstractNumId w:val="21"/>
  </w:num>
  <w:num w:numId="8">
    <w:abstractNumId w:val="13"/>
  </w:num>
  <w:num w:numId="9">
    <w:abstractNumId w:val="30"/>
  </w:num>
  <w:num w:numId="10">
    <w:abstractNumId w:val="20"/>
  </w:num>
  <w:num w:numId="11">
    <w:abstractNumId w:val="24"/>
  </w:num>
  <w:num w:numId="12">
    <w:abstractNumId w:val="16"/>
  </w:num>
  <w:num w:numId="13">
    <w:abstractNumId w:val="12"/>
  </w:num>
  <w:num w:numId="14">
    <w:abstractNumId w:val="28"/>
  </w:num>
  <w:num w:numId="15">
    <w:abstractNumId w:val="19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Albany" w:hint="default"/>
        </w:rPr>
      </w:lvl>
    </w:lvlOverride>
  </w:num>
  <w:num w:numId="17">
    <w:abstractNumId w:val="23"/>
  </w:num>
  <w:num w:numId="18">
    <w:abstractNumId w:val="17"/>
  </w:num>
  <w:num w:numId="19">
    <w:abstractNumId w:val="22"/>
  </w:num>
  <w:num w:numId="20">
    <w:abstractNumId w:val="14"/>
  </w:num>
  <w:num w:numId="21">
    <w:abstractNumId w:val="14"/>
  </w:num>
  <w:num w:numId="22">
    <w:abstractNumId w:val="32"/>
  </w:num>
  <w:num w:numId="23">
    <w:abstractNumId w:val="33"/>
  </w:num>
  <w:num w:numId="24">
    <w:abstractNumId w:val="27"/>
  </w:num>
  <w:num w:numId="25">
    <w:abstractNumId w:val="16"/>
  </w:num>
  <w:num w:numId="26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BD"/>
    <w:rsid w:val="00015208"/>
    <w:rsid w:val="0002167A"/>
    <w:rsid w:val="00027407"/>
    <w:rsid w:val="00027A6E"/>
    <w:rsid w:val="00036686"/>
    <w:rsid w:val="000426B0"/>
    <w:rsid w:val="00043222"/>
    <w:rsid w:val="00045B9C"/>
    <w:rsid w:val="00046C4B"/>
    <w:rsid w:val="0005147E"/>
    <w:rsid w:val="000558D3"/>
    <w:rsid w:val="00062C79"/>
    <w:rsid w:val="00075A90"/>
    <w:rsid w:val="00087C42"/>
    <w:rsid w:val="0009214D"/>
    <w:rsid w:val="0009395E"/>
    <w:rsid w:val="0009547A"/>
    <w:rsid w:val="00095A1C"/>
    <w:rsid w:val="000A170F"/>
    <w:rsid w:val="000B1684"/>
    <w:rsid w:val="000C07A7"/>
    <w:rsid w:val="000C33B4"/>
    <w:rsid w:val="000C59E1"/>
    <w:rsid w:val="000D71C8"/>
    <w:rsid w:val="000F0635"/>
    <w:rsid w:val="000F1DC6"/>
    <w:rsid w:val="00101568"/>
    <w:rsid w:val="00104B9B"/>
    <w:rsid w:val="00134E7D"/>
    <w:rsid w:val="00136EBC"/>
    <w:rsid w:val="00140B4B"/>
    <w:rsid w:val="0016777C"/>
    <w:rsid w:val="00182D5B"/>
    <w:rsid w:val="001878BE"/>
    <w:rsid w:val="00197280"/>
    <w:rsid w:val="001B7CCA"/>
    <w:rsid w:val="00210F3F"/>
    <w:rsid w:val="00214946"/>
    <w:rsid w:val="0022454B"/>
    <w:rsid w:val="00280913"/>
    <w:rsid w:val="002826E1"/>
    <w:rsid w:val="00295F3C"/>
    <w:rsid w:val="00296E70"/>
    <w:rsid w:val="002A4F7B"/>
    <w:rsid w:val="002D0025"/>
    <w:rsid w:val="002D1BD7"/>
    <w:rsid w:val="002D2E88"/>
    <w:rsid w:val="002E0E81"/>
    <w:rsid w:val="002E1959"/>
    <w:rsid w:val="002F33EF"/>
    <w:rsid w:val="003008F1"/>
    <w:rsid w:val="003178EB"/>
    <w:rsid w:val="00321DEE"/>
    <w:rsid w:val="00332625"/>
    <w:rsid w:val="00347935"/>
    <w:rsid w:val="00355BDA"/>
    <w:rsid w:val="00356BBF"/>
    <w:rsid w:val="00362C64"/>
    <w:rsid w:val="003652CC"/>
    <w:rsid w:val="00370BB1"/>
    <w:rsid w:val="0038468B"/>
    <w:rsid w:val="00385D80"/>
    <w:rsid w:val="003D15CC"/>
    <w:rsid w:val="003D20BA"/>
    <w:rsid w:val="003D30B5"/>
    <w:rsid w:val="003D4786"/>
    <w:rsid w:val="003E4463"/>
    <w:rsid w:val="003F3339"/>
    <w:rsid w:val="003F5272"/>
    <w:rsid w:val="003F7325"/>
    <w:rsid w:val="004103D0"/>
    <w:rsid w:val="004129D9"/>
    <w:rsid w:val="00416A0A"/>
    <w:rsid w:val="00417070"/>
    <w:rsid w:val="00422504"/>
    <w:rsid w:val="00424DB2"/>
    <w:rsid w:val="00450A61"/>
    <w:rsid w:val="00454CA0"/>
    <w:rsid w:val="00455ABD"/>
    <w:rsid w:val="00464CE1"/>
    <w:rsid w:val="004719D4"/>
    <w:rsid w:val="00487639"/>
    <w:rsid w:val="00487CCA"/>
    <w:rsid w:val="004C6A7A"/>
    <w:rsid w:val="004C7019"/>
    <w:rsid w:val="004C7867"/>
    <w:rsid w:val="004E0ADB"/>
    <w:rsid w:val="004F50E2"/>
    <w:rsid w:val="00513CE3"/>
    <w:rsid w:val="00534110"/>
    <w:rsid w:val="00536412"/>
    <w:rsid w:val="00550BCE"/>
    <w:rsid w:val="0057272E"/>
    <w:rsid w:val="005838E3"/>
    <w:rsid w:val="00591BA6"/>
    <w:rsid w:val="00594DDE"/>
    <w:rsid w:val="005B1480"/>
    <w:rsid w:val="005B1BD8"/>
    <w:rsid w:val="005B5E81"/>
    <w:rsid w:val="005C067A"/>
    <w:rsid w:val="005D5C34"/>
    <w:rsid w:val="005E02C6"/>
    <w:rsid w:val="005E0B77"/>
    <w:rsid w:val="005E3A23"/>
    <w:rsid w:val="005F559C"/>
    <w:rsid w:val="006016CC"/>
    <w:rsid w:val="006055FB"/>
    <w:rsid w:val="00636E6D"/>
    <w:rsid w:val="00651C93"/>
    <w:rsid w:val="00686273"/>
    <w:rsid w:val="006B1164"/>
    <w:rsid w:val="006B427B"/>
    <w:rsid w:val="006C1FE1"/>
    <w:rsid w:val="006D30EE"/>
    <w:rsid w:val="006E338A"/>
    <w:rsid w:val="006F368A"/>
    <w:rsid w:val="00704F08"/>
    <w:rsid w:val="0071665E"/>
    <w:rsid w:val="00722B87"/>
    <w:rsid w:val="00735FF6"/>
    <w:rsid w:val="00750ECC"/>
    <w:rsid w:val="00750FC4"/>
    <w:rsid w:val="00766FCB"/>
    <w:rsid w:val="007721B9"/>
    <w:rsid w:val="00772C58"/>
    <w:rsid w:val="007806A5"/>
    <w:rsid w:val="00782EC3"/>
    <w:rsid w:val="007833CA"/>
    <w:rsid w:val="00784B0C"/>
    <w:rsid w:val="00794D37"/>
    <w:rsid w:val="007A1A00"/>
    <w:rsid w:val="007D0548"/>
    <w:rsid w:val="007D74AC"/>
    <w:rsid w:val="00806E9F"/>
    <w:rsid w:val="00817D79"/>
    <w:rsid w:val="00831989"/>
    <w:rsid w:val="008817C0"/>
    <w:rsid w:val="008916B7"/>
    <w:rsid w:val="00891E0E"/>
    <w:rsid w:val="00893E7C"/>
    <w:rsid w:val="008A4DC1"/>
    <w:rsid w:val="008B101F"/>
    <w:rsid w:val="008B5572"/>
    <w:rsid w:val="008B7C69"/>
    <w:rsid w:val="008C19AE"/>
    <w:rsid w:val="008C2266"/>
    <w:rsid w:val="008C2A3A"/>
    <w:rsid w:val="009016BC"/>
    <w:rsid w:val="009119BD"/>
    <w:rsid w:val="00922DF5"/>
    <w:rsid w:val="00937C59"/>
    <w:rsid w:val="009501D1"/>
    <w:rsid w:val="00957357"/>
    <w:rsid w:val="00967A49"/>
    <w:rsid w:val="009878ED"/>
    <w:rsid w:val="00990877"/>
    <w:rsid w:val="009B3EA8"/>
    <w:rsid w:val="009C4F3F"/>
    <w:rsid w:val="009D1051"/>
    <w:rsid w:val="009D49AD"/>
    <w:rsid w:val="00A025EA"/>
    <w:rsid w:val="00A038B2"/>
    <w:rsid w:val="00A10C9F"/>
    <w:rsid w:val="00A32D1A"/>
    <w:rsid w:val="00A338E1"/>
    <w:rsid w:val="00A51623"/>
    <w:rsid w:val="00A57D65"/>
    <w:rsid w:val="00A759D3"/>
    <w:rsid w:val="00A87CD1"/>
    <w:rsid w:val="00AA14AB"/>
    <w:rsid w:val="00AA4431"/>
    <w:rsid w:val="00AA7E13"/>
    <w:rsid w:val="00AB5129"/>
    <w:rsid w:val="00AD2A48"/>
    <w:rsid w:val="00AD3535"/>
    <w:rsid w:val="00AE53A3"/>
    <w:rsid w:val="00AF3538"/>
    <w:rsid w:val="00B01658"/>
    <w:rsid w:val="00B10101"/>
    <w:rsid w:val="00B24AFA"/>
    <w:rsid w:val="00B37FA1"/>
    <w:rsid w:val="00B50AEE"/>
    <w:rsid w:val="00B64EA2"/>
    <w:rsid w:val="00B76D8C"/>
    <w:rsid w:val="00B86B2D"/>
    <w:rsid w:val="00BA3300"/>
    <w:rsid w:val="00BC1F14"/>
    <w:rsid w:val="00BC41C8"/>
    <w:rsid w:val="00BD05DB"/>
    <w:rsid w:val="00BE7E32"/>
    <w:rsid w:val="00C10A07"/>
    <w:rsid w:val="00C26813"/>
    <w:rsid w:val="00C46B2F"/>
    <w:rsid w:val="00C65E9E"/>
    <w:rsid w:val="00C661BC"/>
    <w:rsid w:val="00C67801"/>
    <w:rsid w:val="00C737EB"/>
    <w:rsid w:val="00C74D52"/>
    <w:rsid w:val="00CB0C4C"/>
    <w:rsid w:val="00CB5D95"/>
    <w:rsid w:val="00CB6157"/>
    <w:rsid w:val="00CC4DF6"/>
    <w:rsid w:val="00CC5909"/>
    <w:rsid w:val="00CD1B4B"/>
    <w:rsid w:val="00CD3031"/>
    <w:rsid w:val="00CD6735"/>
    <w:rsid w:val="00CD75C8"/>
    <w:rsid w:val="00CE6B07"/>
    <w:rsid w:val="00CF0C1A"/>
    <w:rsid w:val="00D20763"/>
    <w:rsid w:val="00D2355F"/>
    <w:rsid w:val="00D30E8A"/>
    <w:rsid w:val="00D60AA4"/>
    <w:rsid w:val="00D7525F"/>
    <w:rsid w:val="00D873FB"/>
    <w:rsid w:val="00DA19FA"/>
    <w:rsid w:val="00DB4AB8"/>
    <w:rsid w:val="00DC318D"/>
    <w:rsid w:val="00DC3BF7"/>
    <w:rsid w:val="00DF32B2"/>
    <w:rsid w:val="00DF3F0F"/>
    <w:rsid w:val="00DF500B"/>
    <w:rsid w:val="00E23FAB"/>
    <w:rsid w:val="00E520EB"/>
    <w:rsid w:val="00E5789D"/>
    <w:rsid w:val="00E869AE"/>
    <w:rsid w:val="00EE1301"/>
    <w:rsid w:val="00EE1D74"/>
    <w:rsid w:val="00EF212B"/>
    <w:rsid w:val="00EF2C7B"/>
    <w:rsid w:val="00EF4F79"/>
    <w:rsid w:val="00F05B96"/>
    <w:rsid w:val="00F12AE2"/>
    <w:rsid w:val="00F22511"/>
    <w:rsid w:val="00F37277"/>
    <w:rsid w:val="00F4504D"/>
    <w:rsid w:val="00F5522F"/>
    <w:rsid w:val="00F7641B"/>
    <w:rsid w:val="00F80448"/>
    <w:rsid w:val="00FC0D35"/>
    <w:rsid w:val="00FD523A"/>
    <w:rsid w:val="00FE28D0"/>
    <w:rsid w:val="00FE4ED7"/>
    <w:rsid w:val="00FE533C"/>
    <w:rsid w:val="00FF2643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0AC29F51-D36F-46CD-90A8-15755AE7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F"/>
    <w:pPr>
      <w:widowControl w:val="0"/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170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A170F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A170F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0A170F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0A170F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0A170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A170F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0A170F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0A170F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70F"/>
    <w:rPr>
      <w:b/>
      <w:bCs/>
      <w:sz w:val="20"/>
      <w:szCs w:val="20"/>
    </w:rPr>
  </w:style>
  <w:style w:type="paragraph" w:styleId="List">
    <w:name w:val="List"/>
    <w:basedOn w:val="BodyText"/>
    <w:rsid w:val="000A170F"/>
  </w:style>
  <w:style w:type="paragraph" w:styleId="Caption">
    <w:name w:val="caption"/>
    <w:basedOn w:val="Normal"/>
    <w:next w:val="Normal"/>
    <w:qFormat/>
    <w:rsid w:val="000A170F"/>
    <w:pPr>
      <w:jc w:val="center"/>
    </w:pPr>
    <w:rPr>
      <w:b/>
      <w:bCs/>
      <w:sz w:val="28"/>
      <w:szCs w:val="28"/>
    </w:rPr>
  </w:style>
  <w:style w:type="paragraph" w:customStyle="1" w:styleId="Index">
    <w:name w:val="Index"/>
    <w:basedOn w:val="Normal"/>
    <w:rsid w:val="000A170F"/>
  </w:style>
  <w:style w:type="paragraph" w:customStyle="1" w:styleId="Heading">
    <w:name w:val="Heading"/>
    <w:basedOn w:val="Normal"/>
    <w:next w:val="BodyText"/>
    <w:rsid w:val="000A170F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mmentText">
    <w:name w:val="annotation text"/>
    <w:basedOn w:val="Normal"/>
    <w:semiHidden/>
    <w:rsid w:val="000A170F"/>
    <w:rPr>
      <w:sz w:val="20"/>
      <w:szCs w:val="20"/>
    </w:rPr>
  </w:style>
  <w:style w:type="paragraph" w:styleId="Header">
    <w:name w:val="header"/>
    <w:basedOn w:val="Normal"/>
    <w:rsid w:val="000A170F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rsid w:val="000A170F"/>
    <w:pPr>
      <w:tabs>
        <w:tab w:val="center" w:pos="4153"/>
        <w:tab w:val="right" w:pos="8306"/>
      </w:tabs>
    </w:pPr>
  </w:style>
  <w:style w:type="paragraph" w:customStyle="1" w:styleId="FormHead1">
    <w:name w:val="FormHead1"/>
    <w:basedOn w:val="Normal"/>
    <w:rsid w:val="000A170F"/>
    <w:pPr>
      <w:keepNext/>
      <w:spacing w:after="80"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527797"/>
    <w:pPr>
      <w:spacing w:after="120" w:line="480" w:lineRule="auto"/>
    </w:pPr>
  </w:style>
  <w:style w:type="paragraph" w:styleId="BodyText3">
    <w:name w:val="Body Text 3"/>
    <w:basedOn w:val="Normal"/>
    <w:rsid w:val="000A170F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0A170F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0A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  <w:textAlignment w:val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FormHead">
    <w:name w:val="FormHead"/>
    <w:basedOn w:val="FormHead1"/>
    <w:rsid w:val="000A170F"/>
    <w:pPr>
      <w:spacing w:after="0"/>
    </w:pPr>
  </w:style>
  <w:style w:type="paragraph" w:customStyle="1" w:styleId="TableContents">
    <w:name w:val="Table Contents"/>
    <w:basedOn w:val="Normal"/>
    <w:rsid w:val="000A170F"/>
  </w:style>
  <w:style w:type="paragraph" w:customStyle="1" w:styleId="TableHeading">
    <w:name w:val="Table Heading"/>
    <w:basedOn w:val="TableContents"/>
    <w:rsid w:val="000A170F"/>
    <w:pPr>
      <w:jc w:val="center"/>
    </w:pPr>
    <w:rPr>
      <w:b/>
      <w:bCs/>
      <w:i/>
      <w:iCs/>
    </w:rPr>
  </w:style>
  <w:style w:type="character" w:customStyle="1" w:styleId="WW8Num2z0">
    <w:name w:val="WW8Num2z0"/>
    <w:rsid w:val="000A170F"/>
    <w:rPr>
      <w:rFonts w:ascii="Symbol" w:hAnsi="Symbol" w:cs="Symbol"/>
    </w:rPr>
  </w:style>
  <w:style w:type="character" w:customStyle="1" w:styleId="WW8Num2z1">
    <w:name w:val="WW8Num2z1"/>
    <w:rsid w:val="000A170F"/>
    <w:rPr>
      <w:rFonts w:ascii="Courier New" w:hAnsi="Courier New" w:cs="Courier New"/>
    </w:rPr>
  </w:style>
  <w:style w:type="character" w:customStyle="1" w:styleId="WW8Num2z2">
    <w:name w:val="WW8Num2z2"/>
    <w:rsid w:val="000A170F"/>
    <w:rPr>
      <w:rFonts w:ascii="Wingdings" w:hAnsi="Wingdings" w:cs="Wingdings"/>
    </w:rPr>
  </w:style>
  <w:style w:type="character" w:customStyle="1" w:styleId="WW8Num3z0">
    <w:name w:val="WW8Num3z0"/>
    <w:rsid w:val="000A170F"/>
    <w:rPr>
      <w:rFonts w:ascii="Symbol" w:hAnsi="Symbol" w:cs="Symbol"/>
    </w:rPr>
  </w:style>
  <w:style w:type="character" w:customStyle="1" w:styleId="WW8Num3z1">
    <w:name w:val="WW8Num3z1"/>
    <w:rsid w:val="000A170F"/>
    <w:rPr>
      <w:rFonts w:ascii="Courier New" w:hAnsi="Courier New" w:cs="Courier New"/>
    </w:rPr>
  </w:style>
  <w:style w:type="character" w:customStyle="1" w:styleId="WW8Num3z2">
    <w:name w:val="WW8Num3z2"/>
    <w:rsid w:val="000A170F"/>
    <w:rPr>
      <w:rFonts w:ascii="Wingdings" w:hAnsi="Wingdings" w:cs="Wingdings"/>
    </w:rPr>
  </w:style>
  <w:style w:type="character" w:customStyle="1" w:styleId="WW8Num4z0">
    <w:name w:val="WW8Num4z0"/>
    <w:rsid w:val="000A170F"/>
    <w:rPr>
      <w:rFonts w:ascii="Symbol" w:hAnsi="Symbol" w:cs="Symbol"/>
    </w:rPr>
  </w:style>
  <w:style w:type="character" w:customStyle="1" w:styleId="WW8Num4z1">
    <w:name w:val="WW8Num4z1"/>
    <w:rsid w:val="000A170F"/>
    <w:rPr>
      <w:rFonts w:ascii="Courier New" w:hAnsi="Courier New" w:cs="Courier New"/>
    </w:rPr>
  </w:style>
  <w:style w:type="character" w:customStyle="1" w:styleId="WW8Num4z2">
    <w:name w:val="WW8Num4z2"/>
    <w:rsid w:val="000A170F"/>
    <w:rPr>
      <w:rFonts w:ascii="Wingdings" w:hAnsi="Wingdings" w:cs="Wingdings"/>
    </w:rPr>
  </w:style>
  <w:style w:type="character" w:customStyle="1" w:styleId="WW8Num6z0">
    <w:name w:val="WW8Num6z0"/>
    <w:rsid w:val="000A170F"/>
    <w:rPr>
      <w:rFonts w:ascii="Symbol" w:hAnsi="Symbol" w:cs="Symbol"/>
    </w:rPr>
  </w:style>
  <w:style w:type="character" w:customStyle="1" w:styleId="WW8Num6z1">
    <w:name w:val="WW8Num6z1"/>
    <w:rsid w:val="000A170F"/>
    <w:rPr>
      <w:rFonts w:ascii="Courier New" w:hAnsi="Courier New" w:cs="Courier New"/>
    </w:rPr>
  </w:style>
  <w:style w:type="character" w:customStyle="1" w:styleId="WW8Num6z2">
    <w:name w:val="WW8Num6z2"/>
    <w:rsid w:val="000A170F"/>
    <w:rPr>
      <w:rFonts w:ascii="Wingdings" w:hAnsi="Wingdings" w:cs="Wingdings"/>
    </w:rPr>
  </w:style>
  <w:style w:type="character" w:customStyle="1" w:styleId="WW8Num7z0">
    <w:name w:val="WW8Num7z0"/>
    <w:rsid w:val="000A170F"/>
    <w:rPr>
      <w:rFonts w:ascii="Symbol" w:hAnsi="Symbol" w:cs="Symbol"/>
    </w:rPr>
  </w:style>
  <w:style w:type="character" w:customStyle="1" w:styleId="WW8Num7z1">
    <w:name w:val="WW8Num7z1"/>
    <w:rsid w:val="000A170F"/>
    <w:rPr>
      <w:rFonts w:ascii="Courier New" w:hAnsi="Courier New" w:cs="Courier New"/>
    </w:rPr>
  </w:style>
  <w:style w:type="character" w:customStyle="1" w:styleId="WW8Num7z2">
    <w:name w:val="WW8Num7z2"/>
    <w:rsid w:val="000A170F"/>
    <w:rPr>
      <w:rFonts w:ascii="Wingdings" w:hAnsi="Wingdings" w:cs="Wingdings"/>
    </w:rPr>
  </w:style>
  <w:style w:type="character" w:customStyle="1" w:styleId="WW8Num8z0">
    <w:name w:val="WW8Num8z0"/>
    <w:rsid w:val="000A170F"/>
    <w:rPr>
      <w:rFonts w:ascii="Symbol" w:hAnsi="Symbol" w:cs="Symbol"/>
    </w:rPr>
  </w:style>
  <w:style w:type="character" w:customStyle="1" w:styleId="WW8Num8z1">
    <w:name w:val="WW8Num8z1"/>
    <w:rsid w:val="000A170F"/>
    <w:rPr>
      <w:rFonts w:ascii="Courier New" w:hAnsi="Courier New" w:cs="Courier New"/>
    </w:rPr>
  </w:style>
  <w:style w:type="character" w:customStyle="1" w:styleId="WW8Num8z2">
    <w:name w:val="WW8Num8z2"/>
    <w:rsid w:val="000A170F"/>
    <w:rPr>
      <w:rFonts w:ascii="Wingdings" w:hAnsi="Wingdings" w:cs="Wingdings"/>
    </w:rPr>
  </w:style>
  <w:style w:type="character" w:customStyle="1" w:styleId="WW8Num9z0">
    <w:name w:val="WW8Num9z0"/>
    <w:rsid w:val="000A170F"/>
    <w:rPr>
      <w:rFonts w:ascii="Symbol" w:hAnsi="Symbol" w:cs="Symbol"/>
    </w:rPr>
  </w:style>
  <w:style w:type="character" w:customStyle="1" w:styleId="WW8Num9z1">
    <w:name w:val="WW8Num9z1"/>
    <w:rsid w:val="000A170F"/>
    <w:rPr>
      <w:rFonts w:ascii="Courier New" w:hAnsi="Courier New" w:cs="Courier New"/>
    </w:rPr>
  </w:style>
  <w:style w:type="character" w:customStyle="1" w:styleId="WW8Num9z2">
    <w:name w:val="WW8Num9z2"/>
    <w:rsid w:val="000A170F"/>
    <w:rPr>
      <w:rFonts w:ascii="Wingdings" w:hAnsi="Wingdings" w:cs="Wingdings"/>
    </w:rPr>
  </w:style>
  <w:style w:type="character" w:customStyle="1" w:styleId="WW8Num10z1">
    <w:name w:val="WW8Num10z1"/>
    <w:rsid w:val="000A170F"/>
    <w:rPr>
      <w:rFonts w:ascii="Wingdings" w:hAnsi="Wingdings" w:cs="Wingdings"/>
      <w:sz w:val="12"/>
      <w:szCs w:val="12"/>
    </w:rPr>
  </w:style>
  <w:style w:type="character" w:customStyle="1" w:styleId="WW8Num12z1">
    <w:name w:val="WW8Num12z1"/>
    <w:rsid w:val="000A170F"/>
    <w:rPr>
      <w:rFonts w:ascii="Wingdings" w:hAnsi="Wingdings" w:cs="Wingdings"/>
      <w:sz w:val="12"/>
      <w:szCs w:val="12"/>
    </w:rPr>
  </w:style>
  <w:style w:type="character" w:customStyle="1" w:styleId="WW8Num14z0">
    <w:name w:val="WW8Num14z0"/>
    <w:rsid w:val="000A170F"/>
    <w:rPr>
      <w:rFonts w:ascii="Symbol" w:hAnsi="Symbol" w:cs="Symbol"/>
    </w:rPr>
  </w:style>
  <w:style w:type="character" w:customStyle="1" w:styleId="WW8Num14z1">
    <w:name w:val="WW8Num14z1"/>
    <w:rsid w:val="000A170F"/>
    <w:rPr>
      <w:rFonts w:ascii="Courier New" w:hAnsi="Courier New" w:cs="Courier New"/>
    </w:rPr>
  </w:style>
  <w:style w:type="character" w:customStyle="1" w:styleId="WW8Num14z2">
    <w:name w:val="WW8Num14z2"/>
    <w:rsid w:val="000A170F"/>
    <w:rPr>
      <w:rFonts w:ascii="Wingdings" w:hAnsi="Wingdings" w:cs="Wingdings"/>
    </w:rPr>
  </w:style>
  <w:style w:type="character" w:customStyle="1" w:styleId="WW8Num15z0">
    <w:name w:val="WW8Num15z0"/>
    <w:rsid w:val="000A170F"/>
    <w:rPr>
      <w:rFonts w:ascii="Symbol" w:hAnsi="Symbol" w:cs="Symbol"/>
    </w:rPr>
  </w:style>
  <w:style w:type="character" w:customStyle="1" w:styleId="WW8Num16z0">
    <w:name w:val="WW8Num16z0"/>
    <w:rsid w:val="000A170F"/>
  </w:style>
  <w:style w:type="character" w:customStyle="1" w:styleId="WW8Num17z0">
    <w:name w:val="WW8Num17z0"/>
    <w:rsid w:val="000A170F"/>
    <w:rPr>
      <w:rFonts w:ascii="Symbol" w:hAnsi="Symbol" w:cs="Symbol"/>
    </w:rPr>
  </w:style>
  <w:style w:type="character" w:customStyle="1" w:styleId="WW8Num17z1">
    <w:name w:val="WW8Num17z1"/>
    <w:rsid w:val="000A170F"/>
    <w:rPr>
      <w:rFonts w:ascii="Courier New" w:hAnsi="Courier New" w:cs="Courier New"/>
    </w:rPr>
  </w:style>
  <w:style w:type="character" w:customStyle="1" w:styleId="WW8Num17z2">
    <w:name w:val="WW8Num17z2"/>
    <w:rsid w:val="000A170F"/>
    <w:rPr>
      <w:rFonts w:ascii="Wingdings" w:hAnsi="Wingdings" w:cs="Wingdings"/>
    </w:rPr>
  </w:style>
  <w:style w:type="character" w:customStyle="1" w:styleId="WW8Num18z0">
    <w:name w:val="WW8Num18z0"/>
    <w:rsid w:val="000A170F"/>
    <w:rPr>
      <w:rFonts w:ascii="Symbol" w:hAnsi="Symbol" w:cs="Symbol"/>
    </w:rPr>
  </w:style>
  <w:style w:type="character" w:customStyle="1" w:styleId="WW8Num18z1">
    <w:name w:val="WW8Num18z1"/>
    <w:rsid w:val="000A170F"/>
    <w:rPr>
      <w:rFonts w:ascii="Courier New" w:hAnsi="Courier New" w:cs="Courier New"/>
    </w:rPr>
  </w:style>
  <w:style w:type="character" w:customStyle="1" w:styleId="WW8Num18z2">
    <w:name w:val="WW8Num18z2"/>
    <w:rsid w:val="000A170F"/>
    <w:rPr>
      <w:rFonts w:ascii="Wingdings" w:hAnsi="Wingdings" w:cs="Wingdings"/>
    </w:rPr>
  </w:style>
  <w:style w:type="character" w:customStyle="1" w:styleId="WW8Num19z0">
    <w:name w:val="WW8Num19z0"/>
    <w:rsid w:val="000A170F"/>
  </w:style>
  <w:style w:type="character" w:customStyle="1" w:styleId="WW8Num19z1">
    <w:name w:val="WW8Num19z1"/>
    <w:rsid w:val="000A170F"/>
    <w:rPr>
      <w:rFonts w:ascii="Courier New" w:hAnsi="Courier New" w:cs="Courier New"/>
    </w:rPr>
  </w:style>
  <w:style w:type="character" w:customStyle="1" w:styleId="WW8Num19z2">
    <w:name w:val="WW8Num19z2"/>
    <w:rsid w:val="000A170F"/>
    <w:rPr>
      <w:rFonts w:ascii="Wingdings" w:hAnsi="Wingdings" w:cs="Wingdings"/>
    </w:rPr>
  </w:style>
  <w:style w:type="character" w:customStyle="1" w:styleId="WW8Num19z3">
    <w:name w:val="WW8Num19z3"/>
    <w:rsid w:val="000A170F"/>
    <w:rPr>
      <w:rFonts w:ascii="Symbol" w:hAnsi="Symbol" w:cs="Symbol"/>
    </w:rPr>
  </w:style>
  <w:style w:type="character" w:customStyle="1" w:styleId="WW8Num20z0">
    <w:name w:val="WW8Num20z0"/>
    <w:rsid w:val="000A170F"/>
    <w:rPr>
      <w:rFonts w:ascii="Symbol" w:hAnsi="Symbol" w:cs="Symbol"/>
    </w:rPr>
  </w:style>
  <w:style w:type="character" w:customStyle="1" w:styleId="WW8Num20z1">
    <w:name w:val="WW8Num20z1"/>
    <w:rsid w:val="000A170F"/>
    <w:rPr>
      <w:rFonts w:ascii="Courier New" w:hAnsi="Courier New" w:cs="Courier New"/>
    </w:rPr>
  </w:style>
  <w:style w:type="character" w:customStyle="1" w:styleId="WW8Num20z2">
    <w:name w:val="WW8Num20z2"/>
    <w:rsid w:val="000A170F"/>
    <w:rPr>
      <w:rFonts w:ascii="Wingdings" w:hAnsi="Wingdings" w:cs="Wingdings"/>
    </w:rPr>
  </w:style>
  <w:style w:type="character" w:customStyle="1" w:styleId="WW8Num21z0">
    <w:name w:val="WW8Num21z0"/>
    <w:rsid w:val="000A170F"/>
    <w:rPr>
      <w:rFonts w:ascii="Symbol" w:hAnsi="Symbol" w:cs="Symbol"/>
    </w:rPr>
  </w:style>
  <w:style w:type="character" w:customStyle="1" w:styleId="WW8Num21z1">
    <w:name w:val="WW8Num21z1"/>
    <w:rsid w:val="000A170F"/>
    <w:rPr>
      <w:rFonts w:ascii="Courier New" w:hAnsi="Courier New" w:cs="Courier New"/>
    </w:rPr>
  </w:style>
  <w:style w:type="character" w:customStyle="1" w:styleId="WW8Num21z2">
    <w:name w:val="WW8Num21z2"/>
    <w:rsid w:val="000A170F"/>
    <w:rPr>
      <w:rFonts w:ascii="Wingdings" w:hAnsi="Wingdings" w:cs="Wingdings"/>
    </w:rPr>
  </w:style>
  <w:style w:type="character" w:customStyle="1" w:styleId="WW8Num22z0">
    <w:name w:val="WW8Num22z0"/>
    <w:rsid w:val="000A170F"/>
    <w:rPr>
      <w:rFonts w:ascii="Symbol" w:hAnsi="Symbol" w:cs="Symbol"/>
    </w:rPr>
  </w:style>
  <w:style w:type="character" w:customStyle="1" w:styleId="WW8Num22z1">
    <w:name w:val="WW8Num22z1"/>
    <w:rsid w:val="000A170F"/>
    <w:rPr>
      <w:rFonts w:ascii="Courier New" w:hAnsi="Courier New" w:cs="Courier New"/>
    </w:rPr>
  </w:style>
  <w:style w:type="character" w:customStyle="1" w:styleId="WW8Num22z2">
    <w:name w:val="WW8Num22z2"/>
    <w:rsid w:val="000A170F"/>
    <w:rPr>
      <w:rFonts w:ascii="Wingdings" w:hAnsi="Wingdings" w:cs="Wingdings"/>
    </w:rPr>
  </w:style>
  <w:style w:type="character" w:customStyle="1" w:styleId="WW8Num23z0">
    <w:name w:val="WW8Num23z0"/>
    <w:rsid w:val="000A170F"/>
    <w:rPr>
      <w:rFonts w:ascii="Symbol" w:hAnsi="Symbol" w:cs="Symbol"/>
    </w:rPr>
  </w:style>
  <w:style w:type="character" w:customStyle="1" w:styleId="WW8Num23z1">
    <w:name w:val="WW8Num23z1"/>
    <w:rsid w:val="000A170F"/>
    <w:rPr>
      <w:rFonts w:ascii="Courier New" w:hAnsi="Courier New" w:cs="Courier New"/>
    </w:rPr>
  </w:style>
  <w:style w:type="character" w:customStyle="1" w:styleId="WW8Num23z2">
    <w:name w:val="WW8Num23z2"/>
    <w:rsid w:val="000A170F"/>
    <w:rPr>
      <w:rFonts w:ascii="Wingdings" w:hAnsi="Wingdings" w:cs="Wingdings"/>
    </w:rPr>
  </w:style>
  <w:style w:type="character" w:customStyle="1" w:styleId="WW8Num24z0">
    <w:name w:val="WW8Num24z0"/>
    <w:rsid w:val="000A170F"/>
  </w:style>
  <w:style w:type="character" w:customStyle="1" w:styleId="WW8NumSt5z0">
    <w:name w:val="WW8NumSt5z0"/>
    <w:rsid w:val="000A170F"/>
    <w:rPr>
      <w:rFonts w:ascii="Symbol" w:hAnsi="Symbol" w:cs="Symbol"/>
    </w:rPr>
  </w:style>
  <w:style w:type="character" w:customStyle="1" w:styleId="WW8NumSt5z1">
    <w:name w:val="WW8NumSt5z1"/>
    <w:rsid w:val="000A170F"/>
    <w:rPr>
      <w:rFonts w:ascii="Courier New" w:hAnsi="Courier New" w:cs="Courier New"/>
    </w:rPr>
  </w:style>
  <w:style w:type="character" w:customStyle="1" w:styleId="WW8NumSt5z2">
    <w:name w:val="WW8NumSt5z2"/>
    <w:rsid w:val="000A170F"/>
    <w:rPr>
      <w:rFonts w:ascii="Wingdings" w:hAnsi="Wingdings" w:cs="Wingdings"/>
    </w:rPr>
  </w:style>
  <w:style w:type="character" w:customStyle="1" w:styleId="WW8NumSt15z0">
    <w:name w:val="WW8NumSt15z0"/>
    <w:rsid w:val="000A170F"/>
    <w:rPr>
      <w:rFonts w:ascii="Symbol" w:hAnsi="Symbol" w:cs="Symbol"/>
    </w:rPr>
  </w:style>
  <w:style w:type="character" w:customStyle="1" w:styleId="WW8NumSt24z0">
    <w:name w:val="WW8NumSt24z0"/>
    <w:rsid w:val="000A170F"/>
    <w:rPr>
      <w:rFonts w:ascii="Symbol" w:hAnsi="Symbol" w:cs="Symbol"/>
    </w:rPr>
  </w:style>
  <w:style w:type="character" w:customStyle="1" w:styleId="WW8NumSt28z0">
    <w:name w:val="WW8NumSt28z0"/>
    <w:rsid w:val="000A170F"/>
    <w:rPr>
      <w:rFonts w:ascii="Symbol" w:hAnsi="Symbol" w:cs="Symbol"/>
    </w:rPr>
  </w:style>
  <w:style w:type="character" w:styleId="CommentReference">
    <w:name w:val="annotation reference"/>
    <w:semiHidden/>
    <w:rsid w:val="000A170F"/>
    <w:rPr>
      <w:sz w:val="16"/>
      <w:szCs w:val="16"/>
    </w:rPr>
  </w:style>
  <w:style w:type="character" w:customStyle="1" w:styleId="Internetlink">
    <w:name w:val="Internet link"/>
    <w:rsid w:val="000A170F"/>
    <w:rPr>
      <w:color w:val="0000FF"/>
      <w:u w:val="single"/>
    </w:rPr>
  </w:style>
  <w:style w:type="character" w:styleId="PageNumber">
    <w:name w:val="page number"/>
    <w:basedOn w:val="DefaultParagraphFont"/>
    <w:rsid w:val="000A170F"/>
  </w:style>
  <w:style w:type="character" w:customStyle="1" w:styleId="VisitedInternetLink">
    <w:name w:val="Visited Internet Link"/>
    <w:rsid w:val="000A170F"/>
    <w:rPr>
      <w:color w:val="800080"/>
      <w:u w:val="single"/>
    </w:rPr>
  </w:style>
  <w:style w:type="paragraph" w:customStyle="1" w:styleId="UCLbodyText">
    <w:name w:val="UCL bodyText"/>
    <w:basedOn w:val="Normal"/>
    <w:rsid w:val="00E24BEA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E24BEA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E24BEA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E24BEA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E24BEA"/>
    <w:pPr>
      <w:spacing w:before="60"/>
    </w:pPr>
  </w:style>
  <w:style w:type="paragraph" w:styleId="BalloonText">
    <w:name w:val="Balloon Text"/>
    <w:basedOn w:val="Normal"/>
    <w:semiHidden/>
    <w:rsid w:val="00B243CF"/>
    <w:rPr>
      <w:rFonts w:ascii="Tahoma" w:hAnsi="Tahoma" w:cs="Tahoma"/>
      <w:sz w:val="16"/>
      <w:szCs w:val="16"/>
    </w:rPr>
  </w:style>
  <w:style w:type="character" w:styleId="Hyperlink">
    <w:name w:val="Hyperlink"/>
    <w:rsid w:val="00B243CF"/>
    <w:rPr>
      <w:color w:val="0000FF"/>
      <w:u w:val="single"/>
    </w:rPr>
  </w:style>
  <w:style w:type="paragraph" w:customStyle="1" w:styleId="Default">
    <w:name w:val="Default"/>
    <w:rsid w:val="004F5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CLnormalChar">
    <w:name w:val="UCL normal Char"/>
    <w:link w:val="UCLnormal"/>
    <w:locked/>
    <w:rsid w:val="000D71C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535A2984.dotm</Template>
  <TotalTime>66</TotalTime>
  <Pages>3</Pages>
  <Words>570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4606</CharactersWithSpaces>
  <SharedDoc>false</SharedDoc>
  <HLinks>
    <vt:vector size="12" baseType="variant">
      <vt:variant>
        <vt:i4>3997755</vt:i4>
      </vt:variant>
      <vt:variant>
        <vt:i4>71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Elena Bedisti</cp:lastModifiedBy>
  <cp:revision>3</cp:revision>
  <cp:lastPrinted>2011-02-14T09:55:00Z</cp:lastPrinted>
  <dcterms:created xsi:type="dcterms:W3CDTF">2017-07-07T12:24:00Z</dcterms:created>
  <dcterms:modified xsi:type="dcterms:W3CDTF">2017-07-07T13:29:00Z</dcterms:modified>
</cp:coreProperties>
</file>