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419C7" w14:textId="77777777" w:rsidR="00F143C1" w:rsidRPr="00F143C1" w:rsidRDefault="00F143C1" w:rsidP="00F143C1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br/>
      </w:r>
      <w:r w:rsidRPr="00F143C1">
        <w:rPr>
          <w:rFonts w:ascii="Times New Roman" w:hAnsi="Times New Roman"/>
          <w:b/>
          <w:bCs/>
          <w:sz w:val="22"/>
          <w:szCs w:val="22"/>
        </w:rPr>
        <w:t>London Summer School in Homer</w:t>
      </w:r>
    </w:p>
    <w:p w14:paraId="2B8DC52E" w14:textId="05F3B695" w:rsidR="00F143C1" w:rsidRPr="00F143C1" w:rsidRDefault="008176F0" w:rsidP="00F143C1">
      <w:pPr>
        <w:jc w:val="center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Monday 22</w:t>
      </w:r>
      <w:r w:rsidRPr="008176F0">
        <w:rPr>
          <w:rFonts w:ascii="Times New Roman" w:hAnsi="Times New Roman"/>
          <w:b/>
          <w:i/>
          <w:sz w:val="22"/>
          <w:szCs w:val="22"/>
          <w:vertAlign w:val="superscript"/>
        </w:rPr>
        <w:t>nd</w:t>
      </w:r>
      <w:r w:rsidR="00F143C1" w:rsidRPr="00F143C1">
        <w:rPr>
          <w:rFonts w:ascii="Times New Roman" w:hAnsi="Times New Roman"/>
          <w:b/>
          <w:i/>
          <w:sz w:val="22"/>
          <w:szCs w:val="22"/>
        </w:rPr>
        <w:t xml:space="preserve"> July to Friday 2</w:t>
      </w:r>
      <w:r>
        <w:rPr>
          <w:rFonts w:ascii="Times New Roman" w:hAnsi="Times New Roman"/>
          <w:b/>
          <w:i/>
          <w:sz w:val="22"/>
          <w:szCs w:val="22"/>
        </w:rPr>
        <w:t>6</w:t>
      </w:r>
      <w:r w:rsidR="00F143C1" w:rsidRPr="00F143C1">
        <w:rPr>
          <w:rFonts w:ascii="Times New Roman" w:hAnsi="Times New Roman"/>
          <w:b/>
          <w:i/>
          <w:sz w:val="22"/>
          <w:szCs w:val="22"/>
          <w:vertAlign w:val="superscript"/>
        </w:rPr>
        <w:t>th</w:t>
      </w:r>
      <w:r>
        <w:rPr>
          <w:rFonts w:ascii="Times New Roman" w:hAnsi="Times New Roman"/>
          <w:b/>
          <w:i/>
          <w:sz w:val="22"/>
          <w:szCs w:val="22"/>
        </w:rPr>
        <w:t xml:space="preserve"> July 2019</w:t>
      </w:r>
    </w:p>
    <w:p w14:paraId="78D24009" w14:textId="77777777" w:rsidR="00F143C1" w:rsidRPr="00F143C1" w:rsidRDefault="00F143C1" w:rsidP="00F143C1">
      <w:pPr>
        <w:jc w:val="center"/>
        <w:rPr>
          <w:rFonts w:ascii="Times New Roman" w:hAnsi="Times New Roman"/>
          <w:b/>
          <w:bCs/>
          <w:i/>
          <w:iCs/>
          <w:sz w:val="22"/>
          <w:szCs w:val="22"/>
        </w:rPr>
      </w:pPr>
    </w:p>
    <w:p w14:paraId="34EFA0AA" w14:textId="77777777" w:rsidR="00F143C1" w:rsidRPr="00F143C1" w:rsidRDefault="00F143C1" w:rsidP="00F143C1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F143C1">
        <w:rPr>
          <w:rFonts w:ascii="Times New Roman" w:hAnsi="Times New Roman"/>
          <w:b/>
          <w:bCs/>
          <w:sz w:val="22"/>
          <w:szCs w:val="22"/>
        </w:rPr>
        <w:t>APPLICATION FORM</w:t>
      </w:r>
    </w:p>
    <w:p w14:paraId="67F37C49" w14:textId="77777777" w:rsidR="00F143C1" w:rsidRPr="00F143C1" w:rsidRDefault="00F143C1" w:rsidP="00F143C1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02F3F742" w14:textId="77777777" w:rsidR="00F143C1" w:rsidRPr="00F143C1" w:rsidRDefault="00F143C1" w:rsidP="00F143C1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F143C1">
        <w:rPr>
          <w:rFonts w:ascii="Times New Roman" w:hAnsi="Times New Roman"/>
          <w:b/>
          <w:bCs/>
          <w:sz w:val="22"/>
          <w:szCs w:val="22"/>
        </w:rPr>
        <w:t xml:space="preserve">PLEASE COMPLETE </w:t>
      </w:r>
      <w:r w:rsidRPr="00F143C1">
        <w:rPr>
          <w:rFonts w:ascii="Times New Roman" w:hAnsi="Times New Roman"/>
          <w:b/>
          <w:bCs/>
          <w:i/>
          <w:iCs/>
          <w:sz w:val="22"/>
          <w:szCs w:val="22"/>
        </w:rPr>
        <w:t>BOTH SIDES</w:t>
      </w:r>
      <w:r w:rsidRPr="00F143C1">
        <w:rPr>
          <w:rFonts w:ascii="Times New Roman" w:hAnsi="Times New Roman"/>
          <w:b/>
          <w:bCs/>
          <w:sz w:val="22"/>
          <w:szCs w:val="22"/>
        </w:rPr>
        <w:t xml:space="preserve"> OF THIS FORM (IN BLOCK CAPITALS)</w:t>
      </w:r>
    </w:p>
    <w:p w14:paraId="64614051" w14:textId="2B89BA64" w:rsidR="0000255E" w:rsidRDefault="00F143C1" w:rsidP="0000255E">
      <w:pPr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F143C1">
        <w:rPr>
          <w:rFonts w:ascii="Times New Roman" w:hAnsi="Times New Roman"/>
          <w:b/>
          <w:bCs/>
          <w:sz w:val="22"/>
          <w:szCs w:val="22"/>
        </w:rPr>
        <w:t xml:space="preserve">ALL APPLICATIONS MUST BE RECEIVED BY </w:t>
      </w:r>
      <w:r w:rsidRPr="00F143C1">
        <w:rPr>
          <w:rFonts w:ascii="Times New Roman" w:hAnsi="Times New Roman"/>
          <w:b/>
          <w:bCs/>
          <w:sz w:val="22"/>
          <w:szCs w:val="22"/>
          <w:u w:val="single"/>
        </w:rPr>
        <w:t>MONDAY 1</w:t>
      </w:r>
      <w:r w:rsidR="00633A3D">
        <w:rPr>
          <w:rFonts w:ascii="Times New Roman" w:hAnsi="Times New Roman"/>
          <w:b/>
          <w:bCs/>
          <w:sz w:val="22"/>
          <w:szCs w:val="22"/>
          <w:u w:val="single"/>
        </w:rPr>
        <w:t>5</w:t>
      </w:r>
      <w:r w:rsidRPr="00F143C1">
        <w:rPr>
          <w:rFonts w:ascii="Times New Roman" w:hAnsi="Times New Roman"/>
          <w:b/>
          <w:bCs/>
          <w:sz w:val="22"/>
          <w:szCs w:val="22"/>
          <w:u w:val="single"/>
          <w:vertAlign w:val="superscript"/>
        </w:rPr>
        <w:t>th</w:t>
      </w:r>
      <w:r w:rsidR="00633A3D">
        <w:rPr>
          <w:rFonts w:ascii="Times New Roman" w:hAnsi="Times New Roman"/>
          <w:b/>
          <w:bCs/>
          <w:sz w:val="22"/>
          <w:szCs w:val="22"/>
          <w:u w:val="single"/>
        </w:rPr>
        <w:t xml:space="preserve"> JULY 2019</w:t>
      </w:r>
      <w:r w:rsidRPr="00F143C1">
        <w:rPr>
          <w:rFonts w:ascii="Times New Roman" w:hAnsi="Times New Roman"/>
          <w:b/>
          <w:bCs/>
          <w:sz w:val="22"/>
          <w:szCs w:val="22"/>
          <w:u w:val="single"/>
        </w:rPr>
        <w:t>.</w:t>
      </w:r>
    </w:p>
    <w:p w14:paraId="01ED5D1E" w14:textId="77777777" w:rsidR="00856C35" w:rsidRPr="004E5E23" w:rsidRDefault="00F143C1" w:rsidP="004E5E23">
      <w:pPr>
        <w:rPr>
          <w:rFonts w:ascii="Times New Roman" w:hAnsi="Times New Roman"/>
          <w:b/>
          <w:bCs/>
          <w:sz w:val="22"/>
          <w:szCs w:val="22"/>
          <w:u w:val="single"/>
        </w:rPr>
      </w:pPr>
      <w:r w:rsidRPr="0000255E">
        <w:rPr>
          <w:rFonts w:ascii="Times New Roman" w:hAnsi="Times New Roman"/>
          <w:i/>
          <w:sz w:val="22"/>
          <w:szCs w:val="22"/>
        </w:rPr>
        <w:t>Section 1</w:t>
      </w:r>
      <w:r w:rsidR="004E5E23">
        <w:rPr>
          <w:rFonts w:ascii="Times New Roman" w:hAnsi="Times New Roman"/>
          <w:i/>
          <w:sz w:val="22"/>
          <w:szCs w:val="22"/>
        </w:rPr>
        <w:br/>
      </w:r>
      <w:r w:rsidR="004E5E23">
        <w:rPr>
          <w:rFonts w:ascii="Times New Roman" w:hAnsi="Times New Roman"/>
          <w:i/>
          <w:sz w:val="22"/>
          <w:szCs w:val="22"/>
        </w:rPr>
        <w:br/>
      </w:r>
      <w:r w:rsidR="004E5E23" w:rsidRPr="004E5E23">
        <w:rPr>
          <w:rFonts w:ascii="Times New Roman" w:hAnsi="Times New Roman"/>
          <w:b/>
          <w:sz w:val="22"/>
          <w:szCs w:val="22"/>
        </w:rPr>
        <w:t>CONTACT DETAILS</w:t>
      </w:r>
    </w:p>
    <w:tbl>
      <w:tblPr>
        <w:tblW w:w="5000" w:type="pct"/>
        <w:tblInd w:w="-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7"/>
        <w:gridCol w:w="3759"/>
        <w:gridCol w:w="1879"/>
        <w:gridCol w:w="4038"/>
      </w:tblGrid>
      <w:tr w:rsidR="004745C3" w:rsidRPr="002F421B" w14:paraId="7C11F33A" w14:textId="77777777" w:rsidTr="007E5851">
        <w:trPr>
          <w:trHeight w:val="428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19EB6B" w14:textId="77777777" w:rsidR="004745C3" w:rsidRPr="002F421B" w:rsidRDefault="004745C3" w:rsidP="002F421B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2F421B">
              <w:rPr>
                <w:rFonts w:ascii="Times New Roman" w:hAnsi="Times New Roman"/>
                <w:b/>
                <w:sz w:val="21"/>
                <w:szCs w:val="21"/>
              </w:rPr>
              <w:t>Forename</w:t>
            </w:r>
          </w:p>
        </w:tc>
        <w:tc>
          <w:tcPr>
            <w:tcW w:w="3762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1F691F19" w14:textId="77777777" w:rsidR="004745C3" w:rsidRPr="008B489E" w:rsidRDefault="004745C3" w:rsidP="00440CD8">
            <w:pPr>
              <w:pStyle w:val="FieldText"/>
              <w:rPr>
                <w:rFonts w:ascii="Times New Roman" w:hAnsi="Times New Roman"/>
                <w:b w:val="0"/>
                <w:sz w:val="22"/>
                <w:szCs w:val="21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DAC789" w14:textId="77777777" w:rsidR="004745C3" w:rsidRPr="002F421B" w:rsidRDefault="004745C3" w:rsidP="00F85674">
            <w:pPr>
              <w:pStyle w:val="FieldTex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  <w:r w:rsidRPr="002F421B">
              <w:rPr>
                <w:rFonts w:ascii="Times New Roman" w:hAnsi="Times New Roman"/>
                <w:sz w:val="21"/>
                <w:szCs w:val="21"/>
              </w:rPr>
              <w:t>Surname</w:t>
            </w:r>
          </w:p>
        </w:tc>
        <w:tc>
          <w:tcPr>
            <w:tcW w:w="404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4A25859C" w14:textId="77777777" w:rsidR="007E5851" w:rsidRDefault="007E5851" w:rsidP="00F85674">
            <w:pPr>
              <w:pStyle w:val="FieldText"/>
              <w:rPr>
                <w:rFonts w:ascii="Times New Roman" w:hAnsi="Times New Roman"/>
              </w:rPr>
            </w:pPr>
          </w:p>
          <w:p w14:paraId="1C8381A9" w14:textId="77777777" w:rsidR="007E5851" w:rsidRPr="007E5851" w:rsidRDefault="007E5851" w:rsidP="00F85674">
            <w:pPr>
              <w:pStyle w:val="FieldText"/>
              <w:rPr>
                <w:rFonts w:ascii="Times New Roman" w:hAnsi="Times New Roman"/>
                <w:b w:val="0"/>
                <w:sz w:val="22"/>
              </w:rPr>
            </w:pPr>
          </w:p>
        </w:tc>
      </w:tr>
    </w:tbl>
    <w:tbl>
      <w:tblPr>
        <w:tblpPr w:leftFromText="180" w:rightFromText="180" w:vertAnchor="text" w:tblpY="13"/>
        <w:tblW w:w="499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0"/>
        <w:gridCol w:w="4606"/>
        <w:gridCol w:w="2919"/>
        <w:gridCol w:w="1076"/>
      </w:tblGrid>
      <w:tr w:rsidR="002255FC" w:rsidRPr="00593492" w14:paraId="49B66E24" w14:textId="77777777" w:rsidTr="007E5851">
        <w:trPr>
          <w:trHeight w:val="706"/>
        </w:trPr>
        <w:tc>
          <w:tcPr>
            <w:tcW w:w="2150" w:type="dxa"/>
            <w:vAlign w:val="bottom"/>
          </w:tcPr>
          <w:p w14:paraId="57ACF92C" w14:textId="77777777" w:rsidR="007E5851" w:rsidRDefault="007E5851" w:rsidP="00F85674">
            <w:pPr>
              <w:rPr>
                <w:rFonts w:ascii="Times New Roman" w:hAnsi="Times New Roman"/>
                <w:b/>
                <w:sz w:val="21"/>
                <w:szCs w:val="21"/>
                <w:lang w:val="en-GB"/>
              </w:rPr>
            </w:pPr>
          </w:p>
          <w:p w14:paraId="21DFE5A0" w14:textId="77777777" w:rsidR="00F85674" w:rsidRPr="00F85674" w:rsidRDefault="00F85674" w:rsidP="00F85674">
            <w:pPr>
              <w:rPr>
                <w:rFonts w:ascii="Times New Roman" w:hAnsi="Times New Roman"/>
                <w:b/>
                <w:sz w:val="21"/>
                <w:szCs w:val="21"/>
                <w:lang w:val="en-GB"/>
              </w:rPr>
            </w:pPr>
            <w:r w:rsidRPr="00F85674">
              <w:rPr>
                <w:rFonts w:ascii="Times New Roman" w:hAnsi="Times New Roman"/>
                <w:b/>
                <w:sz w:val="21"/>
                <w:szCs w:val="21"/>
                <w:lang w:val="en-GB"/>
              </w:rPr>
              <w:t xml:space="preserve">Gender </w:t>
            </w:r>
            <w:r w:rsidR="00593492">
              <w:rPr>
                <w:rFonts w:ascii="Times New Roman" w:hAnsi="Times New Roman"/>
                <w:b/>
                <w:sz w:val="21"/>
                <w:szCs w:val="21"/>
                <w:lang w:val="en-GB"/>
              </w:rPr>
              <w:br/>
            </w:r>
            <w:r w:rsidRPr="00F85674">
              <w:rPr>
                <w:rFonts w:ascii="Times New Roman" w:hAnsi="Times New Roman"/>
                <w:b/>
                <w:i/>
                <w:sz w:val="21"/>
                <w:szCs w:val="21"/>
                <w:lang w:val="en-GB"/>
              </w:rPr>
              <w:t xml:space="preserve">(tick as appropriate) </w:t>
            </w:r>
          </w:p>
        </w:tc>
        <w:tc>
          <w:tcPr>
            <w:tcW w:w="4606" w:type="dxa"/>
            <w:vAlign w:val="bottom"/>
          </w:tcPr>
          <w:p w14:paraId="25790065" w14:textId="77777777" w:rsidR="00F85674" w:rsidRPr="008B489E" w:rsidRDefault="00F85674" w:rsidP="00ED1C94">
            <w:pPr>
              <w:pStyle w:val="Checkbox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593492">
              <w:rPr>
                <w:rFonts w:ascii="Times New Roman" w:hAnsi="Times New Roman"/>
                <w:b/>
                <w:sz w:val="21"/>
                <w:szCs w:val="21"/>
              </w:rPr>
              <w:t xml:space="preserve">  </w:t>
            </w:r>
            <w:sdt>
              <w:sdtPr>
                <w:rPr>
                  <w:rFonts w:ascii="Times New Roman" w:hAnsi="Times New Roman"/>
                  <w:sz w:val="21"/>
                  <w:szCs w:val="21"/>
                </w:rPr>
                <w:id w:val="686260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89E" w:rsidRPr="007E5851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593492" w:rsidRPr="007E585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7E5851">
              <w:rPr>
                <w:rFonts w:ascii="Times New Roman" w:hAnsi="Times New Roman"/>
                <w:b/>
                <w:sz w:val="21"/>
                <w:szCs w:val="21"/>
              </w:rPr>
              <w:t>M</w:t>
            </w:r>
            <w:r w:rsidRPr="007E5851">
              <w:rPr>
                <w:rFonts w:ascii="Times New Roman" w:hAnsi="Times New Roman"/>
                <w:sz w:val="21"/>
                <w:szCs w:val="21"/>
              </w:rPr>
              <w:t xml:space="preserve"> / </w:t>
            </w:r>
            <w:sdt>
              <w:sdtPr>
                <w:rPr>
                  <w:rFonts w:ascii="Times New Roman" w:hAnsi="Times New Roman"/>
                  <w:sz w:val="21"/>
                  <w:szCs w:val="21"/>
                </w:rPr>
                <w:id w:val="1619877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1B2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7E585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7E5851">
              <w:rPr>
                <w:rFonts w:ascii="Times New Roman" w:hAnsi="Times New Roman"/>
                <w:b/>
                <w:sz w:val="21"/>
                <w:szCs w:val="21"/>
              </w:rPr>
              <w:t>F</w:t>
            </w:r>
            <w:r w:rsidRPr="007E585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593492" w:rsidRPr="007E5851">
              <w:rPr>
                <w:rFonts w:ascii="Times New Roman" w:hAnsi="Times New Roman"/>
                <w:sz w:val="21"/>
                <w:szCs w:val="21"/>
              </w:rPr>
              <w:t xml:space="preserve">/ </w:t>
            </w:r>
            <w:sdt>
              <w:sdtPr>
                <w:rPr>
                  <w:rFonts w:ascii="Times New Roman" w:hAnsi="Times New Roman"/>
                  <w:sz w:val="21"/>
                  <w:szCs w:val="21"/>
                </w:rPr>
                <w:id w:val="-366835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5FC" w:rsidRPr="007E5851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7E585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7E5851">
              <w:rPr>
                <w:rFonts w:ascii="Times New Roman" w:hAnsi="Times New Roman"/>
                <w:b/>
                <w:sz w:val="21"/>
                <w:szCs w:val="21"/>
              </w:rPr>
              <w:t>Other Gender Identity</w:t>
            </w:r>
          </w:p>
        </w:tc>
        <w:tc>
          <w:tcPr>
            <w:tcW w:w="2919" w:type="dxa"/>
          </w:tcPr>
          <w:p w14:paraId="2E10F14B" w14:textId="77777777" w:rsidR="00593492" w:rsidRDefault="00593492" w:rsidP="00F85674">
            <w:pPr>
              <w:pStyle w:val="Checkbox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5B05927A" w14:textId="77777777" w:rsidR="007E5851" w:rsidRDefault="007E5851" w:rsidP="009F711C">
            <w:pPr>
              <w:pStyle w:val="Checkbox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7FD1300D" w14:textId="77777777" w:rsidR="00593492" w:rsidRPr="009F711C" w:rsidRDefault="00F85674" w:rsidP="009F711C">
            <w:pPr>
              <w:pStyle w:val="Checkbox"/>
              <w:jc w:val="left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593492">
              <w:rPr>
                <w:rFonts w:ascii="Times New Roman" w:hAnsi="Times New Roman"/>
                <w:b/>
                <w:sz w:val="21"/>
                <w:szCs w:val="21"/>
              </w:rPr>
              <w:t xml:space="preserve">Age </w:t>
            </w:r>
            <w:r w:rsidRPr="00593492"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(on the first day of </w:t>
            </w:r>
            <w:r w:rsidR="00593492" w:rsidRPr="00593492">
              <w:rPr>
                <w:rFonts w:ascii="Times New Roman" w:hAnsi="Times New Roman"/>
                <w:b/>
                <w:i/>
                <w:sz w:val="21"/>
                <w:szCs w:val="21"/>
              </w:rPr>
              <w:t>SSH)</w:t>
            </w:r>
          </w:p>
        </w:tc>
        <w:tc>
          <w:tcPr>
            <w:tcW w:w="1076" w:type="dxa"/>
            <w:tcBorders>
              <w:bottom w:val="dashSmallGap" w:sz="4" w:space="0" w:color="auto"/>
            </w:tcBorders>
          </w:tcPr>
          <w:p w14:paraId="172D6BD8" w14:textId="77777777" w:rsidR="00F85674" w:rsidRPr="00593492" w:rsidRDefault="00F85674" w:rsidP="00F85674">
            <w:pPr>
              <w:pStyle w:val="Checkbox"/>
              <w:jc w:val="left"/>
              <w:rPr>
                <w:rFonts w:ascii="Times New Roman" w:hAnsi="Times New Roman"/>
                <w:sz w:val="21"/>
                <w:szCs w:val="21"/>
              </w:rPr>
            </w:pPr>
          </w:p>
          <w:p w14:paraId="448F0088" w14:textId="77777777" w:rsidR="007E5851" w:rsidRDefault="00593492" w:rsidP="007E5851">
            <w:pPr>
              <w:rPr>
                <w:rFonts w:ascii="Times New Roman" w:hAnsi="Times New Roman"/>
                <w:sz w:val="21"/>
                <w:szCs w:val="21"/>
              </w:rPr>
            </w:pPr>
            <w:r w:rsidRPr="00593492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14:paraId="3D142AB0" w14:textId="77777777" w:rsidR="00593492" w:rsidRPr="007E5851" w:rsidRDefault="00593492" w:rsidP="007E5851">
            <w:pPr>
              <w:rPr>
                <w:rFonts w:ascii="Times New Roman" w:hAnsi="Times New Roman"/>
                <w:sz w:val="22"/>
                <w:szCs w:val="21"/>
              </w:rPr>
            </w:pPr>
          </w:p>
        </w:tc>
      </w:tr>
    </w:tbl>
    <w:p w14:paraId="76AC2A80" w14:textId="77777777" w:rsidR="002F421B" w:rsidRDefault="002F421B"/>
    <w:tbl>
      <w:tblPr>
        <w:tblW w:w="499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1"/>
        <w:gridCol w:w="9080"/>
      </w:tblGrid>
      <w:tr w:rsidR="009F711C" w:rsidRPr="005114CE" w14:paraId="08262FE1" w14:textId="77777777" w:rsidTr="00ED1C94">
        <w:trPr>
          <w:trHeight w:val="299"/>
        </w:trPr>
        <w:tc>
          <w:tcPr>
            <w:tcW w:w="1565" w:type="dxa"/>
            <w:vAlign w:val="bottom"/>
          </w:tcPr>
          <w:p w14:paraId="45E75F05" w14:textId="77777777" w:rsidR="009F711C" w:rsidRPr="009F711C" w:rsidRDefault="009F711C" w:rsidP="00490804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Home </w:t>
            </w:r>
            <w:r w:rsidRPr="009F711C">
              <w:rPr>
                <w:rFonts w:ascii="Times New Roman" w:hAnsi="Times New Roman"/>
                <w:b/>
                <w:sz w:val="21"/>
                <w:szCs w:val="21"/>
              </w:rPr>
              <w:t>Address:</w:t>
            </w:r>
          </w:p>
        </w:tc>
        <w:tc>
          <w:tcPr>
            <w:tcW w:w="8505" w:type="dxa"/>
            <w:tcBorders>
              <w:bottom w:val="dashSmallGap" w:sz="4" w:space="0" w:color="auto"/>
            </w:tcBorders>
            <w:vAlign w:val="bottom"/>
          </w:tcPr>
          <w:p w14:paraId="583519A8" w14:textId="77777777" w:rsidR="009F711C" w:rsidRPr="00986534" w:rsidRDefault="009F711C" w:rsidP="008B489E">
            <w:pPr>
              <w:pStyle w:val="FieldText"/>
              <w:rPr>
                <w:rFonts w:ascii="Times New Roman" w:hAnsi="Times New Roman"/>
                <w:b w:val="0"/>
                <w:sz w:val="22"/>
              </w:rPr>
            </w:pPr>
          </w:p>
        </w:tc>
      </w:tr>
      <w:tr w:rsidR="009F711C" w:rsidRPr="005114CE" w14:paraId="2216A519" w14:textId="77777777" w:rsidTr="00ED1C94">
        <w:tc>
          <w:tcPr>
            <w:tcW w:w="1565" w:type="dxa"/>
            <w:vAlign w:val="bottom"/>
          </w:tcPr>
          <w:p w14:paraId="3C078927" w14:textId="77777777" w:rsidR="009F711C" w:rsidRPr="005114CE" w:rsidRDefault="009F711C" w:rsidP="00440CD8"/>
        </w:tc>
        <w:tc>
          <w:tcPr>
            <w:tcW w:w="8505" w:type="dxa"/>
            <w:tcBorders>
              <w:top w:val="dashSmallGap" w:sz="4" w:space="0" w:color="auto"/>
            </w:tcBorders>
            <w:vAlign w:val="bottom"/>
          </w:tcPr>
          <w:p w14:paraId="082582C6" w14:textId="77777777" w:rsidR="009F711C" w:rsidRPr="008B489E" w:rsidRDefault="009F711C" w:rsidP="00490804">
            <w:pPr>
              <w:pStyle w:val="Heading3"/>
              <w:rPr>
                <w:rFonts w:ascii="Times New Roman" w:hAnsi="Times New Roman"/>
              </w:rPr>
            </w:pPr>
            <w:r w:rsidRPr="008B489E">
              <w:rPr>
                <w:rFonts w:ascii="Times New Roman" w:hAnsi="Times New Roman"/>
                <w:sz w:val="18"/>
              </w:rPr>
              <w:t>Street</w:t>
            </w:r>
          </w:p>
        </w:tc>
      </w:tr>
    </w:tbl>
    <w:p w14:paraId="59C86847" w14:textId="77777777" w:rsidR="00416CDA" w:rsidRDefault="00416CDA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1"/>
        <w:gridCol w:w="4540"/>
        <w:gridCol w:w="2638"/>
        <w:gridCol w:w="1924"/>
      </w:tblGrid>
      <w:tr w:rsidR="00C76039" w:rsidRPr="005114CE" w14:paraId="705C7B5D" w14:textId="77777777" w:rsidTr="00ED1C94">
        <w:trPr>
          <w:trHeight w:val="288"/>
        </w:trPr>
        <w:tc>
          <w:tcPr>
            <w:tcW w:w="1565" w:type="dxa"/>
            <w:vAlign w:val="bottom"/>
          </w:tcPr>
          <w:p w14:paraId="78554E78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4252" w:type="dxa"/>
            <w:tcBorders>
              <w:bottom w:val="dashSmallGap" w:sz="4" w:space="0" w:color="auto"/>
            </w:tcBorders>
            <w:vAlign w:val="bottom"/>
          </w:tcPr>
          <w:p w14:paraId="7BB05A42" w14:textId="77777777" w:rsidR="00C76039" w:rsidRPr="008B489E" w:rsidRDefault="00C76039" w:rsidP="00440CD8">
            <w:pPr>
              <w:pStyle w:val="FieldText"/>
              <w:rPr>
                <w:rFonts w:ascii="Times New Roman" w:hAnsi="Times New Roman"/>
                <w:b w:val="0"/>
                <w:sz w:val="22"/>
                <w:szCs w:val="21"/>
              </w:rPr>
            </w:pPr>
          </w:p>
        </w:tc>
        <w:tc>
          <w:tcPr>
            <w:tcW w:w="2471" w:type="dxa"/>
            <w:tcBorders>
              <w:bottom w:val="dashSmallGap" w:sz="4" w:space="0" w:color="auto"/>
            </w:tcBorders>
            <w:vAlign w:val="bottom"/>
          </w:tcPr>
          <w:p w14:paraId="3783A22B" w14:textId="77777777" w:rsidR="00C76039" w:rsidRPr="008B489E" w:rsidRDefault="00C76039" w:rsidP="00440CD8">
            <w:pPr>
              <w:pStyle w:val="FieldText"/>
              <w:rPr>
                <w:rFonts w:ascii="Times New Roman" w:hAnsi="Times New Roman"/>
                <w:b w:val="0"/>
                <w:sz w:val="22"/>
                <w:szCs w:val="21"/>
              </w:rPr>
            </w:pPr>
          </w:p>
        </w:tc>
        <w:tc>
          <w:tcPr>
            <w:tcW w:w="1802" w:type="dxa"/>
            <w:tcBorders>
              <w:bottom w:val="dashSmallGap" w:sz="4" w:space="0" w:color="auto"/>
            </w:tcBorders>
            <w:vAlign w:val="bottom"/>
          </w:tcPr>
          <w:p w14:paraId="4FF11FC4" w14:textId="77777777" w:rsidR="00C76039" w:rsidRPr="008B489E" w:rsidRDefault="00C76039" w:rsidP="00440CD8">
            <w:pPr>
              <w:pStyle w:val="FieldText"/>
              <w:rPr>
                <w:rFonts w:ascii="Times New Roman" w:hAnsi="Times New Roman"/>
                <w:b w:val="0"/>
                <w:sz w:val="22"/>
                <w:szCs w:val="21"/>
              </w:rPr>
            </w:pPr>
          </w:p>
        </w:tc>
      </w:tr>
      <w:tr w:rsidR="00856C35" w:rsidRPr="005114CE" w14:paraId="6040D54E" w14:textId="77777777" w:rsidTr="00ED1C94">
        <w:trPr>
          <w:trHeight w:val="288"/>
        </w:trPr>
        <w:tc>
          <w:tcPr>
            <w:tcW w:w="1565" w:type="dxa"/>
            <w:vAlign w:val="bottom"/>
          </w:tcPr>
          <w:p w14:paraId="26F5A4D5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4252" w:type="dxa"/>
            <w:tcBorders>
              <w:top w:val="dashSmallGap" w:sz="4" w:space="0" w:color="auto"/>
            </w:tcBorders>
            <w:vAlign w:val="bottom"/>
          </w:tcPr>
          <w:p w14:paraId="38C15792" w14:textId="77777777" w:rsidR="00856C35" w:rsidRPr="008B489E" w:rsidRDefault="009F711C" w:rsidP="00490804">
            <w:pPr>
              <w:pStyle w:val="Heading3"/>
              <w:rPr>
                <w:rFonts w:ascii="Times New Roman" w:hAnsi="Times New Roman"/>
              </w:rPr>
            </w:pPr>
            <w:r w:rsidRPr="008B489E">
              <w:rPr>
                <w:rFonts w:ascii="Times New Roman" w:hAnsi="Times New Roman"/>
                <w:sz w:val="18"/>
              </w:rPr>
              <w:t>Town</w:t>
            </w:r>
          </w:p>
        </w:tc>
        <w:tc>
          <w:tcPr>
            <w:tcW w:w="2471" w:type="dxa"/>
            <w:tcBorders>
              <w:top w:val="dashSmallGap" w:sz="4" w:space="0" w:color="auto"/>
            </w:tcBorders>
            <w:vAlign w:val="bottom"/>
          </w:tcPr>
          <w:p w14:paraId="6C494DDC" w14:textId="77777777" w:rsidR="00856C35" w:rsidRPr="008B489E" w:rsidRDefault="009F711C" w:rsidP="00490804">
            <w:pPr>
              <w:pStyle w:val="Heading3"/>
              <w:rPr>
                <w:rFonts w:ascii="Times New Roman" w:hAnsi="Times New Roman"/>
              </w:rPr>
            </w:pPr>
            <w:r w:rsidRPr="008B489E">
              <w:rPr>
                <w:rFonts w:ascii="Times New Roman" w:hAnsi="Times New Roman"/>
                <w:sz w:val="18"/>
              </w:rPr>
              <w:t>Country</w:t>
            </w:r>
          </w:p>
        </w:tc>
        <w:tc>
          <w:tcPr>
            <w:tcW w:w="1802" w:type="dxa"/>
            <w:tcBorders>
              <w:top w:val="dashSmallGap" w:sz="4" w:space="0" w:color="auto"/>
            </w:tcBorders>
            <w:vAlign w:val="bottom"/>
          </w:tcPr>
          <w:p w14:paraId="533CD83F" w14:textId="77777777" w:rsidR="00856C35" w:rsidRPr="008B489E" w:rsidRDefault="009F711C" w:rsidP="00490804">
            <w:pPr>
              <w:pStyle w:val="Heading3"/>
              <w:rPr>
                <w:rFonts w:ascii="Times New Roman" w:hAnsi="Times New Roman"/>
              </w:rPr>
            </w:pPr>
            <w:r w:rsidRPr="008B489E">
              <w:rPr>
                <w:rFonts w:ascii="Times New Roman" w:hAnsi="Times New Roman"/>
                <w:sz w:val="18"/>
              </w:rPr>
              <w:t>Postcode</w:t>
            </w:r>
          </w:p>
        </w:tc>
      </w:tr>
    </w:tbl>
    <w:p w14:paraId="32440B2C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2"/>
        <w:gridCol w:w="1969"/>
        <w:gridCol w:w="1007"/>
        <w:gridCol w:w="1114"/>
        <w:gridCol w:w="4539"/>
        <w:gridCol w:w="22"/>
      </w:tblGrid>
      <w:tr w:rsidR="00841645" w:rsidRPr="005114CE" w14:paraId="4F1952B7" w14:textId="77777777" w:rsidTr="00ED1C94">
        <w:trPr>
          <w:trHeight w:val="288"/>
        </w:trPr>
        <w:tc>
          <w:tcPr>
            <w:tcW w:w="2122" w:type="dxa"/>
            <w:vAlign w:val="bottom"/>
          </w:tcPr>
          <w:p w14:paraId="776D57CB" w14:textId="77777777" w:rsidR="00841645" w:rsidRPr="00B83CBA" w:rsidRDefault="00B83CBA" w:rsidP="00490804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B83CBA">
              <w:rPr>
                <w:rFonts w:ascii="Times New Roman" w:hAnsi="Times New Roman"/>
                <w:b/>
                <w:sz w:val="21"/>
                <w:szCs w:val="21"/>
              </w:rPr>
              <w:t>Telep</w:t>
            </w:r>
            <w:r w:rsidR="00841645" w:rsidRPr="00B83CBA">
              <w:rPr>
                <w:rFonts w:ascii="Times New Roman" w:hAnsi="Times New Roman"/>
                <w:b/>
                <w:sz w:val="21"/>
                <w:szCs w:val="21"/>
              </w:rPr>
              <w:t>hone</w:t>
            </w:r>
            <w:r w:rsidRPr="00B83CBA">
              <w:rPr>
                <w:rFonts w:ascii="Times New Roman" w:hAnsi="Times New Roman"/>
                <w:b/>
                <w:sz w:val="21"/>
                <w:szCs w:val="21"/>
              </w:rPr>
              <w:t xml:space="preserve"> Number</w:t>
            </w:r>
            <w:r w:rsidRPr="00B83CBA"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Pr="00B83CBA">
              <w:rPr>
                <w:rFonts w:ascii="Times New Roman" w:hAnsi="Times New Roman"/>
                <w:b/>
                <w:i/>
                <w:sz w:val="21"/>
                <w:szCs w:val="21"/>
              </w:rPr>
              <w:t>(including area code)</w:t>
            </w:r>
          </w:p>
        </w:tc>
        <w:tc>
          <w:tcPr>
            <w:tcW w:w="2976" w:type="dxa"/>
            <w:gridSpan w:val="2"/>
            <w:tcBorders>
              <w:bottom w:val="dashSmallGap" w:sz="4" w:space="0" w:color="auto"/>
            </w:tcBorders>
            <w:vAlign w:val="bottom"/>
          </w:tcPr>
          <w:p w14:paraId="38CE0B85" w14:textId="77777777" w:rsidR="00841645" w:rsidRPr="00986534" w:rsidRDefault="00841645" w:rsidP="00856C35">
            <w:pPr>
              <w:pStyle w:val="FieldText"/>
              <w:rPr>
                <w:rFonts w:ascii="Times New Roman" w:hAnsi="Times New Roman"/>
                <w:b w:val="0"/>
                <w:sz w:val="22"/>
                <w:szCs w:val="21"/>
              </w:rPr>
            </w:pPr>
          </w:p>
        </w:tc>
        <w:tc>
          <w:tcPr>
            <w:tcW w:w="1114" w:type="dxa"/>
            <w:vAlign w:val="bottom"/>
          </w:tcPr>
          <w:p w14:paraId="539CC20F" w14:textId="77777777" w:rsidR="00841645" w:rsidRPr="00B83CBA" w:rsidRDefault="00C92A3C" w:rsidP="00B83CBA">
            <w:pPr>
              <w:pStyle w:val="Heading4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B83CBA">
              <w:rPr>
                <w:rFonts w:ascii="Times New Roman" w:hAnsi="Times New Roman"/>
                <w:b/>
                <w:sz w:val="21"/>
                <w:szCs w:val="21"/>
              </w:rPr>
              <w:t>E</w:t>
            </w:r>
            <w:r w:rsidR="00B83CBA">
              <w:rPr>
                <w:rFonts w:ascii="Times New Roman" w:hAnsi="Times New Roman"/>
                <w:b/>
                <w:sz w:val="21"/>
                <w:szCs w:val="21"/>
              </w:rPr>
              <w:t>-</w:t>
            </w:r>
            <w:r w:rsidR="003A41A1" w:rsidRPr="00B83CBA">
              <w:rPr>
                <w:rFonts w:ascii="Times New Roman" w:hAnsi="Times New Roman"/>
                <w:b/>
                <w:sz w:val="21"/>
                <w:szCs w:val="21"/>
              </w:rPr>
              <w:t>mail</w:t>
            </w:r>
          </w:p>
        </w:tc>
        <w:tc>
          <w:tcPr>
            <w:tcW w:w="4561" w:type="dxa"/>
            <w:gridSpan w:val="2"/>
            <w:tcBorders>
              <w:bottom w:val="dashSmallGap" w:sz="4" w:space="0" w:color="auto"/>
            </w:tcBorders>
            <w:vAlign w:val="bottom"/>
          </w:tcPr>
          <w:p w14:paraId="3FCDA3FF" w14:textId="77777777" w:rsidR="00841645" w:rsidRPr="00986534" w:rsidRDefault="00841645" w:rsidP="00440CD8">
            <w:pPr>
              <w:pStyle w:val="FieldText"/>
              <w:rPr>
                <w:rFonts w:ascii="Times New Roman" w:hAnsi="Times New Roman"/>
                <w:b w:val="0"/>
                <w:sz w:val="22"/>
                <w:szCs w:val="21"/>
              </w:rPr>
            </w:pPr>
          </w:p>
        </w:tc>
      </w:tr>
      <w:tr w:rsidR="00996380" w:rsidRPr="00996380" w14:paraId="31C7EF66" w14:textId="77777777" w:rsidTr="00ED1C94">
        <w:trPr>
          <w:gridAfter w:val="1"/>
          <w:wAfter w:w="22" w:type="dxa"/>
          <w:trHeight w:val="432"/>
        </w:trPr>
        <w:tc>
          <w:tcPr>
            <w:tcW w:w="4091" w:type="dxa"/>
            <w:gridSpan w:val="2"/>
            <w:vAlign w:val="bottom"/>
          </w:tcPr>
          <w:p w14:paraId="19871199" w14:textId="77777777" w:rsidR="00996380" w:rsidRPr="00996380" w:rsidRDefault="004E5E23" w:rsidP="00490804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br/>
              <w:t>EDUCATION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br/>
            </w:r>
            <w:r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="00996380">
              <w:rPr>
                <w:rFonts w:ascii="Times New Roman" w:hAnsi="Times New Roman"/>
                <w:b/>
                <w:sz w:val="21"/>
                <w:szCs w:val="21"/>
              </w:rPr>
              <w:t xml:space="preserve">School/College/University </w:t>
            </w:r>
            <w:r w:rsidR="00996380" w:rsidRPr="00996380">
              <w:rPr>
                <w:rFonts w:ascii="Times New Roman" w:hAnsi="Times New Roman"/>
                <w:b/>
                <w:i/>
                <w:sz w:val="21"/>
                <w:szCs w:val="21"/>
              </w:rPr>
              <w:t>(if applicable)</w:t>
            </w:r>
          </w:p>
        </w:tc>
        <w:tc>
          <w:tcPr>
            <w:tcW w:w="6660" w:type="dxa"/>
            <w:gridSpan w:val="3"/>
            <w:tcBorders>
              <w:bottom w:val="dashSmallGap" w:sz="4" w:space="0" w:color="auto"/>
            </w:tcBorders>
            <w:vAlign w:val="bottom"/>
          </w:tcPr>
          <w:p w14:paraId="6DBAC943" w14:textId="77777777" w:rsidR="00996380" w:rsidRPr="00222920" w:rsidRDefault="00996380" w:rsidP="00617C65">
            <w:pPr>
              <w:pStyle w:val="FieldText"/>
              <w:rPr>
                <w:rFonts w:ascii="Times New Roman" w:hAnsi="Times New Roman"/>
                <w:b w:val="0"/>
                <w:sz w:val="22"/>
                <w:szCs w:val="21"/>
              </w:rPr>
            </w:pPr>
          </w:p>
        </w:tc>
      </w:tr>
    </w:tbl>
    <w:p w14:paraId="5E37F0CC" w14:textId="77777777" w:rsidR="00330050" w:rsidRPr="00996380" w:rsidRDefault="00330050">
      <w:pPr>
        <w:rPr>
          <w:rFonts w:ascii="Times New Roman" w:hAnsi="Times New Roman"/>
          <w:b/>
          <w:sz w:val="21"/>
          <w:szCs w:val="21"/>
        </w:rPr>
      </w:pPr>
    </w:p>
    <w:tbl>
      <w:tblPr>
        <w:tblW w:w="499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3"/>
        <w:gridCol w:w="3027"/>
        <w:gridCol w:w="2421"/>
        <w:gridCol w:w="3330"/>
      </w:tblGrid>
      <w:tr w:rsidR="00996380" w:rsidRPr="00996380" w14:paraId="618CF10D" w14:textId="77777777" w:rsidTr="00ED1C94">
        <w:tc>
          <w:tcPr>
            <w:tcW w:w="1848" w:type="dxa"/>
            <w:vAlign w:val="bottom"/>
          </w:tcPr>
          <w:p w14:paraId="231DACA9" w14:textId="77777777" w:rsidR="00996380" w:rsidRPr="00996380" w:rsidRDefault="004A1188" w:rsidP="00490804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Date of GCSEs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Pr="004A1188">
              <w:rPr>
                <w:rFonts w:ascii="Times New Roman" w:hAnsi="Times New Roman"/>
                <w:b/>
                <w:i/>
                <w:sz w:val="21"/>
                <w:szCs w:val="21"/>
              </w:rPr>
              <w:t>(or equivalent)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bottom"/>
          </w:tcPr>
          <w:p w14:paraId="44758E1C" w14:textId="77777777" w:rsidR="00996380" w:rsidRPr="00986534" w:rsidRDefault="00996380" w:rsidP="00617C65">
            <w:pPr>
              <w:pStyle w:val="FieldText"/>
              <w:rPr>
                <w:rFonts w:ascii="Times New Roman" w:hAnsi="Times New Roman"/>
                <w:b w:val="0"/>
                <w:sz w:val="22"/>
                <w:szCs w:val="21"/>
              </w:rPr>
            </w:pPr>
          </w:p>
        </w:tc>
        <w:tc>
          <w:tcPr>
            <w:tcW w:w="2268" w:type="dxa"/>
            <w:vAlign w:val="bottom"/>
          </w:tcPr>
          <w:p w14:paraId="6CD9A348" w14:textId="77777777" w:rsidR="004A1188" w:rsidRDefault="004A1188" w:rsidP="004A1188">
            <w:pPr>
              <w:pStyle w:val="Heading4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Date of A-Levels</w:t>
            </w:r>
          </w:p>
          <w:p w14:paraId="7459FC8F" w14:textId="77777777" w:rsidR="00996380" w:rsidRPr="00996380" w:rsidRDefault="004A1188" w:rsidP="004A1188">
            <w:pPr>
              <w:pStyle w:val="Heading4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A1188">
              <w:rPr>
                <w:rFonts w:ascii="Times New Roman" w:hAnsi="Times New Roman"/>
                <w:b/>
                <w:i/>
                <w:sz w:val="21"/>
                <w:szCs w:val="21"/>
              </w:rPr>
              <w:t>(or equivalent)</w:t>
            </w:r>
          </w:p>
        </w:tc>
        <w:tc>
          <w:tcPr>
            <w:tcW w:w="3119" w:type="dxa"/>
            <w:tcBorders>
              <w:bottom w:val="dashSmallGap" w:sz="4" w:space="0" w:color="auto"/>
            </w:tcBorders>
            <w:vAlign w:val="bottom"/>
          </w:tcPr>
          <w:p w14:paraId="3B3B0072" w14:textId="77777777" w:rsidR="00996380" w:rsidRPr="001F4E6D" w:rsidRDefault="00996380" w:rsidP="00617C65">
            <w:pPr>
              <w:pStyle w:val="FieldText"/>
              <w:rPr>
                <w:rFonts w:ascii="Times New Roman" w:hAnsi="Times New Roman"/>
                <w:b w:val="0"/>
                <w:sz w:val="22"/>
                <w:szCs w:val="21"/>
              </w:rPr>
            </w:pPr>
          </w:p>
        </w:tc>
      </w:tr>
    </w:tbl>
    <w:p w14:paraId="77085F2E" w14:textId="77777777" w:rsidR="00330050" w:rsidRPr="00996380" w:rsidRDefault="00330050">
      <w:pPr>
        <w:rPr>
          <w:rFonts w:ascii="Times New Roman" w:hAnsi="Times New Roman"/>
          <w:b/>
          <w:sz w:val="21"/>
          <w:szCs w:val="21"/>
        </w:rPr>
      </w:pPr>
    </w:p>
    <w:tbl>
      <w:tblPr>
        <w:tblW w:w="499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3"/>
        <w:gridCol w:w="8778"/>
      </w:tblGrid>
      <w:tr w:rsidR="00996380" w:rsidRPr="00996380" w14:paraId="385DDA7E" w14:textId="77777777" w:rsidTr="00ED1C94">
        <w:trPr>
          <w:trHeight w:val="288"/>
        </w:trPr>
        <w:tc>
          <w:tcPr>
            <w:tcW w:w="1848" w:type="dxa"/>
            <w:vAlign w:val="bottom"/>
          </w:tcPr>
          <w:p w14:paraId="1738514A" w14:textId="77777777" w:rsidR="00996380" w:rsidRPr="00996380" w:rsidRDefault="004A1188" w:rsidP="00490804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A-Level Subjects</w:t>
            </w:r>
          </w:p>
        </w:tc>
        <w:tc>
          <w:tcPr>
            <w:tcW w:w="8222" w:type="dxa"/>
            <w:tcBorders>
              <w:bottom w:val="dashSmallGap" w:sz="4" w:space="0" w:color="auto"/>
            </w:tcBorders>
            <w:vAlign w:val="bottom"/>
          </w:tcPr>
          <w:p w14:paraId="669334CF" w14:textId="77777777" w:rsidR="00996380" w:rsidRPr="001F4E6D" w:rsidRDefault="00996380" w:rsidP="00617C65">
            <w:pPr>
              <w:pStyle w:val="FieldText"/>
              <w:rPr>
                <w:rFonts w:ascii="Times New Roman" w:hAnsi="Times New Roman"/>
                <w:b w:val="0"/>
                <w:sz w:val="22"/>
                <w:szCs w:val="21"/>
              </w:rPr>
            </w:pPr>
          </w:p>
        </w:tc>
      </w:tr>
    </w:tbl>
    <w:p w14:paraId="0393DFD4" w14:textId="260E701B" w:rsidR="00330050" w:rsidRPr="00996380" w:rsidRDefault="00330050">
      <w:pPr>
        <w:rPr>
          <w:rFonts w:ascii="Times New Roman" w:hAnsi="Times New Roman"/>
          <w:b/>
          <w:sz w:val="21"/>
          <w:szCs w:val="21"/>
        </w:rPr>
      </w:pPr>
    </w:p>
    <w:tbl>
      <w:tblPr>
        <w:tblW w:w="499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3"/>
        <w:gridCol w:w="1816"/>
        <w:gridCol w:w="2725"/>
        <w:gridCol w:w="3027"/>
      </w:tblGrid>
      <w:tr w:rsidR="00996380" w:rsidRPr="00996380" w14:paraId="24042492" w14:textId="77777777" w:rsidTr="00ED1C94">
        <w:trPr>
          <w:trHeight w:val="288"/>
        </w:trPr>
        <w:tc>
          <w:tcPr>
            <w:tcW w:w="2982" w:type="dxa"/>
            <w:vAlign w:val="bottom"/>
          </w:tcPr>
          <w:p w14:paraId="5AFE8980" w14:textId="77777777" w:rsidR="00996380" w:rsidRPr="00996380" w:rsidRDefault="004A1188" w:rsidP="00490804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Have you attended University?</w:t>
            </w:r>
          </w:p>
        </w:tc>
        <w:tc>
          <w:tcPr>
            <w:tcW w:w="1701" w:type="dxa"/>
            <w:vAlign w:val="bottom"/>
          </w:tcPr>
          <w:p w14:paraId="71EDEA42" w14:textId="77777777" w:rsidR="00996380" w:rsidRPr="00996380" w:rsidRDefault="004A1188" w:rsidP="00617C65">
            <w:pPr>
              <w:pStyle w:val="FieldTex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sdt>
              <w:sdtPr>
                <w:rPr>
                  <w:rFonts w:ascii="Times New Roman" w:hAnsi="Times New Roman"/>
                  <w:b w:val="0"/>
                  <w:sz w:val="21"/>
                  <w:szCs w:val="21"/>
                </w:rPr>
                <w:id w:val="-117842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A46">
                  <w:rPr>
                    <w:rFonts w:ascii="MS Gothic" w:eastAsia="MS Gothic" w:hAnsi="MS Gothic" w:hint="eastAsia"/>
                    <w:b w:val="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1"/>
                <w:szCs w:val="21"/>
              </w:rPr>
              <w:t xml:space="preserve"> Y / </w:t>
            </w:r>
            <w:sdt>
              <w:sdtPr>
                <w:rPr>
                  <w:rFonts w:ascii="Times New Roman" w:hAnsi="Times New Roman"/>
                  <w:b w:val="0"/>
                  <w:sz w:val="21"/>
                  <w:szCs w:val="21"/>
                </w:rPr>
                <w:id w:val="1102757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A46">
                  <w:rPr>
                    <w:rFonts w:ascii="MS Gothic" w:eastAsia="MS Gothic" w:hAnsi="MS Gothic" w:hint="eastAsia"/>
                    <w:b w:val="0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1"/>
                <w:szCs w:val="21"/>
              </w:rPr>
              <w:t xml:space="preserve"> N</w:t>
            </w:r>
          </w:p>
        </w:tc>
        <w:tc>
          <w:tcPr>
            <w:tcW w:w="2552" w:type="dxa"/>
            <w:vAlign w:val="bottom"/>
          </w:tcPr>
          <w:p w14:paraId="4F40E25B" w14:textId="77777777" w:rsidR="00996380" w:rsidRPr="00996380" w:rsidRDefault="004A1188" w:rsidP="004A1188">
            <w:pPr>
              <w:pStyle w:val="Heading4"/>
              <w:jc w:val="left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If so, what did you study?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bottom"/>
          </w:tcPr>
          <w:p w14:paraId="0738AAFB" w14:textId="77777777" w:rsidR="00996380" w:rsidRPr="001F4E6D" w:rsidRDefault="00996380" w:rsidP="00617C65">
            <w:pPr>
              <w:pStyle w:val="FieldText"/>
              <w:rPr>
                <w:rFonts w:ascii="Times New Roman" w:hAnsi="Times New Roman"/>
                <w:b w:val="0"/>
                <w:sz w:val="22"/>
                <w:szCs w:val="21"/>
              </w:rPr>
            </w:pPr>
          </w:p>
        </w:tc>
      </w:tr>
    </w:tbl>
    <w:p w14:paraId="4DFBB028" w14:textId="76A8A58B" w:rsidR="00330050" w:rsidRPr="00996380" w:rsidRDefault="00330050">
      <w:pPr>
        <w:rPr>
          <w:rFonts w:ascii="Times New Roman" w:hAnsi="Times New Roman"/>
          <w:b/>
          <w:sz w:val="21"/>
          <w:szCs w:val="21"/>
        </w:rPr>
      </w:pPr>
    </w:p>
    <w:tbl>
      <w:tblPr>
        <w:tblW w:w="499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8"/>
        <w:gridCol w:w="5903"/>
      </w:tblGrid>
      <w:tr w:rsidR="00996380" w:rsidRPr="00996380" w14:paraId="5CF29ADC" w14:textId="77777777" w:rsidTr="00ED1C94">
        <w:trPr>
          <w:trHeight w:val="288"/>
        </w:trPr>
        <w:tc>
          <w:tcPr>
            <w:tcW w:w="4541" w:type="dxa"/>
            <w:vAlign w:val="bottom"/>
          </w:tcPr>
          <w:p w14:paraId="4BA1D46F" w14:textId="77777777" w:rsidR="00996380" w:rsidRPr="00996380" w:rsidRDefault="004A1188" w:rsidP="00490804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How did you find out about the Summer School?</w:t>
            </w:r>
          </w:p>
        </w:tc>
        <w:tc>
          <w:tcPr>
            <w:tcW w:w="5529" w:type="dxa"/>
            <w:tcBorders>
              <w:bottom w:val="dashSmallGap" w:sz="4" w:space="0" w:color="auto"/>
            </w:tcBorders>
            <w:vAlign w:val="bottom"/>
          </w:tcPr>
          <w:p w14:paraId="1A5F815D" w14:textId="77777777" w:rsidR="00996380" w:rsidRPr="001F4E6D" w:rsidRDefault="00996380" w:rsidP="00617C65">
            <w:pPr>
              <w:pStyle w:val="FieldText"/>
              <w:rPr>
                <w:rFonts w:ascii="Times New Roman" w:hAnsi="Times New Roman"/>
                <w:b w:val="0"/>
                <w:sz w:val="22"/>
                <w:szCs w:val="21"/>
              </w:rPr>
            </w:pPr>
          </w:p>
        </w:tc>
      </w:tr>
    </w:tbl>
    <w:p w14:paraId="622BCE19" w14:textId="1FFB6F63" w:rsidR="00330050" w:rsidRPr="00996380" w:rsidRDefault="00330050">
      <w:pPr>
        <w:rPr>
          <w:rFonts w:ascii="Times New Roman" w:hAnsi="Times New Roman"/>
          <w:b/>
          <w:sz w:val="21"/>
          <w:szCs w:val="21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3"/>
      </w:tblGrid>
      <w:tr w:rsidR="004A1188" w:rsidRPr="00996380" w14:paraId="092A4CE5" w14:textId="77777777" w:rsidTr="00ED1C94">
        <w:trPr>
          <w:trHeight w:val="288"/>
        </w:trPr>
        <w:tc>
          <w:tcPr>
            <w:tcW w:w="10211" w:type="dxa"/>
            <w:vAlign w:val="bottom"/>
          </w:tcPr>
          <w:p w14:paraId="458E8FAA" w14:textId="062AE327" w:rsidR="004A1188" w:rsidRPr="00996380" w:rsidRDefault="004A1188" w:rsidP="004A1188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Do you have any specific access requirements, or any other needs of which the Summer School should be aware?</w:t>
            </w:r>
          </w:p>
        </w:tc>
      </w:tr>
      <w:tr w:rsidR="004A1188" w:rsidRPr="00996380" w14:paraId="7C4D759E" w14:textId="77777777" w:rsidTr="00ED1C94">
        <w:trPr>
          <w:trHeight w:val="288"/>
        </w:trPr>
        <w:tc>
          <w:tcPr>
            <w:tcW w:w="10211" w:type="dxa"/>
            <w:tcBorders>
              <w:bottom w:val="dashSmallGap" w:sz="4" w:space="0" w:color="auto"/>
            </w:tcBorders>
            <w:vAlign w:val="bottom"/>
          </w:tcPr>
          <w:p w14:paraId="36D4A264" w14:textId="3AD093A4" w:rsidR="004A1188" w:rsidRPr="00986534" w:rsidRDefault="004A1188" w:rsidP="00490804">
            <w:pPr>
              <w:rPr>
                <w:rFonts w:ascii="Times New Roman" w:hAnsi="Times New Roman"/>
                <w:sz w:val="22"/>
                <w:szCs w:val="21"/>
              </w:rPr>
            </w:pPr>
          </w:p>
          <w:p w14:paraId="1666AED2" w14:textId="3EFF6862" w:rsidR="00986534" w:rsidRPr="00986534" w:rsidRDefault="00986534" w:rsidP="00490804">
            <w:pPr>
              <w:rPr>
                <w:rFonts w:ascii="Times New Roman" w:hAnsi="Times New Roman"/>
                <w:sz w:val="22"/>
                <w:szCs w:val="21"/>
              </w:rPr>
            </w:pPr>
          </w:p>
        </w:tc>
      </w:tr>
    </w:tbl>
    <w:p w14:paraId="42A62B9B" w14:textId="6C4E382A" w:rsidR="005F6E87" w:rsidRDefault="005F6E87" w:rsidP="004E34C6"/>
    <w:p w14:paraId="7BE3A0DD" w14:textId="6BC8D076" w:rsidR="002255FC" w:rsidRPr="0000255E" w:rsidRDefault="002255FC" w:rsidP="002255FC">
      <w:pPr>
        <w:rPr>
          <w:rFonts w:ascii="Times New Roman" w:hAnsi="Times New Roman"/>
          <w:b/>
          <w:bCs/>
          <w:sz w:val="22"/>
          <w:szCs w:val="22"/>
        </w:rPr>
      </w:pPr>
      <w:r w:rsidRPr="0000255E">
        <w:rPr>
          <w:rFonts w:ascii="Times New Roman" w:hAnsi="Times New Roman"/>
          <w:i/>
          <w:iCs/>
          <w:sz w:val="22"/>
          <w:szCs w:val="22"/>
        </w:rPr>
        <w:t>Section 2</w:t>
      </w:r>
    </w:p>
    <w:tbl>
      <w:tblPr>
        <w:tblStyle w:val="TableGrid"/>
        <w:tblpPr w:leftFromText="180" w:rightFromText="180" w:vertAnchor="text" w:horzAnchor="page" w:tblpX="6289" w:tblpY="8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984"/>
      </w:tblGrid>
      <w:tr w:rsidR="00ED13D4" w14:paraId="7130B99B" w14:textId="77777777" w:rsidTr="00ED1C94">
        <w:tc>
          <w:tcPr>
            <w:tcW w:w="2660" w:type="dxa"/>
          </w:tcPr>
          <w:p w14:paraId="669F2A08" w14:textId="0AEE355C" w:rsidR="00ED13D4" w:rsidRDefault="00ED13D4" w:rsidP="0000255E">
            <w:pPr>
              <w:spacing w:line="276" w:lineRule="auto"/>
              <w:rPr>
                <w:rFonts w:ascii="Times New Roman" w:hAnsi="Times New Roman"/>
                <w:sz w:val="21"/>
                <w:szCs w:val="21"/>
              </w:rPr>
            </w:pPr>
            <w:r w:rsidRPr="003E5D9E">
              <w:rPr>
                <w:rFonts w:ascii="Times New Roman" w:hAnsi="Times New Roman"/>
                <w:b/>
                <w:sz w:val="21"/>
                <w:szCs w:val="21"/>
              </w:rPr>
              <w:t xml:space="preserve">Preferred level </w:t>
            </w:r>
            <w:r>
              <w:rPr>
                <w:rFonts w:ascii="Times New Roman" w:hAnsi="Times New Roman"/>
                <w:sz w:val="21"/>
                <w:szCs w:val="21"/>
              </w:rPr>
              <w:t>(if known):</w:t>
            </w:r>
          </w:p>
        </w:tc>
        <w:tc>
          <w:tcPr>
            <w:tcW w:w="1984" w:type="dxa"/>
            <w:tcBorders>
              <w:bottom w:val="dashSmallGap" w:sz="4" w:space="0" w:color="auto"/>
            </w:tcBorders>
          </w:tcPr>
          <w:p w14:paraId="031C568B" w14:textId="77777777" w:rsidR="00ED13D4" w:rsidRPr="001F4E6D" w:rsidRDefault="00ED13D4" w:rsidP="0000255E">
            <w:pPr>
              <w:spacing w:line="276" w:lineRule="auto"/>
              <w:rPr>
                <w:rFonts w:ascii="Times New Roman" w:hAnsi="Times New Roman"/>
                <w:sz w:val="22"/>
                <w:szCs w:val="21"/>
              </w:rPr>
            </w:pPr>
          </w:p>
        </w:tc>
      </w:tr>
    </w:tbl>
    <w:p w14:paraId="754D6878" w14:textId="78151267" w:rsidR="00416CDA" w:rsidRPr="00416CDA" w:rsidRDefault="00416CDA" w:rsidP="003E5D9E">
      <w:pPr>
        <w:spacing w:line="276" w:lineRule="auto"/>
        <w:rPr>
          <w:rFonts w:ascii="Times New Roman" w:hAnsi="Times New Roman"/>
          <w:sz w:val="21"/>
          <w:szCs w:val="21"/>
        </w:rPr>
      </w:pPr>
      <w:r w:rsidRPr="00416CDA">
        <w:rPr>
          <w:rFonts w:ascii="Times New Roman" w:hAnsi="Times New Roman"/>
          <w:sz w:val="21"/>
          <w:szCs w:val="21"/>
        </w:rPr>
        <w:br/>
        <w:t>I would like to apply for admission to study (</w:t>
      </w:r>
      <w:r w:rsidR="00546591" w:rsidRPr="007E5F33">
        <w:rPr>
          <w:rFonts w:ascii="Times New Roman" w:hAnsi="Times New Roman"/>
          <w:b/>
          <w:i/>
          <w:sz w:val="21"/>
          <w:szCs w:val="21"/>
          <w:u w:val="single"/>
        </w:rPr>
        <w:t xml:space="preserve">please </w:t>
      </w:r>
      <w:r w:rsidRPr="007E5F33">
        <w:rPr>
          <w:rFonts w:ascii="Times New Roman" w:hAnsi="Times New Roman"/>
          <w:b/>
          <w:i/>
          <w:sz w:val="21"/>
          <w:szCs w:val="21"/>
          <w:u w:val="single"/>
        </w:rPr>
        <w:t>tic</w:t>
      </w:r>
      <w:r w:rsidR="00546591" w:rsidRPr="007E5F33">
        <w:rPr>
          <w:rFonts w:ascii="Times New Roman" w:hAnsi="Times New Roman"/>
          <w:b/>
          <w:i/>
          <w:iCs/>
          <w:sz w:val="21"/>
          <w:szCs w:val="21"/>
          <w:u w:val="single"/>
        </w:rPr>
        <w:t>k ONE</w:t>
      </w:r>
      <w:r w:rsidRPr="007E5F33">
        <w:rPr>
          <w:rFonts w:ascii="Times New Roman" w:hAnsi="Times New Roman"/>
          <w:b/>
          <w:i/>
          <w:iCs/>
          <w:sz w:val="21"/>
          <w:szCs w:val="21"/>
          <w:u w:val="single"/>
        </w:rPr>
        <w:t xml:space="preserve"> box</w:t>
      </w:r>
      <w:r w:rsidR="00546591" w:rsidRPr="007E5F33">
        <w:rPr>
          <w:rFonts w:ascii="Times New Roman" w:hAnsi="Times New Roman"/>
          <w:b/>
          <w:i/>
          <w:iCs/>
          <w:sz w:val="21"/>
          <w:szCs w:val="21"/>
          <w:u w:val="single"/>
        </w:rPr>
        <w:t xml:space="preserve"> only</w:t>
      </w:r>
      <w:r w:rsidRPr="00416CDA">
        <w:rPr>
          <w:rFonts w:ascii="Times New Roman" w:hAnsi="Times New Roman"/>
          <w:sz w:val="21"/>
          <w:szCs w:val="21"/>
        </w:rPr>
        <w:t>)</w:t>
      </w:r>
      <w:r w:rsidR="003E5D9E">
        <w:rPr>
          <w:rFonts w:ascii="Times New Roman" w:hAnsi="Times New Roman"/>
          <w:sz w:val="21"/>
          <w:szCs w:val="21"/>
        </w:rPr>
        <w:br/>
      </w:r>
      <w:sdt>
        <w:sdtPr>
          <w:rPr>
            <w:rFonts w:ascii="Times New Roman" w:hAnsi="Times New Roman"/>
            <w:sz w:val="21"/>
            <w:szCs w:val="21"/>
          </w:rPr>
          <w:id w:val="-1583827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E6D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Pr="00416CDA">
        <w:rPr>
          <w:rFonts w:ascii="Times New Roman" w:hAnsi="Times New Roman"/>
          <w:sz w:val="21"/>
          <w:szCs w:val="21"/>
        </w:rPr>
        <w:t xml:space="preserve"> </w:t>
      </w:r>
      <w:r w:rsidRPr="003E5D9E">
        <w:rPr>
          <w:rFonts w:ascii="Times New Roman" w:hAnsi="Times New Roman"/>
          <w:b/>
          <w:sz w:val="21"/>
          <w:szCs w:val="21"/>
        </w:rPr>
        <w:t xml:space="preserve">- HOMER IN </w:t>
      </w:r>
      <w:r w:rsidR="00CA70E4">
        <w:rPr>
          <w:rFonts w:ascii="Times New Roman" w:hAnsi="Times New Roman"/>
          <w:b/>
          <w:sz w:val="21"/>
          <w:szCs w:val="21"/>
        </w:rPr>
        <w:t>T</w:t>
      </w:r>
      <w:r w:rsidR="00361794">
        <w:rPr>
          <w:rFonts w:ascii="Times New Roman" w:hAnsi="Times New Roman"/>
          <w:b/>
          <w:sz w:val="21"/>
          <w:szCs w:val="21"/>
        </w:rPr>
        <w:t>RANSLATION –</w:t>
      </w:r>
      <w:r w:rsidRPr="00416CDA">
        <w:rPr>
          <w:rFonts w:ascii="Times New Roman" w:hAnsi="Times New Roman"/>
          <w:sz w:val="21"/>
          <w:szCs w:val="21"/>
        </w:rPr>
        <w:t xml:space="preserve"> (</w:t>
      </w:r>
      <w:r w:rsidRPr="00CA70E4">
        <w:rPr>
          <w:rFonts w:ascii="Times New Roman" w:hAnsi="Times New Roman"/>
          <w:sz w:val="20"/>
          <w:szCs w:val="20"/>
        </w:rPr>
        <w:t xml:space="preserve">all texts in this course will be in </w:t>
      </w:r>
      <w:r w:rsidRPr="00CA70E4">
        <w:rPr>
          <w:rFonts w:ascii="Times New Roman" w:hAnsi="Times New Roman"/>
          <w:sz w:val="20"/>
          <w:szCs w:val="20"/>
          <w:u w:val="single"/>
        </w:rPr>
        <w:t>English</w:t>
      </w:r>
      <w:r w:rsidRPr="00416CDA">
        <w:rPr>
          <w:rFonts w:ascii="Times New Roman" w:hAnsi="Times New Roman"/>
          <w:sz w:val="21"/>
          <w:szCs w:val="21"/>
        </w:rPr>
        <w:t>)</w:t>
      </w:r>
      <w:r w:rsidR="003E5D9E">
        <w:rPr>
          <w:rFonts w:ascii="Times New Roman" w:hAnsi="Times New Roman"/>
          <w:sz w:val="21"/>
          <w:szCs w:val="21"/>
        </w:rPr>
        <w:br/>
      </w:r>
      <w:sdt>
        <w:sdtPr>
          <w:rPr>
            <w:rFonts w:ascii="Times New Roman" w:hAnsi="Times New Roman"/>
            <w:sz w:val="21"/>
            <w:szCs w:val="21"/>
          </w:rPr>
          <w:id w:val="-58176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3D4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3E5D9E" w:rsidRPr="00416CDA">
        <w:rPr>
          <w:rFonts w:ascii="Times New Roman" w:hAnsi="Times New Roman"/>
          <w:sz w:val="21"/>
          <w:szCs w:val="21"/>
        </w:rPr>
        <w:t xml:space="preserve"> </w:t>
      </w:r>
      <w:r w:rsidR="003E5D9E" w:rsidRPr="003E5D9E">
        <w:rPr>
          <w:rFonts w:ascii="Times New Roman" w:hAnsi="Times New Roman"/>
          <w:b/>
          <w:sz w:val="21"/>
          <w:szCs w:val="21"/>
        </w:rPr>
        <w:t xml:space="preserve">- </w:t>
      </w:r>
      <w:r w:rsidR="003E5D9E" w:rsidRPr="00CA70E4">
        <w:rPr>
          <w:rFonts w:ascii="Times New Roman" w:hAnsi="Times New Roman"/>
          <w:b/>
          <w:sz w:val="21"/>
          <w:szCs w:val="21"/>
        </w:rPr>
        <w:t>HOMER</w:t>
      </w:r>
      <w:r w:rsidR="00CA70E4" w:rsidRPr="00CA70E4">
        <w:rPr>
          <w:rFonts w:ascii="Times New Roman" w:hAnsi="Times New Roman"/>
          <w:b/>
          <w:sz w:val="21"/>
          <w:szCs w:val="21"/>
        </w:rPr>
        <w:t xml:space="preserve"> IN GREEK</w:t>
      </w:r>
      <w:r w:rsidR="00CA70E4">
        <w:rPr>
          <w:rFonts w:ascii="Times New Roman" w:hAnsi="Times New Roman"/>
          <w:sz w:val="21"/>
          <w:szCs w:val="21"/>
        </w:rPr>
        <w:t xml:space="preserve"> (</w:t>
      </w:r>
      <w:r w:rsidR="00CA70E4" w:rsidRPr="00CA70E4">
        <w:rPr>
          <w:rFonts w:ascii="Times New Roman" w:hAnsi="Times New Roman"/>
          <w:sz w:val="20"/>
          <w:szCs w:val="20"/>
        </w:rPr>
        <w:t>the original texts will be in</w:t>
      </w:r>
      <w:r w:rsidR="00CA70E4">
        <w:rPr>
          <w:rFonts w:ascii="Times New Roman" w:hAnsi="Times New Roman"/>
          <w:sz w:val="20"/>
          <w:szCs w:val="20"/>
        </w:rPr>
        <w:t xml:space="preserve"> </w:t>
      </w:r>
      <w:r w:rsidR="003E5D9E" w:rsidRPr="00CA70E4">
        <w:rPr>
          <w:rFonts w:ascii="Times New Roman" w:hAnsi="Times New Roman"/>
          <w:sz w:val="20"/>
          <w:szCs w:val="20"/>
          <w:u w:val="single"/>
        </w:rPr>
        <w:t>Greek</w:t>
      </w:r>
      <w:r w:rsidR="003E5D9E" w:rsidRPr="00416CDA">
        <w:rPr>
          <w:rFonts w:ascii="Times New Roman" w:hAnsi="Times New Roman"/>
          <w:sz w:val="21"/>
          <w:szCs w:val="21"/>
        </w:rPr>
        <w:t>)</w:t>
      </w:r>
    </w:p>
    <w:p w14:paraId="35ADA96C" w14:textId="77777777" w:rsidR="00416CDA" w:rsidRPr="00416CDA" w:rsidRDefault="00384266" w:rsidP="003E5D9E">
      <w:pPr>
        <w:spacing w:line="276" w:lineRule="auto"/>
        <w:rPr>
          <w:rFonts w:ascii="Times New Roman" w:hAnsi="Times New Roman"/>
          <w:sz w:val="21"/>
          <w:szCs w:val="21"/>
        </w:rPr>
      </w:pPr>
      <w:sdt>
        <w:sdtPr>
          <w:rPr>
            <w:rFonts w:ascii="Times New Roman" w:hAnsi="Times New Roman"/>
            <w:sz w:val="21"/>
            <w:szCs w:val="21"/>
          </w:rPr>
          <w:id w:val="-239103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CDA" w:rsidRPr="00416CDA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416CDA" w:rsidRPr="00416CDA">
        <w:rPr>
          <w:rFonts w:ascii="Times New Roman" w:hAnsi="Times New Roman"/>
          <w:sz w:val="21"/>
          <w:szCs w:val="21"/>
        </w:rPr>
        <w:t xml:space="preserve"> </w:t>
      </w:r>
      <w:r w:rsidR="00416CDA" w:rsidRPr="003E5D9E">
        <w:rPr>
          <w:rFonts w:ascii="Times New Roman" w:hAnsi="Times New Roman"/>
          <w:b/>
          <w:sz w:val="21"/>
          <w:szCs w:val="21"/>
        </w:rPr>
        <w:t>- LINEAR B</w:t>
      </w:r>
      <w:r w:rsidR="00416CDA" w:rsidRPr="00416CDA">
        <w:rPr>
          <w:rFonts w:ascii="Times New Roman" w:hAnsi="Times New Roman"/>
          <w:sz w:val="21"/>
          <w:szCs w:val="21"/>
        </w:rPr>
        <w:t xml:space="preserve"> </w:t>
      </w:r>
    </w:p>
    <w:p w14:paraId="62496861" w14:textId="77777777" w:rsidR="00416CDA" w:rsidRPr="00416CDA" w:rsidRDefault="00384266" w:rsidP="003E5D9E">
      <w:pPr>
        <w:spacing w:line="276" w:lineRule="auto"/>
        <w:rPr>
          <w:rFonts w:ascii="Times New Roman" w:hAnsi="Times New Roman"/>
          <w:sz w:val="21"/>
          <w:szCs w:val="21"/>
        </w:rPr>
      </w:pPr>
      <w:sdt>
        <w:sdtPr>
          <w:rPr>
            <w:rFonts w:ascii="Times New Roman" w:hAnsi="Times New Roman"/>
            <w:sz w:val="21"/>
            <w:szCs w:val="21"/>
          </w:rPr>
          <w:id w:val="-1234998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CDA" w:rsidRPr="00416CDA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416CDA" w:rsidRPr="00416CDA">
        <w:rPr>
          <w:rFonts w:ascii="Times New Roman" w:hAnsi="Times New Roman"/>
          <w:sz w:val="21"/>
          <w:szCs w:val="21"/>
        </w:rPr>
        <w:t xml:space="preserve"> </w:t>
      </w:r>
      <w:r w:rsidR="004D7FDA">
        <w:rPr>
          <w:rFonts w:ascii="Times New Roman" w:hAnsi="Times New Roman"/>
          <w:b/>
          <w:sz w:val="21"/>
          <w:szCs w:val="21"/>
        </w:rPr>
        <w:t xml:space="preserve">- </w:t>
      </w:r>
      <w:r w:rsidR="00416CDA" w:rsidRPr="003E5D9E">
        <w:rPr>
          <w:rFonts w:ascii="Times New Roman" w:hAnsi="Times New Roman"/>
          <w:b/>
          <w:sz w:val="21"/>
          <w:szCs w:val="21"/>
        </w:rPr>
        <w:t>PHILOSOPHY</w:t>
      </w:r>
      <w:r w:rsidR="004D7FDA">
        <w:rPr>
          <w:rFonts w:ascii="Times New Roman" w:hAnsi="Times New Roman"/>
          <w:b/>
          <w:sz w:val="21"/>
          <w:szCs w:val="21"/>
        </w:rPr>
        <w:t xml:space="preserve"> AND HOMER</w:t>
      </w:r>
    </w:p>
    <w:p w14:paraId="35362A67" w14:textId="77777777" w:rsidR="00416CDA" w:rsidRPr="00416CDA" w:rsidRDefault="00384266" w:rsidP="00416CDA">
      <w:pPr>
        <w:spacing w:line="276" w:lineRule="auto"/>
        <w:rPr>
          <w:rFonts w:ascii="Times New Roman" w:hAnsi="Times New Roman"/>
          <w:sz w:val="21"/>
          <w:szCs w:val="21"/>
        </w:rPr>
      </w:pPr>
      <w:sdt>
        <w:sdtPr>
          <w:rPr>
            <w:rFonts w:ascii="Times New Roman" w:hAnsi="Times New Roman"/>
            <w:sz w:val="21"/>
            <w:szCs w:val="21"/>
          </w:rPr>
          <w:id w:val="1266966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CDA" w:rsidRPr="00416CDA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416CDA" w:rsidRPr="00416CDA">
        <w:rPr>
          <w:rFonts w:ascii="Times New Roman" w:hAnsi="Times New Roman"/>
          <w:sz w:val="21"/>
          <w:szCs w:val="21"/>
        </w:rPr>
        <w:t xml:space="preserve"> </w:t>
      </w:r>
      <w:r w:rsidR="00416CDA" w:rsidRPr="003E5D9E">
        <w:rPr>
          <w:rFonts w:ascii="Times New Roman" w:hAnsi="Times New Roman"/>
          <w:b/>
          <w:sz w:val="21"/>
          <w:szCs w:val="21"/>
        </w:rPr>
        <w:t>- LATIN PALAEOGRAPY AND HOMER</w:t>
      </w:r>
      <w:r w:rsidR="001A6DDC">
        <w:rPr>
          <w:rFonts w:ascii="Times New Roman" w:hAnsi="Times New Roman"/>
          <w:b/>
          <w:sz w:val="21"/>
          <w:szCs w:val="21"/>
        </w:rPr>
        <w:t xml:space="preserve"> (prerequisite: A-Level in Latin or equivalent)</w:t>
      </w:r>
    </w:p>
    <w:p w14:paraId="7A059119" w14:textId="53B3391D" w:rsidR="00416CDA" w:rsidRPr="003E5D9E" w:rsidRDefault="00384266" w:rsidP="00416CDA">
      <w:pPr>
        <w:spacing w:line="276" w:lineRule="auto"/>
        <w:rPr>
          <w:rFonts w:ascii="Times New Roman" w:hAnsi="Times New Roman"/>
          <w:b/>
          <w:sz w:val="21"/>
          <w:szCs w:val="21"/>
        </w:rPr>
      </w:pPr>
      <w:sdt>
        <w:sdtPr>
          <w:rPr>
            <w:rFonts w:ascii="Times New Roman" w:hAnsi="Times New Roman"/>
            <w:sz w:val="21"/>
            <w:szCs w:val="21"/>
          </w:rPr>
          <w:id w:val="-2144182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CDA" w:rsidRPr="00416CDA">
            <w:rPr>
              <w:rFonts w:ascii="MS Gothic" w:eastAsia="MS Gothic" w:hAnsi="MS Gothic" w:cs="MS Gothic" w:hint="eastAsia"/>
              <w:sz w:val="21"/>
              <w:szCs w:val="21"/>
            </w:rPr>
            <w:t>☐</w:t>
          </w:r>
        </w:sdtContent>
      </w:sdt>
      <w:r w:rsidR="00416CDA" w:rsidRPr="00416CDA">
        <w:rPr>
          <w:rFonts w:ascii="Times New Roman" w:hAnsi="Times New Roman"/>
          <w:sz w:val="21"/>
          <w:szCs w:val="21"/>
        </w:rPr>
        <w:t xml:space="preserve"> </w:t>
      </w:r>
      <w:r w:rsidR="002C6C85">
        <w:rPr>
          <w:rFonts w:ascii="Times New Roman" w:hAnsi="Times New Roman"/>
          <w:b/>
          <w:sz w:val="21"/>
          <w:szCs w:val="21"/>
        </w:rPr>
        <w:t>- GREEK RELIGION</w:t>
      </w:r>
      <w:r w:rsidR="00416CDA" w:rsidRPr="003E5D9E">
        <w:rPr>
          <w:rFonts w:ascii="Times New Roman" w:hAnsi="Times New Roman"/>
          <w:b/>
          <w:sz w:val="21"/>
          <w:szCs w:val="21"/>
        </w:rPr>
        <w:t xml:space="preserve"> AND HOMER</w:t>
      </w:r>
      <w:r w:rsidR="0072292B">
        <w:rPr>
          <w:rFonts w:ascii="Times New Roman" w:hAnsi="Times New Roman"/>
          <w:b/>
          <w:sz w:val="21"/>
          <w:szCs w:val="21"/>
        </w:rPr>
        <w:t xml:space="preserve"> </w:t>
      </w:r>
    </w:p>
    <w:p w14:paraId="5B6FFD71" w14:textId="313E30DC" w:rsidR="00361794" w:rsidRPr="003E5D9E" w:rsidRDefault="00384266" w:rsidP="00CC6CAB">
      <w:pPr>
        <w:spacing w:line="276" w:lineRule="auto"/>
        <w:rPr>
          <w:rFonts w:ascii="Times New Roman" w:hAnsi="Times New Roman"/>
          <w:b/>
          <w:sz w:val="21"/>
          <w:szCs w:val="21"/>
        </w:rPr>
      </w:pPr>
      <w:sdt>
        <w:sdtPr>
          <w:rPr>
            <w:rFonts w:ascii="Times New Roman" w:hAnsi="Times New Roman"/>
            <w:sz w:val="21"/>
            <w:szCs w:val="21"/>
          </w:rPr>
          <w:id w:val="1513339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A9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361794" w:rsidRPr="00416CDA">
        <w:rPr>
          <w:rFonts w:ascii="Times New Roman" w:hAnsi="Times New Roman"/>
          <w:sz w:val="21"/>
          <w:szCs w:val="21"/>
        </w:rPr>
        <w:t xml:space="preserve"> </w:t>
      </w:r>
      <w:r w:rsidR="00361794">
        <w:rPr>
          <w:rFonts w:ascii="Times New Roman" w:hAnsi="Times New Roman"/>
          <w:b/>
          <w:sz w:val="21"/>
          <w:szCs w:val="21"/>
        </w:rPr>
        <w:t>- HOMERIC MEDITATIONS AND YOGA</w:t>
      </w:r>
    </w:p>
    <w:p w14:paraId="05B0E12B" w14:textId="57EA3A50" w:rsidR="00416CDA" w:rsidRPr="00ED13D4" w:rsidRDefault="00416CDA" w:rsidP="00416CDA">
      <w:pPr>
        <w:rPr>
          <w:rFonts w:ascii="Times New Roman" w:hAnsi="Times New Roman"/>
          <w:sz w:val="21"/>
          <w:szCs w:val="21"/>
        </w:rPr>
      </w:pPr>
      <w:r w:rsidRPr="00ED13D4">
        <w:rPr>
          <w:rFonts w:ascii="Times New Roman" w:hAnsi="Times New Roman"/>
          <w:sz w:val="21"/>
          <w:szCs w:val="21"/>
        </w:rPr>
        <w:t xml:space="preserve">at the Summer School in Homer, University College London, from </w:t>
      </w:r>
      <w:r w:rsidRPr="00ED13D4">
        <w:rPr>
          <w:rFonts w:ascii="Times New Roman" w:hAnsi="Times New Roman"/>
          <w:b/>
          <w:sz w:val="21"/>
          <w:szCs w:val="21"/>
        </w:rPr>
        <w:t>Monday 2</w:t>
      </w:r>
      <w:r w:rsidR="002C6C85">
        <w:rPr>
          <w:rFonts w:ascii="Times New Roman" w:hAnsi="Times New Roman"/>
          <w:b/>
          <w:sz w:val="21"/>
          <w:szCs w:val="21"/>
        </w:rPr>
        <w:t>2</w:t>
      </w:r>
      <w:r w:rsidR="002C6C85" w:rsidRPr="002C6C85">
        <w:rPr>
          <w:rFonts w:ascii="Times New Roman" w:hAnsi="Times New Roman"/>
          <w:b/>
          <w:sz w:val="21"/>
          <w:szCs w:val="21"/>
          <w:vertAlign w:val="superscript"/>
        </w:rPr>
        <w:t>nd</w:t>
      </w:r>
      <w:r w:rsidRPr="00ED13D4">
        <w:rPr>
          <w:rFonts w:ascii="Times New Roman" w:hAnsi="Times New Roman"/>
          <w:sz w:val="21"/>
          <w:szCs w:val="21"/>
        </w:rPr>
        <w:t xml:space="preserve"> </w:t>
      </w:r>
      <w:r w:rsidRPr="00ED13D4">
        <w:rPr>
          <w:rFonts w:ascii="Times New Roman" w:hAnsi="Times New Roman"/>
          <w:b/>
          <w:sz w:val="21"/>
          <w:szCs w:val="21"/>
        </w:rPr>
        <w:t>July to Friday 2</w:t>
      </w:r>
      <w:r w:rsidR="002C6C85">
        <w:rPr>
          <w:rFonts w:ascii="Times New Roman" w:hAnsi="Times New Roman"/>
          <w:b/>
          <w:sz w:val="21"/>
          <w:szCs w:val="21"/>
        </w:rPr>
        <w:t>6</w:t>
      </w:r>
      <w:r w:rsidRPr="00ED13D4">
        <w:rPr>
          <w:rFonts w:ascii="Times New Roman" w:hAnsi="Times New Roman"/>
          <w:b/>
          <w:sz w:val="21"/>
          <w:szCs w:val="21"/>
          <w:vertAlign w:val="superscript"/>
        </w:rPr>
        <w:t>th</w:t>
      </w:r>
      <w:r w:rsidRPr="00ED13D4">
        <w:rPr>
          <w:rFonts w:ascii="Times New Roman" w:hAnsi="Times New Roman"/>
          <w:b/>
          <w:sz w:val="21"/>
          <w:szCs w:val="21"/>
        </w:rPr>
        <w:t xml:space="preserve"> July 201</w:t>
      </w:r>
      <w:r w:rsidR="002C6C85">
        <w:rPr>
          <w:rFonts w:ascii="Times New Roman" w:hAnsi="Times New Roman"/>
          <w:b/>
          <w:sz w:val="21"/>
          <w:szCs w:val="21"/>
        </w:rPr>
        <w:t>9</w:t>
      </w:r>
      <w:r w:rsidRPr="00ED13D4">
        <w:rPr>
          <w:rFonts w:ascii="Times New Roman" w:hAnsi="Times New Roman"/>
          <w:sz w:val="21"/>
          <w:szCs w:val="21"/>
        </w:rPr>
        <w:t xml:space="preserve">.  </w:t>
      </w:r>
    </w:p>
    <w:p w14:paraId="6DBAF3B4" w14:textId="39439940" w:rsidR="00416CDA" w:rsidRPr="00ED13D4" w:rsidRDefault="00416CDA" w:rsidP="00416CDA">
      <w:pPr>
        <w:rPr>
          <w:rFonts w:ascii="Times New Roman" w:hAnsi="Times New Roman"/>
          <w:sz w:val="21"/>
          <w:szCs w:val="21"/>
        </w:rPr>
      </w:pPr>
      <w:r w:rsidRPr="00ED13D4">
        <w:rPr>
          <w:rFonts w:ascii="Times New Roman" w:hAnsi="Times New Roman"/>
          <w:sz w:val="21"/>
          <w:szCs w:val="21"/>
        </w:rPr>
        <w:t xml:space="preserve">I understand that the course fee will be </w:t>
      </w:r>
      <w:r w:rsidR="002C6C85">
        <w:rPr>
          <w:rFonts w:ascii="Times New Roman" w:hAnsi="Times New Roman"/>
          <w:b/>
          <w:sz w:val="21"/>
          <w:szCs w:val="21"/>
        </w:rPr>
        <w:t>£13</w:t>
      </w:r>
      <w:r w:rsidRPr="00ED13D4">
        <w:rPr>
          <w:rFonts w:ascii="Times New Roman" w:hAnsi="Times New Roman"/>
          <w:b/>
          <w:sz w:val="21"/>
          <w:szCs w:val="21"/>
        </w:rPr>
        <w:t xml:space="preserve">0 </w:t>
      </w:r>
      <w:r w:rsidRPr="00ED13D4">
        <w:rPr>
          <w:rFonts w:ascii="Times New Roman" w:hAnsi="Times New Roman"/>
          <w:sz w:val="21"/>
          <w:szCs w:val="21"/>
        </w:rPr>
        <w:t>to be paid</w:t>
      </w:r>
      <w:r w:rsidR="002C6C85">
        <w:rPr>
          <w:rFonts w:ascii="Times New Roman" w:hAnsi="Times New Roman"/>
          <w:sz w:val="21"/>
          <w:szCs w:val="21"/>
        </w:rPr>
        <w:t xml:space="preserve"> </w:t>
      </w:r>
      <w:r w:rsidR="002C6C85" w:rsidRPr="002C6C85">
        <w:rPr>
          <w:rFonts w:ascii="Times New Roman" w:hAnsi="Times New Roman"/>
          <w:b/>
          <w:sz w:val="21"/>
          <w:szCs w:val="21"/>
        </w:rPr>
        <w:t>ONLY</w:t>
      </w:r>
      <w:r w:rsidRPr="002C6C85">
        <w:rPr>
          <w:rFonts w:ascii="Times New Roman" w:hAnsi="Times New Roman"/>
          <w:b/>
          <w:sz w:val="21"/>
          <w:szCs w:val="21"/>
        </w:rPr>
        <w:t xml:space="preserve"> </w:t>
      </w:r>
      <w:r w:rsidRPr="00ED13D4">
        <w:rPr>
          <w:rFonts w:ascii="Times New Roman" w:hAnsi="Times New Roman"/>
          <w:b/>
          <w:sz w:val="21"/>
          <w:szCs w:val="21"/>
        </w:rPr>
        <w:t xml:space="preserve">online via the website by Monday </w:t>
      </w:r>
      <w:r w:rsidR="00781AEA">
        <w:rPr>
          <w:rFonts w:ascii="Times New Roman" w:hAnsi="Times New Roman"/>
          <w:b/>
          <w:sz w:val="21"/>
          <w:szCs w:val="21"/>
        </w:rPr>
        <w:t>15</w:t>
      </w:r>
      <w:r w:rsidR="00781AEA" w:rsidRPr="00781AEA">
        <w:rPr>
          <w:rFonts w:ascii="Times New Roman" w:hAnsi="Times New Roman"/>
          <w:b/>
          <w:sz w:val="21"/>
          <w:szCs w:val="21"/>
          <w:vertAlign w:val="superscript"/>
        </w:rPr>
        <w:t>th</w:t>
      </w:r>
      <w:r w:rsidRPr="00ED13D4">
        <w:rPr>
          <w:rFonts w:ascii="Times New Roman" w:hAnsi="Times New Roman"/>
          <w:b/>
          <w:sz w:val="21"/>
          <w:szCs w:val="21"/>
        </w:rPr>
        <w:t xml:space="preserve"> July 201</w:t>
      </w:r>
      <w:r w:rsidR="002C6C85">
        <w:rPr>
          <w:rFonts w:ascii="Times New Roman" w:hAnsi="Times New Roman"/>
          <w:b/>
          <w:sz w:val="21"/>
          <w:szCs w:val="21"/>
        </w:rPr>
        <w:t>9</w:t>
      </w:r>
      <w:r w:rsidRPr="00ED13D4">
        <w:rPr>
          <w:rFonts w:ascii="Times New Roman" w:hAnsi="Times New Roman"/>
          <w:sz w:val="21"/>
          <w:szCs w:val="21"/>
        </w:rPr>
        <w:t>.</w:t>
      </w:r>
    </w:p>
    <w:p w14:paraId="38242C5D" w14:textId="77777777" w:rsidR="00416CDA" w:rsidRPr="00ED13D4" w:rsidRDefault="00416CDA" w:rsidP="00416CDA">
      <w:pPr>
        <w:rPr>
          <w:rFonts w:ascii="Times New Roman" w:hAnsi="Times New Roman"/>
          <w:b/>
          <w:i/>
          <w:sz w:val="21"/>
          <w:szCs w:val="21"/>
        </w:rPr>
      </w:pPr>
      <w:r w:rsidRPr="00ED13D4">
        <w:rPr>
          <w:rFonts w:ascii="Times New Roman" w:hAnsi="Times New Roman"/>
          <w:b/>
          <w:i/>
          <w:sz w:val="21"/>
          <w:szCs w:val="21"/>
        </w:rPr>
        <w:t>Please be aware, cheques</w:t>
      </w:r>
      <w:bookmarkStart w:id="0" w:name="_GoBack"/>
      <w:bookmarkEnd w:id="0"/>
      <w:r w:rsidRPr="00ED13D4">
        <w:rPr>
          <w:rFonts w:ascii="Times New Roman" w:hAnsi="Times New Roman"/>
          <w:b/>
          <w:i/>
          <w:sz w:val="21"/>
          <w:szCs w:val="21"/>
        </w:rPr>
        <w:t xml:space="preserve"> will NOT be accepted as a form of payment.</w:t>
      </w:r>
    </w:p>
    <w:tbl>
      <w:tblPr>
        <w:tblStyle w:val="TableGrid"/>
        <w:tblpPr w:leftFromText="180" w:rightFromText="180" w:vertAnchor="text" w:horzAnchor="margin" w:tblpY="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977"/>
      </w:tblGrid>
      <w:tr w:rsidR="00ED13D4" w14:paraId="126B11B7" w14:textId="77777777" w:rsidTr="00ED1C94">
        <w:tc>
          <w:tcPr>
            <w:tcW w:w="2660" w:type="dxa"/>
          </w:tcPr>
          <w:p w14:paraId="5EC6BBE2" w14:textId="77777777" w:rsidR="00ED13D4" w:rsidRDefault="00ED13D4" w:rsidP="00ED13D4">
            <w:pPr>
              <w:spacing w:line="276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Signature: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14:paraId="0922AD9D" w14:textId="77777777" w:rsidR="00ED13D4" w:rsidRPr="001F4E6D" w:rsidRDefault="00ED13D4" w:rsidP="00ED13D4">
            <w:pPr>
              <w:spacing w:line="276" w:lineRule="auto"/>
              <w:rPr>
                <w:rFonts w:ascii="Times New Roman" w:hAnsi="Times New Roman"/>
                <w:sz w:val="22"/>
                <w:szCs w:val="21"/>
              </w:rPr>
            </w:pPr>
          </w:p>
        </w:tc>
      </w:tr>
    </w:tbl>
    <w:p w14:paraId="30935D5E" w14:textId="77777777" w:rsidR="00ED13D4" w:rsidRPr="00ED13D4" w:rsidRDefault="00ED13D4" w:rsidP="00ED13D4">
      <w:pPr>
        <w:ind w:firstLine="720"/>
        <w:rPr>
          <w:rFonts w:ascii="Times New Roman" w:hAnsi="Times New Roman"/>
          <w:sz w:val="21"/>
          <w:szCs w:val="21"/>
        </w:rPr>
      </w:pPr>
    </w:p>
    <w:p w14:paraId="2071A85B" w14:textId="77777777" w:rsidR="002255FC" w:rsidRDefault="002255FC" w:rsidP="004E34C6"/>
    <w:p w14:paraId="4354704B" w14:textId="77777777" w:rsidR="002255FC" w:rsidRDefault="002255FC" w:rsidP="004E34C6"/>
    <w:p w14:paraId="1964C0CB" w14:textId="77777777" w:rsidR="002255FC" w:rsidRDefault="002255FC" w:rsidP="002255FC">
      <w:pPr>
        <w:tabs>
          <w:tab w:val="left" w:pos="9781"/>
        </w:tabs>
      </w:pPr>
    </w:p>
    <w:p w14:paraId="4944F387" w14:textId="77777777" w:rsidR="00ED13D4" w:rsidRDefault="00ED13D4" w:rsidP="00ED13D4">
      <w:pPr>
        <w:tabs>
          <w:tab w:val="left" w:pos="9781"/>
        </w:tabs>
        <w:ind w:hanging="284"/>
      </w:pPr>
    </w:p>
    <w:p w14:paraId="753F5C54" w14:textId="77777777" w:rsidR="00F67E39" w:rsidRPr="00F67E39" w:rsidRDefault="00F67E39" w:rsidP="00F67E39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F67E39">
        <w:rPr>
          <w:rFonts w:ascii="Times New Roman" w:hAnsi="Times New Roman"/>
          <w:b/>
          <w:bCs/>
          <w:sz w:val="22"/>
          <w:szCs w:val="22"/>
        </w:rPr>
        <w:br/>
        <w:t>Summer School in Homer</w:t>
      </w:r>
    </w:p>
    <w:p w14:paraId="1AC5FE00" w14:textId="0CBC1576" w:rsidR="00F67E39" w:rsidRPr="00F67E39" w:rsidRDefault="00F67E39" w:rsidP="00F67E39">
      <w:pPr>
        <w:jc w:val="center"/>
        <w:rPr>
          <w:rFonts w:ascii="Times New Roman" w:hAnsi="Times New Roman"/>
          <w:b/>
          <w:bCs/>
          <w:i/>
          <w:sz w:val="22"/>
          <w:szCs w:val="22"/>
        </w:rPr>
      </w:pPr>
      <w:r w:rsidRPr="00F67E39">
        <w:rPr>
          <w:rFonts w:ascii="Times New Roman" w:hAnsi="Times New Roman"/>
          <w:b/>
          <w:bCs/>
          <w:i/>
          <w:sz w:val="22"/>
          <w:szCs w:val="22"/>
        </w:rPr>
        <w:t xml:space="preserve">Monday </w:t>
      </w:r>
      <w:r w:rsidR="002D13FE">
        <w:rPr>
          <w:rFonts w:ascii="Times New Roman" w:hAnsi="Times New Roman"/>
          <w:b/>
          <w:bCs/>
          <w:i/>
          <w:sz w:val="22"/>
          <w:szCs w:val="22"/>
        </w:rPr>
        <w:t>2</w:t>
      </w:r>
      <w:r w:rsidRPr="00F67E39">
        <w:rPr>
          <w:rFonts w:ascii="Times New Roman" w:hAnsi="Times New Roman"/>
          <w:b/>
          <w:bCs/>
          <w:i/>
          <w:sz w:val="22"/>
          <w:szCs w:val="22"/>
        </w:rPr>
        <w:t>2</w:t>
      </w:r>
      <w:r w:rsidR="002D13FE" w:rsidRPr="002D13FE">
        <w:rPr>
          <w:rFonts w:ascii="Times New Roman" w:hAnsi="Times New Roman"/>
          <w:b/>
          <w:bCs/>
          <w:i/>
          <w:sz w:val="22"/>
          <w:szCs w:val="22"/>
          <w:vertAlign w:val="superscript"/>
        </w:rPr>
        <w:t>n</w:t>
      </w:r>
      <w:r w:rsidR="002D13FE">
        <w:rPr>
          <w:rFonts w:ascii="Times New Roman" w:hAnsi="Times New Roman"/>
          <w:b/>
          <w:bCs/>
          <w:i/>
          <w:sz w:val="22"/>
          <w:szCs w:val="22"/>
          <w:vertAlign w:val="superscript"/>
        </w:rPr>
        <w:t>d</w:t>
      </w:r>
      <w:r w:rsidRPr="00F67E39">
        <w:rPr>
          <w:rFonts w:ascii="Times New Roman" w:hAnsi="Times New Roman"/>
          <w:b/>
          <w:bCs/>
          <w:i/>
          <w:sz w:val="22"/>
          <w:szCs w:val="22"/>
        </w:rPr>
        <w:t xml:space="preserve"> July to Friday 2</w:t>
      </w:r>
      <w:r w:rsidR="002D13FE">
        <w:rPr>
          <w:rFonts w:ascii="Times New Roman" w:hAnsi="Times New Roman"/>
          <w:b/>
          <w:bCs/>
          <w:i/>
          <w:sz w:val="22"/>
          <w:szCs w:val="22"/>
        </w:rPr>
        <w:t>6</w:t>
      </w:r>
      <w:r w:rsidRPr="00F67E39">
        <w:rPr>
          <w:rFonts w:ascii="Times New Roman" w:hAnsi="Times New Roman"/>
          <w:b/>
          <w:bCs/>
          <w:i/>
          <w:sz w:val="22"/>
          <w:szCs w:val="22"/>
          <w:vertAlign w:val="superscript"/>
        </w:rPr>
        <w:t>th</w:t>
      </w:r>
      <w:r w:rsidR="002D13FE">
        <w:rPr>
          <w:rFonts w:ascii="Times New Roman" w:hAnsi="Times New Roman"/>
          <w:b/>
          <w:bCs/>
          <w:i/>
          <w:sz w:val="22"/>
          <w:szCs w:val="22"/>
        </w:rPr>
        <w:t xml:space="preserve"> July 2019</w:t>
      </w:r>
    </w:p>
    <w:p w14:paraId="38AE06AA" w14:textId="77777777" w:rsidR="00F67E39" w:rsidRPr="00F67E39" w:rsidRDefault="00F67E39" w:rsidP="00F67E39">
      <w:pPr>
        <w:rPr>
          <w:rFonts w:ascii="Times New Roman" w:hAnsi="Times New Roman"/>
          <w:b/>
          <w:bCs/>
          <w:sz w:val="22"/>
          <w:szCs w:val="22"/>
        </w:rPr>
      </w:pPr>
    </w:p>
    <w:p w14:paraId="0742783C" w14:textId="77777777" w:rsidR="00F67E39" w:rsidRDefault="00F67E39" w:rsidP="00F67E39">
      <w:pPr>
        <w:rPr>
          <w:rFonts w:ascii="Times New Roman" w:hAnsi="Times New Roman"/>
          <w:i/>
          <w:iCs/>
          <w:sz w:val="22"/>
          <w:szCs w:val="22"/>
        </w:rPr>
      </w:pPr>
      <w:r w:rsidRPr="00F67E39">
        <w:rPr>
          <w:rFonts w:ascii="Times New Roman" w:hAnsi="Times New Roman"/>
          <w:i/>
          <w:iCs/>
          <w:sz w:val="22"/>
          <w:szCs w:val="22"/>
        </w:rPr>
        <w:t>Section 3</w:t>
      </w:r>
    </w:p>
    <w:p w14:paraId="1C0B4C6C" w14:textId="77777777" w:rsidR="00F67E39" w:rsidRPr="00F61CE0" w:rsidRDefault="00F67E39" w:rsidP="00F67E39">
      <w:pPr>
        <w:rPr>
          <w:rFonts w:ascii="Times New Roman" w:hAnsi="Times New Roman"/>
          <w:b/>
          <w:bCs/>
          <w:i/>
          <w:iCs/>
          <w:sz w:val="22"/>
          <w:szCs w:val="22"/>
        </w:rPr>
      </w:pPr>
    </w:p>
    <w:tbl>
      <w:tblPr>
        <w:tblW w:w="5000" w:type="pct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1"/>
        <w:gridCol w:w="4532"/>
      </w:tblGrid>
      <w:tr w:rsidR="00F67E39" w:rsidRPr="00F61CE0" w14:paraId="6ADB828E" w14:textId="77777777" w:rsidTr="00F61CE0">
        <w:trPr>
          <w:trHeight w:val="211"/>
        </w:trPr>
        <w:tc>
          <w:tcPr>
            <w:tcW w:w="6247" w:type="dxa"/>
            <w:vAlign w:val="bottom"/>
          </w:tcPr>
          <w:p w14:paraId="787F8EAB" w14:textId="77777777" w:rsidR="00F67E39" w:rsidRPr="00F61CE0" w:rsidRDefault="00F61CE0" w:rsidP="00F61CE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F61CE0">
              <w:rPr>
                <w:rFonts w:ascii="Times New Roman" w:hAnsi="Times New Roman"/>
                <w:b/>
                <w:sz w:val="22"/>
                <w:szCs w:val="22"/>
              </w:rPr>
              <w:t xml:space="preserve"> Have you ever studied Ancient Greek?</w:t>
            </w:r>
          </w:p>
        </w:tc>
        <w:tc>
          <w:tcPr>
            <w:tcW w:w="4536" w:type="dxa"/>
            <w:vAlign w:val="bottom"/>
          </w:tcPr>
          <w:p w14:paraId="5091223E" w14:textId="77777777" w:rsidR="00F67E39" w:rsidRPr="00F61CE0" w:rsidRDefault="00F67E39" w:rsidP="00ED1C94">
            <w:pPr>
              <w:pStyle w:val="FieldTex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61CE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61CE0">
              <w:rPr>
                <w:rFonts w:ascii="Times New Roman" w:hAnsi="Times New Roman"/>
                <w:b w:val="0"/>
                <w:sz w:val="22"/>
                <w:szCs w:val="22"/>
              </w:rPr>
              <w:t xml:space="preserve">    </w:t>
            </w:r>
            <w:sdt>
              <w:sdtPr>
                <w:rPr>
                  <w:rFonts w:ascii="Times New Roman" w:hAnsi="Times New Roman"/>
                  <w:b w:val="0"/>
                  <w:sz w:val="22"/>
                  <w:szCs w:val="22"/>
                </w:rPr>
                <w:id w:val="-898591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CE0" w:rsidRPr="00F61CE0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Pr="00F61CE0">
              <w:rPr>
                <w:rFonts w:ascii="Times New Roman" w:hAnsi="Times New Roman"/>
                <w:b w:val="0"/>
                <w:sz w:val="22"/>
                <w:szCs w:val="22"/>
              </w:rPr>
              <w:t xml:space="preserve">    </w:t>
            </w:r>
            <w:r w:rsidR="00F61CE0" w:rsidRPr="00F61CE0">
              <w:rPr>
                <w:rFonts w:ascii="Times New Roman" w:hAnsi="Times New Roman"/>
                <w:sz w:val="22"/>
                <w:szCs w:val="22"/>
              </w:rPr>
              <w:t xml:space="preserve">Yes    </w:t>
            </w:r>
            <w:r w:rsidR="00F61CE0" w:rsidRPr="00F61CE0"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   </w:t>
            </w:r>
            <w:sdt>
              <w:sdtPr>
                <w:rPr>
                  <w:rFonts w:ascii="Times New Roman" w:hAnsi="Times New Roman"/>
                  <w:b w:val="0"/>
                  <w:sz w:val="22"/>
                  <w:szCs w:val="22"/>
                </w:rPr>
                <w:id w:val="-490181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CE0" w:rsidRPr="00F61CE0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F61CE0" w:rsidRPr="00F61CE0">
              <w:rPr>
                <w:rFonts w:ascii="Times New Roman" w:hAnsi="Times New Roman"/>
                <w:b w:val="0"/>
                <w:sz w:val="22"/>
                <w:szCs w:val="22"/>
              </w:rPr>
              <w:t xml:space="preserve">   </w:t>
            </w:r>
            <w:r w:rsidR="00F61CE0" w:rsidRPr="00F61CE0">
              <w:rPr>
                <w:rFonts w:ascii="Times New Roman" w:hAnsi="Times New Roman"/>
                <w:sz w:val="22"/>
                <w:szCs w:val="22"/>
              </w:rPr>
              <w:t xml:space="preserve"> No</w:t>
            </w:r>
          </w:p>
        </w:tc>
      </w:tr>
      <w:tr w:rsidR="00F67E39" w:rsidRPr="00F61CE0" w14:paraId="228DA684" w14:textId="77777777" w:rsidTr="00F61CE0">
        <w:trPr>
          <w:trHeight w:val="211"/>
        </w:trPr>
        <w:tc>
          <w:tcPr>
            <w:tcW w:w="6247" w:type="dxa"/>
            <w:vAlign w:val="bottom"/>
          </w:tcPr>
          <w:p w14:paraId="022C8038" w14:textId="77777777" w:rsidR="00F67E39" w:rsidRPr="00D20E47" w:rsidRDefault="00F61CE0" w:rsidP="00ED1C94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F61CE0">
              <w:rPr>
                <w:rFonts w:ascii="Times New Roman" w:hAnsi="Times New Roman"/>
                <w:b/>
                <w:sz w:val="22"/>
                <w:szCs w:val="22"/>
              </w:rPr>
              <w:t xml:space="preserve">     </w:t>
            </w:r>
            <w:r w:rsidRPr="00D20E47">
              <w:rPr>
                <w:rFonts w:ascii="Times New Roman" w:hAnsi="Times New Roman"/>
                <w:i/>
                <w:sz w:val="22"/>
                <w:szCs w:val="22"/>
              </w:rPr>
              <w:t xml:space="preserve">(Please respond for </w:t>
            </w:r>
            <w:r w:rsidRPr="00D20E47">
              <w:rPr>
                <w:rFonts w:ascii="Times New Roman" w:hAnsi="Times New Roman"/>
                <w:b/>
                <w:i/>
                <w:sz w:val="22"/>
                <w:szCs w:val="22"/>
              </w:rPr>
              <w:t>ALL</w:t>
            </w:r>
            <w:r w:rsidRPr="00D20E47">
              <w:rPr>
                <w:rFonts w:ascii="Times New Roman" w:hAnsi="Times New Roman"/>
                <w:i/>
                <w:sz w:val="22"/>
                <w:szCs w:val="22"/>
              </w:rPr>
              <w:t xml:space="preserve"> courses at the Summer School)</w:t>
            </w:r>
          </w:p>
        </w:tc>
        <w:tc>
          <w:tcPr>
            <w:tcW w:w="4536" w:type="dxa"/>
            <w:vAlign w:val="bottom"/>
          </w:tcPr>
          <w:p w14:paraId="003F96ED" w14:textId="77777777" w:rsidR="00F67E39" w:rsidRPr="00F61CE0" w:rsidRDefault="00F67E39" w:rsidP="00ED1C94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F39EB11" w14:textId="77777777" w:rsidR="0000255E" w:rsidRPr="00D20E47" w:rsidRDefault="00F61CE0" w:rsidP="00ED13D4">
      <w:pPr>
        <w:tabs>
          <w:tab w:val="left" w:pos="9781"/>
        </w:tabs>
        <w:ind w:hanging="284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br/>
      </w:r>
      <w:r w:rsidRPr="00D20E47">
        <w:rPr>
          <w:rFonts w:ascii="Times New Roman" w:hAnsi="Times New Roman"/>
          <w:b/>
          <w:sz w:val="22"/>
          <w:szCs w:val="22"/>
          <w:u w:val="single"/>
        </w:rPr>
        <w:t>If yes</w:t>
      </w:r>
    </w:p>
    <w:tbl>
      <w:tblPr>
        <w:tblW w:w="5000" w:type="pct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5"/>
        <w:gridCol w:w="4248"/>
      </w:tblGrid>
      <w:tr w:rsidR="00F61CE0" w:rsidRPr="00F61CE0" w14:paraId="57AB3B7F" w14:textId="77777777" w:rsidTr="00ED1C94">
        <w:trPr>
          <w:trHeight w:val="249"/>
        </w:trPr>
        <w:tc>
          <w:tcPr>
            <w:tcW w:w="6531" w:type="dxa"/>
            <w:vAlign w:val="bottom"/>
          </w:tcPr>
          <w:p w14:paraId="5BFBC1F1" w14:textId="77777777" w:rsidR="00F61CE0" w:rsidRPr="00CA3AA8" w:rsidRDefault="00F61CE0" w:rsidP="00CA3AA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For how long have you studied it, and how long ago?</w:t>
            </w:r>
          </w:p>
        </w:tc>
        <w:tc>
          <w:tcPr>
            <w:tcW w:w="4252" w:type="dxa"/>
            <w:tcBorders>
              <w:bottom w:val="dashSmallGap" w:sz="4" w:space="0" w:color="auto"/>
            </w:tcBorders>
            <w:vAlign w:val="bottom"/>
          </w:tcPr>
          <w:p w14:paraId="644C216D" w14:textId="77777777" w:rsidR="00F61CE0" w:rsidRPr="00F61CE0" w:rsidRDefault="00CA3AA8" w:rsidP="00ED1C94">
            <w:pPr>
              <w:pStyle w:val="FieldTex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</w:p>
        </w:tc>
      </w:tr>
    </w:tbl>
    <w:p w14:paraId="5F165C5D" w14:textId="77777777" w:rsidR="00F67E39" w:rsidRDefault="00F67E39" w:rsidP="00ED13D4">
      <w:pPr>
        <w:tabs>
          <w:tab w:val="left" w:pos="9781"/>
        </w:tabs>
        <w:ind w:hanging="284"/>
        <w:rPr>
          <w:rFonts w:ascii="Times New Roman" w:hAnsi="Times New Roman"/>
          <w:sz w:val="22"/>
          <w:szCs w:val="22"/>
        </w:rPr>
      </w:pPr>
    </w:p>
    <w:tbl>
      <w:tblPr>
        <w:tblW w:w="5000" w:type="pct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1"/>
        <w:gridCol w:w="6372"/>
      </w:tblGrid>
      <w:tr w:rsidR="00CA3AA8" w:rsidRPr="00F61CE0" w14:paraId="0C3DBF62" w14:textId="77777777" w:rsidTr="00ED1C94">
        <w:trPr>
          <w:trHeight w:val="249"/>
        </w:trPr>
        <w:tc>
          <w:tcPr>
            <w:tcW w:w="4405" w:type="dxa"/>
            <w:vAlign w:val="bottom"/>
          </w:tcPr>
          <w:p w14:paraId="77E244D5" w14:textId="77777777" w:rsidR="00F61CE0" w:rsidRPr="00F61CE0" w:rsidRDefault="00F61CE0" w:rsidP="00F61CE0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To what level have you studied it?</w:t>
            </w:r>
          </w:p>
        </w:tc>
        <w:tc>
          <w:tcPr>
            <w:tcW w:w="6378" w:type="dxa"/>
            <w:vAlign w:val="bottom"/>
          </w:tcPr>
          <w:p w14:paraId="3E77928B" w14:textId="1DD194B3" w:rsidR="00F61CE0" w:rsidRPr="00CA3AA8" w:rsidRDefault="00F61CE0" w:rsidP="00ED1C94">
            <w:pPr>
              <w:pStyle w:val="FieldTex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61CE0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 w:val="0"/>
                  <w:sz w:val="22"/>
                  <w:szCs w:val="22"/>
                </w:rPr>
                <w:id w:val="65048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AA8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4820A0" w:rsidRPr="00CA3AA8">
              <w:rPr>
                <w:rFonts w:ascii="Times New Roman" w:hAnsi="Times New Roman"/>
                <w:b w:val="0"/>
                <w:sz w:val="22"/>
                <w:szCs w:val="22"/>
              </w:rPr>
              <w:t>Pre-GCSE</w:t>
            </w:r>
            <w:r w:rsidRPr="00CA3AA8">
              <w:rPr>
                <w:rFonts w:ascii="Times New Roman" w:hAnsi="Times New Roman"/>
                <w:b w:val="0"/>
                <w:sz w:val="22"/>
                <w:szCs w:val="22"/>
              </w:rPr>
              <w:t xml:space="preserve"> / </w:t>
            </w:r>
            <w:sdt>
              <w:sdtPr>
                <w:rPr>
                  <w:rFonts w:ascii="Times New Roman" w:hAnsi="Times New Roman"/>
                  <w:b w:val="0"/>
                  <w:sz w:val="22"/>
                  <w:szCs w:val="22"/>
                </w:rPr>
                <w:id w:val="-849174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3AA8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Pr="00CA3AA8">
              <w:rPr>
                <w:rFonts w:ascii="Times New Roman" w:hAnsi="Times New Roman"/>
                <w:b w:val="0"/>
                <w:sz w:val="22"/>
                <w:szCs w:val="22"/>
              </w:rPr>
              <w:t xml:space="preserve"> GCSE</w:t>
            </w:r>
            <w:r w:rsidR="00CA3AA8" w:rsidRPr="00CA3AA8">
              <w:rPr>
                <w:rFonts w:ascii="Times New Roman" w:hAnsi="Times New Roman"/>
                <w:b w:val="0"/>
                <w:sz w:val="22"/>
                <w:szCs w:val="22"/>
              </w:rPr>
              <w:t xml:space="preserve"> / </w:t>
            </w:r>
            <w:sdt>
              <w:sdtPr>
                <w:rPr>
                  <w:rFonts w:ascii="Times New Roman" w:hAnsi="Times New Roman"/>
                  <w:b w:val="0"/>
                  <w:sz w:val="22"/>
                  <w:szCs w:val="22"/>
                </w:rPr>
                <w:id w:val="-184744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AA8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CA3AA8" w:rsidRPr="00CA3AA8">
              <w:rPr>
                <w:rFonts w:ascii="Times New Roman" w:hAnsi="Times New Roman"/>
                <w:b w:val="0"/>
                <w:sz w:val="22"/>
                <w:szCs w:val="22"/>
              </w:rPr>
              <w:t xml:space="preserve"> A Level / </w:t>
            </w:r>
            <w:sdt>
              <w:sdtPr>
                <w:rPr>
                  <w:rFonts w:ascii="Times New Roman" w:hAnsi="Times New Roman"/>
                  <w:b w:val="0"/>
                  <w:sz w:val="22"/>
                  <w:szCs w:val="22"/>
                </w:rPr>
                <w:id w:val="-1736465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AA8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CA3AA8" w:rsidRPr="00CA3AA8">
              <w:rPr>
                <w:rFonts w:ascii="Times New Roman" w:hAnsi="Times New Roman"/>
                <w:b w:val="0"/>
                <w:sz w:val="22"/>
                <w:szCs w:val="22"/>
              </w:rPr>
              <w:t xml:space="preserve"> University / </w:t>
            </w:r>
            <w:sdt>
              <w:sdtPr>
                <w:rPr>
                  <w:rFonts w:ascii="Times New Roman" w:hAnsi="Times New Roman"/>
                  <w:b w:val="0"/>
                  <w:sz w:val="22"/>
                  <w:szCs w:val="22"/>
                </w:rPr>
                <w:id w:val="-83992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AA8" w:rsidRPr="00CA3AA8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CA3AA8" w:rsidRPr="00CA3AA8">
              <w:rPr>
                <w:rFonts w:ascii="Times New Roman" w:hAnsi="Times New Roman"/>
                <w:b w:val="0"/>
                <w:sz w:val="22"/>
                <w:szCs w:val="22"/>
              </w:rPr>
              <w:t xml:space="preserve"> Self Taught</w:t>
            </w:r>
            <w:r w:rsidRPr="00CA3AA8">
              <w:rPr>
                <w:rFonts w:ascii="Times New Roman" w:hAnsi="Times New Roman"/>
                <w:b w:val="0"/>
                <w:sz w:val="22"/>
                <w:szCs w:val="22"/>
              </w:rPr>
              <w:t xml:space="preserve">      </w:t>
            </w:r>
          </w:p>
        </w:tc>
      </w:tr>
      <w:tr w:rsidR="00F61CE0" w:rsidRPr="00F61CE0" w14:paraId="784C7856" w14:textId="77777777" w:rsidTr="00ED1C94">
        <w:trPr>
          <w:trHeight w:val="249"/>
        </w:trPr>
        <w:tc>
          <w:tcPr>
            <w:tcW w:w="4405" w:type="dxa"/>
            <w:vAlign w:val="bottom"/>
          </w:tcPr>
          <w:p w14:paraId="37E3C0C2" w14:textId="77777777" w:rsidR="00F61CE0" w:rsidRDefault="00F61CE0" w:rsidP="00CA3AA8">
            <w:pPr>
              <w:pStyle w:val="ListParagraph"/>
              <w:ind w:left="108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If other, please explain: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bottom"/>
          </w:tcPr>
          <w:p w14:paraId="3766A81F" w14:textId="77777777" w:rsidR="00F61CE0" w:rsidRPr="00986534" w:rsidRDefault="00986534" w:rsidP="00ED1C94">
            <w:pPr>
              <w:pStyle w:val="FieldTex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br/>
            </w:r>
          </w:p>
        </w:tc>
      </w:tr>
    </w:tbl>
    <w:p w14:paraId="28B17B99" w14:textId="77777777" w:rsidR="00F61CE0" w:rsidRPr="00F61CE0" w:rsidRDefault="00F61CE0" w:rsidP="00ED13D4">
      <w:pPr>
        <w:tabs>
          <w:tab w:val="left" w:pos="9781"/>
        </w:tabs>
        <w:ind w:hanging="284"/>
        <w:rPr>
          <w:rFonts w:ascii="Times New Roman" w:hAnsi="Times New Roman"/>
          <w:sz w:val="22"/>
          <w:szCs w:val="22"/>
        </w:rPr>
      </w:pPr>
    </w:p>
    <w:tbl>
      <w:tblPr>
        <w:tblW w:w="5000" w:type="pct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3"/>
      </w:tblGrid>
      <w:tr w:rsidR="00CA3AA8" w:rsidRPr="00F61CE0" w14:paraId="01EF570A" w14:textId="77777777" w:rsidTr="00ED1C94">
        <w:trPr>
          <w:trHeight w:val="371"/>
        </w:trPr>
        <w:tc>
          <w:tcPr>
            <w:tcW w:w="10773" w:type="dxa"/>
            <w:vAlign w:val="bottom"/>
          </w:tcPr>
          <w:p w14:paraId="3BDF55E7" w14:textId="77777777" w:rsidR="00CA3AA8" w:rsidRPr="00CA3AA8" w:rsidRDefault="00CA3AA8" w:rsidP="00CA3AA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What textbooks</w:t>
            </w:r>
            <w:r w:rsidR="00D20E47">
              <w:rPr>
                <w:rFonts w:ascii="Times New Roman" w:hAnsi="Times New Roman"/>
                <w:b/>
                <w:sz w:val="22"/>
                <w:szCs w:val="22"/>
              </w:rPr>
              <w:t>/texts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did you use and where did you reach in them?</w:t>
            </w:r>
          </w:p>
        </w:tc>
      </w:tr>
      <w:tr w:rsidR="00CA3AA8" w:rsidRPr="00F61CE0" w14:paraId="513C69BA" w14:textId="77777777" w:rsidTr="00ED1C94">
        <w:trPr>
          <w:trHeight w:val="249"/>
        </w:trPr>
        <w:tc>
          <w:tcPr>
            <w:tcW w:w="10773" w:type="dxa"/>
            <w:tcBorders>
              <w:bottom w:val="dashSmallGap" w:sz="4" w:space="0" w:color="auto"/>
            </w:tcBorders>
            <w:vAlign w:val="bottom"/>
          </w:tcPr>
          <w:p w14:paraId="55EABF1F" w14:textId="77777777" w:rsidR="00CA3AA8" w:rsidRDefault="00CA3AA8" w:rsidP="00CA3AA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9B2F3B7" w14:textId="77777777" w:rsidR="00CA3AA8" w:rsidRPr="00986534" w:rsidRDefault="00CA3AA8" w:rsidP="00CA3AA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A3AA8" w:rsidRPr="00F61CE0" w14:paraId="403C9231" w14:textId="77777777" w:rsidTr="00ED1C94">
        <w:trPr>
          <w:trHeight w:val="249"/>
        </w:trPr>
        <w:tc>
          <w:tcPr>
            <w:tcW w:w="10773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15B0F1E5" w14:textId="77777777" w:rsidR="00CA3AA8" w:rsidRPr="00986534" w:rsidRDefault="00986534" w:rsidP="00CA3AA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br/>
            </w:r>
          </w:p>
        </w:tc>
      </w:tr>
    </w:tbl>
    <w:p w14:paraId="6EC13DE3" w14:textId="77777777" w:rsidR="00D20E47" w:rsidRDefault="00D20E47" w:rsidP="00F61CE0">
      <w:pPr>
        <w:tabs>
          <w:tab w:val="left" w:pos="9781"/>
        </w:tabs>
      </w:pPr>
    </w:p>
    <w:p w14:paraId="06701060" w14:textId="77777777" w:rsidR="00F67E39" w:rsidRDefault="00F67E39" w:rsidP="00D20E47"/>
    <w:tbl>
      <w:tblPr>
        <w:tblW w:w="5000" w:type="pct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1"/>
        <w:gridCol w:w="4532"/>
      </w:tblGrid>
      <w:tr w:rsidR="00D20E47" w:rsidRPr="00F61CE0" w14:paraId="386E38A9" w14:textId="77777777" w:rsidTr="00D20E47">
        <w:trPr>
          <w:trHeight w:val="211"/>
        </w:trPr>
        <w:tc>
          <w:tcPr>
            <w:tcW w:w="6241" w:type="dxa"/>
            <w:vAlign w:val="bottom"/>
          </w:tcPr>
          <w:p w14:paraId="1430DD5D" w14:textId="77777777" w:rsidR="00D20E47" w:rsidRPr="00D20E47" w:rsidRDefault="00D20E47" w:rsidP="00D20E4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D20E47">
              <w:rPr>
                <w:rFonts w:ascii="Times New Roman" w:hAnsi="Times New Roman"/>
                <w:b/>
                <w:sz w:val="22"/>
                <w:szCs w:val="22"/>
              </w:rPr>
              <w:t>Have you ever studied Latin?</w:t>
            </w:r>
          </w:p>
        </w:tc>
        <w:tc>
          <w:tcPr>
            <w:tcW w:w="4532" w:type="dxa"/>
            <w:vAlign w:val="bottom"/>
          </w:tcPr>
          <w:p w14:paraId="31A8EBE3" w14:textId="77777777" w:rsidR="00D20E47" w:rsidRPr="00F61CE0" w:rsidRDefault="00D20E47" w:rsidP="00ED1C94">
            <w:pPr>
              <w:pStyle w:val="FieldTex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61CE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61CE0">
              <w:rPr>
                <w:rFonts w:ascii="Times New Roman" w:hAnsi="Times New Roman"/>
                <w:b w:val="0"/>
                <w:sz w:val="22"/>
                <w:szCs w:val="22"/>
              </w:rPr>
              <w:t xml:space="preserve">    </w:t>
            </w:r>
            <w:sdt>
              <w:sdtPr>
                <w:rPr>
                  <w:rFonts w:ascii="Times New Roman" w:hAnsi="Times New Roman"/>
                  <w:b w:val="0"/>
                  <w:sz w:val="22"/>
                  <w:szCs w:val="22"/>
                </w:rPr>
                <w:id w:val="-62546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1CE0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Pr="00F61CE0">
              <w:rPr>
                <w:rFonts w:ascii="Times New Roman" w:hAnsi="Times New Roman"/>
                <w:b w:val="0"/>
                <w:sz w:val="22"/>
                <w:szCs w:val="22"/>
              </w:rPr>
              <w:t xml:space="preserve">    </w:t>
            </w:r>
            <w:r w:rsidRPr="00F61CE0">
              <w:rPr>
                <w:rFonts w:ascii="Times New Roman" w:hAnsi="Times New Roman"/>
                <w:sz w:val="22"/>
                <w:szCs w:val="22"/>
              </w:rPr>
              <w:t xml:space="preserve">Yes    </w:t>
            </w:r>
            <w:r w:rsidRPr="00F61CE0"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   </w:t>
            </w:r>
            <w:sdt>
              <w:sdtPr>
                <w:rPr>
                  <w:rFonts w:ascii="Times New Roman" w:hAnsi="Times New Roman"/>
                  <w:b w:val="0"/>
                  <w:sz w:val="22"/>
                  <w:szCs w:val="22"/>
                </w:rPr>
                <w:id w:val="-1204939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1CE0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Pr="00F61CE0">
              <w:rPr>
                <w:rFonts w:ascii="Times New Roman" w:hAnsi="Times New Roman"/>
                <w:b w:val="0"/>
                <w:sz w:val="22"/>
                <w:szCs w:val="22"/>
              </w:rPr>
              <w:t xml:space="preserve">   </w:t>
            </w:r>
            <w:r w:rsidRPr="00F61CE0">
              <w:rPr>
                <w:rFonts w:ascii="Times New Roman" w:hAnsi="Times New Roman"/>
                <w:sz w:val="22"/>
                <w:szCs w:val="22"/>
              </w:rPr>
              <w:t xml:space="preserve"> No</w:t>
            </w:r>
          </w:p>
        </w:tc>
      </w:tr>
      <w:tr w:rsidR="00D20E47" w:rsidRPr="00F61CE0" w14:paraId="7307F1A0" w14:textId="77777777" w:rsidTr="00D20E47">
        <w:trPr>
          <w:trHeight w:val="211"/>
        </w:trPr>
        <w:tc>
          <w:tcPr>
            <w:tcW w:w="6241" w:type="dxa"/>
            <w:vAlign w:val="bottom"/>
          </w:tcPr>
          <w:p w14:paraId="77807306" w14:textId="77777777" w:rsidR="00D20E47" w:rsidRPr="00D20E47" w:rsidRDefault="00D20E47" w:rsidP="00ED1C94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F61CE0">
              <w:rPr>
                <w:rFonts w:ascii="Times New Roman" w:hAnsi="Times New Roman"/>
                <w:b/>
                <w:sz w:val="22"/>
                <w:szCs w:val="22"/>
              </w:rPr>
              <w:t xml:space="preserve">     </w:t>
            </w:r>
            <w:r w:rsidRPr="00D20E47">
              <w:rPr>
                <w:rFonts w:ascii="Times New Roman" w:hAnsi="Times New Roman"/>
                <w:i/>
                <w:sz w:val="22"/>
                <w:szCs w:val="22"/>
              </w:rPr>
              <w:t xml:space="preserve">(Please respond for </w:t>
            </w:r>
            <w:r w:rsidRPr="00D20E47">
              <w:rPr>
                <w:rFonts w:ascii="Times New Roman" w:hAnsi="Times New Roman"/>
                <w:b/>
                <w:i/>
                <w:sz w:val="22"/>
                <w:szCs w:val="22"/>
              </w:rPr>
              <w:t>ALL</w:t>
            </w:r>
            <w:r w:rsidRPr="00D20E47">
              <w:rPr>
                <w:rFonts w:ascii="Times New Roman" w:hAnsi="Times New Roman"/>
                <w:i/>
                <w:sz w:val="22"/>
                <w:szCs w:val="22"/>
              </w:rPr>
              <w:t xml:space="preserve"> courses at the Summer School)</w:t>
            </w:r>
          </w:p>
        </w:tc>
        <w:tc>
          <w:tcPr>
            <w:tcW w:w="4532" w:type="dxa"/>
            <w:vAlign w:val="bottom"/>
          </w:tcPr>
          <w:p w14:paraId="15C99FE6" w14:textId="77777777" w:rsidR="00D20E47" w:rsidRPr="00F61CE0" w:rsidRDefault="00D20E47" w:rsidP="00ED1C94">
            <w:pPr>
              <w:pStyle w:val="FieldTex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2CD7460" w14:textId="77777777" w:rsidR="00D20E47" w:rsidRDefault="00D20E47" w:rsidP="00D20E47">
      <w:pPr>
        <w:tabs>
          <w:tab w:val="left" w:pos="9781"/>
        </w:tabs>
        <w:ind w:left="284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6EF6340E" w14:textId="77777777" w:rsidR="00D20E47" w:rsidRPr="00D20E47" w:rsidRDefault="00D20E47" w:rsidP="00D20E47">
      <w:pPr>
        <w:tabs>
          <w:tab w:val="left" w:pos="9781"/>
        </w:tabs>
        <w:ind w:left="284" w:hanging="284"/>
        <w:rPr>
          <w:rFonts w:ascii="Times New Roman" w:hAnsi="Times New Roman"/>
          <w:b/>
          <w:sz w:val="22"/>
          <w:szCs w:val="22"/>
          <w:u w:val="single"/>
        </w:rPr>
      </w:pPr>
      <w:r w:rsidRPr="00D20E47">
        <w:rPr>
          <w:rFonts w:ascii="Times New Roman" w:hAnsi="Times New Roman"/>
          <w:b/>
          <w:sz w:val="22"/>
          <w:szCs w:val="22"/>
          <w:u w:val="single"/>
        </w:rPr>
        <w:t>If yes</w:t>
      </w:r>
    </w:p>
    <w:tbl>
      <w:tblPr>
        <w:tblW w:w="5000" w:type="pct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5"/>
        <w:gridCol w:w="4248"/>
      </w:tblGrid>
      <w:tr w:rsidR="00D20E47" w:rsidRPr="00F61CE0" w14:paraId="19BC1E25" w14:textId="77777777" w:rsidTr="00ED1C94">
        <w:trPr>
          <w:trHeight w:val="249"/>
        </w:trPr>
        <w:tc>
          <w:tcPr>
            <w:tcW w:w="6531" w:type="dxa"/>
            <w:vAlign w:val="bottom"/>
          </w:tcPr>
          <w:p w14:paraId="7637EB3A" w14:textId="77777777" w:rsidR="00D20E47" w:rsidRPr="00CA3AA8" w:rsidRDefault="00D20E47" w:rsidP="00D20E47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For how long have you studied it</w:t>
            </w:r>
            <w:r w:rsidR="00E10D8A">
              <w:rPr>
                <w:rFonts w:ascii="Times New Roman" w:hAnsi="Times New Roman"/>
                <w:b/>
                <w:sz w:val="22"/>
                <w:szCs w:val="22"/>
              </w:rPr>
              <w:t>, and how long ago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?</w:t>
            </w:r>
          </w:p>
        </w:tc>
        <w:tc>
          <w:tcPr>
            <w:tcW w:w="4252" w:type="dxa"/>
            <w:tcBorders>
              <w:bottom w:val="dashSmallGap" w:sz="4" w:space="0" w:color="auto"/>
            </w:tcBorders>
            <w:vAlign w:val="bottom"/>
          </w:tcPr>
          <w:p w14:paraId="5A4810DF" w14:textId="77777777" w:rsidR="00D20E47" w:rsidRPr="00F61CE0" w:rsidRDefault="00D20E47" w:rsidP="00ED1C94">
            <w:pPr>
              <w:pStyle w:val="FieldTex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</w:p>
        </w:tc>
      </w:tr>
    </w:tbl>
    <w:p w14:paraId="60DD30D4" w14:textId="77777777" w:rsidR="00D20E47" w:rsidRDefault="00D20E47" w:rsidP="00D20E47">
      <w:pPr>
        <w:tabs>
          <w:tab w:val="left" w:pos="9781"/>
        </w:tabs>
        <w:ind w:hanging="284"/>
        <w:rPr>
          <w:rFonts w:ascii="Times New Roman" w:hAnsi="Times New Roman"/>
          <w:sz w:val="22"/>
          <w:szCs w:val="22"/>
        </w:rPr>
      </w:pPr>
    </w:p>
    <w:tbl>
      <w:tblPr>
        <w:tblW w:w="5000" w:type="pct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1"/>
        <w:gridCol w:w="6372"/>
      </w:tblGrid>
      <w:tr w:rsidR="00D20E47" w:rsidRPr="00F61CE0" w14:paraId="7D6D5C6D" w14:textId="77777777" w:rsidTr="00ED1C94">
        <w:trPr>
          <w:trHeight w:val="249"/>
        </w:trPr>
        <w:tc>
          <w:tcPr>
            <w:tcW w:w="4405" w:type="dxa"/>
            <w:vAlign w:val="bottom"/>
          </w:tcPr>
          <w:p w14:paraId="20A7287B" w14:textId="77777777" w:rsidR="00D20E47" w:rsidRPr="00F61CE0" w:rsidRDefault="00D20E47" w:rsidP="00D20E47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To what level have you studied it?</w:t>
            </w:r>
          </w:p>
        </w:tc>
        <w:tc>
          <w:tcPr>
            <w:tcW w:w="6378" w:type="dxa"/>
            <w:vAlign w:val="bottom"/>
          </w:tcPr>
          <w:p w14:paraId="47C8CD00" w14:textId="5249294E" w:rsidR="00D20E47" w:rsidRPr="00CA3AA8" w:rsidRDefault="00D20E47" w:rsidP="00ED1C94">
            <w:pPr>
              <w:pStyle w:val="FieldTex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F61CE0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hAnsi="Times New Roman"/>
                  <w:b w:val="0"/>
                  <w:sz w:val="22"/>
                  <w:szCs w:val="22"/>
                </w:rPr>
                <w:id w:val="-143859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8444F0" w:rsidRPr="00CA3AA8">
              <w:rPr>
                <w:rFonts w:ascii="Times New Roman" w:hAnsi="Times New Roman"/>
                <w:b w:val="0"/>
                <w:sz w:val="22"/>
                <w:szCs w:val="22"/>
              </w:rPr>
              <w:t>Pre-GCSE</w:t>
            </w:r>
            <w:r w:rsidRPr="00CA3AA8">
              <w:rPr>
                <w:rFonts w:ascii="Times New Roman" w:hAnsi="Times New Roman"/>
                <w:b w:val="0"/>
                <w:sz w:val="22"/>
                <w:szCs w:val="22"/>
              </w:rPr>
              <w:t xml:space="preserve"> / </w:t>
            </w:r>
            <w:sdt>
              <w:sdtPr>
                <w:rPr>
                  <w:rFonts w:ascii="Times New Roman" w:hAnsi="Times New Roman"/>
                  <w:b w:val="0"/>
                  <w:sz w:val="22"/>
                  <w:szCs w:val="22"/>
                </w:rPr>
                <w:id w:val="-1365894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3AA8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Pr="00CA3AA8">
              <w:rPr>
                <w:rFonts w:ascii="Times New Roman" w:hAnsi="Times New Roman"/>
                <w:b w:val="0"/>
                <w:sz w:val="22"/>
                <w:szCs w:val="22"/>
              </w:rPr>
              <w:t xml:space="preserve"> GCSE / </w:t>
            </w:r>
            <w:sdt>
              <w:sdtPr>
                <w:rPr>
                  <w:rFonts w:ascii="Times New Roman" w:hAnsi="Times New Roman"/>
                  <w:b w:val="0"/>
                  <w:sz w:val="22"/>
                  <w:szCs w:val="22"/>
                </w:rPr>
                <w:id w:val="-1915853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Pr="00CA3AA8">
              <w:rPr>
                <w:rFonts w:ascii="Times New Roman" w:hAnsi="Times New Roman"/>
                <w:b w:val="0"/>
                <w:sz w:val="22"/>
                <w:szCs w:val="22"/>
              </w:rPr>
              <w:t xml:space="preserve"> A Level / </w:t>
            </w:r>
            <w:sdt>
              <w:sdtPr>
                <w:rPr>
                  <w:rFonts w:ascii="Times New Roman" w:hAnsi="Times New Roman"/>
                  <w:b w:val="0"/>
                  <w:sz w:val="22"/>
                  <w:szCs w:val="22"/>
                </w:rPr>
                <w:id w:val="1074867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Pr="00CA3AA8">
              <w:rPr>
                <w:rFonts w:ascii="Times New Roman" w:hAnsi="Times New Roman"/>
                <w:b w:val="0"/>
                <w:sz w:val="22"/>
                <w:szCs w:val="22"/>
              </w:rPr>
              <w:t xml:space="preserve"> University / </w:t>
            </w:r>
            <w:sdt>
              <w:sdtPr>
                <w:rPr>
                  <w:rFonts w:ascii="Times New Roman" w:hAnsi="Times New Roman"/>
                  <w:b w:val="0"/>
                  <w:sz w:val="22"/>
                  <w:szCs w:val="22"/>
                </w:rPr>
                <w:id w:val="11425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3AA8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Pr="00CA3AA8">
              <w:rPr>
                <w:rFonts w:ascii="Times New Roman" w:hAnsi="Times New Roman"/>
                <w:b w:val="0"/>
                <w:sz w:val="22"/>
                <w:szCs w:val="22"/>
              </w:rPr>
              <w:t xml:space="preserve"> Self Taught      </w:t>
            </w:r>
          </w:p>
        </w:tc>
      </w:tr>
      <w:tr w:rsidR="00D20E47" w:rsidRPr="00F61CE0" w14:paraId="336AAB7F" w14:textId="77777777" w:rsidTr="00ED1C94">
        <w:trPr>
          <w:trHeight w:val="249"/>
        </w:trPr>
        <w:tc>
          <w:tcPr>
            <w:tcW w:w="4405" w:type="dxa"/>
            <w:vAlign w:val="bottom"/>
          </w:tcPr>
          <w:p w14:paraId="677FC339" w14:textId="77777777" w:rsidR="00D20E47" w:rsidRDefault="00D20E47" w:rsidP="00ED1C94">
            <w:pPr>
              <w:pStyle w:val="ListParagraph"/>
              <w:ind w:left="108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If other, please explain: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bottom"/>
          </w:tcPr>
          <w:p w14:paraId="2B7144D7" w14:textId="77777777" w:rsidR="00D20E47" w:rsidRPr="00986534" w:rsidRDefault="00986534" w:rsidP="00ED1C94">
            <w:pPr>
              <w:pStyle w:val="FieldTex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br/>
            </w:r>
          </w:p>
        </w:tc>
      </w:tr>
    </w:tbl>
    <w:p w14:paraId="1E41F43E" w14:textId="77777777" w:rsidR="00D20E47" w:rsidRPr="00F61CE0" w:rsidRDefault="00D20E47" w:rsidP="00D20E47">
      <w:pPr>
        <w:tabs>
          <w:tab w:val="left" w:pos="9781"/>
        </w:tabs>
        <w:ind w:hanging="284"/>
        <w:rPr>
          <w:rFonts w:ascii="Times New Roman" w:hAnsi="Times New Roman"/>
          <w:sz w:val="22"/>
          <w:szCs w:val="22"/>
        </w:rPr>
      </w:pPr>
    </w:p>
    <w:tbl>
      <w:tblPr>
        <w:tblW w:w="5000" w:type="pct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3"/>
      </w:tblGrid>
      <w:tr w:rsidR="00D20E47" w:rsidRPr="00F61CE0" w14:paraId="342391C0" w14:textId="77777777" w:rsidTr="00ED1C94">
        <w:trPr>
          <w:trHeight w:val="371"/>
        </w:trPr>
        <w:tc>
          <w:tcPr>
            <w:tcW w:w="10773" w:type="dxa"/>
            <w:vAlign w:val="bottom"/>
          </w:tcPr>
          <w:p w14:paraId="63439E7A" w14:textId="77777777" w:rsidR="00D20E47" w:rsidRPr="00CA3AA8" w:rsidRDefault="00D20E47" w:rsidP="00D20E47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What textbooks/texts did you use and where did you reach in them?</w:t>
            </w:r>
          </w:p>
        </w:tc>
      </w:tr>
      <w:tr w:rsidR="00D20E47" w:rsidRPr="00F61CE0" w14:paraId="6932065A" w14:textId="77777777" w:rsidTr="00ED1C94">
        <w:trPr>
          <w:trHeight w:val="249"/>
        </w:trPr>
        <w:tc>
          <w:tcPr>
            <w:tcW w:w="10773" w:type="dxa"/>
            <w:tcBorders>
              <w:bottom w:val="dashSmallGap" w:sz="4" w:space="0" w:color="auto"/>
            </w:tcBorders>
            <w:vAlign w:val="bottom"/>
          </w:tcPr>
          <w:p w14:paraId="539B4E03" w14:textId="77777777" w:rsidR="00D20E47" w:rsidRPr="00986534" w:rsidRDefault="00D20E47" w:rsidP="00ED1C94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80CAC13" w14:textId="77777777" w:rsidR="00D20E47" w:rsidRPr="00986534" w:rsidRDefault="00D20E47" w:rsidP="00ED1C9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0E47" w:rsidRPr="00F61CE0" w14:paraId="623E92FC" w14:textId="77777777" w:rsidTr="00ED1C94">
        <w:trPr>
          <w:trHeight w:val="249"/>
        </w:trPr>
        <w:tc>
          <w:tcPr>
            <w:tcW w:w="10773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3F2AA667" w14:textId="77777777" w:rsidR="00D20E47" w:rsidRPr="00986534" w:rsidRDefault="00986534" w:rsidP="00ED1C9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br/>
            </w:r>
          </w:p>
        </w:tc>
      </w:tr>
    </w:tbl>
    <w:p w14:paraId="1599B806" w14:textId="77777777" w:rsidR="00D20E47" w:rsidRDefault="00D20E47" w:rsidP="00D20E47">
      <w:pPr>
        <w:tabs>
          <w:tab w:val="left" w:pos="9781"/>
        </w:tabs>
      </w:pPr>
    </w:p>
    <w:p w14:paraId="453575ED" w14:textId="77777777" w:rsidR="00D20E47" w:rsidRDefault="00D20E47" w:rsidP="00F61CE0">
      <w:pPr>
        <w:tabs>
          <w:tab w:val="left" w:pos="9781"/>
        </w:tabs>
      </w:pPr>
    </w:p>
    <w:tbl>
      <w:tblPr>
        <w:tblW w:w="5000" w:type="pct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3"/>
      </w:tblGrid>
      <w:tr w:rsidR="00D20E47" w:rsidRPr="00F61CE0" w14:paraId="43B9658C" w14:textId="77777777" w:rsidTr="00ED1C94">
        <w:trPr>
          <w:trHeight w:val="371"/>
        </w:trPr>
        <w:tc>
          <w:tcPr>
            <w:tcW w:w="10773" w:type="dxa"/>
            <w:vAlign w:val="bottom"/>
          </w:tcPr>
          <w:p w14:paraId="2EF9E455" w14:textId="77777777" w:rsidR="00D20E47" w:rsidRPr="00D20E47" w:rsidRDefault="00D20E47" w:rsidP="00D20E4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What would you like to work on and achieve in the Summer School?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br/>
            </w:r>
            <w:r>
              <w:rPr>
                <w:rFonts w:ascii="Times New Roman" w:hAnsi="Times New Roman"/>
                <w:i/>
                <w:sz w:val="22"/>
                <w:szCs w:val="22"/>
              </w:rPr>
              <w:t>(such as language skills, introduction to Homeric Greek, knowledge of cultural aspects etc.)</w:t>
            </w:r>
          </w:p>
        </w:tc>
      </w:tr>
      <w:tr w:rsidR="00D20E47" w:rsidRPr="00F61CE0" w14:paraId="36427334" w14:textId="77777777" w:rsidTr="00ED1C94">
        <w:trPr>
          <w:trHeight w:val="249"/>
        </w:trPr>
        <w:tc>
          <w:tcPr>
            <w:tcW w:w="10773" w:type="dxa"/>
            <w:tcBorders>
              <w:bottom w:val="dashSmallGap" w:sz="4" w:space="0" w:color="auto"/>
            </w:tcBorders>
            <w:vAlign w:val="bottom"/>
          </w:tcPr>
          <w:p w14:paraId="3A798F71" w14:textId="77777777" w:rsidR="00D20E47" w:rsidRDefault="00D20E47" w:rsidP="00ED1C9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480A4E3" w14:textId="77777777" w:rsidR="00D20E47" w:rsidRPr="00986534" w:rsidRDefault="00D20E47" w:rsidP="00ED1C9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0E47" w:rsidRPr="00F61CE0" w14:paraId="54A4298E" w14:textId="77777777" w:rsidTr="00ED1C94">
        <w:trPr>
          <w:trHeight w:val="249"/>
        </w:trPr>
        <w:tc>
          <w:tcPr>
            <w:tcW w:w="10773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2E4A6A75" w14:textId="77777777" w:rsidR="001F4E6D" w:rsidRDefault="001F4E6D" w:rsidP="00ED1C9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7E2D8CD" w14:textId="77777777" w:rsidR="00986534" w:rsidRPr="00986534" w:rsidRDefault="00986534" w:rsidP="00ED1C9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8DB1ACE" w14:textId="77777777" w:rsidR="00D20E47" w:rsidRDefault="00D20E47" w:rsidP="00F61CE0">
      <w:pPr>
        <w:tabs>
          <w:tab w:val="left" w:pos="9781"/>
        </w:tabs>
      </w:pPr>
    </w:p>
    <w:tbl>
      <w:tblPr>
        <w:tblW w:w="5000" w:type="pct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3"/>
      </w:tblGrid>
      <w:tr w:rsidR="004E5E23" w:rsidRPr="00F61CE0" w14:paraId="44AE93B7" w14:textId="77777777" w:rsidTr="00ED1C94">
        <w:trPr>
          <w:trHeight w:val="371"/>
        </w:trPr>
        <w:tc>
          <w:tcPr>
            <w:tcW w:w="10773" w:type="dxa"/>
            <w:vAlign w:val="bottom"/>
          </w:tcPr>
          <w:p w14:paraId="48A03218" w14:textId="6AEA0666" w:rsidR="004E5E23" w:rsidRPr="004E5E23" w:rsidRDefault="008124A5" w:rsidP="004E5E23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“Ask the Director” Event: which one question</w:t>
            </w:r>
            <w:r w:rsidR="00332ABA">
              <w:rPr>
                <w:rFonts w:ascii="Times New Roman" w:hAnsi="Times New Roman"/>
                <w:b/>
                <w:sz w:val="22"/>
                <w:szCs w:val="22"/>
              </w:rPr>
              <w:t xml:space="preserve"> (if any)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about Homer would you like to ask</w:t>
            </w:r>
            <w:r w:rsidR="00251D0E">
              <w:rPr>
                <w:rFonts w:ascii="Times New Roman" w:hAnsi="Times New Roman"/>
                <w:b/>
                <w:sz w:val="22"/>
                <w:szCs w:val="22"/>
              </w:rPr>
              <w:t xml:space="preserve"> the Director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?</w:t>
            </w:r>
          </w:p>
        </w:tc>
      </w:tr>
      <w:tr w:rsidR="004E5E23" w:rsidRPr="00F61CE0" w14:paraId="50960A8A" w14:textId="77777777" w:rsidTr="00ED1C94">
        <w:trPr>
          <w:trHeight w:val="249"/>
        </w:trPr>
        <w:tc>
          <w:tcPr>
            <w:tcW w:w="10773" w:type="dxa"/>
            <w:tcBorders>
              <w:bottom w:val="dashSmallGap" w:sz="4" w:space="0" w:color="auto"/>
            </w:tcBorders>
            <w:vAlign w:val="bottom"/>
          </w:tcPr>
          <w:p w14:paraId="7865BAE1" w14:textId="77777777" w:rsidR="001F4E6D" w:rsidRDefault="001F4E6D" w:rsidP="00ED1C9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1BF3D0D" w14:textId="77777777" w:rsidR="004E5E23" w:rsidRPr="00986534" w:rsidRDefault="004E5E23" w:rsidP="00ED1C9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71F42DA" w14:textId="77777777" w:rsidR="004E5E23" w:rsidRPr="004E5E23" w:rsidRDefault="004E5E23" w:rsidP="004E5E23">
      <w:pPr>
        <w:ind w:left="360"/>
        <w:jc w:val="center"/>
        <w:rPr>
          <w:rFonts w:ascii="Times New Roman" w:hAnsi="Times New Roman"/>
          <w:bCs/>
          <w:i/>
          <w:sz w:val="22"/>
          <w:szCs w:val="22"/>
        </w:rPr>
      </w:pPr>
      <w:r w:rsidRPr="004E5E23">
        <w:rPr>
          <w:rFonts w:ascii="Times New Roman" w:hAnsi="Times New Roman"/>
          <w:bCs/>
          <w:i/>
          <w:sz w:val="22"/>
          <w:szCs w:val="22"/>
        </w:rPr>
        <w:br/>
        <w:t xml:space="preserve">Please return your completed form via email to </w:t>
      </w:r>
      <w:r w:rsidRPr="004E5E23">
        <w:rPr>
          <w:rFonts w:ascii="Times New Roman" w:hAnsi="Times New Roman"/>
          <w:b/>
          <w:bCs/>
          <w:i/>
          <w:sz w:val="22"/>
          <w:szCs w:val="22"/>
        </w:rPr>
        <w:t>homersummerschool@ucl.ac.uk,</w:t>
      </w:r>
      <w:r w:rsidRPr="004E5E23">
        <w:rPr>
          <w:rFonts w:ascii="Times New Roman" w:hAnsi="Times New Roman"/>
          <w:bCs/>
          <w:i/>
          <w:sz w:val="22"/>
          <w:szCs w:val="22"/>
        </w:rPr>
        <w:t xml:space="preserve"> or alternatively via post to:</w:t>
      </w:r>
    </w:p>
    <w:p w14:paraId="75545C31" w14:textId="77777777" w:rsidR="004E5E23" w:rsidRPr="004E5E23" w:rsidRDefault="004E5E23" w:rsidP="004E5E23">
      <w:pPr>
        <w:ind w:left="360"/>
        <w:jc w:val="center"/>
        <w:rPr>
          <w:rFonts w:ascii="Times New Roman" w:hAnsi="Times New Roman"/>
          <w:b/>
          <w:bCs/>
          <w:sz w:val="22"/>
          <w:szCs w:val="22"/>
        </w:rPr>
      </w:pPr>
      <w:r w:rsidRPr="004E5E23">
        <w:rPr>
          <w:rFonts w:ascii="Times New Roman" w:hAnsi="Times New Roman"/>
          <w:b/>
          <w:bCs/>
          <w:sz w:val="22"/>
          <w:szCs w:val="22"/>
        </w:rPr>
        <w:t>The Director</w:t>
      </w:r>
    </w:p>
    <w:p w14:paraId="4061AA14" w14:textId="77777777" w:rsidR="004E5E23" w:rsidRPr="004E5E23" w:rsidRDefault="004E5E23" w:rsidP="004E5E23">
      <w:pPr>
        <w:ind w:left="360"/>
        <w:jc w:val="center"/>
        <w:rPr>
          <w:rFonts w:ascii="Times New Roman" w:hAnsi="Times New Roman"/>
          <w:b/>
          <w:bCs/>
          <w:sz w:val="22"/>
          <w:szCs w:val="22"/>
        </w:rPr>
      </w:pPr>
      <w:r w:rsidRPr="004E5E23">
        <w:rPr>
          <w:rFonts w:ascii="Times New Roman" w:hAnsi="Times New Roman"/>
          <w:b/>
          <w:bCs/>
          <w:sz w:val="22"/>
          <w:szCs w:val="22"/>
        </w:rPr>
        <w:t>The Summer School in Homer</w:t>
      </w:r>
    </w:p>
    <w:p w14:paraId="7DC698DA" w14:textId="77777777" w:rsidR="004E5E23" w:rsidRPr="004E5E23" w:rsidRDefault="004E5E23" w:rsidP="004E5E23">
      <w:pPr>
        <w:ind w:left="360"/>
        <w:jc w:val="center"/>
        <w:rPr>
          <w:rFonts w:ascii="Times New Roman" w:hAnsi="Times New Roman"/>
          <w:b/>
          <w:bCs/>
          <w:sz w:val="22"/>
          <w:szCs w:val="22"/>
        </w:rPr>
      </w:pPr>
      <w:r w:rsidRPr="004E5E23">
        <w:rPr>
          <w:rFonts w:ascii="Times New Roman" w:hAnsi="Times New Roman"/>
          <w:b/>
          <w:bCs/>
          <w:sz w:val="22"/>
          <w:szCs w:val="22"/>
        </w:rPr>
        <w:t>Department of Greek and Latin, University College London</w:t>
      </w:r>
    </w:p>
    <w:p w14:paraId="46E2F05C" w14:textId="77777777" w:rsidR="004E5E23" w:rsidRPr="00C07A46" w:rsidRDefault="004E5E23" w:rsidP="00C07A46">
      <w:pPr>
        <w:ind w:left="360"/>
        <w:jc w:val="center"/>
        <w:rPr>
          <w:rFonts w:ascii="Times New Roman" w:hAnsi="Times New Roman"/>
          <w:b/>
          <w:bCs/>
          <w:sz w:val="22"/>
          <w:szCs w:val="22"/>
        </w:rPr>
      </w:pPr>
      <w:r w:rsidRPr="004E5E23">
        <w:rPr>
          <w:rFonts w:ascii="Times New Roman" w:hAnsi="Times New Roman"/>
          <w:b/>
          <w:bCs/>
          <w:sz w:val="22"/>
          <w:szCs w:val="22"/>
        </w:rPr>
        <w:t>Gower Street, London WC1E 6BT</w:t>
      </w:r>
    </w:p>
    <w:sectPr w:rsidR="004E5E23" w:rsidRPr="00C07A46" w:rsidSect="00ED13D4">
      <w:pgSz w:w="12240" w:h="15840"/>
      <w:pgMar w:top="284" w:right="758" w:bottom="0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909E4" w14:textId="77777777" w:rsidR="00384266" w:rsidRDefault="00384266" w:rsidP="00176E67">
      <w:r>
        <w:separator/>
      </w:r>
    </w:p>
  </w:endnote>
  <w:endnote w:type="continuationSeparator" w:id="0">
    <w:p w14:paraId="7E4089E0" w14:textId="77777777" w:rsidR="00384266" w:rsidRDefault="00384266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CD832" w14:textId="77777777" w:rsidR="00384266" w:rsidRDefault="00384266" w:rsidP="00176E67">
      <w:r>
        <w:separator/>
      </w:r>
    </w:p>
  </w:footnote>
  <w:footnote w:type="continuationSeparator" w:id="0">
    <w:p w14:paraId="7D18371B" w14:textId="77777777" w:rsidR="00384266" w:rsidRDefault="00384266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73D12"/>
    <w:multiLevelType w:val="hybridMultilevel"/>
    <w:tmpl w:val="70943AB4"/>
    <w:lvl w:ilvl="0" w:tplc="F8EE83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64302D"/>
    <w:multiLevelType w:val="hybridMultilevel"/>
    <w:tmpl w:val="C3ECBEDC"/>
    <w:lvl w:ilvl="0" w:tplc="A9827B40">
      <w:start w:val="3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FBF080C"/>
    <w:multiLevelType w:val="hybridMultilevel"/>
    <w:tmpl w:val="DE0274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E83D87"/>
    <w:multiLevelType w:val="hybridMultilevel"/>
    <w:tmpl w:val="9F9E14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3338C"/>
    <w:multiLevelType w:val="hybridMultilevel"/>
    <w:tmpl w:val="70943AB4"/>
    <w:lvl w:ilvl="0" w:tplc="F8EE83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4D03E9"/>
    <w:multiLevelType w:val="hybridMultilevel"/>
    <w:tmpl w:val="70943AB4"/>
    <w:lvl w:ilvl="0" w:tplc="F8EE83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B6FBD"/>
    <w:multiLevelType w:val="hybridMultilevel"/>
    <w:tmpl w:val="70943AB4"/>
    <w:lvl w:ilvl="0" w:tplc="F8EE83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86221D"/>
    <w:multiLevelType w:val="hybridMultilevel"/>
    <w:tmpl w:val="70943AB4"/>
    <w:lvl w:ilvl="0" w:tplc="F8EE83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1C0436"/>
    <w:multiLevelType w:val="hybridMultilevel"/>
    <w:tmpl w:val="1744EBC6"/>
    <w:lvl w:ilvl="0" w:tplc="0DC0D7D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60851782"/>
    <w:multiLevelType w:val="hybridMultilevel"/>
    <w:tmpl w:val="28244B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E66C98"/>
    <w:multiLevelType w:val="hybridMultilevel"/>
    <w:tmpl w:val="1744EBC6"/>
    <w:lvl w:ilvl="0" w:tplc="0DC0D7D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3"/>
  </w:num>
  <w:num w:numId="13">
    <w:abstractNumId w:val="12"/>
  </w:num>
  <w:num w:numId="14">
    <w:abstractNumId w:val="18"/>
  </w:num>
  <w:num w:numId="15">
    <w:abstractNumId w:val="17"/>
  </w:num>
  <w:num w:numId="16">
    <w:abstractNumId w:val="10"/>
  </w:num>
  <w:num w:numId="17">
    <w:abstractNumId w:val="11"/>
  </w:num>
  <w:num w:numId="18">
    <w:abstractNumId w:val="20"/>
  </w:num>
  <w:num w:numId="19">
    <w:abstractNumId w:val="14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3C1"/>
    <w:rsid w:val="0000255E"/>
    <w:rsid w:val="000071F7"/>
    <w:rsid w:val="00010B00"/>
    <w:rsid w:val="0002798A"/>
    <w:rsid w:val="00083002"/>
    <w:rsid w:val="00085BAA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627D8"/>
    <w:rsid w:val="00176E67"/>
    <w:rsid w:val="00180664"/>
    <w:rsid w:val="001903F7"/>
    <w:rsid w:val="0019395E"/>
    <w:rsid w:val="001A6DDC"/>
    <w:rsid w:val="001B3DBC"/>
    <w:rsid w:val="001C08A9"/>
    <w:rsid w:val="001D6B76"/>
    <w:rsid w:val="001F4E6D"/>
    <w:rsid w:val="00211828"/>
    <w:rsid w:val="00222920"/>
    <w:rsid w:val="002255FC"/>
    <w:rsid w:val="00250014"/>
    <w:rsid w:val="00251D0E"/>
    <w:rsid w:val="00275BB5"/>
    <w:rsid w:val="00286F6A"/>
    <w:rsid w:val="00291C8C"/>
    <w:rsid w:val="002A1ECE"/>
    <w:rsid w:val="002A2510"/>
    <w:rsid w:val="002A6FA9"/>
    <w:rsid w:val="002B4D1D"/>
    <w:rsid w:val="002C10B1"/>
    <w:rsid w:val="002C6C85"/>
    <w:rsid w:val="002D13FE"/>
    <w:rsid w:val="002D222A"/>
    <w:rsid w:val="002F421B"/>
    <w:rsid w:val="003076FD"/>
    <w:rsid w:val="00317005"/>
    <w:rsid w:val="00330050"/>
    <w:rsid w:val="00332ABA"/>
    <w:rsid w:val="00335259"/>
    <w:rsid w:val="00361794"/>
    <w:rsid w:val="00381797"/>
    <w:rsid w:val="00384266"/>
    <w:rsid w:val="003929F1"/>
    <w:rsid w:val="00395E04"/>
    <w:rsid w:val="003A1B63"/>
    <w:rsid w:val="003A41A1"/>
    <w:rsid w:val="003B2326"/>
    <w:rsid w:val="003E5D9E"/>
    <w:rsid w:val="00400251"/>
    <w:rsid w:val="00416CDA"/>
    <w:rsid w:val="00437ED0"/>
    <w:rsid w:val="00440CD8"/>
    <w:rsid w:val="00443837"/>
    <w:rsid w:val="00444B2D"/>
    <w:rsid w:val="00447DAA"/>
    <w:rsid w:val="00450F66"/>
    <w:rsid w:val="00461739"/>
    <w:rsid w:val="00467865"/>
    <w:rsid w:val="004745C3"/>
    <w:rsid w:val="004820A0"/>
    <w:rsid w:val="0048685F"/>
    <w:rsid w:val="00490804"/>
    <w:rsid w:val="004A1188"/>
    <w:rsid w:val="004A1437"/>
    <w:rsid w:val="004A4198"/>
    <w:rsid w:val="004A54EA"/>
    <w:rsid w:val="004B0578"/>
    <w:rsid w:val="004D7FDA"/>
    <w:rsid w:val="004E34C6"/>
    <w:rsid w:val="004E5E23"/>
    <w:rsid w:val="004F62AD"/>
    <w:rsid w:val="00501AE8"/>
    <w:rsid w:val="00504B65"/>
    <w:rsid w:val="005114CE"/>
    <w:rsid w:val="0052122B"/>
    <w:rsid w:val="00546591"/>
    <w:rsid w:val="005557F6"/>
    <w:rsid w:val="00563778"/>
    <w:rsid w:val="00593492"/>
    <w:rsid w:val="005B4AE2"/>
    <w:rsid w:val="005E63CC"/>
    <w:rsid w:val="005F6E87"/>
    <w:rsid w:val="00607FED"/>
    <w:rsid w:val="00613129"/>
    <w:rsid w:val="00617C65"/>
    <w:rsid w:val="00633A3D"/>
    <w:rsid w:val="0063459A"/>
    <w:rsid w:val="00642029"/>
    <w:rsid w:val="006437EC"/>
    <w:rsid w:val="0066126B"/>
    <w:rsid w:val="00664036"/>
    <w:rsid w:val="00682C69"/>
    <w:rsid w:val="006D2635"/>
    <w:rsid w:val="006D779C"/>
    <w:rsid w:val="006E4F63"/>
    <w:rsid w:val="006E729E"/>
    <w:rsid w:val="00706205"/>
    <w:rsid w:val="007064A3"/>
    <w:rsid w:val="0072292B"/>
    <w:rsid w:val="00722A00"/>
    <w:rsid w:val="00724FA4"/>
    <w:rsid w:val="007325A9"/>
    <w:rsid w:val="0075451A"/>
    <w:rsid w:val="007602AC"/>
    <w:rsid w:val="00774B67"/>
    <w:rsid w:val="00781AEA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E5851"/>
    <w:rsid w:val="007E5F33"/>
    <w:rsid w:val="007F3D5B"/>
    <w:rsid w:val="008107D6"/>
    <w:rsid w:val="008124A5"/>
    <w:rsid w:val="008176F0"/>
    <w:rsid w:val="00841645"/>
    <w:rsid w:val="008444F0"/>
    <w:rsid w:val="00852EC6"/>
    <w:rsid w:val="00856C35"/>
    <w:rsid w:val="00871876"/>
    <w:rsid w:val="008753A7"/>
    <w:rsid w:val="0088782D"/>
    <w:rsid w:val="008B489E"/>
    <w:rsid w:val="008B7081"/>
    <w:rsid w:val="008B7232"/>
    <w:rsid w:val="008D7A67"/>
    <w:rsid w:val="008F2F8A"/>
    <w:rsid w:val="008F5BCD"/>
    <w:rsid w:val="00902964"/>
    <w:rsid w:val="00920507"/>
    <w:rsid w:val="00933455"/>
    <w:rsid w:val="0094790F"/>
    <w:rsid w:val="00963E6B"/>
    <w:rsid w:val="00966B90"/>
    <w:rsid w:val="009737B7"/>
    <w:rsid w:val="009802C4"/>
    <w:rsid w:val="00986534"/>
    <w:rsid w:val="00996380"/>
    <w:rsid w:val="009976D9"/>
    <w:rsid w:val="00997A3E"/>
    <w:rsid w:val="009A12D5"/>
    <w:rsid w:val="009A4EA3"/>
    <w:rsid w:val="009A55DC"/>
    <w:rsid w:val="009C220D"/>
    <w:rsid w:val="009F711C"/>
    <w:rsid w:val="00A211B2"/>
    <w:rsid w:val="00A2727E"/>
    <w:rsid w:val="00A35524"/>
    <w:rsid w:val="00A60C9E"/>
    <w:rsid w:val="00A74F99"/>
    <w:rsid w:val="00A82BA3"/>
    <w:rsid w:val="00A841B2"/>
    <w:rsid w:val="00A94ACC"/>
    <w:rsid w:val="00AA2EA7"/>
    <w:rsid w:val="00AE6FA4"/>
    <w:rsid w:val="00AF4F03"/>
    <w:rsid w:val="00B03907"/>
    <w:rsid w:val="00B11811"/>
    <w:rsid w:val="00B311E1"/>
    <w:rsid w:val="00B4735C"/>
    <w:rsid w:val="00B579DF"/>
    <w:rsid w:val="00B83CBA"/>
    <w:rsid w:val="00B90EC2"/>
    <w:rsid w:val="00BA268F"/>
    <w:rsid w:val="00BC07E3"/>
    <w:rsid w:val="00C079CA"/>
    <w:rsid w:val="00C07A46"/>
    <w:rsid w:val="00C45FDA"/>
    <w:rsid w:val="00C67741"/>
    <w:rsid w:val="00C74647"/>
    <w:rsid w:val="00C76039"/>
    <w:rsid w:val="00C76480"/>
    <w:rsid w:val="00C80AD2"/>
    <w:rsid w:val="00C92A3C"/>
    <w:rsid w:val="00C92FD6"/>
    <w:rsid w:val="00CA3AA8"/>
    <w:rsid w:val="00CA70E4"/>
    <w:rsid w:val="00CC6CAB"/>
    <w:rsid w:val="00CE09F1"/>
    <w:rsid w:val="00CE5DC7"/>
    <w:rsid w:val="00CE7D54"/>
    <w:rsid w:val="00D14E73"/>
    <w:rsid w:val="00D20E47"/>
    <w:rsid w:val="00D55AFA"/>
    <w:rsid w:val="00D6155E"/>
    <w:rsid w:val="00D83A19"/>
    <w:rsid w:val="00D86A85"/>
    <w:rsid w:val="00D8796E"/>
    <w:rsid w:val="00D90A75"/>
    <w:rsid w:val="00DA4514"/>
    <w:rsid w:val="00DC079C"/>
    <w:rsid w:val="00DC47A2"/>
    <w:rsid w:val="00DE1551"/>
    <w:rsid w:val="00DE1A09"/>
    <w:rsid w:val="00DE7FB7"/>
    <w:rsid w:val="00E106E2"/>
    <w:rsid w:val="00E10D8A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EC6C40"/>
    <w:rsid w:val="00ED13D4"/>
    <w:rsid w:val="00ED1C94"/>
    <w:rsid w:val="00F143C1"/>
    <w:rsid w:val="00F611A9"/>
    <w:rsid w:val="00F61CE0"/>
    <w:rsid w:val="00F67E39"/>
    <w:rsid w:val="00F83033"/>
    <w:rsid w:val="00F85674"/>
    <w:rsid w:val="00F966AA"/>
    <w:rsid w:val="00FB538F"/>
    <w:rsid w:val="00FC3071"/>
    <w:rsid w:val="00FD5902"/>
    <w:rsid w:val="00FE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D671A3"/>
  <w15:docId w15:val="{5FCE2FFD-0627-4ABB-9C84-707F19BF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ListParagraph">
    <w:name w:val="List Paragraph"/>
    <w:basedOn w:val="Normal"/>
    <w:uiPriority w:val="34"/>
    <w:unhideWhenUsed/>
    <w:qFormat/>
    <w:rsid w:val="00F67E39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07A4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07A4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07A4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07A46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Rachael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C:\Users\Rachael\AppData\Roaming\Microsoft\Templates\Employment application.dotx</Template>
  <TotalTime>26</TotalTime>
  <Pages>2</Pages>
  <Words>455</Words>
  <Characters>2599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Rachael Garnett</dc:creator>
  <cp:lastModifiedBy>Makrinos, Antony</cp:lastModifiedBy>
  <cp:revision>25</cp:revision>
  <cp:lastPrinted>2002-05-23T18:14:00Z</cp:lastPrinted>
  <dcterms:created xsi:type="dcterms:W3CDTF">2017-09-27T14:46:00Z</dcterms:created>
  <dcterms:modified xsi:type="dcterms:W3CDTF">2019-06-12T06:40:00Z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