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9C7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Pr="00F143C1">
        <w:rPr>
          <w:rFonts w:ascii="Times New Roman" w:hAnsi="Times New Roman"/>
          <w:b/>
          <w:bCs/>
          <w:sz w:val="22"/>
          <w:szCs w:val="22"/>
        </w:rPr>
        <w:t>London Summer School in Homer</w:t>
      </w:r>
    </w:p>
    <w:p w14:paraId="2B8DC52E" w14:textId="05F3B695" w:rsidR="00F143C1" w:rsidRPr="00F143C1" w:rsidRDefault="008176F0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Monday 22</w:t>
      </w:r>
      <w:r w:rsidRPr="008176F0">
        <w:rPr>
          <w:rFonts w:ascii="Times New Roman" w:hAnsi="Times New Roman"/>
          <w:b/>
          <w:i/>
          <w:sz w:val="22"/>
          <w:szCs w:val="22"/>
          <w:vertAlign w:val="superscript"/>
        </w:rPr>
        <w:t>nd</w:t>
      </w:r>
      <w:r w:rsidR="00F143C1" w:rsidRPr="00F143C1">
        <w:rPr>
          <w:rFonts w:ascii="Times New Roman" w:hAnsi="Times New Roman"/>
          <w:b/>
          <w:i/>
          <w:sz w:val="22"/>
          <w:szCs w:val="22"/>
        </w:rPr>
        <w:t xml:space="preserve"> July to Friday 2</w:t>
      </w:r>
      <w:r>
        <w:rPr>
          <w:rFonts w:ascii="Times New Roman" w:hAnsi="Times New Roman"/>
          <w:b/>
          <w:i/>
          <w:sz w:val="22"/>
          <w:szCs w:val="22"/>
        </w:rPr>
        <w:t>6</w:t>
      </w:r>
      <w:r w:rsidR="00F143C1" w:rsidRPr="00F143C1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July 2019</w:t>
      </w:r>
    </w:p>
    <w:p w14:paraId="78D2400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4EFA0AA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>APPLICATION FORM</w:t>
      </w:r>
    </w:p>
    <w:p w14:paraId="67F37C4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2F3F742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PLEASE COMPLETE </w:t>
      </w:r>
      <w:r w:rsidRPr="00F143C1">
        <w:rPr>
          <w:rFonts w:ascii="Times New Roman" w:hAnsi="Times New Roman"/>
          <w:b/>
          <w:bCs/>
          <w:i/>
          <w:iCs/>
          <w:sz w:val="22"/>
          <w:szCs w:val="22"/>
        </w:rPr>
        <w:t>BOTH SIDES</w:t>
      </w:r>
      <w:r w:rsidRPr="00F143C1">
        <w:rPr>
          <w:rFonts w:ascii="Times New Roman" w:hAnsi="Times New Roman"/>
          <w:b/>
          <w:bCs/>
          <w:sz w:val="22"/>
          <w:szCs w:val="22"/>
        </w:rPr>
        <w:t xml:space="preserve"> OF THIS FORM (IN BLOCK CAPITALS)</w:t>
      </w:r>
    </w:p>
    <w:p w14:paraId="64614051" w14:textId="2B89BA64" w:rsidR="0000255E" w:rsidRDefault="00F143C1" w:rsidP="0000255E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ALL APPLICATIONS MUST BE RECEIVED BY </w:t>
      </w:r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>MONDAY 1</w:t>
      </w:r>
      <w:r w:rsidR="00633A3D">
        <w:rPr>
          <w:rFonts w:ascii="Times New Roman" w:hAnsi="Times New Roman"/>
          <w:b/>
          <w:bCs/>
          <w:sz w:val="22"/>
          <w:szCs w:val="22"/>
          <w:u w:val="single"/>
        </w:rPr>
        <w:t>5</w:t>
      </w:r>
      <w:r w:rsidRPr="00F143C1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th</w:t>
      </w:r>
      <w:r w:rsidR="00633A3D">
        <w:rPr>
          <w:rFonts w:ascii="Times New Roman" w:hAnsi="Times New Roman"/>
          <w:b/>
          <w:bCs/>
          <w:sz w:val="22"/>
          <w:szCs w:val="22"/>
          <w:u w:val="single"/>
        </w:rPr>
        <w:t xml:space="preserve"> JULY 2019</w:t>
      </w:r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01ED5D1E" w14:textId="77777777" w:rsidR="00856C35" w:rsidRPr="004E5E23" w:rsidRDefault="00F143C1" w:rsidP="004E5E2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0255E">
        <w:rPr>
          <w:rFonts w:ascii="Times New Roman" w:hAnsi="Times New Roman"/>
          <w:i/>
          <w:sz w:val="22"/>
          <w:szCs w:val="22"/>
        </w:rPr>
        <w:t>Section 1</w:t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 w:rsidRPr="004E5E23">
        <w:rPr>
          <w:rFonts w:ascii="Times New Roman" w:hAnsi="Times New Roman"/>
          <w:b/>
          <w:sz w:val="22"/>
          <w:szCs w:val="22"/>
        </w:rPr>
        <w:t>CONTACT DETAILS</w:t>
      </w:r>
    </w:p>
    <w:tbl>
      <w:tblPr>
        <w:tblW w:w="500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759"/>
        <w:gridCol w:w="1879"/>
        <w:gridCol w:w="4038"/>
      </w:tblGrid>
      <w:tr w:rsidR="004745C3" w:rsidRPr="002F421B" w14:paraId="7C11F33A" w14:textId="77777777" w:rsidTr="007E5851">
        <w:trPr>
          <w:trHeight w:val="42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EB6B" w14:textId="77777777" w:rsidR="004745C3" w:rsidRPr="002F421B" w:rsidRDefault="004745C3" w:rsidP="002F421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F421B">
              <w:rPr>
                <w:rFonts w:ascii="Times New Roman" w:hAnsi="Times New Roman"/>
                <w:b/>
                <w:sz w:val="21"/>
                <w:szCs w:val="21"/>
              </w:rPr>
              <w:t>Forename</w:t>
            </w:r>
          </w:p>
        </w:tc>
        <w:tc>
          <w:tcPr>
            <w:tcW w:w="37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F691F19" w14:textId="77777777" w:rsidR="004745C3" w:rsidRPr="008B489E" w:rsidRDefault="004745C3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C789" w14:textId="77777777" w:rsidR="004745C3" w:rsidRPr="002F421B" w:rsidRDefault="004745C3" w:rsidP="00F85674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2F421B">
              <w:rPr>
                <w:rFonts w:ascii="Times New Roman" w:hAnsi="Times New Roman"/>
                <w:sz w:val="21"/>
                <w:szCs w:val="21"/>
              </w:rPr>
              <w:t>Surname</w:t>
            </w:r>
          </w:p>
        </w:tc>
        <w:tc>
          <w:tcPr>
            <w:tcW w:w="40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25859C" w14:textId="77777777" w:rsidR="007E5851" w:rsidRDefault="007E5851" w:rsidP="00F85674">
            <w:pPr>
              <w:pStyle w:val="FieldText"/>
              <w:rPr>
                <w:rFonts w:ascii="Times New Roman" w:hAnsi="Times New Roman"/>
              </w:rPr>
            </w:pPr>
          </w:p>
          <w:p w14:paraId="1C8381A9" w14:textId="77777777" w:rsidR="007E5851" w:rsidRPr="007E5851" w:rsidRDefault="007E5851" w:rsidP="00F85674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tbl>
      <w:tblPr>
        <w:tblpPr w:leftFromText="180" w:rightFromText="180" w:vertAnchor="text" w:tblpY="13"/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4606"/>
        <w:gridCol w:w="2919"/>
        <w:gridCol w:w="1076"/>
      </w:tblGrid>
      <w:tr w:rsidR="002255FC" w:rsidRPr="00593492" w14:paraId="49B66E24" w14:textId="77777777" w:rsidTr="007E5851">
        <w:trPr>
          <w:trHeight w:val="706"/>
        </w:trPr>
        <w:tc>
          <w:tcPr>
            <w:tcW w:w="2150" w:type="dxa"/>
            <w:vAlign w:val="bottom"/>
          </w:tcPr>
          <w:p w14:paraId="57ACF92C" w14:textId="77777777" w:rsidR="007E5851" w:rsidRDefault="007E5851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  <w:p w14:paraId="21DFE5A0" w14:textId="77777777" w:rsidR="00F85674" w:rsidRPr="00F85674" w:rsidRDefault="00F85674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85674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 xml:space="preserve">Gender </w:t>
            </w:r>
            <w:r w:rsidR="00593492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br/>
            </w:r>
            <w:r w:rsidRPr="00F85674">
              <w:rPr>
                <w:rFonts w:ascii="Times New Roman" w:hAnsi="Times New Roman"/>
                <w:b/>
                <w:i/>
                <w:sz w:val="21"/>
                <w:szCs w:val="21"/>
                <w:lang w:val="en-GB"/>
              </w:rPr>
              <w:t xml:space="preserve">(tick as appropriate) </w:t>
            </w:r>
          </w:p>
        </w:tc>
        <w:tc>
          <w:tcPr>
            <w:tcW w:w="4606" w:type="dxa"/>
            <w:vAlign w:val="bottom"/>
          </w:tcPr>
          <w:p w14:paraId="25790065" w14:textId="77777777" w:rsidR="00F85674" w:rsidRPr="008B489E" w:rsidRDefault="00F85674" w:rsidP="00ED1C9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862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9E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619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1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66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FC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Other Gender Identity</w:t>
            </w:r>
          </w:p>
        </w:tc>
        <w:tc>
          <w:tcPr>
            <w:tcW w:w="2919" w:type="dxa"/>
          </w:tcPr>
          <w:p w14:paraId="2E10F14B" w14:textId="77777777" w:rsidR="00593492" w:rsidRDefault="00593492" w:rsidP="00F85674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B05927A" w14:textId="77777777" w:rsidR="007E5851" w:rsidRDefault="007E5851" w:rsidP="009F711C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FD1300D" w14:textId="77777777" w:rsidR="00593492" w:rsidRPr="009F711C" w:rsidRDefault="00F85674" w:rsidP="009F711C">
            <w:pPr>
              <w:pStyle w:val="Checkbox"/>
              <w:jc w:val="lef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Age </w:t>
            </w:r>
            <w:r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(on the first day of </w:t>
            </w:r>
            <w:r w:rsidR="00593492"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>SSH)</w:t>
            </w:r>
          </w:p>
        </w:tc>
        <w:tc>
          <w:tcPr>
            <w:tcW w:w="1076" w:type="dxa"/>
            <w:tcBorders>
              <w:bottom w:val="dashSmallGap" w:sz="4" w:space="0" w:color="auto"/>
            </w:tcBorders>
          </w:tcPr>
          <w:p w14:paraId="172D6BD8" w14:textId="77777777" w:rsidR="00F85674" w:rsidRPr="00593492" w:rsidRDefault="00F85674" w:rsidP="00F8567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448F0088" w14:textId="77777777" w:rsidR="007E5851" w:rsidRDefault="00593492" w:rsidP="007E5851">
            <w:pPr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142AB0" w14:textId="77777777" w:rsidR="00593492" w:rsidRPr="007E5851" w:rsidRDefault="00593492" w:rsidP="007E5851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6AC2A80" w14:textId="77777777" w:rsidR="002F421B" w:rsidRDefault="002F421B"/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9080"/>
      </w:tblGrid>
      <w:tr w:rsidR="009F711C" w:rsidRPr="005114CE" w14:paraId="08262FE1" w14:textId="77777777" w:rsidTr="00ED1C94">
        <w:trPr>
          <w:trHeight w:val="299"/>
        </w:trPr>
        <w:tc>
          <w:tcPr>
            <w:tcW w:w="1565" w:type="dxa"/>
            <w:vAlign w:val="bottom"/>
          </w:tcPr>
          <w:p w14:paraId="45E75F05" w14:textId="77777777" w:rsidR="009F711C" w:rsidRPr="009F711C" w:rsidRDefault="009F711C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Home </w:t>
            </w:r>
            <w:r w:rsidRPr="009F711C">
              <w:rPr>
                <w:rFonts w:ascii="Times New Roman" w:hAnsi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bottom"/>
          </w:tcPr>
          <w:p w14:paraId="583519A8" w14:textId="77777777" w:rsidR="009F711C" w:rsidRPr="00986534" w:rsidRDefault="009F711C" w:rsidP="008B489E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711C" w:rsidRPr="005114CE" w14:paraId="2216A519" w14:textId="77777777" w:rsidTr="00ED1C94">
        <w:tc>
          <w:tcPr>
            <w:tcW w:w="1565" w:type="dxa"/>
            <w:vAlign w:val="bottom"/>
          </w:tcPr>
          <w:p w14:paraId="3C078927" w14:textId="77777777" w:rsidR="009F711C" w:rsidRPr="005114CE" w:rsidRDefault="009F711C" w:rsidP="00440CD8"/>
        </w:tc>
        <w:tc>
          <w:tcPr>
            <w:tcW w:w="8505" w:type="dxa"/>
            <w:tcBorders>
              <w:top w:val="dashSmallGap" w:sz="4" w:space="0" w:color="auto"/>
            </w:tcBorders>
            <w:vAlign w:val="bottom"/>
          </w:tcPr>
          <w:p w14:paraId="082582C6" w14:textId="77777777" w:rsidR="009F711C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Street</w:t>
            </w:r>
          </w:p>
        </w:tc>
      </w:tr>
    </w:tbl>
    <w:p w14:paraId="59C86847" w14:textId="77777777" w:rsidR="00416CDA" w:rsidRDefault="00416C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4540"/>
        <w:gridCol w:w="2638"/>
        <w:gridCol w:w="1924"/>
      </w:tblGrid>
      <w:tr w:rsidR="00C76039" w:rsidRPr="005114CE" w14:paraId="705C7B5D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78554E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7BB05A42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471" w:type="dxa"/>
            <w:tcBorders>
              <w:bottom w:val="dashSmallGap" w:sz="4" w:space="0" w:color="auto"/>
            </w:tcBorders>
            <w:vAlign w:val="bottom"/>
          </w:tcPr>
          <w:p w14:paraId="3783A22B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bottom"/>
          </w:tcPr>
          <w:p w14:paraId="4FF11FC4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856C35" w:rsidRPr="005114CE" w14:paraId="6040D54E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26F5A4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bottom"/>
          </w:tcPr>
          <w:p w14:paraId="38C15792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Town</w:t>
            </w:r>
          </w:p>
        </w:tc>
        <w:tc>
          <w:tcPr>
            <w:tcW w:w="2471" w:type="dxa"/>
            <w:tcBorders>
              <w:top w:val="dashSmallGap" w:sz="4" w:space="0" w:color="auto"/>
            </w:tcBorders>
            <w:vAlign w:val="bottom"/>
          </w:tcPr>
          <w:p w14:paraId="6C494DDC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Country</w:t>
            </w:r>
          </w:p>
        </w:tc>
        <w:tc>
          <w:tcPr>
            <w:tcW w:w="1802" w:type="dxa"/>
            <w:tcBorders>
              <w:top w:val="dashSmallGap" w:sz="4" w:space="0" w:color="auto"/>
            </w:tcBorders>
            <w:vAlign w:val="bottom"/>
          </w:tcPr>
          <w:p w14:paraId="533CD83F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Postcode</w:t>
            </w:r>
          </w:p>
        </w:tc>
      </w:tr>
    </w:tbl>
    <w:p w14:paraId="32440B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69"/>
        <w:gridCol w:w="1007"/>
        <w:gridCol w:w="1114"/>
        <w:gridCol w:w="4539"/>
        <w:gridCol w:w="22"/>
      </w:tblGrid>
      <w:tr w:rsidR="00841645" w:rsidRPr="005114CE" w14:paraId="4F1952B7" w14:textId="77777777" w:rsidTr="00ED1C94">
        <w:trPr>
          <w:trHeight w:val="288"/>
        </w:trPr>
        <w:tc>
          <w:tcPr>
            <w:tcW w:w="2122" w:type="dxa"/>
            <w:vAlign w:val="bottom"/>
          </w:tcPr>
          <w:p w14:paraId="776D57CB" w14:textId="77777777" w:rsidR="00841645" w:rsidRPr="00B83CBA" w:rsidRDefault="00B83CBA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Telep</w:t>
            </w:r>
            <w:r w:rsidR="00841645" w:rsidRPr="00B83CBA">
              <w:rPr>
                <w:rFonts w:ascii="Times New Roman" w:hAnsi="Times New Roman"/>
                <w:b/>
                <w:sz w:val="21"/>
                <w:szCs w:val="21"/>
              </w:rPr>
              <w:t>hone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 xml:space="preserve"> Number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B83CBA">
              <w:rPr>
                <w:rFonts w:ascii="Times New Roman" w:hAnsi="Times New Roman"/>
                <w:b/>
                <w:i/>
                <w:sz w:val="21"/>
                <w:szCs w:val="21"/>
              </w:rPr>
              <w:t>(including area code)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bottom"/>
          </w:tcPr>
          <w:p w14:paraId="38CE0B85" w14:textId="77777777" w:rsidR="00841645" w:rsidRPr="00986534" w:rsidRDefault="00841645" w:rsidP="00856C3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114" w:type="dxa"/>
            <w:vAlign w:val="bottom"/>
          </w:tcPr>
          <w:p w14:paraId="539CC20F" w14:textId="77777777" w:rsidR="00841645" w:rsidRPr="00B83CBA" w:rsidRDefault="00C92A3C" w:rsidP="00B83CBA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83CB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3A41A1" w:rsidRPr="00B83CBA">
              <w:rPr>
                <w:rFonts w:ascii="Times New Roman" w:hAnsi="Times New Roman"/>
                <w:b/>
                <w:sz w:val="21"/>
                <w:szCs w:val="21"/>
              </w:rPr>
              <w:t>mail</w:t>
            </w:r>
          </w:p>
        </w:tc>
        <w:tc>
          <w:tcPr>
            <w:tcW w:w="4561" w:type="dxa"/>
            <w:gridSpan w:val="2"/>
            <w:tcBorders>
              <w:bottom w:val="dashSmallGap" w:sz="4" w:space="0" w:color="auto"/>
            </w:tcBorders>
            <w:vAlign w:val="bottom"/>
          </w:tcPr>
          <w:p w14:paraId="3FCDA3FF" w14:textId="77777777" w:rsidR="00841645" w:rsidRPr="00986534" w:rsidRDefault="00841645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996380" w:rsidRPr="00996380" w14:paraId="31C7EF66" w14:textId="77777777" w:rsidTr="00ED1C94">
        <w:trPr>
          <w:gridAfter w:val="1"/>
          <w:wAfter w:w="22" w:type="dxa"/>
          <w:trHeight w:val="432"/>
        </w:trPr>
        <w:tc>
          <w:tcPr>
            <w:tcW w:w="4091" w:type="dxa"/>
            <w:gridSpan w:val="2"/>
            <w:vAlign w:val="bottom"/>
          </w:tcPr>
          <w:p w14:paraId="19871199" w14:textId="77777777" w:rsidR="00996380" w:rsidRPr="00996380" w:rsidRDefault="004E5E23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EDUCATION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96380">
              <w:rPr>
                <w:rFonts w:ascii="Times New Roman" w:hAnsi="Times New Roman"/>
                <w:b/>
                <w:sz w:val="21"/>
                <w:szCs w:val="21"/>
              </w:rPr>
              <w:t xml:space="preserve">School/College/University </w:t>
            </w:r>
            <w:r w:rsidR="00996380" w:rsidRPr="00996380">
              <w:rPr>
                <w:rFonts w:ascii="Times New Roman" w:hAnsi="Times New Roman"/>
                <w:b/>
                <w:i/>
                <w:sz w:val="21"/>
                <w:szCs w:val="21"/>
              </w:rPr>
              <w:t>(if applicable)</w:t>
            </w:r>
          </w:p>
        </w:tc>
        <w:tc>
          <w:tcPr>
            <w:tcW w:w="6660" w:type="dxa"/>
            <w:gridSpan w:val="3"/>
            <w:tcBorders>
              <w:bottom w:val="dashSmallGap" w:sz="4" w:space="0" w:color="auto"/>
            </w:tcBorders>
            <w:vAlign w:val="bottom"/>
          </w:tcPr>
          <w:p w14:paraId="6DBAC943" w14:textId="77777777" w:rsidR="00996380" w:rsidRPr="00222920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5E37F0CC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027"/>
        <w:gridCol w:w="2421"/>
        <w:gridCol w:w="3330"/>
      </w:tblGrid>
      <w:tr w:rsidR="00996380" w:rsidRPr="00996380" w14:paraId="618CF10D" w14:textId="77777777" w:rsidTr="00ED1C94">
        <w:tc>
          <w:tcPr>
            <w:tcW w:w="1848" w:type="dxa"/>
            <w:vAlign w:val="bottom"/>
          </w:tcPr>
          <w:p w14:paraId="231DACA9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GCSEs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44758E1C" w14:textId="77777777" w:rsidR="00996380" w:rsidRPr="00986534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268" w:type="dxa"/>
            <w:vAlign w:val="bottom"/>
          </w:tcPr>
          <w:p w14:paraId="6CD9A348" w14:textId="77777777" w:rsidR="004A1188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A-Levels</w:t>
            </w:r>
          </w:p>
          <w:p w14:paraId="7459FC8F" w14:textId="77777777" w:rsidR="00996380" w:rsidRPr="00996380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14:paraId="3B3B0072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77085F2E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8778"/>
      </w:tblGrid>
      <w:tr w:rsidR="00996380" w:rsidRPr="00996380" w14:paraId="385DDA7E" w14:textId="77777777" w:rsidTr="00ED1C94">
        <w:trPr>
          <w:trHeight w:val="288"/>
        </w:trPr>
        <w:tc>
          <w:tcPr>
            <w:tcW w:w="1848" w:type="dxa"/>
            <w:vAlign w:val="bottom"/>
          </w:tcPr>
          <w:p w14:paraId="1738514A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A-Level Subjects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bottom"/>
          </w:tcPr>
          <w:p w14:paraId="669334CF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0393DFD4" w14:textId="260E701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1816"/>
        <w:gridCol w:w="2725"/>
        <w:gridCol w:w="3027"/>
      </w:tblGrid>
      <w:tr w:rsidR="00996380" w:rsidRPr="00996380" w14:paraId="24042492" w14:textId="77777777" w:rsidTr="00ED1C94">
        <w:trPr>
          <w:trHeight w:val="288"/>
        </w:trPr>
        <w:tc>
          <w:tcPr>
            <w:tcW w:w="2982" w:type="dxa"/>
            <w:vAlign w:val="bottom"/>
          </w:tcPr>
          <w:p w14:paraId="5AFE8980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Have you attended University?</w:t>
            </w:r>
          </w:p>
        </w:tc>
        <w:tc>
          <w:tcPr>
            <w:tcW w:w="1701" w:type="dxa"/>
            <w:vAlign w:val="bottom"/>
          </w:tcPr>
          <w:p w14:paraId="71EDEA42" w14:textId="77777777" w:rsidR="00996380" w:rsidRPr="00996380" w:rsidRDefault="004A1188" w:rsidP="00617C65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-11784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Y /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11027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N</w:t>
            </w:r>
          </w:p>
        </w:tc>
        <w:tc>
          <w:tcPr>
            <w:tcW w:w="2552" w:type="dxa"/>
            <w:vAlign w:val="bottom"/>
          </w:tcPr>
          <w:p w14:paraId="4F40E25B" w14:textId="77777777" w:rsidR="00996380" w:rsidRPr="00996380" w:rsidRDefault="004A1188" w:rsidP="004A1188">
            <w:pPr>
              <w:pStyle w:val="Heading4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If so, what did you study?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0738AAFB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4DFBB028" w14:textId="76A8A58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903"/>
      </w:tblGrid>
      <w:tr w:rsidR="00996380" w:rsidRPr="00996380" w14:paraId="5CF29ADC" w14:textId="77777777" w:rsidTr="00ED1C94">
        <w:trPr>
          <w:trHeight w:val="288"/>
        </w:trPr>
        <w:tc>
          <w:tcPr>
            <w:tcW w:w="4541" w:type="dxa"/>
            <w:vAlign w:val="bottom"/>
          </w:tcPr>
          <w:p w14:paraId="4BA1D46F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How did you find out about the Summer School?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bottom"/>
          </w:tcPr>
          <w:p w14:paraId="1A5F815D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622BCE19" w14:textId="1FFB6F63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1188" w:rsidRPr="00996380" w14:paraId="092A4CE5" w14:textId="77777777" w:rsidTr="00ED1C94">
        <w:trPr>
          <w:trHeight w:val="288"/>
        </w:trPr>
        <w:tc>
          <w:tcPr>
            <w:tcW w:w="10211" w:type="dxa"/>
            <w:vAlign w:val="bottom"/>
          </w:tcPr>
          <w:p w14:paraId="458E8FAA" w14:textId="062AE327" w:rsidR="004A1188" w:rsidRPr="00996380" w:rsidRDefault="004A1188" w:rsidP="004A11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you have any specific access requirements, or any other needs of which the Summer School should be aware?</w:t>
            </w:r>
          </w:p>
        </w:tc>
      </w:tr>
      <w:tr w:rsidR="004A1188" w:rsidRPr="00996380" w14:paraId="7C4D759E" w14:textId="77777777" w:rsidTr="00ED1C94">
        <w:trPr>
          <w:trHeight w:val="288"/>
        </w:trPr>
        <w:tc>
          <w:tcPr>
            <w:tcW w:w="10211" w:type="dxa"/>
            <w:tcBorders>
              <w:bottom w:val="dashSmallGap" w:sz="4" w:space="0" w:color="auto"/>
            </w:tcBorders>
            <w:vAlign w:val="bottom"/>
          </w:tcPr>
          <w:p w14:paraId="36D4A264" w14:textId="3AD093A4" w:rsidR="004A1188" w:rsidRPr="00986534" w:rsidRDefault="004A1188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  <w:p w14:paraId="1666AED2" w14:textId="3EFF6862" w:rsidR="00986534" w:rsidRPr="00986534" w:rsidRDefault="00986534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42A62B9B" w14:textId="6C4E382A" w:rsidR="005F6E87" w:rsidRDefault="005F6E87" w:rsidP="004E34C6"/>
    <w:p w14:paraId="7BE3A0DD" w14:textId="6BC8D076" w:rsidR="002255FC" w:rsidRPr="0000255E" w:rsidRDefault="002255FC" w:rsidP="002255FC">
      <w:pPr>
        <w:rPr>
          <w:rFonts w:ascii="Times New Roman" w:hAnsi="Times New Roman"/>
          <w:b/>
          <w:bCs/>
          <w:sz w:val="22"/>
          <w:szCs w:val="22"/>
        </w:rPr>
      </w:pPr>
      <w:r w:rsidRPr="0000255E">
        <w:rPr>
          <w:rFonts w:ascii="Times New Roman" w:hAnsi="Times New Roman"/>
          <w:i/>
          <w:iCs/>
          <w:sz w:val="22"/>
          <w:szCs w:val="22"/>
        </w:rPr>
        <w:t>Section 2</w:t>
      </w:r>
    </w:p>
    <w:tbl>
      <w:tblPr>
        <w:tblStyle w:val="TableGrid"/>
        <w:tblpPr w:leftFromText="180" w:rightFromText="180" w:vertAnchor="text" w:horzAnchor="page" w:tblpX="6289" w:tblpY="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ED13D4" w14:paraId="7130B99B" w14:textId="77777777" w:rsidTr="00ED1C94">
        <w:tc>
          <w:tcPr>
            <w:tcW w:w="2660" w:type="dxa"/>
          </w:tcPr>
          <w:p w14:paraId="669F2A08" w14:textId="0AEE355C" w:rsidR="00ED13D4" w:rsidRDefault="00ED13D4" w:rsidP="0000255E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E5D9E">
              <w:rPr>
                <w:rFonts w:ascii="Times New Roman" w:hAnsi="Times New Roman"/>
                <w:b/>
                <w:sz w:val="21"/>
                <w:szCs w:val="21"/>
              </w:rPr>
              <w:t xml:space="preserve">Preferred level </w:t>
            </w:r>
            <w:r>
              <w:rPr>
                <w:rFonts w:ascii="Times New Roman" w:hAnsi="Times New Roman"/>
                <w:sz w:val="21"/>
                <w:szCs w:val="21"/>
              </w:rPr>
              <w:t>(if known):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031C568B" w14:textId="77777777" w:rsidR="00ED13D4" w:rsidRPr="001F4E6D" w:rsidRDefault="00ED13D4" w:rsidP="0000255E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54D6878" w14:textId="78151267" w:rsidR="00416CDA" w:rsidRPr="00416CDA" w:rsidRDefault="00416CDA" w:rsidP="003E5D9E">
      <w:pPr>
        <w:spacing w:line="276" w:lineRule="auto"/>
        <w:rPr>
          <w:rFonts w:ascii="Times New Roman" w:hAnsi="Times New Roman"/>
          <w:sz w:val="21"/>
          <w:szCs w:val="21"/>
        </w:rPr>
      </w:pPr>
      <w:r w:rsidRPr="00416CDA">
        <w:rPr>
          <w:rFonts w:ascii="Times New Roman" w:hAnsi="Times New Roman"/>
          <w:sz w:val="21"/>
          <w:szCs w:val="21"/>
        </w:rPr>
        <w:br/>
        <w:t>I would like to apply for admission to study (</w:t>
      </w:r>
      <w:r w:rsidR="00546591" w:rsidRPr="007E5F33">
        <w:rPr>
          <w:rFonts w:ascii="Times New Roman" w:hAnsi="Times New Roman"/>
          <w:b/>
          <w:i/>
          <w:sz w:val="21"/>
          <w:szCs w:val="21"/>
          <w:u w:val="single"/>
        </w:rPr>
        <w:t xml:space="preserve">please </w:t>
      </w:r>
      <w:r w:rsidRPr="007E5F33">
        <w:rPr>
          <w:rFonts w:ascii="Times New Roman" w:hAnsi="Times New Roman"/>
          <w:b/>
          <w:i/>
          <w:sz w:val="21"/>
          <w:szCs w:val="21"/>
          <w:u w:val="single"/>
        </w:rPr>
        <w:t>tic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>k ONE</w:t>
      </w:r>
      <w:r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box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only</w:t>
      </w:r>
      <w:r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15838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416CDA">
        <w:rPr>
          <w:rFonts w:ascii="Times New Roman" w:hAnsi="Times New Roman"/>
          <w:sz w:val="21"/>
          <w:szCs w:val="21"/>
        </w:rPr>
        <w:t xml:space="preserve"> </w:t>
      </w:r>
      <w:r w:rsidRPr="003E5D9E">
        <w:rPr>
          <w:rFonts w:ascii="Times New Roman" w:hAnsi="Times New Roman"/>
          <w:b/>
          <w:sz w:val="21"/>
          <w:szCs w:val="21"/>
        </w:rPr>
        <w:t xml:space="preserve">- HOMER IN </w:t>
      </w:r>
      <w:r w:rsidR="00CA70E4">
        <w:rPr>
          <w:rFonts w:ascii="Times New Roman" w:hAnsi="Times New Roman"/>
          <w:b/>
          <w:sz w:val="21"/>
          <w:szCs w:val="21"/>
        </w:rPr>
        <w:t>T</w:t>
      </w:r>
      <w:r w:rsidR="00361794">
        <w:rPr>
          <w:rFonts w:ascii="Times New Roman" w:hAnsi="Times New Roman"/>
          <w:b/>
          <w:sz w:val="21"/>
          <w:szCs w:val="21"/>
        </w:rPr>
        <w:t>RANSLATION –</w:t>
      </w:r>
      <w:r w:rsidRPr="00416CDA">
        <w:rPr>
          <w:rFonts w:ascii="Times New Roman" w:hAnsi="Times New Roman"/>
          <w:sz w:val="21"/>
          <w:szCs w:val="21"/>
        </w:rPr>
        <w:t xml:space="preserve"> (</w:t>
      </w:r>
      <w:r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581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3D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E5D9E" w:rsidRPr="00416CDA">
        <w:rPr>
          <w:rFonts w:ascii="Times New Roman" w:hAnsi="Times New Roman"/>
          <w:sz w:val="21"/>
          <w:szCs w:val="21"/>
        </w:rPr>
        <w:t xml:space="preserve"> </w:t>
      </w:r>
      <w:r w:rsidR="003E5D9E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3E5D9E" w:rsidRPr="00CA70E4">
        <w:rPr>
          <w:rFonts w:ascii="Times New Roman" w:hAnsi="Times New Roman"/>
          <w:b/>
          <w:sz w:val="21"/>
          <w:szCs w:val="21"/>
        </w:rPr>
        <w:t>HOMER</w:t>
      </w:r>
      <w:r w:rsidR="00CA70E4" w:rsidRPr="00CA70E4">
        <w:rPr>
          <w:rFonts w:ascii="Times New Roman" w:hAnsi="Times New Roman"/>
          <w:b/>
          <w:sz w:val="21"/>
          <w:szCs w:val="21"/>
        </w:rPr>
        <w:t xml:space="preserve"> IN GREEK</w:t>
      </w:r>
      <w:r w:rsidR="00CA70E4">
        <w:rPr>
          <w:rFonts w:ascii="Times New Roman" w:hAnsi="Times New Roman"/>
          <w:sz w:val="21"/>
          <w:szCs w:val="21"/>
        </w:rPr>
        <w:t xml:space="preserve"> (</w:t>
      </w:r>
      <w:r w:rsidR="00CA70E4" w:rsidRPr="00CA70E4">
        <w:rPr>
          <w:rFonts w:ascii="Times New Roman" w:hAnsi="Times New Roman"/>
          <w:sz w:val="20"/>
          <w:szCs w:val="20"/>
        </w:rPr>
        <w:t>the original texts will be in</w:t>
      </w:r>
      <w:r w:rsidR="00CA70E4">
        <w:rPr>
          <w:rFonts w:ascii="Times New Roman" w:hAnsi="Times New Roman"/>
          <w:sz w:val="20"/>
          <w:szCs w:val="20"/>
        </w:rPr>
        <w:t xml:space="preserve"> </w:t>
      </w:r>
      <w:r w:rsidR="003E5D9E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3E5D9E" w:rsidRPr="00416CDA">
        <w:rPr>
          <w:rFonts w:ascii="Times New Roman" w:hAnsi="Times New Roman"/>
          <w:sz w:val="21"/>
          <w:szCs w:val="21"/>
        </w:rPr>
        <w:t>)</w:t>
      </w:r>
    </w:p>
    <w:p w14:paraId="35ADA96C" w14:textId="77777777" w:rsidR="00416CDA" w:rsidRPr="00416CDA" w:rsidRDefault="00706205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391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>- LINEAR B</w:t>
      </w:r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</w:p>
    <w:p w14:paraId="62496861" w14:textId="77777777" w:rsidR="00416CDA" w:rsidRPr="00416CDA" w:rsidRDefault="00706205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12349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D7FDA">
        <w:rPr>
          <w:rFonts w:ascii="Times New Roman" w:hAnsi="Times New Roman"/>
          <w:b/>
          <w:sz w:val="21"/>
          <w:szCs w:val="21"/>
        </w:rPr>
        <w:t xml:space="preserve">- </w:t>
      </w:r>
      <w:r w:rsidR="00416CDA" w:rsidRPr="003E5D9E">
        <w:rPr>
          <w:rFonts w:ascii="Times New Roman" w:hAnsi="Times New Roman"/>
          <w:b/>
          <w:sz w:val="21"/>
          <w:szCs w:val="21"/>
        </w:rPr>
        <w:t>PHILOSOPHY</w:t>
      </w:r>
      <w:r w:rsidR="004D7FDA">
        <w:rPr>
          <w:rFonts w:ascii="Times New Roman" w:hAnsi="Times New Roman"/>
          <w:b/>
          <w:sz w:val="21"/>
          <w:szCs w:val="21"/>
        </w:rPr>
        <w:t xml:space="preserve"> AND HOMER</w:t>
      </w:r>
    </w:p>
    <w:p w14:paraId="35362A67" w14:textId="77777777" w:rsidR="00416CDA" w:rsidRPr="00416CDA" w:rsidRDefault="00706205" w:rsidP="00416CDA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2669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>- LATIN PALAEOGRAPY AND HOMER</w:t>
      </w:r>
      <w:r w:rsidR="001A6DDC">
        <w:rPr>
          <w:rFonts w:ascii="Times New Roman" w:hAnsi="Times New Roman"/>
          <w:b/>
          <w:sz w:val="21"/>
          <w:szCs w:val="21"/>
        </w:rPr>
        <w:t xml:space="preserve"> (prerequisite: A-Level in Latin or equivalent)</w:t>
      </w:r>
    </w:p>
    <w:p w14:paraId="7A059119" w14:textId="53B3391D" w:rsidR="00416CDA" w:rsidRPr="003E5D9E" w:rsidRDefault="00706205" w:rsidP="00416CDA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1441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2C6C85">
        <w:rPr>
          <w:rFonts w:ascii="Times New Roman" w:hAnsi="Times New Roman"/>
          <w:b/>
          <w:sz w:val="21"/>
          <w:szCs w:val="21"/>
        </w:rPr>
        <w:t>- GREEK RELIGION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 AND HOMER</w:t>
      </w:r>
      <w:r w:rsidR="0072292B">
        <w:rPr>
          <w:rFonts w:ascii="Times New Roman" w:hAnsi="Times New Roman"/>
          <w:b/>
          <w:sz w:val="21"/>
          <w:szCs w:val="21"/>
        </w:rPr>
        <w:t xml:space="preserve"> </w:t>
      </w:r>
    </w:p>
    <w:p w14:paraId="0E1F049E" w14:textId="77777777" w:rsidR="00361794" w:rsidRDefault="00706205" w:rsidP="00CC6CAB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113979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9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C6CAB" w:rsidRPr="00416CDA">
        <w:rPr>
          <w:rFonts w:ascii="Times New Roman" w:hAnsi="Times New Roman"/>
          <w:sz w:val="21"/>
          <w:szCs w:val="21"/>
        </w:rPr>
        <w:t xml:space="preserve"> </w:t>
      </w:r>
      <w:r w:rsidR="001627D8">
        <w:rPr>
          <w:rFonts w:ascii="Times New Roman" w:hAnsi="Times New Roman"/>
          <w:b/>
          <w:sz w:val="21"/>
          <w:szCs w:val="21"/>
        </w:rPr>
        <w:t>- HOMER IN THE MIDDLE AGES</w:t>
      </w:r>
    </w:p>
    <w:p w14:paraId="5B6FFD71" w14:textId="55CB28DB" w:rsidR="00361794" w:rsidRPr="003E5D9E" w:rsidRDefault="00706205" w:rsidP="00CC6CAB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5133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9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1794" w:rsidRPr="00416CDA">
        <w:rPr>
          <w:rFonts w:ascii="Times New Roman" w:hAnsi="Times New Roman"/>
          <w:sz w:val="21"/>
          <w:szCs w:val="21"/>
        </w:rPr>
        <w:t xml:space="preserve"> </w:t>
      </w:r>
      <w:r w:rsidR="00361794">
        <w:rPr>
          <w:rFonts w:ascii="Times New Roman" w:hAnsi="Times New Roman"/>
          <w:b/>
          <w:sz w:val="21"/>
          <w:szCs w:val="21"/>
        </w:rPr>
        <w:t>- HOMERIC MEDITATIONS AND YOGA</w:t>
      </w:r>
    </w:p>
    <w:p w14:paraId="05B0E12B" w14:textId="57EA3A50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at the Summer School in Homer, University College London, from </w:t>
      </w:r>
      <w:r w:rsidRPr="00ED13D4">
        <w:rPr>
          <w:rFonts w:ascii="Times New Roman" w:hAnsi="Times New Roman"/>
          <w:b/>
          <w:sz w:val="21"/>
          <w:szCs w:val="21"/>
        </w:rPr>
        <w:t>Monday 2</w:t>
      </w:r>
      <w:r w:rsidR="002C6C85">
        <w:rPr>
          <w:rFonts w:ascii="Times New Roman" w:hAnsi="Times New Roman"/>
          <w:b/>
          <w:sz w:val="21"/>
          <w:szCs w:val="21"/>
        </w:rPr>
        <w:t>2</w:t>
      </w:r>
      <w:r w:rsidR="002C6C85" w:rsidRPr="002C6C85">
        <w:rPr>
          <w:rFonts w:ascii="Times New Roman" w:hAnsi="Times New Roman"/>
          <w:b/>
          <w:sz w:val="21"/>
          <w:szCs w:val="21"/>
          <w:vertAlign w:val="superscript"/>
        </w:rPr>
        <w:t>nd</w:t>
      </w:r>
      <w:r w:rsidRPr="00ED13D4">
        <w:rPr>
          <w:rFonts w:ascii="Times New Roman" w:hAnsi="Times New Roman"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>July to Friday 2</w:t>
      </w:r>
      <w:r w:rsidR="002C6C85">
        <w:rPr>
          <w:rFonts w:ascii="Times New Roman" w:hAnsi="Times New Roman"/>
          <w:b/>
          <w:sz w:val="21"/>
          <w:szCs w:val="21"/>
        </w:rPr>
        <w:t>6</w:t>
      </w:r>
      <w:r w:rsidRPr="00ED13D4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Pr="00ED13D4">
        <w:rPr>
          <w:rFonts w:ascii="Times New Roman" w:hAnsi="Times New Roman"/>
          <w:b/>
          <w:sz w:val="21"/>
          <w:szCs w:val="21"/>
        </w:rPr>
        <w:t xml:space="preserve"> July 201</w:t>
      </w:r>
      <w:r w:rsidR="002C6C85">
        <w:rPr>
          <w:rFonts w:ascii="Times New Roman" w:hAnsi="Times New Roman"/>
          <w:b/>
          <w:sz w:val="21"/>
          <w:szCs w:val="21"/>
        </w:rPr>
        <w:t>9</w:t>
      </w:r>
      <w:r w:rsidRPr="00ED13D4">
        <w:rPr>
          <w:rFonts w:ascii="Times New Roman" w:hAnsi="Times New Roman"/>
          <w:sz w:val="21"/>
          <w:szCs w:val="21"/>
        </w:rPr>
        <w:t xml:space="preserve">.  </w:t>
      </w:r>
    </w:p>
    <w:p w14:paraId="6DBAF3B4" w14:textId="39439940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I understand that the course fee will be </w:t>
      </w:r>
      <w:r w:rsidR="002C6C85">
        <w:rPr>
          <w:rFonts w:ascii="Times New Roman" w:hAnsi="Times New Roman"/>
          <w:b/>
          <w:sz w:val="21"/>
          <w:szCs w:val="21"/>
        </w:rPr>
        <w:t>£13</w:t>
      </w:r>
      <w:r w:rsidRPr="00ED13D4">
        <w:rPr>
          <w:rFonts w:ascii="Times New Roman" w:hAnsi="Times New Roman"/>
          <w:b/>
          <w:sz w:val="21"/>
          <w:szCs w:val="21"/>
        </w:rPr>
        <w:t xml:space="preserve">0 </w:t>
      </w:r>
      <w:r w:rsidRPr="00ED13D4">
        <w:rPr>
          <w:rFonts w:ascii="Times New Roman" w:hAnsi="Times New Roman"/>
          <w:sz w:val="21"/>
          <w:szCs w:val="21"/>
        </w:rPr>
        <w:t>to be paid</w:t>
      </w:r>
      <w:r w:rsidR="002C6C85">
        <w:rPr>
          <w:rFonts w:ascii="Times New Roman" w:hAnsi="Times New Roman"/>
          <w:sz w:val="21"/>
          <w:szCs w:val="21"/>
        </w:rPr>
        <w:t xml:space="preserve"> </w:t>
      </w:r>
      <w:r w:rsidR="002C6C85" w:rsidRPr="002C6C85">
        <w:rPr>
          <w:rFonts w:ascii="Times New Roman" w:hAnsi="Times New Roman"/>
          <w:b/>
          <w:sz w:val="21"/>
          <w:szCs w:val="21"/>
        </w:rPr>
        <w:t>ONLY</w:t>
      </w:r>
      <w:r w:rsidRPr="002C6C85">
        <w:rPr>
          <w:rFonts w:ascii="Times New Roman" w:hAnsi="Times New Roman"/>
          <w:b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 xml:space="preserve">online via the website by Monday </w:t>
      </w:r>
      <w:r w:rsidR="00781AEA">
        <w:rPr>
          <w:rFonts w:ascii="Times New Roman" w:hAnsi="Times New Roman"/>
          <w:b/>
          <w:sz w:val="21"/>
          <w:szCs w:val="21"/>
        </w:rPr>
        <w:t>15</w:t>
      </w:r>
      <w:r w:rsidR="00781AEA" w:rsidRPr="00781AEA">
        <w:rPr>
          <w:rFonts w:ascii="Times New Roman" w:hAnsi="Times New Roman"/>
          <w:b/>
          <w:sz w:val="21"/>
          <w:szCs w:val="21"/>
          <w:vertAlign w:val="superscript"/>
        </w:rPr>
        <w:t>th</w:t>
      </w:r>
      <w:bookmarkStart w:id="0" w:name="_GoBack"/>
      <w:bookmarkEnd w:id="0"/>
      <w:r w:rsidRPr="00ED13D4">
        <w:rPr>
          <w:rFonts w:ascii="Times New Roman" w:hAnsi="Times New Roman"/>
          <w:b/>
          <w:sz w:val="21"/>
          <w:szCs w:val="21"/>
        </w:rPr>
        <w:t xml:space="preserve"> July 201</w:t>
      </w:r>
      <w:r w:rsidR="002C6C85">
        <w:rPr>
          <w:rFonts w:ascii="Times New Roman" w:hAnsi="Times New Roman"/>
          <w:b/>
          <w:sz w:val="21"/>
          <w:szCs w:val="21"/>
        </w:rPr>
        <w:t>9</w:t>
      </w:r>
      <w:r w:rsidRPr="00ED13D4">
        <w:rPr>
          <w:rFonts w:ascii="Times New Roman" w:hAnsi="Times New Roman"/>
          <w:sz w:val="21"/>
          <w:szCs w:val="21"/>
        </w:rPr>
        <w:t>.</w:t>
      </w:r>
    </w:p>
    <w:p w14:paraId="38242C5D" w14:textId="77777777" w:rsidR="00416CDA" w:rsidRPr="00ED13D4" w:rsidRDefault="00416CDA" w:rsidP="00416CDA">
      <w:pPr>
        <w:rPr>
          <w:rFonts w:ascii="Times New Roman" w:hAnsi="Times New Roman"/>
          <w:b/>
          <w:i/>
          <w:sz w:val="21"/>
          <w:szCs w:val="21"/>
        </w:rPr>
      </w:pPr>
      <w:r w:rsidRPr="00ED13D4">
        <w:rPr>
          <w:rFonts w:ascii="Times New Roman" w:hAnsi="Times New Roman"/>
          <w:b/>
          <w:i/>
          <w:sz w:val="21"/>
          <w:szCs w:val="21"/>
        </w:rPr>
        <w:t>Please be aware, cheques will NOT be accepted as a form of payment.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ED13D4" w14:paraId="126B11B7" w14:textId="77777777" w:rsidTr="00ED1C94">
        <w:tc>
          <w:tcPr>
            <w:tcW w:w="2660" w:type="dxa"/>
          </w:tcPr>
          <w:p w14:paraId="5EC6BBE2" w14:textId="77777777" w:rsidR="00ED13D4" w:rsidRDefault="00ED13D4" w:rsidP="00ED13D4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0922AD9D" w14:textId="77777777" w:rsidR="00ED13D4" w:rsidRPr="001F4E6D" w:rsidRDefault="00ED13D4" w:rsidP="00ED13D4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30935D5E" w14:textId="77777777" w:rsidR="00ED13D4" w:rsidRPr="00ED13D4" w:rsidRDefault="00ED13D4" w:rsidP="00ED13D4">
      <w:pPr>
        <w:ind w:firstLine="720"/>
        <w:rPr>
          <w:rFonts w:ascii="Times New Roman" w:hAnsi="Times New Roman"/>
          <w:sz w:val="21"/>
          <w:szCs w:val="21"/>
        </w:rPr>
      </w:pPr>
    </w:p>
    <w:p w14:paraId="2071A85B" w14:textId="77777777" w:rsidR="002255FC" w:rsidRDefault="002255FC" w:rsidP="004E34C6"/>
    <w:p w14:paraId="4354704B" w14:textId="77777777" w:rsidR="002255FC" w:rsidRDefault="002255FC" w:rsidP="004E34C6"/>
    <w:p w14:paraId="1964C0CB" w14:textId="77777777" w:rsidR="002255FC" w:rsidRDefault="002255FC" w:rsidP="002255FC">
      <w:pPr>
        <w:tabs>
          <w:tab w:val="left" w:pos="9781"/>
        </w:tabs>
      </w:pPr>
    </w:p>
    <w:p w14:paraId="4944F387" w14:textId="77777777" w:rsidR="00ED13D4" w:rsidRDefault="00ED13D4" w:rsidP="00ED13D4">
      <w:pPr>
        <w:tabs>
          <w:tab w:val="left" w:pos="9781"/>
        </w:tabs>
        <w:ind w:hanging="284"/>
      </w:pPr>
    </w:p>
    <w:p w14:paraId="753F5C54" w14:textId="77777777" w:rsidR="00F67E39" w:rsidRPr="00F67E39" w:rsidRDefault="00F67E39" w:rsidP="00F67E3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67E39">
        <w:rPr>
          <w:rFonts w:ascii="Times New Roman" w:hAnsi="Times New Roman"/>
          <w:b/>
          <w:bCs/>
          <w:sz w:val="22"/>
          <w:szCs w:val="22"/>
        </w:rPr>
        <w:br/>
        <w:t>Summer School in Homer</w:t>
      </w:r>
    </w:p>
    <w:p w14:paraId="1AC5FE00" w14:textId="0CBC1576" w:rsidR="00F67E39" w:rsidRPr="00F67E39" w:rsidRDefault="00F67E39" w:rsidP="00F67E39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F67E39">
        <w:rPr>
          <w:rFonts w:ascii="Times New Roman" w:hAnsi="Times New Roman"/>
          <w:b/>
          <w:bCs/>
          <w:i/>
          <w:sz w:val="22"/>
          <w:szCs w:val="22"/>
        </w:rPr>
        <w:t xml:space="preserve">Monday 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>2</w:t>
      </w:r>
      <w:r w:rsidRPr="00F67E39">
        <w:rPr>
          <w:rFonts w:ascii="Times New Roman" w:hAnsi="Times New Roman"/>
          <w:b/>
          <w:bCs/>
          <w:i/>
          <w:sz w:val="22"/>
          <w:szCs w:val="22"/>
        </w:rPr>
        <w:t>2</w:t>
      </w:r>
      <w:r w:rsidR="002D13FE" w:rsidRPr="002D13FE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n</w:t>
      </w:r>
      <w:r w:rsidR="002D13FE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d</w:t>
      </w:r>
      <w:r w:rsidRPr="00F67E39">
        <w:rPr>
          <w:rFonts w:ascii="Times New Roman" w:hAnsi="Times New Roman"/>
          <w:b/>
          <w:bCs/>
          <w:i/>
          <w:sz w:val="22"/>
          <w:szCs w:val="22"/>
        </w:rPr>
        <w:t xml:space="preserve"> July to Friday 2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>6</w:t>
      </w:r>
      <w:r w:rsidRPr="00F67E39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th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 xml:space="preserve"> July 2019</w:t>
      </w:r>
    </w:p>
    <w:p w14:paraId="38AE06AA" w14:textId="77777777" w:rsidR="00F67E39" w:rsidRPr="00F67E39" w:rsidRDefault="00F67E39" w:rsidP="00F67E39">
      <w:pPr>
        <w:rPr>
          <w:rFonts w:ascii="Times New Roman" w:hAnsi="Times New Roman"/>
          <w:b/>
          <w:bCs/>
          <w:sz w:val="22"/>
          <w:szCs w:val="22"/>
        </w:rPr>
      </w:pPr>
    </w:p>
    <w:p w14:paraId="0742783C" w14:textId="77777777" w:rsidR="00F67E39" w:rsidRDefault="00F67E39" w:rsidP="00F67E39">
      <w:pPr>
        <w:rPr>
          <w:rFonts w:ascii="Times New Roman" w:hAnsi="Times New Roman"/>
          <w:i/>
          <w:iCs/>
          <w:sz w:val="22"/>
          <w:szCs w:val="22"/>
        </w:rPr>
      </w:pPr>
      <w:r w:rsidRPr="00F67E39">
        <w:rPr>
          <w:rFonts w:ascii="Times New Roman" w:hAnsi="Times New Roman"/>
          <w:i/>
          <w:iCs/>
          <w:sz w:val="22"/>
          <w:szCs w:val="22"/>
        </w:rPr>
        <w:t>Section 3</w:t>
      </w:r>
    </w:p>
    <w:p w14:paraId="1C0B4C6C" w14:textId="77777777" w:rsidR="00F67E39" w:rsidRPr="00F61CE0" w:rsidRDefault="00F67E39" w:rsidP="00F67E39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F67E39" w:rsidRPr="00F61CE0" w14:paraId="6ADB828E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787F8EAB" w14:textId="77777777" w:rsidR="00F67E39" w:rsidRPr="00F61CE0" w:rsidRDefault="00F61CE0" w:rsidP="00F61C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Have you ever studied Ancient Greek?</w:t>
            </w:r>
          </w:p>
        </w:tc>
        <w:tc>
          <w:tcPr>
            <w:tcW w:w="4536" w:type="dxa"/>
            <w:vAlign w:val="bottom"/>
          </w:tcPr>
          <w:p w14:paraId="5091223E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985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4901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F67E39" w:rsidRPr="00F61CE0" w14:paraId="228DA684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022C8038" w14:textId="77777777" w:rsidR="00F67E39" w:rsidRPr="00D20E47" w:rsidRDefault="00F61CE0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6" w:type="dxa"/>
            <w:vAlign w:val="bottom"/>
          </w:tcPr>
          <w:p w14:paraId="003F96ED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39EB11" w14:textId="77777777" w:rsidR="0000255E" w:rsidRPr="00D20E47" w:rsidRDefault="00F61CE0" w:rsidP="00ED13D4">
      <w:pPr>
        <w:tabs>
          <w:tab w:val="left" w:pos="9781"/>
        </w:tabs>
        <w:ind w:hanging="28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F61CE0" w:rsidRPr="00F61CE0" w14:paraId="57AB3B7F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5BFBC1F1" w14:textId="77777777" w:rsidR="00F61CE0" w:rsidRPr="00CA3AA8" w:rsidRDefault="00F61CE0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 how long have you studied it, and how long ago?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644C216D" w14:textId="77777777" w:rsidR="00F61CE0" w:rsidRPr="00F61CE0" w:rsidRDefault="00CA3AA8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F165C5D" w14:textId="77777777" w:rsidR="00F67E39" w:rsidRDefault="00F67E39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CA3AA8" w:rsidRPr="00F61CE0" w14:paraId="0C3DBF62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77E244D5" w14:textId="77777777" w:rsidR="00F61CE0" w:rsidRPr="00F61CE0" w:rsidRDefault="00F61CE0" w:rsidP="00F61C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3E77928B" w14:textId="1DD194B3" w:rsidR="00F61CE0" w:rsidRPr="00CA3AA8" w:rsidRDefault="00F61CE0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504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4820A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49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</w:t>
            </w:r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47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7364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399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</w:p>
        </w:tc>
      </w:tr>
      <w:tr w:rsidR="00F61CE0" w:rsidRPr="00F61CE0" w14:paraId="784C7856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37E3C0C2" w14:textId="77777777" w:rsidR="00F61CE0" w:rsidRDefault="00F61CE0" w:rsidP="00CA3AA8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3766A81F" w14:textId="77777777" w:rsidR="00F61CE0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28B17B99" w14:textId="77777777" w:rsidR="00F61CE0" w:rsidRPr="00F61CE0" w:rsidRDefault="00F61CE0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3AA8" w:rsidRPr="00F61CE0" w14:paraId="01EF570A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3BDF55E7" w14:textId="77777777" w:rsidR="00CA3AA8" w:rsidRPr="00CA3AA8" w:rsidRDefault="00CA3AA8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</w:t>
            </w:r>
            <w:r w:rsidR="00D20E47">
              <w:rPr>
                <w:rFonts w:ascii="Times New Roman" w:hAnsi="Times New Roman"/>
                <w:b/>
                <w:sz w:val="22"/>
                <w:szCs w:val="22"/>
              </w:rPr>
              <w:t>/texts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did you use and where did you reach in them?</w:t>
            </w:r>
          </w:p>
        </w:tc>
      </w:tr>
      <w:tr w:rsidR="00CA3AA8" w:rsidRPr="00F61CE0" w14:paraId="513C69B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5EABF1F" w14:textId="77777777" w:rsidR="00CA3AA8" w:rsidRDefault="00CA3AA8" w:rsidP="00CA3A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B2F3B7" w14:textId="77777777" w:rsidR="00CA3AA8" w:rsidRPr="00986534" w:rsidRDefault="00CA3AA8" w:rsidP="00CA3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AA8" w:rsidRPr="00F61CE0" w14:paraId="403C9231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5B0F1E5" w14:textId="77777777" w:rsidR="00CA3AA8" w:rsidRPr="00986534" w:rsidRDefault="00986534" w:rsidP="00CA3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6EC13DE3" w14:textId="77777777" w:rsidR="00D20E47" w:rsidRDefault="00D20E47" w:rsidP="00F61CE0">
      <w:pPr>
        <w:tabs>
          <w:tab w:val="left" w:pos="9781"/>
        </w:tabs>
      </w:pPr>
    </w:p>
    <w:p w14:paraId="06701060" w14:textId="77777777" w:rsidR="00F67E39" w:rsidRDefault="00F67E39" w:rsidP="00D20E47"/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D20E47" w:rsidRPr="00F61CE0" w14:paraId="386E38A9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1430DD5D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20E47">
              <w:rPr>
                <w:rFonts w:ascii="Times New Roman" w:hAnsi="Times New Roman"/>
                <w:b/>
                <w:sz w:val="22"/>
                <w:szCs w:val="22"/>
              </w:rPr>
              <w:t>Have you ever studied Latin?</w:t>
            </w:r>
          </w:p>
        </w:tc>
        <w:tc>
          <w:tcPr>
            <w:tcW w:w="4532" w:type="dxa"/>
            <w:vAlign w:val="bottom"/>
          </w:tcPr>
          <w:p w14:paraId="31A8EBE3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5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2049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D20E47" w:rsidRPr="00F61CE0" w14:paraId="7307F1A0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77807306" w14:textId="77777777" w:rsidR="00D20E47" w:rsidRPr="00D20E47" w:rsidRDefault="00D20E47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2" w:type="dxa"/>
            <w:vAlign w:val="bottom"/>
          </w:tcPr>
          <w:p w14:paraId="15C99FE6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CD7460" w14:textId="77777777" w:rsid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EF6340E" w14:textId="77777777" w:rsidR="00D20E47" w:rsidRP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D20E47" w:rsidRPr="00F61CE0" w14:paraId="19BC1E25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7637EB3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 how long have you studied it</w:t>
            </w:r>
            <w:r w:rsidR="00E10D8A">
              <w:rPr>
                <w:rFonts w:ascii="Times New Roman" w:hAnsi="Times New Roman"/>
                <w:b/>
                <w:sz w:val="22"/>
                <w:szCs w:val="22"/>
              </w:rPr>
              <w:t>, and how long ago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5A4810DF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60DD30D4" w14:textId="77777777" w:rsidR="00D20E47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D20E47" w:rsidRPr="00F61CE0" w14:paraId="7D6D5C6D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20A7287B" w14:textId="77777777" w:rsidR="00D20E47" w:rsidRPr="00F61CE0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47C8CD00" w14:textId="5249294E" w:rsidR="00D20E47" w:rsidRPr="00CA3AA8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438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444F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658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915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748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42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      </w:t>
            </w:r>
          </w:p>
        </w:tc>
      </w:tr>
      <w:tr w:rsidR="00D20E47" w:rsidRPr="00F61CE0" w14:paraId="336AAB7F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677FC339" w14:textId="77777777" w:rsidR="00D20E47" w:rsidRDefault="00D20E47" w:rsidP="00ED1C94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2B7144D7" w14:textId="77777777" w:rsidR="00D20E47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1E41F43E" w14:textId="77777777" w:rsidR="00D20E47" w:rsidRPr="00F61CE0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342391C0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63439E7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textbooks/texts did you use and where did you reach in them?</w:t>
            </w:r>
          </w:p>
        </w:tc>
      </w:tr>
      <w:tr w:rsidR="00D20E47" w:rsidRPr="00F61CE0" w14:paraId="6932065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39B4E0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0CAC1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623E92FC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2AA667" w14:textId="77777777" w:rsidR="00D20E47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1599B806" w14:textId="77777777" w:rsidR="00D20E47" w:rsidRDefault="00D20E47" w:rsidP="00D20E47">
      <w:pPr>
        <w:tabs>
          <w:tab w:val="left" w:pos="9781"/>
        </w:tabs>
      </w:pPr>
    </w:p>
    <w:p w14:paraId="453575ED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43B9658C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2EF9E455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would you like to work on and achieve in the Summer School?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sz w:val="22"/>
                <w:szCs w:val="22"/>
              </w:rPr>
              <w:t>(such as language skills, introduction to Homeric Greek, knowledge of cultural aspects etc.)</w:t>
            </w:r>
          </w:p>
        </w:tc>
      </w:tr>
      <w:tr w:rsidR="00D20E47" w:rsidRPr="00F61CE0" w14:paraId="36427334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3A798F71" w14:textId="77777777" w:rsidR="00D20E47" w:rsidRDefault="00D20E47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80A4E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54A4298E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E4A6A75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E2D8CD" w14:textId="77777777" w:rsidR="00986534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DB1ACE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5E23" w:rsidRPr="00F61CE0" w14:paraId="44AE93B7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48A03218" w14:textId="6AEA0666" w:rsidR="004E5E23" w:rsidRPr="004E5E23" w:rsidRDefault="008124A5" w:rsidP="004E5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“Ask the Director” Event: which one question</w:t>
            </w:r>
            <w:r w:rsidR="00332ABA">
              <w:rPr>
                <w:rFonts w:ascii="Times New Roman" w:hAnsi="Times New Roman"/>
                <w:b/>
                <w:sz w:val="22"/>
                <w:szCs w:val="22"/>
              </w:rPr>
              <w:t xml:space="preserve"> (if any)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about Homer would you like to ask</w:t>
            </w:r>
            <w:r w:rsidR="00251D0E">
              <w:rPr>
                <w:rFonts w:ascii="Times New Roman" w:hAnsi="Times New Roman"/>
                <w:b/>
                <w:sz w:val="22"/>
                <w:szCs w:val="22"/>
              </w:rPr>
              <w:t xml:space="preserve"> the Director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4E5E23" w:rsidRPr="00F61CE0" w14:paraId="50960A8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7865BAE1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BF3D0D" w14:textId="77777777" w:rsidR="004E5E23" w:rsidRPr="00986534" w:rsidRDefault="004E5E23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1F42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Cs/>
          <w:i/>
          <w:sz w:val="22"/>
          <w:szCs w:val="22"/>
        </w:rPr>
      </w:pPr>
      <w:r w:rsidRPr="004E5E23">
        <w:rPr>
          <w:rFonts w:ascii="Times New Roman" w:hAnsi="Times New Roman"/>
          <w:bCs/>
          <w:i/>
          <w:sz w:val="22"/>
          <w:szCs w:val="22"/>
        </w:rPr>
        <w:br/>
        <w:t xml:space="preserve">Please return your completed form via email to </w:t>
      </w:r>
      <w:r w:rsidRPr="004E5E23">
        <w:rPr>
          <w:rFonts w:ascii="Times New Roman" w:hAnsi="Times New Roman"/>
          <w:b/>
          <w:bCs/>
          <w:i/>
          <w:sz w:val="22"/>
          <w:szCs w:val="22"/>
        </w:rPr>
        <w:t>homersummerschool@ucl.ac.uk,</w:t>
      </w:r>
      <w:r w:rsidRPr="004E5E23">
        <w:rPr>
          <w:rFonts w:ascii="Times New Roman" w:hAnsi="Times New Roman"/>
          <w:bCs/>
          <w:i/>
          <w:sz w:val="22"/>
          <w:szCs w:val="22"/>
        </w:rPr>
        <w:t xml:space="preserve"> or alternatively via post to:</w:t>
      </w:r>
    </w:p>
    <w:p w14:paraId="75545C31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Director</w:t>
      </w:r>
    </w:p>
    <w:p w14:paraId="4061AA14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Summer School in Homer</w:t>
      </w:r>
    </w:p>
    <w:p w14:paraId="7DC698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Department of Greek and Latin, University College London</w:t>
      </w:r>
    </w:p>
    <w:p w14:paraId="46E2F05C" w14:textId="77777777" w:rsidR="004E5E23" w:rsidRPr="00C07A46" w:rsidRDefault="004E5E23" w:rsidP="00C07A46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Gower Street, London WC1E 6BT</w:t>
      </w:r>
    </w:p>
    <w:sectPr w:rsidR="004E5E23" w:rsidRPr="00C07A46" w:rsidSect="00ED13D4">
      <w:pgSz w:w="12240" w:h="15840"/>
      <w:pgMar w:top="284" w:right="758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7CB1" w14:textId="77777777" w:rsidR="00706205" w:rsidRDefault="00706205" w:rsidP="00176E67">
      <w:r>
        <w:separator/>
      </w:r>
    </w:p>
  </w:endnote>
  <w:endnote w:type="continuationSeparator" w:id="0">
    <w:p w14:paraId="73B274D1" w14:textId="77777777" w:rsidR="00706205" w:rsidRDefault="0070620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C3EB" w14:textId="77777777" w:rsidR="00706205" w:rsidRDefault="00706205" w:rsidP="00176E67">
      <w:r>
        <w:separator/>
      </w:r>
    </w:p>
  </w:footnote>
  <w:footnote w:type="continuationSeparator" w:id="0">
    <w:p w14:paraId="2603D4FC" w14:textId="77777777" w:rsidR="00706205" w:rsidRDefault="0070620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73D12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4302D"/>
    <w:multiLevelType w:val="hybridMultilevel"/>
    <w:tmpl w:val="C3ECBEDC"/>
    <w:lvl w:ilvl="0" w:tplc="A9827B40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BF080C"/>
    <w:multiLevelType w:val="hybridMultilevel"/>
    <w:tmpl w:val="DE027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3D87"/>
    <w:multiLevelType w:val="hybridMultilevel"/>
    <w:tmpl w:val="9F9E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338C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03E9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6FB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6221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0436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0851782"/>
    <w:multiLevelType w:val="hybridMultilevel"/>
    <w:tmpl w:val="2824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66C98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1"/>
    <w:rsid w:val="0000255E"/>
    <w:rsid w:val="000071F7"/>
    <w:rsid w:val="00010B00"/>
    <w:rsid w:val="0002798A"/>
    <w:rsid w:val="00083002"/>
    <w:rsid w:val="00085BAA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D8"/>
    <w:rsid w:val="00176E67"/>
    <w:rsid w:val="00180664"/>
    <w:rsid w:val="001903F7"/>
    <w:rsid w:val="0019395E"/>
    <w:rsid w:val="001A6DDC"/>
    <w:rsid w:val="001B3DBC"/>
    <w:rsid w:val="001D6B76"/>
    <w:rsid w:val="001F4E6D"/>
    <w:rsid w:val="00211828"/>
    <w:rsid w:val="00222920"/>
    <w:rsid w:val="002255FC"/>
    <w:rsid w:val="00250014"/>
    <w:rsid w:val="00251D0E"/>
    <w:rsid w:val="00275BB5"/>
    <w:rsid w:val="00286F6A"/>
    <w:rsid w:val="00291C8C"/>
    <w:rsid w:val="002A1ECE"/>
    <w:rsid w:val="002A2510"/>
    <w:rsid w:val="002A6FA9"/>
    <w:rsid w:val="002B4D1D"/>
    <w:rsid w:val="002C10B1"/>
    <w:rsid w:val="002C6C85"/>
    <w:rsid w:val="002D13FE"/>
    <w:rsid w:val="002D222A"/>
    <w:rsid w:val="002F421B"/>
    <w:rsid w:val="003076FD"/>
    <w:rsid w:val="00317005"/>
    <w:rsid w:val="00330050"/>
    <w:rsid w:val="00332ABA"/>
    <w:rsid w:val="00335259"/>
    <w:rsid w:val="00361794"/>
    <w:rsid w:val="00381797"/>
    <w:rsid w:val="003929F1"/>
    <w:rsid w:val="00395E04"/>
    <w:rsid w:val="003A1B63"/>
    <w:rsid w:val="003A41A1"/>
    <w:rsid w:val="003B2326"/>
    <w:rsid w:val="003E5D9E"/>
    <w:rsid w:val="00400251"/>
    <w:rsid w:val="00416CDA"/>
    <w:rsid w:val="00437ED0"/>
    <w:rsid w:val="00440CD8"/>
    <w:rsid w:val="00443837"/>
    <w:rsid w:val="00444B2D"/>
    <w:rsid w:val="00447DAA"/>
    <w:rsid w:val="00450F66"/>
    <w:rsid w:val="00461739"/>
    <w:rsid w:val="00467865"/>
    <w:rsid w:val="004745C3"/>
    <w:rsid w:val="004820A0"/>
    <w:rsid w:val="0048685F"/>
    <w:rsid w:val="00490804"/>
    <w:rsid w:val="004A1188"/>
    <w:rsid w:val="004A1437"/>
    <w:rsid w:val="004A4198"/>
    <w:rsid w:val="004A54EA"/>
    <w:rsid w:val="004B0578"/>
    <w:rsid w:val="004D7FDA"/>
    <w:rsid w:val="004E34C6"/>
    <w:rsid w:val="004E5E23"/>
    <w:rsid w:val="004F62AD"/>
    <w:rsid w:val="00501AE8"/>
    <w:rsid w:val="00504B65"/>
    <w:rsid w:val="005114CE"/>
    <w:rsid w:val="0052122B"/>
    <w:rsid w:val="00546591"/>
    <w:rsid w:val="005557F6"/>
    <w:rsid w:val="00563778"/>
    <w:rsid w:val="00593492"/>
    <w:rsid w:val="005B4AE2"/>
    <w:rsid w:val="005E63CC"/>
    <w:rsid w:val="005F6E87"/>
    <w:rsid w:val="00607FED"/>
    <w:rsid w:val="00613129"/>
    <w:rsid w:val="00617C65"/>
    <w:rsid w:val="00633A3D"/>
    <w:rsid w:val="0063459A"/>
    <w:rsid w:val="00642029"/>
    <w:rsid w:val="006437EC"/>
    <w:rsid w:val="0066126B"/>
    <w:rsid w:val="00664036"/>
    <w:rsid w:val="00682C69"/>
    <w:rsid w:val="006D2635"/>
    <w:rsid w:val="006D779C"/>
    <w:rsid w:val="006E4F63"/>
    <w:rsid w:val="006E729E"/>
    <w:rsid w:val="00706205"/>
    <w:rsid w:val="007064A3"/>
    <w:rsid w:val="0072292B"/>
    <w:rsid w:val="00722A00"/>
    <w:rsid w:val="00724FA4"/>
    <w:rsid w:val="007325A9"/>
    <w:rsid w:val="0075451A"/>
    <w:rsid w:val="007602AC"/>
    <w:rsid w:val="00774B67"/>
    <w:rsid w:val="00781AE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851"/>
    <w:rsid w:val="007E5F33"/>
    <w:rsid w:val="007F3D5B"/>
    <w:rsid w:val="008107D6"/>
    <w:rsid w:val="008124A5"/>
    <w:rsid w:val="008176F0"/>
    <w:rsid w:val="00841645"/>
    <w:rsid w:val="008444F0"/>
    <w:rsid w:val="00852EC6"/>
    <w:rsid w:val="00856C35"/>
    <w:rsid w:val="00871876"/>
    <w:rsid w:val="008753A7"/>
    <w:rsid w:val="0088782D"/>
    <w:rsid w:val="008B489E"/>
    <w:rsid w:val="008B7081"/>
    <w:rsid w:val="008B7232"/>
    <w:rsid w:val="008D7A67"/>
    <w:rsid w:val="008F2F8A"/>
    <w:rsid w:val="008F5BCD"/>
    <w:rsid w:val="00902964"/>
    <w:rsid w:val="00920507"/>
    <w:rsid w:val="00933455"/>
    <w:rsid w:val="0094790F"/>
    <w:rsid w:val="00963E6B"/>
    <w:rsid w:val="00966B90"/>
    <w:rsid w:val="009737B7"/>
    <w:rsid w:val="009802C4"/>
    <w:rsid w:val="00986534"/>
    <w:rsid w:val="00996380"/>
    <w:rsid w:val="009976D9"/>
    <w:rsid w:val="00997A3E"/>
    <w:rsid w:val="009A12D5"/>
    <w:rsid w:val="009A4EA3"/>
    <w:rsid w:val="009A55DC"/>
    <w:rsid w:val="009C220D"/>
    <w:rsid w:val="009F711C"/>
    <w:rsid w:val="00A211B2"/>
    <w:rsid w:val="00A2727E"/>
    <w:rsid w:val="00A35524"/>
    <w:rsid w:val="00A60C9E"/>
    <w:rsid w:val="00A74F99"/>
    <w:rsid w:val="00A82BA3"/>
    <w:rsid w:val="00A841B2"/>
    <w:rsid w:val="00A94ACC"/>
    <w:rsid w:val="00AA2EA7"/>
    <w:rsid w:val="00AE6FA4"/>
    <w:rsid w:val="00AF4F03"/>
    <w:rsid w:val="00B03907"/>
    <w:rsid w:val="00B11811"/>
    <w:rsid w:val="00B311E1"/>
    <w:rsid w:val="00B4735C"/>
    <w:rsid w:val="00B579DF"/>
    <w:rsid w:val="00B83CBA"/>
    <w:rsid w:val="00B90EC2"/>
    <w:rsid w:val="00BA268F"/>
    <w:rsid w:val="00BC07E3"/>
    <w:rsid w:val="00C079CA"/>
    <w:rsid w:val="00C07A46"/>
    <w:rsid w:val="00C45FDA"/>
    <w:rsid w:val="00C67741"/>
    <w:rsid w:val="00C74647"/>
    <w:rsid w:val="00C76039"/>
    <w:rsid w:val="00C76480"/>
    <w:rsid w:val="00C80AD2"/>
    <w:rsid w:val="00C92A3C"/>
    <w:rsid w:val="00C92FD6"/>
    <w:rsid w:val="00CA3AA8"/>
    <w:rsid w:val="00CA70E4"/>
    <w:rsid w:val="00CC6CAB"/>
    <w:rsid w:val="00CE09F1"/>
    <w:rsid w:val="00CE5DC7"/>
    <w:rsid w:val="00CE7D54"/>
    <w:rsid w:val="00D14E73"/>
    <w:rsid w:val="00D20E47"/>
    <w:rsid w:val="00D55AFA"/>
    <w:rsid w:val="00D6155E"/>
    <w:rsid w:val="00D83A19"/>
    <w:rsid w:val="00D86A85"/>
    <w:rsid w:val="00D8796E"/>
    <w:rsid w:val="00D90A75"/>
    <w:rsid w:val="00DA4514"/>
    <w:rsid w:val="00DC079C"/>
    <w:rsid w:val="00DC47A2"/>
    <w:rsid w:val="00DE1551"/>
    <w:rsid w:val="00DE1A09"/>
    <w:rsid w:val="00DE7FB7"/>
    <w:rsid w:val="00E106E2"/>
    <w:rsid w:val="00E10D8A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C40"/>
    <w:rsid w:val="00ED13D4"/>
    <w:rsid w:val="00ED1C94"/>
    <w:rsid w:val="00F143C1"/>
    <w:rsid w:val="00F611A9"/>
    <w:rsid w:val="00F61CE0"/>
    <w:rsid w:val="00F67E39"/>
    <w:rsid w:val="00F83033"/>
    <w:rsid w:val="00F85674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671A3"/>
  <w15:docId w15:val="{5FCE2FFD-0627-4ABB-9C84-707F19B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F67E3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A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A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A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acha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C:\Users\Rachael\AppData\Roaming\Microsoft\Templates\Employment application.dotx</Template>
  <TotalTime>26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Rachael Garnett</dc:creator>
  <cp:lastModifiedBy>Makrinos, Antony</cp:lastModifiedBy>
  <cp:revision>23</cp:revision>
  <cp:lastPrinted>2002-05-23T18:14:00Z</cp:lastPrinted>
  <dcterms:created xsi:type="dcterms:W3CDTF">2017-09-27T14:46:00Z</dcterms:created>
  <dcterms:modified xsi:type="dcterms:W3CDTF">2019-02-04T10:14:00Z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