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520BC" w14:textId="77777777" w:rsidR="001E4875" w:rsidRPr="00FF31D7" w:rsidRDefault="00717DC9">
      <w:pPr>
        <w:tabs>
          <w:tab w:val="left" w:pos="6663"/>
        </w:tabs>
        <w:spacing w:after="0"/>
        <w:rPr>
          <w:rFonts w:ascii="Arial" w:hAnsi="Arial" w:cs="Arial"/>
          <w:b/>
          <w:bCs/>
          <w:sz w:val="20"/>
          <w:szCs w:val="20"/>
        </w:rPr>
      </w:pPr>
      <w:r>
        <w:rPr>
          <w:rFonts w:ascii="Arial" w:hAnsi="Arial" w:cs="Arial"/>
          <w:b/>
          <w:bCs/>
          <w:sz w:val="20"/>
          <w:szCs w:val="20"/>
        </w:rPr>
        <w:t>THE BARTLETT</w:t>
      </w:r>
      <w:r w:rsidR="00720622">
        <w:rPr>
          <w:rFonts w:ascii="Arial" w:hAnsi="Arial" w:cs="Arial"/>
          <w:b/>
          <w:bCs/>
          <w:sz w:val="20"/>
          <w:szCs w:val="20"/>
        </w:rPr>
        <w:t>, FACULTY OF THE BUILT ENVIRONMENT</w:t>
      </w:r>
    </w:p>
    <w:p w14:paraId="13C5ABD6" w14:textId="77777777" w:rsidR="001E4875" w:rsidRPr="00FF31D7" w:rsidRDefault="00460325">
      <w:pPr>
        <w:spacing w:after="0"/>
        <w:rPr>
          <w:rFonts w:ascii="Arial" w:hAnsi="Arial" w:cs="Arial"/>
        </w:rPr>
      </w:pPr>
      <w:r>
        <w:rPr>
          <w:rFonts w:ascii="Arial" w:hAnsi="Arial" w:cs="Arial"/>
          <w:noProof/>
          <w:lang w:eastAsia="en-GB"/>
        </w:rPr>
        <w:drawing>
          <wp:anchor distT="0" distB="0" distL="114300" distR="114300" simplePos="0" relativeHeight="251657728" behindDoc="1" locked="0" layoutInCell="0" allowOverlap="1" wp14:anchorId="5DD0C4BF" wp14:editId="2D18B4F2">
            <wp:simplePos x="0" y="0"/>
            <wp:positionH relativeFrom="column">
              <wp:posOffset>-2708910</wp:posOffset>
            </wp:positionH>
            <wp:positionV relativeFrom="paragraph">
              <wp:posOffset>148590</wp:posOffset>
            </wp:positionV>
            <wp:extent cx="9545955" cy="6242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45955" cy="624205"/>
                    </a:xfrm>
                    <a:prstGeom prst="rect">
                      <a:avLst/>
                    </a:prstGeom>
                    <a:noFill/>
                  </pic:spPr>
                </pic:pic>
              </a:graphicData>
            </a:graphic>
          </wp:anchor>
        </w:drawing>
      </w:r>
    </w:p>
    <w:p w14:paraId="215DEB90" w14:textId="77777777" w:rsidR="001E4875" w:rsidRPr="00FF31D7" w:rsidRDefault="001E4875">
      <w:pPr>
        <w:spacing w:after="0"/>
        <w:rPr>
          <w:rFonts w:ascii="Arial" w:hAnsi="Arial" w:cs="Arial"/>
        </w:rPr>
      </w:pPr>
    </w:p>
    <w:p w14:paraId="2B22BD58" w14:textId="77777777" w:rsidR="001E4875" w:rsidRPr="00FF31D7" w:rsidRDefault="001E4875">
      <w:pPr>
        <w:spacing w:after="0"/>
        <w:rPr>
          <w:rFonts w:ascii="Arial" w:hAnsi="Arial" w:cs="Arial"/>
        </w:rPr>
      </w:pPr>
    </w:p>
    <w:p w14:paraId="6EC69E20" w14:textId="77777777" w:rsidR="001E4875" w:rsidRPr="00FF31D7" w:rsidRDefault="001E4875">
      <w:pPr>
        <w:spacing w:after="0"/>
        <w:rPr>
          <w:rFonts w:ascii="Arial" w:hAnsi="Arial" w:cs="Arial"/>
          <w:sz w:val="32"/>
          <w:szCs w:val="32"/>
        </w:rPr>
      </w:pPr>
    </w:p>
    <w:p w14:paraId="54AD2490" w14:textId="77777777" w:rsidR="001E4875" w:rsidRPr="00FF31D7" w:rsidRDefault="001E4875">
      <w:pPr>
        <w:spacing w:after="0"/>
        <w:rPr>
          <w:rFonts w:ascii="Arial" w:hAnsi="Arial" w:cs="Arial"/>
          <w:b/>
          <w:bCs/>
          <w:sz w:val="32"/>
          <w:szCs w:val="32"/>
        </w:rPr>
      </w:pPr>
    </w:p>
    <w:p w14:paraId="11609ABB" w14:textId="5E2E9D1A" w:rsidR="001E4875" w:rsidRPr="00FF31D7" w:rsidRDefault="00717DC9" w:rsidP="00D87681">
      <w:pPr>
        <w:spacing w:after="0"/>
        <w:jc w:val="both"/>
        <w:rPr>
          <w:rFonts w:ascii="Arial" w:hAnsi="Arial" w:cs="Arial"/>
          <w:b/>
          <w:bCs/>
          <w:color w:val="336600"/>
          <w:sz w:val="32"/>
          <w:szCs w:val="32"/>
        </w:rPr>
      </w:pPr>
      <w:r>
        <w:rPr>
          <w:rFonts w:ascii="Arial" w:hAnsi="Arial" w:cs="Arial"/>
          <w:b/>
          <w:bCs/>
          <w:color w:val="336600"/>
          <w:sz w:val="32"/>
          <w:szCs w:val="32"/>
        </w:rPr>
        <w:t>The Bartlett</w:t>
      </w:r>
    </w:p>
    <w:p w14:paraId="421CB96C" w14:textId="77777777" w:rsidR="001E4875" w:rsidRPr="00FF31D7" w:rsidRDefault="009B5F28" w:rsidP="00D87681">
      <w:pPr>
        <w:spacing w:after="0"/>
        <w:jc w:val="both"/>
        <w:rPr>
          <w:rFonts w:ascii="Arial" w:hAnsi="Arial" w:cs="Arial"/>
          <w:b/>
          <w:bCs/>
          <w:color w:val="336600"/>
          <w:sz w:val="32"/>
          <w:szCs w:val="32"/>
        </w:rPr>
      </w:pPr>
      <w:r>
        <w:rPr>
          <w:rFonts w:ascii="Arial" w:hAnsi="Arial" w:cs="Arial"/>
          <w:b/>
          <w:bCs/>
          <w:color w:val="336600"/>
          <w:sz w:val="32"/>
          <w:szCs w:val="32"/>
        </w:rPr>
        <w:t>Student Conference Fun</w:t>
      </w:r>
      <w:r w:rsidR="00803278">
        <w:rPr>
          <w:rFonts w:ascii="Arial" w:hAnsi="Arial" w:cs="Arial"/>
          <w:b/>
          <w:bCs/>
          <w:color w:val="336600"/>
          <w:sz w:val="32"/>
          <w:szCs w:val="32"/>
        </w:rPr>
        <w:t>d</w:t>
      </w:r>
    </w:p>
    <w:p w14:paraId="630234A1" w14:textId="49BFA389" w:rsidR="001E4875" w:rsidRPr="00FF31D7" w:rsidRDefault="001E4875" w:rsidP="00D87681">
      <w:pPr>
        <w:spacing w:after="0"/>
        <w:jc w:val="both"/>
        <w:rPr>
          <w:rFonts w:ascii="Arial" w:hAnsi="Arial" w:cs="Arial"/>
          <w:color w:val="336600"/>
          <w:sz w:val="32"/>
          <w:szCs w:val="32"/>
        </w:rPr>
      </w:pPr>
      <w:r w:rsidRPr="00FF31D7">
        <w:rPr>
          <w:rFonts w:ascii="Arial" w:hAnsi="Arial" w:cs="Arial"/>
          <w:color w:val="336600"/>
          <w:sz w:val="32"/>
          <w:szCs w:val="32"/>
        </w:rPr>
        <w:t>Regulations 20</w:t>
      </w:r>
      <w:r w:rsidR="00D52610">
        <w:rPr>
          <w:rFonts w:ascii="Arial" w:hAnsi="Arial" w:cs="Arial"/>
          <w:color w:val="336600"/>
          <w:sz w:val="32"/>
          <w:szCs w:val="32"/>
        </w:rPr>
        <w:t>20/21</w:t>
      </w:r>
    </w:p>
    <w:p w14:paraId="22F03292" w14:textId="77777777" w:rsidR="001E4875" w:rsidRPr="00FF31D7" w:rsidRDefault="001E4875" w:rsidP="00D87681">
      <w:pPr>
        <w:spacing w:after="0"/>
        <w:jc w:val="both"/>
        <w:rPr>
          <w:rFonts w:ascii="Arial" w:hAnsi="Arial" w:cs="Arial"/>
        </w:rPr>
      </w:pPr>
    </w:p>
    <w:p w14:paraId="7C9F955F" w14:textId="553EFBD8" w:rsidR="00FF4235" w:rsidRPr="00FF4235" w:rsidRDefault="001E4875" w:rsidP="00FF4235">
      <w:pPr>
        <w:pStyle w:val="UCLnormal"/>
        <w:jc w:val="both"/>
        <w:rPr>
          <w:b/>
          <w:u w:val="single"/>
        </w:rPr>
      </w:pPr>
      <w:r w:rsidRPr="00FF4235">
        <w:rPr>
          <w:b/>
          <w:u w:val="single"/>
        </w:rPr>
        <w:t>IMPORTANT:  Please read these regulations carefully before completing the application form.</w:t>
      </w:r>
      <w:r w:rsidR="00FF4235">
        <w:rPr>
          <w:b/>
          <w:u w:val="single"/>
        </w:rPr>
        <w:br/>
      </w:r>
    </w:p>
    <w:p w14:paraId="0D9A7276" w14:textId="77777777" w:rsidR="001E4875" w:rsidRPr="00FF31D7" w:rsidRDefault="001E4875" w:rsidP="00D87681">
      <w:pPr>
        <w:pStyle w:val="UCLheading6"/>
        <w:jc w:val="both"/>
        <w:rPr>
          <w:color w:val="336600"/>
        </w:rPr>
      </w:pPr>
      <w:r w:rsidRPr="00FF31D7">
        <w:rPr>
          <w:color w:val="336600"/>
        </w:rPr>
        <w:t>1. Purpose of the Fund</w:t>
      </w:r>
    </w:p>
    <w:p w14:paraId="2F97FF4B" w14:textId="535FA13C" w:rsidR="001E4875" w:rsidRPr="0079522D" w:rsidRDefault="00655E08" w:rsidP="00D87681">
      <w:pPr>
        <w:jc w:val="both"/>
        <w:rPr>
          <w:rFonts w:ascii="Arial" w:hAnsi="Arial"/>
          <w:sz w:val="20"/>
          <w:szCs w:val="20"/>
        </w:rPr>
      </w:pPr>
      <w:r w:rsidRPr="00C952A8">
        <w:rPr>
          <w:rFonts w:ascii="Arial" w:hAnsi="Arial" w:cs="Arial"/>
          <w:color w:val="333333"/>
          <w:sz w:val="20"/>
          <w:szCs w:val="20"/>
        </w:rPr>
        <w:t>The Bartlett seeks to encourage more innovative, collaborative responses to the world’s challenges from those involved in the creation of our cities, towns and settlements through education, ideas and research that are inventive, forward-thinking and cross-disciplinary.</w:t>
      </w:r>
      <w:r w:rsidR="00C952A8" w:rsidRPr="00C952A8">
        <w:rPr>
          <w:rFonts w:ascii="Arial" w:hAnsi="Arial" w:cs="Arial"/>
          <w:color w:val="333333"/>
          <w:sz w:val="20"/>
          <w:szCs w:val="20"/>
        </w:rPr>
        <w:t xml:space="preserve"> </w:t>
      </w:r>
      <w:r w:rsidR="001E4875" w:rsidRPr="00C952A8">
        <w:rPr>
          <w:rFonts w:ascii="Arial" w:hAnsi="Arial"/>
          <w:sz w:val="20"/>
          <w:szCs w:val="20"/>
        </w:rPr>
        <w:t xml:space="preserve">The principal aim of the </w:t>
      </w:r>
      <w:r w:rsidRPr="00C952A8">
        <w:rPr>
          <w:rFonts w:ascii="Arial" w:hAnsi="Arial"/>
          <w:sz w:val="20"/>
          <w:szCs w:val="20"/>
        </w:rPr>
        <w:t>Bartlett</w:t>
      </w:r>
      <w:r w:rsidR="00C952A8" w:rsidRPr="00C952A8">
        <w:rPr>
          <w:rFonts w:ascii="Arial" w:hAnsi="Arial"/>
          <w:sz w:val="20"/>
          <w:szCs w:val="20"/>
        </w:rPr>
        <w:t xml:space="preserve"> Student Conference Fund is to </w:t>
      </w:r>
      <w:r w:rsidR="001E4875" w:rsidRPr="00C952A8">
        <w:rPr>
          <w:rFonts w:ascii="Arial" w:hAnsi="Arial"/>
          <w:sz w:val="20"/>
          <w:szCs w:val="20"/>
        </w:rPr>
        <w:t>encourage graduate research students to present their research at international conferences.</w:t>
      </w:r>
      <w:r w:rsidR="00D52610">
        <w:rPr>
          <w:rFonts w:ascii="Arial" w:hAnsi="Arial"/>
          <w:sz w:val="20"/>
          <w:szCs w:val="20"/>
        </w:rPr>
        <w:t xml:space="preserve"> </w:t>
      </w:r>
      <w:r w:rsidR="00661987" w:rsidRPr="0079522D">
        <w:rPr>
          <w:rFonts w:ascii="Arial" w:hAnsi="Arial"/>
          <w:sz w:val="20"/>
          <w:szCs w:val="20"/>
        </w:rPr>
        <w:t>Due to Covid-19</w:t>
      </w:r>
      <w:r w:rsidR="00D52610" w:rsidRPr="0079522D">
        <w:rPr>
          <w:rFonts w:ascii="Arial" w:hAnsi="Arial"/>
          <w:sz w:val="20"/>
          <w:szCs w:val="20"/>
        </w:rPr>
        <w:t xml:space="preserve">, we encourage students attend virtual conferences where possible. </w:t>
      </w:r>
    </w:p>
    <w:p w14:paraId="7529A7CD" w14:textId="77777777" w:rsidR="001E4875" w:rsidRPr="00FF31D7" w:rsidRDefault="001E4875" w:rsidP="00D87681">
      <w:pPr>
        <w:pStyle w:val="UCLheading6"/>
        <w:jc w:val="both"/>
        <w:rPr>
          <w:color w:val="336600"/>
        </w:rPr>
      </w:pPr>
      <w:r w:rsidRPr="00FF31D7">
        <w:rPr>
          <w:color w:val="336600"/>
        </w:rPr>
        <w:t>2. Eligibility</w:t>
      </w:r>
    </w:p>
    <w:p w14:paraId="5A174F38" w14:textId="77777777" w:rsidR="001E4875" w:rsidRPr="00FF31D7" w:rsidRDefault="00A405F9" w:rsidP="00D87681">
      <w:pPr>
        <w:pStyle w:val="UCLnormal"/>
        <w:jc w:val="both"/>
      </w:pPr>
      <w:r>
        <w:t>In order to apply to this F</w:t>
      </w:r>
      <w:r w:rsidR="001E4875" w:rsidRPr="00FF31D7">
        <w:t>und you must be:</w:t>
      </w:r>
    </w:p>
    <w:p w14:paraId="4B46F8FA" w14:textId="5D96B6A4" w:rsidR="001E4875" w:rsidRPr="002651E4" w:rsidRDefault="00C70E45" w:rsidP="006A7276">
      <w:pPr>
        <w:pStyle w:val="UCLnormal"/>
        <w:numPr>
          <w:ilvl w:val="0"/>
          <w:numId w:val="33"/>
        </w:numPr>
        <w:jc w:val="both"/>
      </w:pPr>
      <w:r w:rsidRPr="002651E4">
        <w:t>a</w:t>
      </w:r>
      <w:r w:rsidR="00C60654" w:rsidRPr="002651E4">
        <w:t xml:space="preserve"> student </w:t>
      </w:r>
      <w:r w:rsidR="00711E8E" w:rsidRPr="002651E4">
        <w:t>recorded on Portico as enrolled on a</w:t>
      </w:r>
      <w:r w:rsidR="00C60654" w:rsidRPr="002651E4">
        <w:t xml:space="preserve"> UCL</w:t>
      </w:r>
      <w:r w:rsidR="001E4875" w:rsidRPr="002651E4">
        <w:t xml:space="preserve"> MPhil/PhD or </w:t>
      </w:r>
      <w:proofErr w:type="spellStart"/>
      <w:r w:rsidR="00C952A8" w:rsidRPr="002651E4">
        <w:t>EngD</w:t>
      </w:r>
      <w:proofErr w:type="spellEnd"/>
      <w:r w:rsidR="00C952A8" w:rsidRPr="002651E4">
        <w:t xml:space="preserve"> degree</w:t>
      </w:r>
      <w:r w:rsidR="001E4875" w:rsidRPr="002651E4">
        <w:t xml:space="preserve"> </w:t>
      </w:r>
      <w:r w:rsidR="00C952A8" w:rsidRPr="002651E4">
        <w:t>with a supervisor located in</w:t>
      </w:r>
      <w:r w:rsidR="001E4875" w:rsidRPr="002651E4">
        <w:t xml:space="preserve"> </w:t>
      </w:r>
      <w:r w:rsidR="00655E08" w:rsidRPr="002651E4">
        <w:t>The Bartlett</w:t>
      </w:r>
      <w:r w:rsidR="00711E8E" w:rsidRPr="002651E4">
        <w:t>, at the point of application</w:t>
      </w:r>
      <w:r w:rsidR="001E4875" w:rsidRPr="002651E4">
        <w:t>.</w:t>
      </w:r>
      <w:r w:rsidR="0036048C" w:rsidRPr="002651E4">
        <w:t xml:space="preserve"> </w:t>
      </w:r>
      <w:r w:rsidR="001E4875" w:rsidRPr="002651E4">
        <w:t>Students with Completing Research Student status are</w:t>
      </w:r>
      <w:r w:rsidR="00150E7A" w:rsidRPr="002651E4">
        <w:t xml:space="preserve"> eligible to apply to this Fund.</w:t>
      </w:r>
      <w:r w:rsidR="00D27E5D" w:rsidRPr="002651E4">
        <w:t xml:space="preserve"> </w:t>
      </w:r>
    </w:p>
    <w:p w14:paraId="68820C32" w14:textId="35E986C0" w:rsidR="00F86EE9" w:rsidRDefault="00F86EE9" w:rsidP="00F86EE9">
      <w:pPr>
        <w:pStyle w:val="UCLnormal"/>
        <w:ind w:left="720"/>
        <w:jc w:val="both"/>
      </w:pPr>
      <w:r>
        <w:t>Students enrolled on a Visiting Research programme within The Bartlett are also eligible to apply but the award will be pro rata (i.e. based on how many months the student is enrolled for). Also, the home institute supervisor must e-mail confirmation that funds for attending the conference are not available from the home institute.</w:t>
      </w:r>
    </w:p>
    <w:p w14:paraId="5AE34319" w14:textId="1BE2E84E" w:rsidR="00283A88" w:rsidRPr="002651E4" w:rsidRDefault="00283A88" w:rsidP="00F86EE9">
      <w:pPr>
        <w:pStyle w:val="UCLnormal"/>
        <w:ind w:left="720"/>
        <w:jc w:val="both"/>
      </w:pPr>
      <w:r w:rsidRPr="002651E4">
        <w:t xml:space="preserve">Students on Study Leave </w:t>
      </w:r>
      <w:r w:rsidR="00A53650" w:rsidRPr="002651E4">
        <w:t xml:space="preserve">are eligible to apply. However, </w:t>
      </w:r>
      <w:r w:rsidR="00711E8E" w:rsidRPr="002651E4">
        <w:t>they may only claim the cost of travel from London to the conference location.</w:t>
      </w:r>
    </w:p>
    <w:p w14:paraId="7CCA5C4B" w14:textId="54F9D9FF" w:rsidR="001E4875" w:rsidRPr="00FF31D7" w:rsidRDefault="00C70E45" w:rsidP="00711E8E">
      <w:pPr>
        <w:pStyle w:val="UCLnormal"/>
        <w:numPr>
          <w:ilvl w:val="0"/>
          <w:numId w:val="33"/>
        </w:numPr>
      </w:pPr>
      <w:r>
        <w:t>p</w:t>
      </w:r>
      <w:r w:rsidR="001E4875" w:rsidRPr="00FF31D7">
        <w:t>resenting a paper or poster</w:t>
      </w:r>
      <w:r w:rsidR="00103CC3">
        <w:t>. Applications from students taking some other formal part in the conference proceedings wit</w:t>
      </w:r>
      <w:r w:rsidR="0059286E">
        <w:t>h be</w:t>
      </w:r>
      <w:r w:rsidR="00103CC3">
        <w:t xml:space="preserve"> considered if details are provided.</w:t>
      </w:r>
      <w:r w:rsidR="00150E7A">
        <w:br/>
      </w:r>
    </w:p>
    <w:p w14:paraId="113491AC" w14:textId="6489D052" w:rsidR="00F2644E" w:rsidRDefault="001E4875" w:rsidP="00D87681">
      <w:pPr>
        <w:pStyle w:val="UCLnormal"/>
      </w:pPr>
      <w:r w:rsidRPr="00FF31D7">
        <w:t>Application forms and regulations are available from our website</w:t>
      </w:r>
      <w:r w:rsidR="00D857DB">
        <w:t>:</w:t>
      </w:r>
      <w:r w:rsidRPr="00FF31D7">
        <w:t xml:space="preserve"> </w:t>
      </w:r>
    </w:p>
    <w:p w14:paraId="79667B5C" w14:textId="1D212AB3" w:rsidR="00283A88" w:rsidRPr="009173BF" w:rsidRDefault="0079522D" w:rsidP="00D87681">
      <w:pPr>
        <w:pStyle w:val="UCLnormal"/>
        <w:rPr>
          <w:color w:val="006600"/>
          <w:u w:val="single"/>
        </w:rPr>
      </w:pPr>
      <w:hyperlink r:id="rId8" w:history="1">
        <w:r w:rsidR="00283A88" w:rsidRPr="002651E4">
          <w:rPr>
            <w:rStyle w:val="Hyperlink"/>
            <w:color w:val="006600"/>
          </w:rPr>
          <w:t>Bartlett Doctoral Funding</w:t>
        </w:r>
      </w:hyperlink>
    </w:p>
    <w:p w14:paraId="77037D63" w14:textId="43CC0492" w:rsidR="001E4875" w:rsidRPr="00C952A8" w:rsidRDefault="00C952A8" w:rsidP="00D87681">
      <w:pPr>
        <w:pStyle w:val="UCLheading6"/>
        <w:jc w:val="both"/>
        <w:rPr>
          <w:color w:val="008000"/>
        </w:rPr>
      </w:pPr>
      <w:r>
        <w:rPr>
          <w:color w:val="336600"/>
        </w:rPr>
        <w:t>3. General Regulations</w:t>
      </w:r>
    </w:p>
    <w:p w14:paraId="4342EF13" w14:textId="4C04C04F" w:rsidR="00C952A8" w:rsidRPr="00C952A8" w:rsidRDefault="00C952A8" w:rsidP="006A7276">
      <w:pPr>
        <w:pStyle w:val="UCLnormal"/>
        <w:numPr>
          <w:ilvl w:val="0"/>
          <w:numId w:val="31"/>
        </w:numPr>
        <w:jc w:val="both"/>
      </w:pPr>
      <w:r w:rsidRPr="00C952A8">
        <w:t>The B</w:t>
      </w:r>
      <w:r w:rsidR="00F2644E">
        <w:t>uilt Environment</w:t>
      </w:r>
      <w:r w:rsidRPr="00C952A8">
        <w:t xml:space="preserve"> Faculty Office makes </w:t>
      </w:r>
      <w:r w:rsidR="00283A88">
        <w:t xml:space="preserve">the </w:t>
      </w:r>
      <w:r w:rsidRPr="00C952A8">
        <w:t>decision on appl</w:t>
      </w:r>
      <w:r w:rsidR="00F2644E">
        <w:t>ications, under the purview of t</w:t>
      </w:r>
      <w:r w:rsidRPr="00C952A8">
        <w:t xml:space="preserve">he </w:t>
      </w:r>
      <w:r w:rsidR="00523AA1">
        <w:t>Faculty</w:t>
      </w:r>
      <w:r w:rsidR="00F2644E">
        <w:t> Research Degrees Committee</w:t>
      </w:r>
      <w:r w:rsidRPr="00C952A8">
        <w:t>.</w:t>
      </w:r>
    </w:p>
    <w:p w14:paraId="5BEE398C" w14:textId="348D0D9F" w:rsidR="001E4875" w:rsidRPr="00C952A8" w:rsidRDefault="001E4875" w:rsidP="006A7276">
      <w:pPr>
        <w:pStyle w:val="UCLnormal"/>
        <w:numPr>
          <w:ilvl w:val="0"/>
          <w:numId w:val="31"/>
        </w:numPr>
        <w:jc w:val="both"/>
      </w:pPr>
      <w:r w:rsidRPr="00C952A8">
        <w:t xml:space="preserve">No more than two Student Conference Fund awards will be made to each </w:t>
      </w:r>
      <w:r w:rsidR="00F2644E">
        <w:t>student</w:t>
      </w:r>
      <w:r w:rsidRPr="00C952A8">
        <w:t xml:space="preserve"> during their programme of study.</w:t>
      </w:r>
    </w:p>
    <w:p w14:paraId="11FADED7" w14:textId="1616EAEA" w:rsidR="001E4875" w:rsidRPr="00145174" w:rsidRDefault="001E4875" w:rsidP="006A7276">
      <w:pPr>
        <w:pStyle w:val="UCLnormal"/>
        <w:numPr>
          <w:ilvl w:val="0"/>
          <w:numId w:val="31"/>
        </w:numPr>
        <w:jc w:val="both"/>
      </w:pPr>
      <w:r w:rsidRPr="00C952A8">
        <w:t xml:space="preserve">Applications </w:t>
      </w:r>
      <w:r w:rsidR="004F2E73">
        <w:t xml:space="preserve">should normally be received </w:t>
      </w:r>
      <w:r w:rsidR="004F2E73" w:rsidRPr="0079522D">
        <w:t xml:space="preserve">by Lisa Cooper </w:t>
      </w:r>
      <w:r w:rsidRPr="00C952A8">
        <w:t xml:space="preserve">at least one month before the date of the conference. In all cases, applications received after the date of the conference will not be </w:t>
      </w:r>
      <w:r w:rsidRPr="00145174">
        <w:t>considered.</w:t>
      </w:r>
    </w:p>
    <w:p w14:paraId="13E0184D" w14:textId="37150B0B" w:rsidR="00145174" w:rsidRPr="00145174" w:rsidRDefault="00145174" w:rsidP="00145174">
      <w:pPr>
        <w:pStyle w:val="UCLtablespaced"/>
        <w:numPr>
          <w:ilvl w:val="0"/>
          <w:numId w:val="31"/>
        </w:numPr>
        <w:spacing w:before="0" w:after="40"/>
        <w:rPr>
          <w:sz w:val="20"/>
          <w:szCs w:val="20"/>
        </w:rPr>
      </w:pPr>
      <w:r w:rsidRPr="00145174">
        <w:rPr>
          <w:sz w:val="20"/>
          <w:szCs w:val="20"/>
        </w:rPr>
        <w:t>Where applicants have been registered for 48 months (84 months for part-time</w:t>
      </w:r>
      <w:r w:rsidR="00C57CDB">
        <w:rPr>
          <w:sz w:val="20"/>
          <w:szCs w:val="20"/>
        </w:rPr>
        <w:t xml:space="preserve"> students</w:t>
      </w:r>
      <w:r w:rsidRPr="00145174">
        <w:rPr>
          <w:sz w:val="20"/>
          <w:szCs w:val="20"/>
        </w:rPr>
        <w:t>) or more, the supervisor must confirm that the student is actively progressing and is still (as affirmed at his/her upgrade) on course to complete his/her doctorate.</w:t>
      </w:r>
    </w:p>
    <w:p w14:paraId="7C425509" w14:textId="7CA88A68" w:rsidR="00D87681" w:rsidRDefault="001E4875" w:rsidP="00774BD0">
      <w:pPr>
        <w:pStyle w:val="UCLnormal"/>
        <w:numPr>
          <w:ilvl w:val="0"/>
          <w:numId w:val="31"/>
        </w:numPr>
        <w:jc w:val="both"/>
      </w:pPr>
      <w:r w:rsidRPr="00C952A8">
        <w:t>Requests will be strengthened by evidence of applic</w:t>
      </w:r>
      <w:r w:rsidR="00B14ED0" w:rsidRPr="00C952A8">
        <w:t xml:space="preserve">ation to other funding sources </w:t>
      </w:r>
      <w:r w:rsidR="00C57CDB">
        <w:t xml:space="preserve">(for example </w:t>
      </w:r>
      <w:r w:rsidR="00D857DB" w:rsidRPr="00C952A8">
        <w:t xml:space="preserve">your </w:t>
      </w:r>
      <w:r w:rsidR="00F2644E">
        <w:t>School/Institute</w:t>
      </w:r>
      <w:r w:rsidR="00D857DB" w:rsidRPr="00C952A8">
        <w:t xml:space="preserve">) </w:t>
      </w:r>
      <w:r w:rsidRPr="00C952A8">
        <w:t>or by the existence of other funding.</w:t>
      </w:r>
      <w:r w:rsidR="00D857DB" w:rsidRPr="00C952A8">
        <w:t xml:space="preserve"> However, this is not essential.</w:t>
      </w:r>
    </w:p>
    <w:p w14:paraId="55746858" w14:textId="77777777" w:rsidR="004F2E73" w:rsidRDefault="00F2644E" w:rsidP="004F2E73">
      <w:pPr>
        <w:pStyle w:val="UCLnormal"/>
        <w:numPr>
          <w:ilvl w:val="0"/>
          <w:numId w:val="31"/>
        </w:numPr>
        <w:jc w:val="both"/>
      </w:pPr>
      <w:r w:rsidRPr="006D37F8">
        <w:t>In preparing for conference presentations, from writing your paper or poster through to gaining the skills and confidence to present your work, you should review the development opportunities available to doctoral students through the </w:t>
      </w:r>
      <w:hyperlink r:id="rId9" w:history="1">
        <w:r w:rsidRPr="00BD6EC9">
          <w:rPr>
            <w:rStyle w:val="Hyperlink"/>
            <w:color w:val="006600"/>
          </w:rPr>
          <w:t>Doctoral Skills Development Programme</w:t>
        </w:r>
      </w:hyperlink>
      <w:r>
        <w:t>.</w:t>
      </w:r>
    </w:p>
    <w:p w14:paraId="22935B82" w14:textId="68784BA2" w:rsidR="00395918" w:rsidRPr="0079522D" w:rsidRDefault="00D52610" w:rsidP="00B37A43">
      <w:pPr>
        <w:pStyle w:val="UCLnormal"/>
        <w:widowControl/>
        <w:numPr>
          <w:ilvl w:val="0"/>
          <w:numId w:val="31"/>
        </w:numPr>
        <w:jc w:val="both"/>
      </w:pPr>
      <w:r w:rsidRPr="0079522D">
        <w:t xml:space="preserve">Due to Covid-19, any student wishing to attend a conference in person must firstly ensure this is </w:t>
      </w:r>
      <w:r w:rsidR="00661987" w:rsidRPr="0079522D">
        <w:t>in line with Government guideline</w:t>
      </w:r>
      <w:r w:rsidR="00FF3B48" w:rsidRPr="0079522D">
        <w:t>s</w:t>
      </w:r>
      <w:r w:rsidR="009C563D" w:rsidRPr="0079522D">
        <w:rPr>
          <w:i/>
        </w:rPr>
        <w:t xml:space="preserve"> </w:t>
      </w:r>
      <w:r w:rsidRPr="0079522D">
        <w:t xml:space="preserve">and then complete </w:t>
      </w:r>
      <w:r w:rsidR="00BB41B5" w:rsidRPr="0079522D">
        <w:t xml:space="preserve">a </w:t>
      </w:r>
      <w:hyperlink r:id="rId10" w:history="1">
        <w:r w:rsidR="00BB41B5" w:rsidRPr="00BB41B5">
          <w:rPr>
            <w:rStyle w:val="Hyperlink"/>
          </w:rPr>
          <w:t>Risk Assessment</w:t>
        </w:r>
      </w:hyperlink>
      <w:r w:rsidR="00661987" w:rsidRPr="009C563D">
        <w:rPr>
          <w:color w:val="FF0000"/>
        </w:rPr>
        <w:t xml:space="preserve"> </w:t>
      </w:r>
      <w:r w:rsidR="009C563D" w:rsidRPr="0079522D">
        <w:t xml:space="preserve">(to be signed by the Head of Department) </w:t>
      </w:r>
      <w:r w:rsidR="009D522C" w:rsidRPr="0079522D">
        <w:t xml:space="preserve">which should be submitted along with the application form. </w:t>
      </w:r>
      <w:r w:rsidR="009C563D" w:rsidRPr="0079522D">
        <w:t>If travelling from your home country, costs can be claimed as if travelling from London, unless the cost is less from where you are.</w:t>
      </w:r>
    </w:p>
    <w:p w14:paraId="0A2A5A8E" w14:textId="77777777" w:rsidR="00395918" w:rsidRPr="00395918" w:rsidRDefault="00395918" w:rsidP="00395918">
      <w:pPr>
        <w:pStyle w:val="UCLheading6"/>
        <w:numPr>
          <w:ilvl w:val="0"/>
          <w:numId w:val="36"/>
        </w:numPr>
        <w:ind w:left="284" w:hanging="284"/>
        <w:rPr>
          <w:color w:val="006600"/>
        </w:rPr>
      </w:pPr>
      <w:r w:rsidRPr="00395918">
        <w:rPr>
          <w:color w:val="006600"/>
        </w:rPr>
        <w:lastRenderedPageBreak/>
        <w:t>Expenses Policy</w:t>
      </w:r>
    </w:p>
    <w:p w14:paraId="15E0A246" w14:textId="77777777" w:rsidR="00395918" w:rsidRDefault="00395918" w:rsidP="00395918">
      <w:pPr>
        <w:widowControl/>
        <w:rPr>
          <w:rFonts w:ascii="Arial" w:hAnsi="Arial" w:cs="Arial"/>
          <w:sz w:val="20"/>
          <w:szCs w:val="20"/>
        </w:rPr>
      </w:pPr>
      <w:r>
        <w:rPr>
          <w:rFonts w:ascii="Arial" w:hAnsi="Arial" w:cs="Arial"/>
          <w:sz w:val="20"/>
          <w:szCs w:val="20"/>
        </w:rPr>
        <w:t xml:space="preserve">Please ensure that your expense claims comply with </w:t>
      </w:r>
      <w:hyperlink r:id="rId11" w:history="1">
        <w:r w:rsidRPr="00395918">
          <w:rPr>
            <w:rStyle w:val="Hyperlink"/>
            <w:rFonts w:ascii="Arial" w:hAnsi="Arial" w:cs="Arial"/>
            <w:color w:val="006600"/>
            <w:sz w:val="20"/>
            <w:szCs w:val="20"/>
          </w:rPr>
          <w:t>UCL regulations</w:t>
        </w:r>
      </w:hyperlink>
      <w:r>
        <w:rPr>
          <w:rFonts w:ascii="Arial" w:hAnsi="Arial" w:cs="Arial"/>
          <w:sz w:val="20"/>
          <w:szCs w:val="20"/>
        </w:rPr>
        <w:t>.</w:t>
      </w:r>
    </w:p>
    <w:p w14:paraId="65BE231B" w14:textId="77777777" w:rsidR="00395918" w:rsidRDefault="00395918" w:rsidP="00395918">
      <w:pPr>
        <w:widowControl/>
        <w:rPr>
          <w:rFonts w:ascii="Arial" w:hAnsi="Arial" w:cs="Arial"/>
          <w:sz w:val="20"/>
          <w:szCs w:val="20"/>
        </w:rPr>
      </w:pPr>
    </w:p>
    <w:p w14:paraId="4A55AE2E" w14:textId="79FD4DEC" w:rsidR="00395918" w:rsidRPr="002651E4" w:rsidRDefault="00395918" w:rsidP="00395918">
      <w:pPr>
        <w:widowControl/>
        <w:rPr>
          <w:rFonts w:ascii="Arial" w:hAnsi="Arial" w:cs="Arial"/>
          <w:sz w:val="20"/>
          <w:szCs w:val="20"/>
        </w:rPr>
      </w:pPr>
      <w:r w:rsidRPr="008171AF">
        <w:rPr>
          <w:rFonts w:ascii="Arial" w:hAnsi="Arial" w:cs="Arial"/>
          <w:sz w:val="20"/>
          <w:szCs w:val="20"/>
        </w:rPr>
        <w:t xml:space="preserve">When possible, if you are organising events they should be held </w:t>
      </w:r>
      <w:r w:rsidR="008171AF">
        <w:rPr>
          <w:rFonts w:ascii="Arial" w:hAnsi="Arial" w:cs="Arial"/>
          <w:sz w:val="20"/>
          <w:szCs w:val="20"/>
        </w:rPr>
        <w:t xml:space="preserve">on UCL premises. </w:t>
      </w:r>
      <w:r w:rsidR="008171AF" w:rsidRPr="002651E4">
        <w:rPr>
          <w:rFonts w:ascii="Arial" w:hAnsi="Arial" w:cs="Arial"/>
          <w:sz w:val="20"/>
          <w:szCs w:val="20"/>
        </w:rPr>
        <w:t>Catering can</w:t>
      </w:r>
      <w:r w:rsidRPr="002651E4">
        <w:rPr>
          <w:rFonts w:ascii="Arial" w:hAnsi="Arial" w:cs="Arial"/>
          <w:sz w:val="20"/>
          <w:szCs w:val="20"/>
        </w:rPr>
        <w:t xml:space="preserve"> </w:t>
      </w:r>
      <w:r w:rsidRPr="008171AF">
        <w:rPr>
          <w:rFonts w:ascii="Arial" w:hAnsi="Arial" w:cs="Arial"/>
          <w:sz w:val="20"/>
          <w:szCs w:val="20"/>
        </w:rPr>
        <w:t xml:space="preserve">be arranged via your School / Institute office, who will use the services of UCL’s </w:t>
      </w:r>
      <w:hyperlink r:id="rId12" w:history="1">
        <w:r w:rsidR="00CB6FD9" w:rsidRPr="00CB6FD9">
          <w:rPr>
            <w:rStyle w:val="Hyperlink"/>
            <w:rFonts w:ascii="Arial" w:hAnsi="Arial" w:cs="Arial"/>
            <w:sz w:val="20"/>
            <w:szCs w:val="20"/>
          </w:rPr>
          <w:t>catering providers</w:t>
        </w:r>
      </w:hyperlink>
      <w:r w:rsidRPr="008171AF">
        <w:rPr>
          <w:rFonts w:ascii="Arial" w:hAnsi="Arial" w:cs="Arial"/>
          <w:sz w:val="20"/>
          <w:szCs w:val="20"/>
        </w:rPr>
        <w:t xml:space="preserve"> when possible. Your Schoo</w:t>
      </w:r>
      <w:r w:rsidR="008171AF">
        <w:rPr>
          <w:rFonts w:ascii="Arial" w:hAnsi="Arial" w:cs="Arial"/>
          <w:sz w:val="20"/>
          <w:szCs w:val="20"/>
        </w:rPr>
        <w:t>l / Institute will pay and later claim back</w:t>
      </w:r>
      <w:r w:rsidRPr="008171AF">
        <w:rPr>
          <w:rFonts w:ascii="Arial" w:hAnsi="Arial" w:cs="Arial"/>
          <w:sz w:val="20"/>
          <w:szCs w:val="20"/>
        </w:rPr>
        <w:t xml:space="preserve"> from the Faculty Office</w:t>
      </w:r>
      <w:r w:rsidRPr="00C253F8">
        <w:rPr>
          <w:rFonts w:ascii="Arial" w:hAnsi="Arial" w:cs="Arial"/>
          <w:color w:val="FF0000"/>
          <w:sz w:val="20"/>
          <w:szCs w:val="20"/>
        </w:rPr>
        <w:t xml:space="preserve">. </w:t>
      </w:r>
      <w:r w:rsidR="008171AF" w:rsidRPr="002651E4">
        <w:rPr>
          <w:rFonts w:ascii="Arial" w:hAnsi="Arial" w:cs="Arial"/>
          <w:sz w:val="20"/>
          <w:szCs w:val="20"/>
        </w:rPr>
        <w:t xml:space="preserve">Please inform the Faculty Office </w:t>
      </w:r>
      <w:r w:rsidR="008171AF">
        <w:rPr>
          <w:rFonts w:ascii="Arial" w:hAnsi="Arial" w:cs="Arial"/>
          <w:sz w:val="20"/>
          <w:szCs w:val="20"/>
        </w:rPr>
        <w:t>(</w:t>
      </w:r>
      <w:hyperlink r:id="rId13" w:history="1">
        <w:r w:rsidR="008171AF" w:rsidRPr="002651E4">
          <w:rPr>
            <w:rStyle w:val="Hyperlink"/>
            <w:rFonts w:ascii="Arial" w:hAnsi="Arial" w:cs="Arial"/>
            <w:color w:val="006600"/>
            <w:sz w:val="20"/>
            <w:szCs w:val="20"/>
          </w:rPr>
          <w:t>lisa.cooper@ucl.ac.uk</w:t>
        </w:r>
      </w:hyperlink>
      <w:r w:rsidR="008171AF">
        <w:rPr>
          <w:rFonts w:ascii="Arial" w:hAnsi="Arial" w:cs="Arial"/>
          <w:sz w:val="20"/>
          <w:szCs w:val="20"/>
        </w:rPr>
        <w:t xml:space="preserve">) </w:t>
      </w:r>
      <w:r w:rsidR="008171AF" w:rsidRPr="002651E4">
        <w:rPr>
          <w:rFonts w:ascii="Arial" w:hAnsi="Arial" w:cs="Arial"/>
          <w:sz w:val="20"/>
          <w:szCs w:val="20"/>
        </w:rPr>
        <w:t>after a catering order has been pla</w:t>
      </w:r>
      <w:r w:rsidR="00C253F8" w:rsidRPr="002651E4">
        <w:rPr>
          <w:rFonts w:ascii="Arial" w:hAnsi="Arial" w:cs="Arial"/>
          <w:sz w:val="20"/>
          <w:szCs w:val="20"/>
        </w:rPr>
        <w:t>ced so that we can record the amount</w:t>
      </w:r>
      <w:r w:rsidR="00005D87" w:rsidRPr="002651E4">
        <w:rPr>
          <w:rFonts w:ascii="Arial" w:hAnsi="Arial" w:cs="Arial"/>
          <w:sz w:val="20"/>
          <w:szCs w:val="20"/>
        </w:rPr>
        <w:t>.</w:t>
      </w:r>
    </w:p>
    <w:p w14:paraId="5407FFB7" w14:textId="77777777" w:rsidR="00395918" w:rsidRDefault="00395918" w:rsidP="00395918">
      <w:pPr>
        <w:widowControl/>
        <w:rPr>
          <w:rFonts w:ascii="Arial" w:hAnsi="Arial" w:cs="Arial"/>
          <w:sz w:val="20"/>
          <w:szCs w:val="20"/>
        </w:rPr>
      </w:pPr>
    </w:p>
    <w:p w14:paraId="51E9E3A0" w14:textId="4F3F915A" w:rsidR="00395918" w:rsidRDefault="00395918" w:rsidP="00395918">
      <w:pPr>
        <w:widowControl/>
        <w:rPr>
          <w:rFonts w:ascii="Arial" w:hAnsi="Arial" w:cs="Arial"/>
          <w:sz w:val="20"/>
          <w:szCs w:val="20"/>
        </w:rPr>
      </w:pPr>
      <w:r>
        <w:rPr>
          <w:rFonts w:ascii="Arial" w:hAnsi="Arial" w:cs="Arial"/>
          <w:sz w:val="20"/>
          <w:szCs w:val="20"/>
        </w:rPr>
        <w:t>Food and drink for workshops, seminars, training events and conferences that you organise is counted as ‘Staff and Student Entertaining / Hospitality’ under the terms of the UCL Expenses policy.  This applies to events where most of those present are UCL staff and students, with some or no visitors</w:t>
      </w:r>
      <w:r w:rsidR="00A53650">
        <w:rPr>
          <w:rFonts w:ascii="Arial" w:hAnsi="Arial" w:cs="Arial"/>
          <w:sz w:val="20"/>
          <w:szCs w:val="20"/>
        </w:rPr>
        <w:t xml:space="preserve">. Please refer to that section </w:t>
      </w:r>
      <w:hyperlink r:id="rId14" w:history="1">
        <w:r w:rsidR="00A2732F" w:rsidRPr="00A2732F">
          <w:rPr>
            <w:rStyle w:val="Hyperlink"/>
            <w:rFonts w:ascii="Arial" w:hAnsi="Arial" w:cs="Arial"/>
            <w:sz w:val="20"/>
            <w:szCs w:val="20"/>
          </w:rPr>
          <w:t>(7.8 and 7.9)</w:t>
        </w:r>
      </w:hyperlink>
      <w:r>
        <w:rPr>
          <w:rFonts w:ascii="Arial" w:hAnsi="Arial" w:cs="Arial"/>
          <w:sz w:val="20"/>
          <w:szCs w:val="20"/>
        </w:rPr>
        <w:t>. Approval from the Built Environment Faculty Office must be sought before organising or paying for any ‘Staff and Student Entertaining / Hospitality’. Your expense claims should therefore match those given in your application form.</w:t>
      </w:r>
      <w:r w:rsidR="00A2732F">
        <w:rPr>
          <w:rFonts w:ascii="Arial" w:hAnsi="Arial" w:cs="Arial"/>
          <w:sz w:val="20"/>
          <w:szCs w:val="20"/>
        </w:rPr>
        <w:t xml:space="preserve"> </w:t>
      </w:r>
    </w:p>
    <w:p w14:paraId="14CE4A4B" w14:textId="77777777" w:rsidR="00395918" w:rsidRDefault="00395918" w:rsidP="00395918">
      <w:pPr>
        <w:widowControl/>
        <w:rPr>
          <w:rFonts w:ascii="Arial" w:hAnsi="Arial" w:cs="Arial"/>
          <w:sz w:val="20"/>
          <w:szCs w:val="20"/>
        </w:rPr>
      </w:pPr>
    </w:p>
    <w:p w14:paraId="3C8861F1" w14:textId="262241AA" w:rsidR="00395918" w:rsidRPr="00C253F8" w:rsidRDefault="00395918" w:rsidP="00C253F8">
      <w:pPr>
        <w:widowControl/>
        <w:rPr>
          <w:rFonts w:ascii="Arial" w:hAnsi="Arial" w:cs="Arial"/>
          <w:sz w:val="20"/>
          <w:szCs w:val="20"/>
        </w:rPr>
      </w:pPr>
      <w:r>
        <w:rPr>
          <w:rFonts w:ascii="Arial" w:hAnsi="Arial" w:cs="Arial"/>
          <w:sz w:val="20"/>
          <w:szCs w:val="20"/>
        </w:rPr>
        <w:t>If you are buying food or drink outside of the event venue, for example in a restaurant or bar, this counts as ‘Business Entertaining’ under the terms of the UCL Expenses policy. This applies to staff, students and visitors (e.g. guest speakers)</w:t>
      </w:r>
      <w:r w:rsidR="00A53650">
        <w:rPr>
          <w:rFonts w:ascii="Arial" w:hAnsi="Arial" w:cs="Arial"/>
          <w:sz w:val="20"/>
          <w:szCs w:val="20"/>
        </w:rPr>
        <w:t xml:space="preserve">. Please refer to that section </w:t>
      </w:r>
      <w:hyperlink r:id="rId15" w:history="1">
        <w:r w:rsidR="00715EAE" w:rsidRPr="00715EAE">
          <w:rPr>
            <w:rStyle w:val="Hyperlink"/>
            <w:rFonts w:ascii="Arial" w:hAnsi="Arial" w:cs="Arial"/>
            <w:sz w:val="20"/>
            <w:szCs w:val="20"/>
          </w:rPr>
          <w:t>(7.14 and 7.19)</w:t>
        </w:r>
      </w:hyperlink>
      <w:r>
        <w:rPr>
          <w:rFonts w:ascii="Arial" w:hAnsi="Arial" w:cs="Arial"/>
          <w:sz w:val="20"/>
          <w:szCs w:val="20"/>
        </w:rPr>
        <w:t>. Approval from the Built Environment Faculty Office must be sought before organising or paying for any ‘Business Entertaining’. Your expense claims should therefore match those given in your application form.</w:t>
      </w:r>
    </w:p>
    <w:p w14:paraId="2FA8CD04" w14:textId="6E7D6C36" w:rsidR="001E4875" w:rsidRPr="00FF31D7" w:rsidRDefault="00FF4235" w:rsidP="00D87681">
      <w:pPr>
        <w:pStyle w:val="UCLheading6"/>
        <w:spacing w:before="0" w:after="0"/>
        <w:jc w:val="both"/>
        <w:rPr>
          <w:color w:val="336600"/>
        </w:rPr>
      </w:pPr>
      <w:r>
        <w:rPr>
          <w:b w:val="0"/>
          <w:bCs w:val="0"/>
          <w:sz w:val="20"/>
          <w:szCs w:val="20"/>
        </w:rPr>
        <w:br/>
      </w:r>
      <w:r w:rsidR="00395918">
        <w:rPr>
          <w:color w:val="336600"/>
        </w:rPr>
        <w:t>5</w:t>
      </w:r>
      <w:r w:rsidR="001E4875" w:rsidRPr="00FF31D7">
        <w:rPr>
          <w:color w:val="336600"/>
        </w:rPr>
        <w:t>. Awards Available</w:t>
      </w:r>
    </w:p>
    <w:p w14:paraId="10171EC9" w14:textId="68C5B1AC" w:rsidR="00D87681" w:rsidRDefault="001E4875" w:rsidP="00D87681">
      <w:pPr>
        <w:pStyle w:val="UCLnormal"/>
        <w:jc w:val="both"/>
        <w:rPr>
          <w:bCs/>
        </w:rPr>
      </w:pPr>
      <w:r w:rsidRPr="00C952A8">
        <w:rPr>
          <w:bCs/>
        </w:rPr>
        <w:t xml:space="preserve">Requests </w:t>
      </w:r>
      <w:r w:rsidR="006F2891" w:rsidRPr="00C952A8">
        <w:rPr>
          <w:bCs/>
        </w:rPr>
        <w:t xml:space="preserve">may be </w:t>
      </w:r>
      <w:r w:rsidR="00C952A8">
        <w:rPr>
          <w:bCs/>
        </w:rPr>
        <w:t>up to</w:t>
      </w:r>
      <w:r w:rsidRPr="00C952A8">
        <w:rPr>
          <w:bCs/>
        </w:rPr>
        <w:t xml:space="preserve"> £</w:t>
      </w:r>
      <w:r w:rsidR="006F2891" w:rsidRPr="00C952A8">
        <w:rPr>
          <w:bCs/>
        </w:rPr>
        <w:t>500</w:t>
      </w:r>
      <w:r w:rsidRPr="00C952A8">
        <w:rPr>
          <w:bCs/>
        </w:rPr>
        <w:t xml:space="preserve"> </w:t>
      </w:r>
      <w:r w:rsidR="00E160C2" w:rsidRPr="00C952A8">
        <w:rPr>
          <w:bCs/>
        </w:rPr>
        <w:t xml:space="preserve">for </w:t>
      </w:r>
      <w:r w:rsidR="00C952A8">
        <w:rPr>
          <w:bCs/>
        </w:rPr>
        <w:t xml:space="preserve">conferences in the UK and up to </w:t>
      </w:r>
      <w:r w:rsidR="00E160C2" w:rsidRPr="00C952A8">
        <w:rPr>
          <w:bCs/>
        </w:rPr>
        <w:t xml:space="preserve">£750 for </w:t>
      </w:r>
      <w:r w:rsidR="00C952A8">
        <w:rPr>
          <w:bCs/>
        </w:rPr>
        <w:t>conferences overseas</w:t>
      </w:r>
      <w:r w:rsidR="009D522C" w:rsidRPr="0079522D">
        <w:rPr>
          <w:bCs/>
        </w:rPr>
        <w:t>. Requests for virtual conferences may be made up to £500.</w:t>
      </w:r>
      <w:r w:rsidR="00C952A8" w:rsidRPr="0079522D">
        <w:rPr>
          <w:bCs/>
        </w:rPr>
        <w:t xml:space="preserve"> </w:t>
      </w:r>
      <w:r w:rsidR="00C952A8">
        <w:rPr>
          <w:bCs/>
        </w:rPr>
        <w:t>L</w:t>
      </w:r>
      <w:r w:rsidR="00E160C2" w:rsidRPr="00C952A8">
        <w:rPr>
          <w:bCs/>
        </w:rPr>
        <w:t>arger requests may be considered in exceptional circumstances</w:t>
      </w:r>
      <w:r w:rsidR="00C952A8">
        <w:rPr>
          <w:bCs/>
        </w:rPr>
        <w:t>.</w:t>
      </w:r>
      <w:r w:rsidR="00774BD0">
        <w:rPr>
          <w:bCs/>
        </w:rPr>
        <w:t xml:space="preserve"> </w:t>
      </w:r>
    </w:p>
    <w:p w14:paraId="19CB8B88" w14:textId="552A95B1" w:rsidR="00774BD0" w:rsidRDefault="00774BD0" w:rsidP="00D87681">
      <w:pPr>
        <w:pStyle w:val="UCLnormal"/>
        <w:jc w:val="both"/>
        <w:rPr>
          <w:bCs/>
        </w:rPr>
      </w:pPr>
      <w:r w:rsidRPr="00FF31D7">
        <w:t xml:space="preserve">Applications are considered on an ad hoc basis (funds </w:t>
      </w:r>
      <w:r>
        <w:t>permitting). Each application is considered on its merits. However, the Fund is limited and there may be occasions when it is not possible to make an award</w:t>
      </w:r>
      <w:r>
        <w:rPr>
          <w:bCs/>
        </w:rPr>
        <w:t>.</w:t>
      </w:r>
      <w:r w:rsidR="009D1312">
        <w:rPr>
          <w:bCs/>
        </w:rPr>
        <w:t xml:space="preserve"> </w:t>
      </w:r>
    </w:p>
    <w:p w14:paraId="5DBD90CC" w14:textId="4ECC4FA4" w:rsidR="009D1312" w:rsidRPr="00834CA5" w:rsidRDefault="00E325BA" w:rsidP="00D87681">
      <w:pPr>
        <w:pStyle w:val="UCLnormal"/>
        <w:jc w:val="both"/>
        <w:rPr>
          <w:bCs/>
        </w:rPr>
      </w:pPr>
      <w:r w:rsidRPr="00834CA5">
        <w:rPr>
          <w:bCs/>
        </w:rPr>
        <w:t>As part of the UCL</w:t>
      </w:r>
      <w:r w:rsidR="0026796B" w:rsidRPr="00834CA5">
        <w:rPr>
          <w:bCs/>
        </w:rPr>
        <w:t xml:space="preserve"> </w:t>
      </w:r>
      <w:r w:rsidR="006E0539">
        <w:rPr>
          <w:bCs/>
        </w:rPr>
        <w:t>Green Travel Plan</w:t>
      </w:r>
      <w:r w:rsidR="0026796B">
        <w:rPr>
          <w:bCs/>
        </w:rPr>
        <w:t xml:space="preserve">, </w:t>
      </w:r>
      <w:r w:rsidR="0026796B" w:rsidRPr="00834CA5">
        <w:rPr>
          <w:bCs/>
        </w:rPr>
        <w:t>w</w:t>
      </w:r>
      <w:r w:rsidR="009D1312" w:rsidRPr="00834CA5">
        <w:rPr>
          <w:bCs/>
        </w:rPr>
        <w:t>e strongly encourage applicants to conside</w:t>
      </w:r>
      <w:r w:rsidR="0026796B" w:rsidRPr="00834CA5">
        <w:rPr>
          <w:bCs/>
        </w:rPr>
        <w:t xml:space="preserve">r their travel plans and avoid short haul flights where there may be other feasible options.  </w:t>
      </w:r>
    </w:p>
    <w:p w14:paraId="1A6DD847" w14:textId="2C6F064F" w:rsidR="00774BD0" w:rsidRDefault="00774BD0" w:rsidP="00D87681">
      <w:pPr>
        <w:pStyle w:val="UCLnormal"/>
        <w:jc w:val="both"/>
        <w:rPr>
          <w:bCs/>
        </w:rPr>
      </w:pPr>
    </w:p>
    <w:p w14:paraId="2562925B" w14:textId="7FD75812" w:rsidR="00D87681" w:rsidRPr="00D87681" w:rsidRDefault="00395918" w:rsidP="00D87681">
      <w:pPr>
        <w:pStyle w:val="UCLheading6"/>
        <w:jc w:val="both"/>
        <w:rPr>
          <w:color w:val="336600"/>
        </w:rPr>
      </w:pPr>
      <w:r>
        <w:rPr>
          <w:color w:val="336600"/>
        </w:rPr>
        <w:t>6</w:t>
      </w:r>
      <w:r w:rsidR="00D87681" w:rsidRPr="00FF31D7">
        <w:rPr>
          <w:color w:val="336600"/>
        </w:rPr>
        <w:t>. How to Apply</w:t>
      </w:r>
    </w:p>
    <w:p w14:paraId="3BEB7CDF" w14:textId="288712A3" w:rsidR="001E4875" w:rsidRDefault="006F2891" w:rsidP="00D87681">
      <w:pPr>
        <w:pStyle w:val="UCLnormal"/>
        <w:numPr>
          <w:ilvl w:val="0"/>
          <w:numId w:val="10"/>
        </w:numPr>
        <w:jc w:val="both"/>
      </w:pPr>
      <w:r>
        <w:t xml:space="preserve">There are no deadlines. </w:t>
      </w:r>
      <w:r w:rsidR="001E4875" w:rsidRPr="00FF31D7">
        <w:t xml:space="preserve">However, to receive a decision before you travel, please submit your application well in advance of the conference (i.e. </w:t>
      </w:r>
      <w:r w:rsidR="0006782D">
        <w:t>at least one mon</w:t>
      </w:r>
      <w:r w:rsidR="004F2E73">
        <w:t>th beforehand) by email to</w:t>
      </w:r>
      <w:r w:rsidR="0006782D">
        <w:t xml:space="preserve"> lisa.cooper@ucl.ac.uk. </w:t>
      </w:r>
      <w:r w:rsidR="00545868">
        <w:t>Applications must be typed.</w:t>
      </w:r>
    </w:p>
    <w:p w14:paraId="0145E3BE" w14:textId="3B4F685F" w:rsidR="00F2644E" w:rsidRPr="00FF31D7" w:rsidRDefault="00F2644E" w:rsidP="00D87681">
      <w:pPr>
        <w:pStyle w:val="UCLnormal"/>
        <w:numPr>
          <w:ilvl w:val="0"/>
          <w:numId w:val="10"/>
        </w:numPr>
        <w:jc w:val="both"/>
      </w:pPr>
      <w:r>
        <w:t>Your completed application form must include a supporting statement from your Principal Supervisor, together with his/her signature. This must be handwritten or electronic, not typed. Alternatively, your Principal Supervisor may e-mail confirmation of his/her support to the Built Environment Faculty Office, lisa.cooper@ucl.ac.uk</w:t>
      </w:r>
      <w:r w:rsidR="0006782D">
        <w:t xml:space="preserve">. </w:t>
      </w:r>
    </w:p>
    <w:p w14:paraId="1A114B64" w14:textId="264F0935" w:rsidR="00F2644E" w:rsidRDefault="0006782D" w:rsidP="0006782D">
      <w:pPr>
        <w:pStyle w:val="UCLnormal"/>
        <w:numPr>
          <w:ilvl w:val="0"/>
          <w:numId w:val="10"/>
        </w:numPr>
        <w:jc w:val="both"/>
      </w:pPr>
      <w:r>
        <w:t xml:space="preserve">Along with your </w:t>
      </w:r>
      <w:r w:rsidR="00F2644E">
        <w:t>completed</w:t>
      </w:r>
      <w:r w:rsidR="001E4875" w:rsidRPr="00FF31D7">
        <w:t xml:space="preserve"> application form, </w:t>
      </w:r>
      <w:r>
        <w:t>please also submit</w:t>
      </w:r>
      <w:r w:rsidR="001E4875" w:rsidRPr="00FF31D7">
        <w:t xml:space="preserve"> your abstract and </w:t>
      </w:r>
      <w:r w:rsidR="00F2644E">
        <w:t>proof of acceptance of your paper/poster. The proof may be an e-mail from the organiser or a link to an official webpage of the event, confirming your paper/poster presentation.</w:t>
      </w:r>
    </w:p>
    <w:p w14:paraId="455637EB" w14:textId="4FA0F662" w:rsidR="001E4875" w:rsidRPr="00FF31D7" w:rsidRDefault="0006782D" w:rsidP="00D87681">
      <w:pPr>
        <w:pStyle w:val="UCLnormal"/>
        <w:numPr>
          <w:ilvl w:val="0"/>
          <w:numId w:val="10"/>
        </w:numPr>
        <w:jc w:val="both"/>
      </w:pPr>
      <w:r>
        <w:t xml:space="preserve">You will </w:t>
      </w:r>
      <w:r w:rsidR="00D857DB">
        <w:t>receive e-mailed</w:t>
      </w:r>
      <w:r w:rsidR="001E4875" w:rsidRPr="00FF31D7">
        <w:t xml:space="preserve"> confirmation of the outcome</w:t>
      </w:r>
      <w:r>
        <w:t>, normally</w:t>
      </w:r>
      <w:r w:rsidR="001E4875" w:rsidRPr="00FF31D7">
        <w:t xml:space="preserve"> within </w:t>
      </w:r>
      <w:r w:rsidR="00C57CDB">
        <w:t>five working days</w:t>
      </w:r>
      <w:r w:rsidR="001E4875" w:rsidRPr="00FF31D7">
        <w:t xml:space="preserve"> of the date </w:t>
      </w:r>
      <w:r>
        <w:t>the complete application is received by the Built Environment Faculty Office</w:t>
      </w:r>
      <w:r w:rsidR="001E4875" w:rsidRPr="00FF31D7">
        <w:t>.</w:t>
      </w:r>
      <w:r w:rsidR="00D857DB">
        <w:t xml:space="preserve"> The e-mail will be sent to your UCL e-mail address only.</w:t>
      </w:r>
    </w:p>
    <w:p w14:paraId="2077E61B" w14:textId="7501925B" w:rsidR="00545868" w:rsidRDefault="001E4875" w:rsidP="00D87681">
      <w:pPr>
        <w:pStyle w:val="UCLnormal"/>
        <w:jc w:val="both"/>
      </w:pPr>
      <w:r w:rsidRPr="00FF31D7">
        <w:t xml:space="preserve">Regulations and application forms </w:t>
      </w:r>
      <w:r w:rsidR="0006782D">
        <w:t>are</w:t>
      </w:r>
      <w:r w:rsidRPr="00FF31D7">
        <w:t xml:space="preserve"> updated each year. For the cur</w:t>
      </w:r>
      <w:r w:rsidR="0006782D">
        <w:t>rent versions, please check t</w:t>
      </w:r>
      <w:r w:rsidR="006F2891">
        <w:t>he B</w:t>
      </w:r>
      <w:r w:rsidR="0006782D">
        <w:t>uil</w:t>
      </w:r>
      <w:r w:rsidR="006F2891">
        <w:t xml:space="preserve">t </w:t>
      </w:r>
      <w:r w:rsidR="0006782D">
        <w:t xml:space="preserve">Environment </w:t>
      </w:r>
      <w:r w:rsidR="00D87681">
        <w:t xml:space="preserve">Faculty </w:t>
      </w:r>
      <w:r w:rsidR="00545868">
        <w:t>website:</w:t>
      </w:r>
    </w:p>
    <w:p w14:paraId="48E85074" w14:textId="32A88543" w:rsidR="00A71BF4" w:rsidRPr="002651E4" w:rsidRDefault="0079522D" w:rsidP="00D87681">
      <w:pPr>
        <w:pStyle w:val="UCLnormal"/>
        <w:jc w:val="both"/>
        <w:rPr>
          <w:rStyle w:val="Hyperlink"/>
          <w:color w:val="006600"/>
        </w:rPr>
      </w:pPr>
      <w:hyperlink r:id="rId16" w:history="1">
        <w:r w:rsidR="00BB028A" w:rsidRPr="002651E4">
          <w:rPr>
            <w:rStyle w:val="Hyperlink"/>
            <w:color w:val="006600"/>
          </w:rPr>
          <w:t>Bartlett Doctoral Funding.</w:t>
        </w:r>
      </w:hyperlink>
    </w:p>
    <w:p w14:paraId="060D2D3E" w14:textId="77777777" w:rsidR="00BB028A" w:rsidRPr="00A71BF4" w:rsidRDefault="00BB028A" w:rsidP="00D87681">
      <w:pPr>
        <w:pStyle w:val="UCLnormal"/>
        <w:jc w:val="both"/>
      </w:pPr>
    </w:p>
    <w:p w14:paraId="13633DAC" w14:textId="77777777" w:rsidR="001E4875" w:rsidRPr="00C253F8" w:rsidRDefault="001E4875" w:rsidP="00D87681">
      <w:pPr>
        <w:pStyle w:val="UCLnormal"/>
        <w:jc w:val="both"/>
        <w:rPr>
          <w:b/>
          <w:bCs/>
        </w:rPr>
      </w:pPr>
      <w:r w:rsidRPr="00C253F8">
        <w:rPr>
          <w:b/>
          <w:bCs/>
        </w:rPr>
        <w:t>Estimating Costs &amp; Contributions</w:t>
      </w:r>
    </w:p>
    <w:p w14:paraId="33AF262E" w14:textId="4E8097CB" w:rsidR="00D17E73" w:rsidRPr="00C253F8" w:rsidRDefault="001E4875" w:rsidP="00D17E73">
      <w:pPr>
        <w:pStyle w:val="UCLnormal"/>
        <w:numPr>
          <w:ilvl w:val="0"/>
          <w:numId w:val="12"/>
        </w:numPr>
        <w:tabs>
          <w:tab w:val="num" w:pos="360"/>
        </w:tabs>
        <w:ind w:left="360"/>
        <w:jc w:val="both"/>
        <w:rPr>
          <w:i/>
          <w:iCs/>
        </w:rPr>
      </w:pPr>
      <w:r w:rsidRPr="00C253F8">
        <w:t>Please give a full breakdown of all relevant estimated expenses, justifying your costs and providing quotations as appropriate. Please ensure your estimates</w:t>
      </w:r>
      <w:r w:rsidR="00BF5E6C" w:rsidRPr="00C253F8">
        <w:t xml:space="preserve"> are based on the most cost effective </w:t>
      </w:r>
      <w:r w:rsidRPr="00C253F8">
        <w:t xml:space="preserve">accommodation and fares. </w:t>
      </w:r>
    </w:p>
    <w:p w14:paraId="78DB14FA" w14:textId="3016FB87" w:rsidR="00D17E73" w:rsidRPr="00BD6EC9" w:rsidRDefault="00545868" w:rsidP="00D17E73">
      <w:pPr>
        <w:pStyle w:val="UCLnormal"/>
        <w:numPr>
          <w:ilvl w:val="0"/>
          <w:numId w:val="12"/>
        </w:numPr>
        <w:tabs>
          <w:tab w:val="num" w:pos="360"/>
        </w:tabs>
        <w:ind w:left="360"/>
        <w:jc w:val="both"/>
        <w:rPr>
          <w:i/>
          <w:iCs/>
          <w:color w:val="006600"/>
        </w:rPr>
      </w:pPr>
      <w:r w:rsidRPr="00C253F8">
        <w:rPr>
          <w:iCs/>
        </w:rPr>
        <w:t>You may</w:t>
      </w:r>
      <w:r w:rsidR="00D17E73" w:rsidRPr="00C253F8">
        <w:rPr>
          <w:iCs/>
        </w:rPr>
        <w:t xml:space="preserve"> insure your travel</w:t>
      </w:r>
      <w:r w:rsidRPr="00C253F8">
        <w:rPr>
          <w:iCs/>
        </w:rPr>
        <w:t xml:space="preserve"> to the conference free of charge. P</w:t>
      </w:r>
      <w:r w:rsidR="00D17E73" w:rsidRPr="00C253F8">
        <w:rPr>
          <w:iCs/>
        </w:rPr>
        <w:t xml:space="preserve">lease see the ‘Business Travel’ and ‘To Insure </w:t>
      </w:r>
      <w:r w:rsidR="00D17E73">
        <w:rPr>
          <w:iCs/>
        </w:rPr>
        <w:t>Your Trip’ sections of the following webpage</w:t>
      </w:r>
      <w:r w:rsidR="005D68BD">
        <w:rPr>
          <w:iCs/>
        </w:rPr>
        <w:t xml:space="preserve"> (log on required)</w:t>
      </w:r>
      <w:r w:rsidR="00D17E73">
        <w:rPr>
          <w:iCs/>
        </w:rPr>
        <w:t xml:space="preserve">: </w:t>
      </w:r>
      <w:hyperlink r:id="rId17" w:history="1">
        <w:r w:rsidR="00D17E73" w:rsidRPr="00BD6EC9">
          <w:rPr>
            <w:rStyle w:val="Hyperlink"/>
            <w:iCs/>
            <w:color w:val="006600"/>
          </w:rPr>
          <w:t>https://www.ucl.ac.uk/finance/insurance/travel</w:t>
        </w:r>
      </w:hyperlink>
      <w:r w:rsidR="00AF5B94" w:rsidRPr="00BD6EC9">
        <w:rPr>
          <w:rStyle w:val="Hyperlink"/>
          <w:iCs/>
          <w:color w:val="006600"/>
        </w:rPr>
        <w:t>.</w:t>
      </w:r>
    </w:p>
    <w:p w14:paraId="386AF8C6" w14:textId="31026A09" w:rsidR="001E4875" w:rsidRPr="00FF31D7" w:rsidRDefault="001E4875" w:rsidP="00D87681">
      <w:pPr>
        <w:pStyle w:val="UCLnormal"/>
        <w:numPr>
          <w:ilvl w:val="0"/>
          <w:numId w:val="12"/>
        </w:numPr>
        <w:tabs>
          <w:tab w:val="num" w:pos="360"/>
        </w:tabs>
        <w:ind w:left="360"/>
        <w:jc w:val="both"/>
        <w:rPr>
          <w:i/>
        </w:rPr>
      </w:pPr>
      <w:r w:rsidRPr="00FF31D7">
        <w:t xml:space="preserve">Advantage should be taken of ‘Early Bird’ less expensive </w:t>
      </w:r>
      <w:r w:rsidR="00AF5B94">
        <w:t>c</w:t>
      </w:r>
      <w:r w:rsidR="00D17E73">
        <w:t xml:space="preserve">onference </w:t>
      </w:r>
      <w:r w:rsidRPr="00FF31D7">
        <w:t>registration rates, wherever possible.</w:t>
      </w:r>
    </w:p>
    <w:p w14:paraId="1763B540" w14:textId="40135CA3" w:rsidR="001E4875" w:rsidRPr="00BD6EC9" w:rsidRDefault="001E4875" w:rsidP="00D87681">
      <w:pPr>
        <w:pStyle w:val="UCLnormal"/>
        <w:numPr>
          <w:ilvl w:val="0"/>
          <w:numId w:val="12"/>
        </w:numPr>
        <w:tabs>
          <w:tab w:val="num" w:pos="360"/>
        </w:tabs>
        <w:ind w:left="360"/>
        <w:jc w:val="both"/>
        <w:rPr>
          <w:color w:val="006600"/>
        </w:rPr>
      </w:pPr>
      <w:r w:rsidRPr="00FF31D7">
        <w:t>If foreign currency is used, please state the exchange rate and convert the costs to pounds sterling</w:t>
      </w:r>
      <w:r w:rsidR="00A03D8A">
        <w:t xml:space="preserve"> (GBP)</w:t>
      </w:r>
      <w:r w:rsidR="00FC40C6">
        <w:t xml:space="preserve">, using </w:t>
      </w:r>
      <w:hyperlink r:id="rId18" w:history="1">
        <w:r w:rsidR="00FC40C6" w:rsidRPr="00BD6EC9">
          <w:rPr>
            <w:rStyle w:val="Hyperlink"/>
            <w:color w:val="006600"/>
          </w:rPr>
          <w:t>www.xe.com</w:t>
        </w:r>
      </w:hyperlink>
      <w:r w:rsidRPr="00BD6EC9">
        <w:rPr>
          <w:color w:val="006600"/>
        </w:rPr>
        <w:t>.</w:t>
      </w:r>
      <w:r w:rsidR="00FC40C6" w:rsidRPr="00BD6EC9">
        <w:rPr>
          <w:color w:val="006600"/>
        </w:rPr>
        <w:t xml:space="preserve"> </w:t>
      </w:r>
    </w:p>
    <w:p w14:paraId="4558B98E" w14:textId="69E2A9AA" w:rsidR="00124EFF" w:rsidRPr="00FF4235" w:rsidRDefault="001E4875" w:rsidP="00D87681">
      <w:pPr>
        <w:pStyle w:val="UCLnormal"/>
        <w:numPr>
          <w:ilvl w:val="0"/>
          <w:numId w:val="12"/>
        </w:numPr>
        <w:tabs>
          <w:tab w:val="num" w:pos="360"/>
        </w:tabs>
        <w:ind w:left="360"/>
        <w:jc w:val="both"/>
      </w:pPr>
      <w:r w:rsidRPr="00FF31D7">
        <w:t>Please be as accurate as possible in estimating your projected expenses. Awards are given based on the est</w:t>
      </w:r>
      <w:r w:rsidR="00AF5B94">
        <w:t>imated costs. I</w:t>
      </w:r>
      <w:r w:rsidRPr="00FF31D7">
        <w:t>f the actual costs incurred are lower than those estimated, the award will be reduced accordingly.</w:t>
      </w:r>
      <w:r w:rsidR="00FF4235">
        <w:br/>
      </w:r>
    </w:p>
    <w:p w14:paraId="0A8C4FEE" w14:textId="2717C4AA" w:rsidR="001E4875" w:rsidRPr="00FF31D7" w:rsidRDefault="00D87681" w:rsidP="00D87681">
      <w:pPr>
        <w:pStyle w:val="UCLheading6"/>
        <w:jc w:val="both"/>
        <w:rPr>
          <w:color w:val="336600"/>
        </w:rPr>
      </w:pPr>
      <w:r>
        <w:rPr>
          <w:color w:val="336600"/>
        </w:rPr>
        <w:t>7. Conditions of the Award</w:t>
      </w:r>
    </w:p>
    <w:p w14:paraId="44296264" w14:textId="19EF348F" w:rsidR="00AF5B94" w:rsidRDefault="001E4875" w:rsidP="00D87681">
      <w:pPr>
        <w:pStyle w:val="UCLnormal"/>
        <w:jc w:val="both"/>
      </w:pPr>
      <w:r w:rsidRPr="00FF31D7">
        <w:t xml:space="preserve">If you receive an award from the Student Conference Fund and subsequently receive other funding towards your expenses, </w:t>
      </w:r>
      <w:r w:rsidR="00A03D8A">
        <w:t xml:space="preserve">such as from your School/Institute </w:t>
      </w:r>
      <w:r w:rsidR="00263BED">
        <w:t>you must</w:t>
      </w:r>
      <w:r w:rsidRPr="00FF31D7">
        <w:t xml:space="preserve"> inform the </w:t>
      </w:r>
      <w:r w:rsidR="002C18F8">
        <w:t>B</w:t>
      </w:r>
      <w:r w:rsidR="00263BED">
        <w:t>uilt Environment</w:t>
      </w:r>
      <w:r w:rsidR="002C18F8">
        <w:t xml:space="preserve"> Faculty Office</w:t>
      </w:r>
      <w:r w:rsidRPr="00FF31D7">
        <w:t xml:space="preserve"> </w:t>
      </w:r>
      <w:r w:rsidR="00D87681">
        <w:t>by e-mailing</w:t>
      </w:r>
      <w:r w:rsidR="00AF5B94">
        <w:t xml:space="preserve"> lisa.cooper@ucl.ac.uk.</w:t>
      </w:r>
    </w:p>
    <w:p w14:paraId="3C7B913D" w14:textId="125A2CA0" w:rsidR="000309FC" w:rsidRDefault="000309FC" w:rsidP="000309FC">
      <w:pPr>
        <w:pStyle w:val="UCLnormal"/>
      </w:pPr>
      <w:r>
        <w:t>Awards are</w:t>
      </w:r>
      <w:r w:rsidRPr="00437671">
        <w:t xml:space="preserve"> made on the expectation that </w:t>
      </w:r>
      <w:r>
        <w:t>recipients</w:t>
      </w:r>
      <w:r w:rsidRPr="00437671">
        <w:t xml:space="preserve"> provide a short 'output' report (of around 500 words) </w:t>
      </w:r>
      <w:r>
        <w:t>following their conference presentation</w:t>
      </w:r>
      <w:r w:rsidRPr="00437671">
        <w:t>,</w:t>
      </w:r>
      <w:r w:rsidR="008A30FC">
        <w:t xml:space="preserve"> acknowledging the Bartlett Student Conference Fund,</w:t>
      </w:r>
      <w:r w:rsidRPr="00437671">
        <w:t xml:space="preserve"> for inclusion on the Bartlett Doctoral Hub </w:t>
      </w:r>
      <w:r w:rsidRPr="00BD6EC9">
        <w:rPr>
          <w:color w:val="006600"/>
        </w:rPr>
        <w:t>(</w:t>
      </w:r>
      <w:hyperlink r:id="rId19" w:tgtFrame="_blank" w:history="1">
        <w:r w:rsidRPr="00BD6EC9">
          <w:rPr>
            <w:rStyle w:val="Hyperlink"/>
            <w:color w:val="006600"/>
          </w:rPr>
          <w:t>https://www.ucl.ac.uk/bartlett/bartlett-doctoral-hub</w:t>
        </w:r>
      </w:hyperlink>
      <w:r w:rsidRPr="00437671">
        <w:t>).</w:t>
      </w:r>
    </w:p>
    <w:p w14:paraId="53319085" w14:textId="77777777" w:rsidR="000309FC" w:rsidRPr="006F2891" w:rsidRDefault="000309FC" w:rsidP="00D87681">
      <w:pPr>
        <w:pStyle w:val="UCLnormal"/>
        <w:jc w:val="both"/>
        <w:rPr>
          <w:b/>
          <w:color w:val="FF0000"/>
        </w:rPr>
      </w:pPr>
    </w:p>
    <w:p w14:paraId="78DCBB0E" w14:textId="77777777" w:rsidR="001E4875" w:rsidRPr="00FF31D7" w:rsidRDefault="001E4875" w:rsidP="00D87681">
      <w:pPr>
        <w:pStyle w:val="UCLheading6"/>
        <w:jc w:val="both"/>
        <w:rPr>
          <w:color w:val="336600"/>
        </w:rPr>
      </w:pPr>
      <w:r w:rsidRPr="00FF31D7">
        <w:rPr>
          <w:color w:val="336600"/>
        </w:rPr>
        <w:t>8. Claiming an Award</w:t>
      </w:r>
    </w:p>
    <w:p w14:paraId="51B45FCF" w14:textId="2FBE4458" w:rsidR="00FF4235" w:rsidRDefault="001E4875" w:rsidP="00FF4235">
      <w:pPr>
        <w:pStyle w:val="UCLnormal"/>
      </w:pPr>
      <w:r w:rsidRPr="00FF31D7">
        <w:t xml:space="preserve">If you are awarded funds, you will receive a confirmation </w:t>
      </w:r>
      <w:r w:rsidR="00D857DB">
        <w:t xml:space="preserve">e-mail </w:t>
      </w:r>
      <w:r w:rsidRPr="00FF31D7">
        <w:t xml:space="preserve">and </w:t>
      </w:r>
      <w:r w:rsidR="00D87681">
        <w:t>guidelines on how to claim your award. You will need to keep all your receipts, as</w:t>
      </w:r>
      <w:r w:rsidR="00263BED">
        <w:t xml:space="preserve"> you will need to s</w:t>
      </w:r>
      <w:r w:rsidR="00AF5B94">
        <w:t>ubmit</w:t>
      </w:r>
      <w:r w:rsidR="00263BED">
        <w:t xml:space="preserve"> them to t</w:t>
      </w:r>
      <w:r w:rsidR="00D87681">
        <w:t>he B</w:t>
      </w:r>
      <w:r w:rsidR="00263BED">
        <w:t>uilt Environment Faculty Office.</w:t>
      </w:r>
      <w:r w:rsidR="00D87681">
        <w:t xml:space="preserve"> </w:t>
      </w:r>
      <w:r w:rsidR="00263BED">
        <w:t>If your School/</w:t>
      </w:r>
      <w:r w:rsidR="00D87681">
        <w:t xml:space="preserve">Institute </w:t>
      </w:r>
      <w:r w:rsidR="00D857DB">
        <w:t>has made</w:t>
      </w:r>
      <w:r w:rsidRPr="00FF31D7">
        <w:t xml:space="preserve"> contributions</w:t>
      </w:r>
      <w:r w:rsidR="00D857DB">
        <w:t>, the</w:t>
      </w:r>
      <w:r w:rsidR="00D87681">
        <w:t>se will need to</w:t>
      </w:r>
      <w:r w:rsidR="00D857DB">
        <w:t xml:space="preserve"> be claimed directly from </w:t>
      </w:r>
      <w:r w:rsidR="00263BED">
        <w:t>them</w:t>
      </w:r>
      <w:r w:rsidRPr="00FF31D7">
        <w:t>.</w:t>
      </w:r>
      <w:r w:rsidR="00FF4235">
        <w:br/>
      </w:r>
    </w:p>
    <w:p w14:paraId="054C4BBC" w14:textId="3CEA435F" w:rsidR="00FF4235" w:rsidRPr="002651E4" w:rsidRDefault="00FF4235" w:rsidP="00FF4235">
      <w:pPr>
        <w:pStyle w:val="UCLnormal"/>
      </w:pPr>
      <w:r w:rsidRPr="00BF4AA4">
        <w:rPr>
          <w:b/>
        </w:rPr>
        <w:t>IMPORTANTLY</w:t>
      </w:r>
      <w:r>
        <w:t>:</w:t>
      </w:r>
      <w:r w:rsidRPr="00EC1320">
        <w:t xml:space="preserve"> </w:t>
      </w:r>
      <w:r w:rsidR="002651E4" w:rsidRPr="002651E4">
        <w:t>please note that</w:t>
      </w:r>
      <w:r w:rsidRPr="002651E4">
        <w:t xml:space="preserve"> </w:t>
      </w:r>
      <w:r w:rsidR="00BB028A" w:rsidRPr="002651E4">
        <w:t>claims (complete and correctly made) must be submitted within 3 months of the purchase</w:t>
      </w:r>
      <w:r w:rsidR="00DB1AF6" w:rsidRPr="002651E4">
        <w:t xml:space="preserve"> or </w:t>
      </w:r>
      <w:r w:rsidR="00BB028A" w:rsidRPr="002651E4">
        <w:t>event and all clai</w:t>
      </w:r>
      <w:r w:rsidR="004F2E73">
        <w:t>ms should be submitted befor</w:t>
      </w:r>
      <w:r w:rsidR="0079522D">
        <w:t>e Friday 16</w:t>
      </w:r>
      <w:r w:rsidR="0079522D" w:rsidRPr="0079522D">
        <w:rPr>
          <w:vertAlign w:val="superscript"/>
        </w:rPr>
        <w:t>th</w:t>
      </w:r>
      <w:r w:rsidR="0079522D">
        <w:t xml:space="preserve"> July 2021.</w:t>
      </w:r>
      <w:r w:rsidR="00BB028A" w:rsidRPr="002651E4">
        <w:t xml:space="preserve"> Any unclaimed awards after that date will be cancelled. Please plan the timing of your application accordingly. </w:t>
      </w:r>
    </w:p>
    <w:p w14:paraId="0FCC75F9" w14:textId="77777777" w:rsidR="00FF4235" w:rsidRDefault="00FF4235" w:rsidP="00D87681">
      <w:pPr>
        <w:pStyle w:val="UCLnormal"/>
        <w:jc w:val="both"/>
      </w:pPr>
    </w:p>
    <w:p w14:paraId="73895644" w14:textId="77777777" w:rsidR="006E0539" w:rsidRDefault="001E4875" w:rsidP="00D87681">
      <w:pPr>
        <w:pStyle w:val="UCLnormal"/>
        <w:jc w:val="both"/>
      </w:pPr>
      <w:r w:rsidRPr="00FF31D7">
        <w:t>If</w:t>
      </w:r>
      <w:r w:rsidR="00655E08">
        <w:t xml:space="preserve"> you have any </w:t>
      </w:r>
      <w:r w:rsidR="008B03F6">
        <w:t>questions</w:t>
      </w:r>
      <w:r w:rsidR="00AF5B94">
        <w:t xml:space="preserve"> about t</w:t>
      </w:r>
      <w:r w:rsidR="00655E08">
        <w:t>he Bartlett</w:t>
      </w:r>
      <w:r w:rsidRPr="00FF31D7">
        <w:t xml:space="preserve"> </w:t>
      </w:r>
      <w:r w:rsidR="008B03F6">
        <w:t>Student Conference Fund</w:t>
      </w:r>
      <w:r w:rsidRPr="00FF31D7">
        <w:t>, please contact:</w:t>
      </w:r>
      <w:r w:rsidR="006E0539">
        <w:t xml:space="preserve"> </w:t>
      </w:r>
    </w:p>
    <w:p w14:paraId="41F0242B" w14:textId="25B032D4" w:rsidR="001E4875" w:rsidRDefault="006E0539" w:rsidP="00D87681">
      <w:pPr>
        <w:pStyle w:val="UCLnormal"/>
        <w:jc w:val="both"/>
      </w:pPr>
      <w:r>
        <w:t>Lisa Cooper (</w:t>
      </w:r>
      <w:proofErr w:type="spellStart"/>
      <w:r>
        <w:t>lisa.cooper@ucl</w:t>
      </w:r>
      <w:proofErr w:type="spellEnd"/>
      <w:r>
        <w:t xml:space="preserve"> .ac.uk). </w:t>
      </w:r>
    </w:p>
    <w:p w14:paraId="34A86FA5" w14:textId="77777777" w:rsidR="00655E08" w:rsidRPr="00FF31D7" w:rsidRDefault="00655E08" w:rsidP="00D87681">
      <w:pPr>
        <w:pStyle w:val="UCLnormal"/>
        <w:jc w:val="both"/>
      </w:pPr>
    </w:p>
    <w:p w14:paraId="53ED9DEF" w14:textId="0F183493" w:rsidR="001E4875" w:rsidRPr="00655E08" w:rsidRDefault="001E4875" w:rsidP="00AF5B94">
      <w:pPr>
        <w:pStyle w:val="p1"/>
        <w:shd w:val="clear" w:color="auto" w:fill="FFFFFF"/>
        <w:spacing w:before="0" w:beforeAutospacing="0" w:after="0" w:afterAutospacing="0"/>
        <w:jc w:val="right"/>
        <w:rPr>
          <w:rFonts w:ascii="Arial" w:hAnsi="Arial" w:cs="Arial"/>
        </w:rPr>
      </w:pPr>
    </w:p>
    <w:sectPr w:rsidR="001E4875" w:rsidRPr="00655E08" w:rsidSect="00A74E9F">
      <w:footerReference w:type="even" r:id="rId20"/>
      <w:footerReference w:type="default" r:id="rId21"/>
      <w:pgSz w:w="11905" w:h="16837"/>
      <w:pgMar w:top="709" w:right="567" w:bottom="709" w:left="1134" w:header="397" w:footer="4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BD710" w14:textId="77777777" w:rsidR="0059286E" w:rsidRDefault="0059286E">
      <w:r>
        <w:separator/>
      </w:r>
    </w:p>
  </w:endnote>
  <w:endnote w:type="continuationSeparator" w:id="0">
    <w:p w14:paraId="44B9DC3E" w14:textId="77777777" w:rsidR="0059286E" w:rsidRDefault="0059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lbany">
    <w:altName w:val="Arial"/>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29EF7" w14:textId="77777777" w:rsidR="0059286E" w:rsidRDefault="0059286E" w:rsidP="006E41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493542" w14:textId="77777777" w:rsidR="0059286E" w:rsidRDefault="00592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26363" w14:textId="4E6F5FE9" w:rsidR="0059286E" w:rsidRDefault="0059286E" w:rsidP="006E41C0">
    <w:pPr>
      <w:pStyle w:val="Footer"/>
      <w:framePr w:wrap="around" w:vAnchor="text" w:hAnchor="margin" w:xAlign="center" w:y="1"/>
      <w:rPr>
        <w:rStyle w:val="PageNumber"/>
      </w:rPr>
    </w:pPr>
  </w:p>
  <w:p w14:paraId="320B3EC1" w14:textId="15B350A9" w:rsidR="00A03D8A" w:rsidRPr="00B055F2" w:rsidRDefault="0059286E" w:rsidP="00A03D8A">
    <w:pPr>
      <w:pStyle w:val="Footer"/>
      <w:tabs>
        <w:tab w:val="clear" w:pos="4153"/>
        <w:tab w:val="center" w:pos="3119"/>
      </w:tabs>
      <w:spacing w:after="0"/>
      <w:jc w:val="right"/>
      <w:rPr>
        <w:rFonts w:ascii="Arial" w:hAnsi="Arial" w:cs="Arial"/>
        <w:sz w:val="18"/>
        <w:szCs w:val="18"/>
      </w:rPr>
    </w:pPr>
    <w:r w:rsidRPr="00B055F2">
      <w:rPr>
        <w:rFonts w:ascii="Arial" w:hAnsi="Arial" w:cs="Arial"/>
        <w:sz w:val="18"/>
        <w:szCs w:val="18"/>
      </w:rPr>
      <w:t xml:space="preserve">Updated </w:t>
    </w:r>
    <w:r w:rsidR="0079522D">
      <w:rPr>
        <w:rFonts w:ascii="Arial" w:hAnsi="Arial" w:cs="Arial"/>
        <w:sz w:val="18"/>
        <w:szCs w:val="18"/>
      </w:rPr>
      <w:t>16/Feb/2021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26E6C" w14:textId="77777777" w:rsidR="0059286E" w:rsidRDefault="0059286E">
      <w:r>
        <w:separator/>
      </w:r>
    </w:p>
  </w:footnote>
  <w:footnote w:type="continuationSeparator" w:id="0">
    <w:p w14:paraId="5180329E" w14:textId="77777777" w:rsidR="0059286E" w:rsidRDefault="00592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4"/>
    <w:lvl w:ilvl="0">
      <w:start w:val="1"/>
      <w:numFmt w:val="lowerLetter"/>
      <w:lvlText w:val="%1."/>
      <w:lvlJc w:val="left"/>
      <w:pPr>
        <w:ind w:left="340" w:hanging="340"/>
      </w:pPr>
    </w:lvl>
  </w:abstractNum>
  <w:abstractNum w:abstractNumId="1" w15:restartNumberingAfterBreak="0">
    <w:nsid w:val="00000004"/>
    <w:multiLevelType w:val="singleLevel"/>
    <w:tmpl w:val="00000004"/>
    <w:name w:val="WW8Num23"/>
    <w:lvl w:ilvl="0">
      <w:start w:val="1"/>
      <w:numFmt w:val="bullet"/>
      <w:lvlText w:val=""/>
      <w:lvlJc w:val="left"/>
      <w:pPr>
        <w:ind w:left="1080" w:hanging="360"/>
      </w:pPr>
      <w:rPr>
        <w:rFonts w:ascii="Symbol" w:eastAsia="Times New Roman" w:hAnsi="Symbol"/>
      </w:rPr>
    </w:lvl>
  </w:abstractNum>
  <w:abstractNum w:abstractNumId="2" w15:restartNumberingAfterBreak="0">
    <w:nsid w:val="00000005"/>
    <w:multiLevelType w:val="singleLevel"/>
    <w:tmpl w:val="00000005"/>
    <w:name w:val="WW8Num19"/>
    <w:lvl w:ilvl="0">
      <w:start w:val="1"/>
      <w:numFmt w:val="lowerLetter"/>
      <w:lvlText w:val="%1."/>
      <w:lvlJc w:val="left"/>
      <w:pPr>
        <w:ind w:left="340" w:hanging="340"/>
      </w:pPr>
    </w:lvl>
  </w:abstractNum>
  <w:abstractNum w:abstractNumId="3" w15:restartNumberingAfterBreak="0">
    <w:nsid w:val="00000006"/>
    <w:multiLevelType w:val="singleLevel"/>
    <w:tmpl w:val="00000006"/>
    <w:name w:val="WW8Num16"/>
    <w:lvl w:ilvl="0">
      <w:start w:val="1"/>
      <w:numFmt w:val="lowerLetter"/>
      <w:lvlText w:val="%1."/>
      <w:lvlJc w:val="left"/>
      <w:pPr>
        <w:ind w:left="340" w:hanging="340"/>
      </w:pPr>
    </w:lvl>
  </w:abstractNum>
  <w:abstractNum w:abstractNumId="4" w15:restartNumberingAfterBreak="0">
    <w:nsid w:val="00000007"/>
    <w:multiLevelType w:val="singleLevel"/>
    <w:tmpl w:val="00000007"/>
    <w:name w:val="WW8Num15"/>
    <w:lvl w:ilvl="0">
      <w:start w:val="1"/>
      <w:numFmt w:val="bullet"/>
      <w:lvlText w:val=""/>
      <w:lvlJc w:val="left"/>
      <w:pPr>
        <w:ind w:left="340" w:hanging="340"/>
      </w:pPr>
      <w:rPr>
        <w:rFonts w:ascii="Symbol" w:eastAsia="Times New Roman" w:hAnsi="Symbol"/>
      </w:rPr>
    </w:lvl>
  </w:abstractNum>
  <w:abstractNum w:abstractNumId="5" w15:restartNumberingAfterBreak="0">
    <w:nsid w:val="00000008"/>
    <w:multiLevelType w:val="singleLevel"/>
    <w:tmpl w:val="00000008"/>
    <w:name w:val="WW8Num14"/>
    <w:lvl w:ilvl="0">
      <w:start w:val="1"/>
      <w:numFmt w:val="bullet"/>
      <w:lvlText w:val=""/>
      <w:lvlJc w:val="left"/>
      <w:pPr>
        <w:ind w:left="340" w:hanging="340"/>
      </w:pPr>
      <w:rPr>
        <w:rFonts w:ascii="Symbol" w:eastAsia="Times New Roman" w:hAnsi="Symbol"/>
      </w:rPr>
    </w:lvl>
  </w:abstractNum>
  <w:abstractNum w:abstractNumId="6" w15:restartNumberingAfterBreak="0">
    <w:nsid w:val="00000009"/>
    <w:multiLevelType w:val="singleLevel"/>
    <w:tmpl w:val="00000009"/>
    <w:name w:val="WW8Num12"/>
    <w:lvl w:ilvl="0">
      <w:start w:val="1"/>
      <w:numFmt w:val="decimal"/>
      <w:lvlText w:val="%1."/>
      <w:lvlJc w:val="left"/>
      <w:pPr>
        <w:ind w:left="720" w:hanging="360"/>
      </w:pPr>
    </w:lvl>
  </w:abstractNum>
  <w:abstractNum w:abstractNumId="7" w15:restartNumberingAfterBreak="0">
    <w:nsid w:val="0000000A"/>
    <w:multiLevelType w:val="singleLevel"/>
    <w:tmpl w:val="0000000A"/>
    <w:name w:val="WW8Num11"/>
    <w:lvl w:ilvl="0">
      <w:start w:val="1"/>
      <w:numFmt w:val="lowerLetter"/>
      <w:lvlText w:val="%1."/>
      <w:lvlJc w:val="left"/>
      <w:pPr>
        <w:ind w:left="340" w:hanging="340"/>
      </w:pPr>
    </w:lvl>
  </w:abstractNum>
  <w:abstractNum w:abstractNumId="8" w15:restartNumberingAfterBreak="0">
    <w:nsid w:val="0000000B"/>
    <w:multiLevelType w:val="multilevel"/>
    <w:tmpl w:val="0000000B"/>
    <w:name w:val="WW8Num10"/>
    <w:lvl w:ilvl="0">
      <w:start w:val="1"/>
      <w:numFmt w:val="decimal"/>
      <w:lvlText w:val="%1."/>
      <w:lvlJc w:val="left"/>
      <w:pPr>
        <w:ind w:left="720" w:hanging="360"/>
      </w:pPr>
    </w:lvl>
    <w:lvl w:ilvl="1">
      <w:start w:val="1"/>
      <w:numFmt w:val="bullet"/>
      <w:lvlText w:val=""/>
      <w:lvlJc w:val="left"/>
      <w:pPr>
        <w:ind w:left="1191" w:hanging="340"/>
      </w:pPr>
      <w:rPr>
        <w:rFonts w:ascii="Wingdings" w:hAnsi="Wingdings" w:cs="Wingdings"/>
        <w:sz w:val="12"/>
        <w:szCs w:val="12"/>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15:restartNumberingAfterBreak="0">
    <w:nsid w:val="0000000C"/>
    <w:multiLevelType w:val="singleLevel"/>
    <w:tmpl w:val="0000000C"/>
    <w:name w:val="WW8Num7"/>
    <w:lvl w:ilvl="0">
      <w:start w:val="1"/>
      <w:numFmt w:val="bullet"/>
      <w:lvlText w:val=""/>
      <w:lvlJc w:val="left"/>
      <w:pPr>
        <w:ind w:left="340" w:hanging="340"/>
      </w:pPr>
      <w:rPr>
        <w:rFonts w:ascii="Symbol" w:eastAsia="Times New Roman" w:hAnsi="Symbol"/>
      </w:rPr>
    </w:lvl>
  </w:abstractNum>
  <w:abstractNum w:abstractNumId="10" w15:restartNumberingAfterBreak="0">
    <w:nsid w:val="12770BCA"/>
    <w:multiLevelType w:val="hybridMultilevel"/>
    <w:tmpl w:val="454E4A50"/>
    <w:lvl w:ilvl="0" w:tplc="3AC279F0">
      <w:start w:val="1"/>
      <w:numFmt w:val="lowerLetter"/>
      <w:lvlText w:val="%1."/>
      <w:lvlJc w:val="left"/>
      <w:pPr>
        <w:tabs>
          <w:tab w:val="num" w:pos="360"/>
        </w:tabs>
        <w:ind w:left="360" w:hanging="360"/>
      </w:pPr>
      <w:rPr>
        <w:b w:val="0"/>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4996471"/>
    <w:multiLevelType w:val="hybridMultilevel"/>
    <w:tmpl w:val="3D0C5394"/>
    <w:lvl w:ilvl="0" w:tplc="04090001">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218B7D38"/>
    <w:multiLevelType w:val="hybridMultilevel"/>
    <w:tmpl w:val="6A4A2B12"/>
    <w:lvl w:ilvl="0" w:tplc="8D38357E">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279D604F"/>
    <w:multiLevelType w:val="hybridMultilevel"/>
    <w:tmpl w:val="141A95C4"/>
    <w:lvl w:ilvl="0" w:tplc="04090001">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44583211"/>
    <w:multiLevelType w:val="hybridMultilevel"/>
    <w:tmpl w:val="D58AB128"/>
    <w:lvl w:ilvl="0" w:tplc="3AC279F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2724E"/>
    <w:multiLevelType w:val="hybridMultilevel"/>
    <w:tmpl w:val="D0BEA784"/>
    <w:lvl w:ilvl="0" w:tplc="3AC279F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1127FA"/>
    <w:multiLevelType w:val="hybridMultilevel"/>
    <w:tmpl w:val="DD1AE9DA"/>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57970F7A"/>
    <w:multiLevelType w:val="hybridMultilevel"/>
    <w:tmpl w:val="DB56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222F8C"/>
    <w:multiLevelType w:val="hybridMultilevel"/>
    <w:tmpl w:val="A61AE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DEC62E0"/>
    <w:multiLevelType w:val="hybridMultilevel"/>
    <w:tmpl w:val="F0C2C2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Albany"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Albany"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5E9B300B"/>
    <w:multiLevelType w:val="hybridMultilevel"/>
    <w:tmpl w:val="C5FE2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D85FB2"/>
    <w:multiLevelType w:val="hybridMultilevel"/>
    <w:tmpl w:val="E9A4E1E2"/>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DD60B73"/>
    <w:multiLevelType w:val="hybridMultilevel"/>
    <w:tmpl w:val="FC10828E"/>
    <w:lvl w:ilvl="0" w:tplc="797CE7C4">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39D178D"/>
    <w:multiLevelType w:val="hybridMultilevel"/>
    <w:tmpl w:val="04860888"/>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744432B2"/>
    <w:multiLevelType w:val="hybridMultilevel"/>
    <w:tmpl w:val="04E6465C"/>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15:restartNumberingAfterBreak="0">
    <w:nsid w:val="7C85414E"/>
    <w:multiLevelType w:val="hybridMultilevel"/>
    <w:tmpl w:val="2FAC38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Albany"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Albany"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12"/>
  </w:num>
  <w:num w:numId="2">
    <w:abstractNumId w:val="12"/>
  </w:num>
  <w:num w:numId="3">
    <w:abstractNumId w:val="10"/>
  </w:num>
  <w:num w:numId="4">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3"/>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1"/>
  </w:num>
  <w:num w:numId="13">
    <w:abstractNumId w:val="13"/>
  </w:num>
  <w:num w:numId="14">
    <w:abstractNumId w:val="13"/>
  </w:num>
  <w:num w:numId="15">
    <w:abstractNumId w:val="11"/>
  </w:num>
  <w:num w:numId="16">
    <w:abstractNumId w:val="11"/>
  </w:num>
  <w:num w:numId="17">
    <w:abstractNumId w:val="19"/>
  </w:num>
  <w:num w:numId="18">
    <w:abstractNumId w:val="19"/>
  </w:num>
  <w:num w:numId="19">
    <w:abstractNumId w:val="25"/>
  </w:num>
  <w:num w:numId="20">
    <w:abstractNumId w:val="25"/>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4"/>
  </w:num>
  <w:num w:numId="32">
    <w:abstractNumId w:val="20"/>
  </w:num>
  <w:num w:numId="33">
    <w:abstractNumId w:val="15"/>
  </w:num>
  <w:num w:numId="34">
    <w:abstractNumId w:val="17"/>
  </w:num>
  <w:num w:numId="35">
    <w:abstractNumId w:val="18"/>
  </w:num>
  <w:num w:numId="36">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875"/>
    <w:rsid w:val="00005D87"/>
    <w:rsid w:val="000164CD"/>
    <w:rsid w:val="00020DCA"/>
    <w:rsid w:val="000302B9"/>
    <w:rsid w:val="000309FC"/>
    <w:rsid w:val="0003277F"/>
    <w:rsid w:val="00034808"/>
    <w:rsid w:val="000425A0"/>
    <w:rsid w:val="00043A2C"/>
    <w:rsid w:val="0004412E"/>
    <w:rsid w:val="00057817"/>
    <w:rsid w:val="0006434A"/>
    <w:rsid w:val="00065BEF"/>
    <w:rsid w:val="00066B6B"/>
    <w:rsid w:val="0006782D"/>
    <w:rsid w:val="000748B7"/>
    <w:rsid w:val="0008264F"/>
    <w:rsid w:val="000A3945"/>
    <w:rsid w:val="000B7960"/>
    <w:rsid w:val="000D3077"/>
    <w:rsid w:val="000D7579"/>
    <w:rsid w:val="000F26FB"/>
    <w:rsid w:val="00103CC3"/>
    <w:rsid w:val="00105142"/>
    <w:rsid w:val="00121F75"/>
    <w:rsid w:val="00124EFF"/>
    <w:rsid w:val="00145174"/>
    <w:rsid w:val="00150E7A"/>
    <w:rsid w:val="001752FE"/>
    <w:rsid w:val="001A5458"/>
    <w:rsid w:val="001B6ABC"/>
    <w:rsid w:val="001D14FD"/>
    <w:rsid w:val="001E4875"/>
    <w:rsid w:val="00263BED"/>
    <w:rsid w:val="002651E4"/>
    <w:rsid w:val="0026796B"/>
    <w:rsid w:val="0027725D"/>
    <w:rsid w:val="00280400"/>
    <w:rsid w:val="002816E7"/>
    <w:rsid w:val="00283A88"/>
    <w:rsid w:val="002863C0"/>
    <w:rsid w:val="002B4845"/>
    <w:rsid w:val="002C18F8"/>
    <w:rsid w:val="002D0307"/>
    <w:rsid w:val="00317ACF"/>
    <w:rsid w:val="00352C5A"/>
    <w:rsid w:val="0036048C"/>
    <w:rsid w:val="00364DBF"/>
    <w:rsid w:val="00387891"/>
    <w:rsid w:val="00395918"/>
    <w:rsid w:val="003B085E"/>
    <w:rsid w:val="003D35E0"/>
    <w:rsid w:val="00403245"/>
    <w:rsid w:val="00415521"/>
    <w:rsid w:val="00426F46"/>
    <w:rsid w:val="004332CD"/>
    <w:rsid w:val="00460325"/>
    <w:rsid w:val="004641D8"/>
    <w:rsid w:val="0047460D"/>
    <w:rsid w:val="00481390"/>
    <w:rsid w:val="00482E3B"/>
    <w:rsid w:val="004A7F2C"/>
    <w:rsid w:val="004E3CD3"/>
    <w:rsid w:val="004F02BD"/>
    <w:rsid w:val="004F0DA5"/>
    <w:rsid w:val="004F26D6"/>
    <w:rsid w:val="004F2E73"/>
    <w:rsid w:val="00501A05"/>
    <w:rsid w:val="00506B69"/>
    <w:rsid w:val="00523AA1"/>
    <w:rsid w:val="00526A88"/>
    <w:rsid w:val="005275B2"/>
    <w:rsid w:val="00531F14"/>
    <w:rsid w:val="00545868"/>
    <w:rsid w:val="00580F2E"/>
    <w:rsid w:val="0059286E"/>
    <w:rsid w:val="005D68BD"/>
    <w:rsid w:val="005F656B"/>
    <w:rsid w:val="00604492"/>
    <w:rsid w:val="006116A5"/>
    <w:rsid w:val="00620874"/>
    <w:rsid w:val="00655E08"/>
    <w:rsid w:val="00661987"/>
    <w:rsid w:val="0066394C"/>
    <w:rsid w:val="006667E0"/>
    <w:rsid w:val="006779C3"/>
    <w:rsid w:val="00696663"/>
    <w:rsid w:val="006A0B2B"/>
    <w:rsid w:val="006A6021"/>
    <w:rsid w:val="006A7276"/>
    <w:rsid w:val="006C6662"/>
    <w:rsid w:val="006D2EC6"/>
    <w:rsid w:val="006E0539"/>
    <w:rsid w:val="006E41C0"/>
    <w:rsid w:val="006F0868"/>
    <w:rsid w:val="006F2891"/>
    <w:rsid w:val="006F2A9E"/>
    <w:rsid w:val="006F5733"/>
    <w:rsid w:val="00711E8E"/>
    <w:rsid w:val="00715EAE"/>
    <w:rsid w:val="00717DC9"/>
    <w:rsid w:val="00720622"/>
    <w:rsid w:val="00742273"/>
    <w:rsid w:val="007462F3"/>
    <w:rsid w:val="00756EF0"/>
    <w:rsid w:val="00760469"/>
    <w:rsid w:val="00774BD0"/>
    <w:rsid w:val="00784EDD"/>
    <w:rsid w:val="007914CC"/>
    <w:rsid w:val="0079189E"/>
    <w:rsid w:val="0079522D"/>
    <w:rsid w:val="00795508"/>
    <w:rsid w:val="007C09EC"/>
    <w:rsid w:val="00803278"/>
    <w:rsid w:val="00804B7A"/>
    <w:rsid w:val="008171AF"/>
    <w:rsid w:val="00834CA5"/>
    <w:rsid w:val="0085363C"/>
    <w:rsid w:val="008749B8"/>
    <w:rsid w:val="008A30FC"/>
    <w:rsid w:val="008B03F6"/>
    <w:rsid w:val="008B2878"/>
    <w:rsid w:val="008B2D1D"/>
    <w:rsid w:val="008D4D3A"/>
    <w:rsid w:val="00901071"/>
    <w:rsid w:val="00904F99"/>
    <w:rsid w:val="00913FFF"/>
    <w:rsid w:val="009173BF"/>
    <w:rsid w:val="009361C4"/>
    <w:rsid w:val="009622F8"/>
    <w:rsid w:val="00973EF1"/>
    <w:rsid w:val="009B5F28"/>
    <w:rsid w:val="009C0490"/>
    <w:rsid w:val="009C563D"/>
    <w:rsid w:val="009D1312"/>
    <w:rsid w:val="009D522C"/>
    <w:rsid w:val="009E3DAF"/>
    <w:rsid w:val="00A03D8A"/>
    <w:rsid w:val="00A1290E"/>
    <w:rsid w:val="00A2732F"/>
    <w:rsid w:val="00A405F9"/>
    <w:rsid w:val="00A53650"/>
    <w:rsid w:val="00A5383B"/>
    <w:rsid w:val="00A71BF4"/>
    <w:rsid w:val="00A74E9F"/>
    <w:rsid w:val="00A77271"/>
    <w:rsid w:val="00AA47A7"/>
    <w:rsid w:val="00AB3F24"/>
    <w:rsid w:val="00AC293B"/>
    <w:rsid w:val="00AF5B94"/>
    <w:rsid w:val="00B014D1"/>
    <w:rsid w:val="00B055F2"/>
    <w:rsid w:val="00B14ED0"/>
    <w:rsid w:val="00B2278B"/>
    <w:rsid w:val="00B23314"/>
    <w:rsid w:val="00B66B7B"/>
    <w:rsid w:val="00B97DBD"/>
    <w:rsid w:val="00BA7530"/>
    <w:rsid w:val="00BB028A"/>
    <w:rsid w:val="00BB41B5"/>
    <w:rsid w:val="00BB75BC"/>
    <w:rsid w:val="00BD6EC9"/>
    <w:rsid w:val="00BD77E5"/>
    <w:rsid w:val="00BE0AF2"/>
    <w:rsid w:val="00BE2D6B"/>
    <w:rsid w:val="00BF4AA4"/>
    <w:rsid w:val="00BF5E6C"/>
    <w:rsid w:val="00C253F8"/>
    <w:rsid w:val="00C55CA5"/>
    <w:rsid w:val="00C57CDB"/>
    <w:rsid w:val="00C60654"/>
    <w:rsid w:val="00C63E7C"/>
    <w:rsid w:val="00C70E45"/>
    <w:rsid w:val="00C84E31"/>
    <w:rsid w:val="00C8619D"/>
    <w:rsid w:val="00C952A8"/>
    <w:rsid w:val="00CB6FD9"/>
    <w:rsid w:val="00CF27EA"/>
    <w:rsid w:val="00D0170A"/>
    <w:rsid w:val="00D17E73"/>
    <w:rsid w:val="00D27E5D"/>
    <w:rsid w:val="00D35F11"/>
    <w:rsid w:val="00D42D3B"/>
    <w:rsid w:val="00D46E8E"/>
    <w:rsid w:val="00D52610"/>
    <w:rsid w:val="00D55F79"/>
    <w:rsid w:val="00D61523"/>
    <w:rsid w:val="00D663E4"/>
    <w:rsid w:val="00D8042A"/>
    <w:rsid w:val="00D857DB"/>
    <w:rsid w:val="00D87681"/>
    <w:rsid w:val="00DB1AF6"/>
    <w:rsid w:val="00DC6C71"/>
    <w:rsid w:val="00DD77A3"/>
    <w:rsid w:val="00DE7EE0"/>
    <w:rsid w:val="00DF5011"/>
    <w:rsid w:val="00E05957"/>
    <w:rsid w:val="00E13B43"/>
    <w:rsid w:val="00E160C2"/>
    <w:rsid w:val="00E325BA"/>
    <w:rsid w:val="00E327B7"/>
    <w:rsid w:val="00E41D97"/>
    <w:rsid w:val="00E511A4"/>
    <w:rsid w:val="00E520DC"/>
    <w:rsid w:val="00E53245"/>
    <w:rsid w:val="00E61295"/>
    <w:rsid w:val="00E673A9"/>
    <w:rsid w:val="00E8658E"/>
    <w:rsid w:val="00EC3AE5"/>
    <w:rsid w:val="00EF0109"/>
    <w:rsid w:val="00F20921"/>
    <w:rsid w:val="00F2644E"/>
    <w:rsid w:val="00F40DBD"/>
    <w:rsid w:val="00F72FD3"/>
    <w:rsid w:val="00F86EE9"/>
    <w:rsid w:val="00FA1438"/>
    <w:rsid w:val="00FB232B"/>
    <w:rsid w:val="00FC40C6"/>
    <w:rsid w:val="00FD135E"/>
    <w:rsid w:val="00FD6490"/>
    <w:rsid w:val="00FF10E6"/>
    <w:rsid w:val="00FF31D7"/>
    <w:rsid w:val="00FF3B48"/>
    <w:rsid w:val="00FF4235"/>
    <w:rsid w:val="00FF798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4DAD7C2A"/>
  <w15:docId w15:val="{6BC69FEC-1670-4592-A4A0-7F4CEF48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spacing w:after="60"/>
    </w:pPr>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8"/>
      <w:szCs w:val="28"/>
    </w:rPr>
  </w:style>
  <w:style w:type="paragraph" w:styleId="Heading2">
    <w:name w:val="heading 2"/>
    <w:basedOn w:val="Normal"/>
    <w:next w:val="Normal"/>
    <w:qFormat/>
    <w:pPr>
      <w:keepNext/>
      <w:jc w:val="center"/>
      <w:outlineLvl w:val="1"/>
    </w:pPr>
    <w:rPr>
      <w:b/>
      <w:bCs/>
      <w:sz w:val="20"/>
      <w:szCs w:val="20"/>
    </w:rPr>
  </w:style>
  <w:style w:type="paragraph" w:styleId="Heading3">
    <w:name w:val="heading 3"/>
    <w:basedOn w:val="Normal"/>
    <w:next w:val="Normal"/>
    <w:qFormat/>
    <w:pPr>
      <w:keepNext/>
      <w:jc w:val="center"/>
      <w:outlineLvl w:val="2"/>
    </w:pPr>
    <w:rPr>
      <w:rFonts w:ascii="Arial" w:hAnsi="Arial" w:cs="Arial"/>
      <w:sz w:val="28"/>
      <w:szCs w:val="28"/>
    </w:rPr>
  </w:style>
  <w:style w:type="paragraph" w:styleId="Heading4">
    <w:name w:val="heading 4"/>
    <w:basedOn w:val="Normal"/>
    <w:next w:val="Normal"/>
    <w:qFormat/>
    <w:pPr>
      <w:keepNext/>
      <w:jc w:val="center"/>
      <w:outlineLvl w:val="3"/>
    </w:pPr>
    <w:rPr>
      <w:rFonts w:ascii="Arial" w:hAnsi="Arial" w:cs="Arial"/>
      <w:b/>
      <w:bCs/>
      <w:sz w:val="18"/>
      <w:szCs w:val="18"/>
    </w:rPr>
  </w:style>
  <w:style w:type="paragraph" w:styleId="Heading5">
    <w:name w:val="heading 5"/>
    <w:basedOn w:val="Normal"/>
    <w:next w:val="Normal"/>
    <w:qFormat/>
    <w:pPr>
      <w:keepNext/>
      <w:jc w:val="center"/>
      <w:outlineLvl w:val="4"/>
    </w:pPr>
    <w:rPr>
      <w:rFonts w:ascii="Arial" w:hAnsi="Arial" w:cs="Arial"/>
      <w:b/>
      <w:bCs/>
      <w:sz w:val="16"/>
      <w:szCs w:val="16"/>
    </w:rPr>
  </w:style>
  <w:style w:type="paragraph" w:styleId="Heading6">
    <w:name w:val="heading 6"/>
    <w:basedOn w:val="Normal"/>
    <w:next w:val="Normal"/>
    <w:qFormat/>
    <w:pPr>
      <w:keepNext/>
      <w:jc w:val="center"/>
      <w:outlineLvl w:val="5"/>
    </w:pPr>
    <w:rPr>
      <w:rFonts w:ascii="Arial" w:hAnsi="Arial" w:cs="Arial"/>
      <w:b/>
      <w:bCs/>
    </w:rPr>
  </w:style>
  <w:style w:type="paragraph" w:styleId="Heading7">
    <w:name w:val="heading 7"/>
    <w:basedOn w:val="Normal"/>
    <w:next w:val="Normal"/>
    <w:qFormat/>
    <w:pPr>
      <w:keepNext/>
      <w:jc w:val="right"/>
      <w:outlineLvl w:val="6"/>
    </w:pPr>
    <w:rPr>
      <w:b/>
      <w:bCs/>
      <w:sz w:val="20"/>
      <w:szCs w:val="20"/>
    </w:rPr>
  </w:style>
  <w:style w:type="paragraph" w:styleId="Heading8">
    <w:name w:val="heading 8"/>
    <w:basedOn w:val="Normal"/>
    <w:next w:val="Normal"/>
    <w:qFormat/>
    <w:pPr>
      <w:keepNext/>
      <w:tabs>
        <w:tab w:val="left" w:pos="-720"/>
      </w:tabs>
      <w:outlineLvl w:val="7"/>
    </w:pPr>
    <w:rPr>
      <w:b/>
      <w:bCs/>
      <w:sz w:val="22"/>
      <w:szCs w:val="22"/>
      <w:u w:val="single"/>
    </w:rPr>
  </w:style>
  <w:style w:type="paragraph" w:styleId="Heading9">
    <w:name w:val="heading 9"/>
    <w:basedOn w:val="Normal"/>
    <w:next w:val="Normal"/>
    <w:qFormat/>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0"/>
    </w:pPr>
    <w:rPr>
      <w:rFonts w:ascii="Courier New" w:hAnsi="Courier New" w:cs="Courier New"/>
      <w:sz w:val="20"/>
      <w:szCs w:val="20"/>
      <w:lang w:val="en-US"/>
    </w:rPr>
  </w:style>
  <w:style w:type="paragraph" w:styleId="CommentText">
    <w:name w:val="annotation text"/>
    <w:basedOn w:val="Normal"/>
    <w:semiHidden/>
    <w:rPr>
      <w:sz w:val="20"/>
      <w:szCs w:val="20"/>
    </w:rPr>
  </w:style>
  <w:style w:type="paragraph" w:styleId="Header">
    <w:name w:val="header"/>
    <w:basedOn w:val="Normal"/>
    <w:pPr>
      <w:tabs>
        <w:tab w:val="center" w:pos="4153"/>
        <w:tab w:val="right" w:pos="8306"/>
      </w:tabs>
    </w:pPr>
    <w:rPr>
      <w:rFonts w:ascii="Times" w:hAnsi="Times" w:cs="Times"/>
      <w:lang w:val="en-US"/>
    </w:rPr>
  </w:style>
  <w:style w:type="paragraph" w:styleId="Footer">
    <w:name w:val="footer"/>
    <w:basedOn w:val="Normal"/>
    <w:link w:val="FooterChar"/>
    <w:uiPriority w:val="99"/>
    <w:pPr>
      <w:tabs>
        <w:tab w:val="center" w:pos="4153"/>
        <w:tab w:val="right" w:pos="8306"/>
      </w:tabs>
    </w:pPr>
  </w:style>
  <w:style w:type="paragraph" w:styleId="Caption">
    <w:name w:val="caption"/>
    <w:basedOn w:val="Normal"/>
    <w:next w:val="Normal"/>
    <w:qFormat/>
    <w:pPr>
      <w:jc w:val="center"/>
    </w:pPr>
    <w:rPr>
      <w:b/>
      <w:bCs/>
      <w:sz w:val="28"/>
      <w:szCs w:val="28"/>
    </w:rPr>
  </w:style>
  <w:style w:type="paragraph" w:styleId="BodyText">
    <w:name w:val="Body Text"/>
    <w:basedOn w:val="Normal"/>
    <w:rPr>
      <w:b/>
      <w:bCs/>
      <w:sz w:val="20"/>
      <w:szCs w:val="20"/>
    </w:rPr>
  </w:style>
  <w:style w:type="paragraph" w:styleId="List">
    <w:name w:val="List"/>
    <w:basedOn w:val="BodyText"/>
    <w:rPr>
      <w:b w:val="0"/>
      <w:bCs w:val="0"/>
    </w:rPr>
  </w:style>
  <w:style w:type="paragraph" w:styleId="BodyTextIndent">
    <w:name w:val="Body Text Indent"/>
    <w:basedOn w:val="Normal"/>
    <w:pPr>
      <w:tabs>
        <w:tab w:val="right" w:pos="6120"/>
      </w:tabs>
    </w:pPr>
    <w:rPr>
      <w:b/>
      <w:bCs/>
    </w:rPr>
  </w:style>
  <w:style w:type="paragraph" w:styleId="BodyText3">
    <w:name w:val="Body Text 3"/>
    <w:basedOn w:val="Normal"/>
    <w:pPr>
      <w:jc w:val="center"/>
    </w:pPr>
    <w:rPr>
      <w:rFonts w:ascii="Arial" w:hAnsi="Arial" w:cs="Arial"/>
      <w:b/>
      <w:bCs/>
      <w:sz w:val="18"/>
      <w:szCs w:val="18"/>
    </w:rPr>
  </w:style>
  <w:style w:type="paragraph" w:styleId="DocumentMap">
    <w:name w:val="Document Map"/>
    <w:basedOn w:val="Normal"/>
    <w:semiHidden/>
    <w:pPr>
      <w:shd w:val="clear" w:color="auto" w:fill="000080"/>
    </w:pPr>
    <w:rPr>
      <w:rFonts w:ascii="Tahoma" w:hAnsi="Tahoma" w:cs="Tahoma"/>
    </w:rPr>
  </w:style>
  <w:style w:type="paragraph" w:customStyle="1" w:styleId="Index">
    <w:name w:val="Index"/>
    <w:basedOn w:val="Normal"/>
  </w:style>
  <w:style w:type="paragraph" w:customStyle="1" w:styleId="Heading">
    <w:name w:val="Heading"/>
    <w:basedOn w:val="Normal"/>
    <w:next w:val="BodyText"/>
    <w:pPr>
      <w:keepNext/>
      <w:spacing w:before="240" w:after="120"/>
    </w:pPr>
    <w:rPr>
      <w:rFonts w:ascii="Albany" w:hAnsi="Albany" w:cs="Albany"/>
      <w:sz w:val="28"/>
      <w:szCs w:val="28"/>
    </w:rPr>
  </w:style>
  <w:style w:type="paragraph" w:customStyle="1" w:styleId="FormHead1">
    <w:name w:val="FormHead1"/>
    <w:basedOn w:val="Normal"/>
    <w:pPr>
      <w:keepNext/>
      <w:spacing w:after="80"/>
    </w:pPr>
    <w:rPr>
      <w:b/>
      <w:bCs/>
      <w:sz w:val="28"/>
      <w:szCs w:val="28"/>
    </w:rPr>
  </w:style>
  <w:style w:type="paragraph" w:customStyle="1" w:styleId="FormHead">
    <w:name w:val="FormHead"/>
    <w:basedOn w:val="FormHead1"/>
    <w:pPr>
      <w:spacing w:after="0"/>
    </w:pPr>
  </w:style>
  <w:style w:type="paragraph" w:customStyle="1" w:styleId="TableContents">
    <w:name w:val="Table Contents"/>
    <w:basedOn w:val="Normal"/>
  </w:style>
  <w:style w:type="paragraph" w:customStyle="1" w:styleId="TableHeading">
    <w:name w:val="Table Heading"/>
    <w:basedOn w:val="TableContents"/>
    <w:pPr>
      <w:jc w:val="center"/>
    </w:pPr>
    <w:rPr>
      <w:b/>
      <w:bCs/>
      <w:i/>
      <w:iCs/>
    </w:rPr>
  </w:style>
  <w:style w:type="paragraph" w:customStyle="1" w:styleId="UCLbodyText">
    <w:name w:val="UCL bodyText"/>
    <w:basedOn w:val="Normal"/>
    <w:rPr>
      <w:rFonts w:ascii="Arial" w:hAnsi="Arial" w:cs="Arial"/>
      <w:sz w:val="20"/>
      <w:szCs w:val="20"/>
    </w:rPr>
  </w:style>
  <w:style w:type="paragraph" w:customStyle="1" w:styleId="UCLheading6">
    <w:name w:val="UCL heading6"/>
    <w:basedOn w:val="Heading6"/>
    <w:pPr>
      <w:spacing w:before="200"/>
      <w:jc w:val="left"/>
    </w:pPr>
  </w:style>
  <w:style w:type="paragraph" w:customStyle="1" w:styleId="UCLnormal">
    <w:name w:val="UCL normal"/>
    <w:basedOn w:val="Normal"/>
    <w:link w:val="UCLnormalChar"/>
    <w:pPr>
      <w:spacing w:after="80"/>
    </w:pPr>
    <w:rPr>
      <w:rFonts w:ascii="Arial" w:hAnsi="Arial" w:cs="Arial"/>
      <w:sz w:val="20"/>
      <w:szCs w:val="20"/>
    </w:rPr>
  </w:style>
  <w:style w:type="paragraph" w:customStyle="1" w:styleId="UCLtable">
    <w:name w:val="UCL table"/>
    <w:basedOn w:val="UCLnormal"/>
    <w:pPr>
      <w:spacing w:after="60"/>
    </w:pPr>
    <w:rPr>
      <w:sz w:val="16"/>
      <w:szCs w:val="16"/>
    </w:rPr>
  </w:style>
  <w:style w:type="paragraph" w:customStyle="1" w:styleId="UCLtablespaced">
    <w:name w:val="UCL table spaced"/>
    <w:basedOn w:val="UCLtable"/>
    <w:pPr>
      <w:spacing w:before="60"/>
    </w:pPr>
  </w:style>
  <w:style w:type="character" w:styleId="CommentReference">
    <w:name w:val="annotation reference"/>
    <w:semiHidden/>
    <w:rPr>
      <w:sz w:val="16"/>
      <w:szCs w:val="16"/>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Wingdings" w:hAnsi="Wingdings" w:cs="Wingdings" w:hint="default"/>
      <w:sz w:val="12"/>
      <w:szCs w:val="12"/>
    </w:rPr>
  </w:style>
  <w:style w:type="character" w:customStyle="1" w:styleId="WW8Num12z1">
    <w:name w:val="WW8Num12z1"/>
    <w:rPr>
      <w:rFonts w:ascii="Wingdings" w:hAnsi="Wingdings" w:cs="Wingdings" w:hint="default"/>
      <w:sz w:val="12"/>
      <w:szCs w:val="12"/>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6z0">
    <w:name w:val="WW8Num16z0"/>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style>
  <w:style w:type="character" w:customStyle="1" w:styleId="WW8NumSt5z0">
    <w:name w:val="WW8NumSt5z0"/>
    <w:rPr>
      <w:rFonts w:ascii="Symbol" w:hAnsi="Symbol" w:cs="Symbol" w:hint="default"/>
    </w:rPr>
  </w:style>
  <w:style w:type="character" w:customStyle="1" w:styleId="WW8NumSt5z1">
    <w:name w:val="WW8NumSt5z1"/>
    <w:rPr>
      <w:rFonts w:ascii="Courier New" w:hAnsi="Courier New" w:cs="Courier New" w:hint="default"/>
    </w:rPr>
  </w:style>
  <w:style w:type="character" w:customStyle="1" w:styleId="WW8NumSt5z2">
    <w:name w:val="WW8NumSt5z2"/>
    <w:rPr>
      <w:rFonts w:ascii="Wingdings" w:hAnsi="Wingdings" w:cs="Wingdings" w:hint="default"/>
    </w:rPr>
  </w:style>
  <w:style w:type="character" w:customStyle="1" w:styleId="WW8NumSt15z0">
    <w:name w:val="WW8NumSt15z0"/>
    <w:rPr>
      <w:rFonts w:ascii="Symbol" w:hAnsi="Symbol" w:cs="Symbol" w:hint="default"/>
    </w:rPr>
  </w:style>
  <w:style w:type="character" w:customStyle="1" w:styleId="WW8NumSt24z0">
    <w:name w:val="WW8NumSt24z0"/>
    <w:rPr>
      <w:rFonts w:ascii="Symbol" w:hAnsi="Symbol" w:cs="Symbol" w:hint="default"/>
    </w:rPr>
  </w:style>
  <w:style w:type="character" w:customStyle="1" w:styleId="WW8NumSt28z0">
    <w:name w:val="WW8NumSt28z0"/>
    <w:rPr>
      <w:rFonts w:ascii="Symbol" w:hAnsi="Symbol" w:cs="Symbol" w:hint="default"/>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table" w:styleId="TableGrid">
    <w:name w:val="Table Grid"/>
    <w:basedOn w:val="TableNormal"/>
    <w:pPr>
      <w:widowControl w:val="0"/>
      <w:overflowPunct w:val="0"/>
      <w:autoSpaceDE w:val="0"/>
      <w:autoSpaceDN w:val="0"/>
      <w:adjustRightInd w:val="0"/>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CLnormalChar">
    <w:name w:val="UCL normal Char"/>
    <w:link w:val="UCLnormal"/>
    <w:rsid w:val="00FF31D7"/>
    <w:rPr>
      <w:rFonts w:ascii="Arial" w:hAnsi="Arial" w:cs="Arial"/>
      <w:lang w:val="en-GB" w:eastAsia="en-US" w:bidi="ar-SA"/>
    </w:rPr>
  </w:style>
  <w:style w:type="paragraph" w:customStyle="1" w:styleId="p1">
    <w:name w:val="p1"/>
    <w:basedOn w:val="Normal"/>
    <w:rsid w:val="00655E08"/>
    <w:pPr>
      <w:widowControl/>
      <w:overflowPunct/>
      <w:autoSpaceDE/>
      <w:autoSpaceDN/>
      <w:adjustRightInd/>
      <w:spacing w:before="100" w:beforeAutospacing="1" w:after="100" w:afterAutospacing="1"/>
    </w:pPr>
    <w:rPr>
      <w:rFonts w:ascii="Times" w:hAnsi="Times"/>
      <w:sz w:val="20"/>
      <w:szCs w:val="20"/>
    </w:rPr>
  </w:style>
  <w:style w:type="character" w:styleId="Strong">
    <w:name w:val="Strong"/>
    <w:basedOn w:val="DefaultParagraphFont"/>
    <w:uiPriority w:val="22"/>
    <w:qFormat/>
    <w:rsid w:val="00655E08"/>
    <w:rPr>
      <w:b/>
      <w:bCs/>
    </w:rPr>
  </w:style>
  <w:style w:type="character" w:customStyle="1" w:styleId="s1">
    <w:name w:val="s1"/>
    <w:basedOn w:val="DefaultParagraphFont"/>
    <w:rsid w:val="00655E08"/>
  </w:style>
  <w:style w:type="character" w:styleId="PageNumber">
    <w:name w:val="page number"/>
    <w:basedOn w:val="DefaultParagraphFont"/>
    <w:rsid w:val="00F40DBD"/>
  </w:style>
  <w:style w:type="character" w:customStyle="1" w:styleId="apple-converted-space">
    <w:name w:val="apple-converted-space"/>
    <w:basedOn w:val="DefaultParagraphFont"/>
    <w:rsid w:val="0066394C"/>
  </w:style>
  <w:style w:type="paragraph" w:styleId="ListParagraph">
    <w:name w:val="List Paragraph"/>
    <w:basedOn w:val="Normal"/>
    <w:qFormat/>
    <w:rsid w:val="00C952A8"/>
    <w:pPr>
      <w:ind w:left="720"/>
      <w:contextualSpacing/>
    </w:pPr>
  </w:style>
  <w:style w:type="character" w:customStyle="1" w:styleId="FooterChar">
    <w:name w:val="Footer Char"/>
    <w:basedOn w:val="DefaultParagraphFont"/>
    <w:link w:val="Footer"/>
    <w:uiPriority w:val="99"/>
    <w:rsid w:val="00A03D8A"/>
    <w:rPr>
      <w:sz w:val="24"/>
      <w:szCs w:val="24"/>
      <w:lang w:eastAsia="en-US"/>
    </w:rPr>
  </w:style>
  <w:style w:type="paragraph" w:styleId="BalloonText">
    <w:name w:val="Balloon Text"/>
    <w:basedOn w:val="Normal"/>
    <w:link w:val="BalloonTextChar"/>
    <w:semiHidden/>
    <w:unhideWhenUsed/>
    <w:rsid w:val="00C6065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6065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39638">
      <w:bodyDiv w:val="1"/>
      <w:marLeft w:val="0"/>
      <w:marRight w:val="0"/>
      <w:marTop w:val="0"/>
      <w:marBottom w:val="0"/>
      <w:divBdr>
        <w:top w:val="none" w:sz="0" w:space="0" w:color="auto"/>
        <w:left w:val="none" w:sz="0" w:space="0" w:color="auto"/>
        <w:bottom w:val="none" w:sz="0" w:space="0" w:color="auto"/>
        <w:right w:val="none" w:sz="0" w:space="0" w:color="auto"/>
      </w:divBdr>
    </w:div>
    <w:div w:id="241531328">
      <w:bodyDiv w:val="1"/>
      <w:marLeft w:val="0"/>
      <w:marRight w:val="0"/>
      <w:marTop w:val="0"/>
      <w:marBottom w:val="0"/>
      <w:divBdr>
        <w:top w:val="none" w:sz="0" w:space="0" w:color="auto"/>
        <w:left w:val="none" w:sz="0" w:space="0" w:color="auto"/>
        <w:bottom w:val="none" w:sz="0" w:space="0" w:color="auto"/>
        <w:right w:val="none" w:sz="0" w:space="0" w:color="auto"/>
      </w:divBdr>
    </w:div>
    <w:div w:id="312567562">
      <w:bodyDiv w:val="1"/>
      <w:marLeft w:val="0"/>
      <w:marRight w:val="0"/>
      <w:marTop w:val="0"/>
      <w:marBottom w:val="0"/>
      <w:divBdr>
        <w:top w:val="none" w:sz="0" w:space="0" w:color="auto"/>
        <w:left w:val="none" w:sz="0" w:space="0" w:color="auto"/>
        <w:bottom w:val="none" w:sz="0" w:space="0" w:color="auto"/>
        <w:right w:val="none" w:sz="0" w:space="0" w:color="auto"/>
      </w:divBdr>
    </w:div>
    <w:div w:id="528644690">
      <w:bodyDiv w:val="1"/>
      <w:marLeft w:val="0"/>
      <w:marRight w:val="0"/>
      <w:marTop w:val="0"/>
      <w:marBottom w:val="0"/>
      <w:divBdr>
        <w:top w:val="none" w:sz="0" w:space="0" w:color="auto"/>
        <w:left w:val="none" w:sz="0" w:space="0" w:color="auto"/>
        <w:bottom w:val="none" w:sz="0" w:space="0" w:color="auto"/>
        <w:right w:val="none" w:sz="0" w:space="0" w:color="auto"/>
      </w:divBdr>
    </w:div>
    <w:div w:id="1239747857">
      <w:bodyDiv w:val="1"/>
      <w:marLeft w:val="0"/>
      <w:marRight w:val="0"/>
      <w:marTop w:val="0"/>
      <w:marBottom w:val="0"/>
      <w:divBdr>
        <w:top w:val="none" w:sz="0" w:space="0" w:color="auto"/>
        <w:left w:val="none" w:sz="0" w:space="0" w:color="auto"/>
        <w:bottom w:val="none" w:sz="0" w:space="0" w:color="auto"/>
        <w:right w:val="none" w:sz="0" w:space="0" w:color="auto"/>
      </w:divBdr>
    </w:div>
    <w:div w:id="17342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l.ac.uk/bartlett/programmes/funding-and-scholarships" TargetMode="External"/><Relationship Id="rId13" Type="http://schemas.openxmlformats.org/officeDocument/2006/relationships/hyperlink" Target="mailto:lisa.cooper@ucl.ac.uk" TargetMode="External"/><Relationship Id="rId18" Type="http://schemas.openxmlformats.org/officeDocument/2006/relationships/hyperlink" Target="http://www.xe.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ucl.ac.uk/estates/our-services/event-catering" TargetMode="External"/><Relationship Id="rId17" Type="http://schemas.openxmlformats.org/officeDocument/2006/relationships/hyperlink" Target="https://www.ucl.ac.uk/finance/insurance/travel" TargetMode="External"/><Relationship Id="rId2" Type="http://schemas.openxmlformats.org/officeDocument/2006/relationships/styles" Target="styles.xml"/><Relationship Id="rId16" Type="http://schemas.openxmlformats.org/officeDocument/2006/relationships/hyperlink" Target="https://www.ucl.ac.uk/bartlett/programmes/funding-and-scholarship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l.ac.uk/finance/policies-procedures/expenses-policy" TargetMode="External"/><Relationship Id="rId5" Type="http://schemas.openxmlformats.org/officeDocument/2006/relationships/footnotes" Target="footnotes.xml"/><Relationship Id="rId15" Type="http://schemas.openxmlformats.org/officeDocument/2006/relationships/hyperlink" Target="https://liveuclac.sharepoint.com/sites/Finance.FinanceDocuments/Team%20Documents/Forms/AllItems.aspx?id=%2Fsites%2FFinance%2EFinanceDocuments%2FTeam%20Documents%2FFinance%20policies%2FExpenses%2Fucl%2Dexpenses%2Dpolicy%2Epdf&amp;parent=%2Fsites%2FFinance%2EFinanceDocuments%2FTeam%20Documents%2FFinance%20policies%2FExpenses&amp;p=true&amp;originalPath=aHR0cHM6Ly9saXZldWNsYWMuc2hhcmVwb2ludC5jb20vOmI6L3MvRmluYW5jZS5GaW5hbmNlRG9jdW1lbnRzL0VTQUduUFllbUVoUGd5Y1VoLXRDY2VVQk1OZ1dqSHFhejVrRlZJdFkyQldUbWc_cnRpbWU9MGY1YktoMTcyRWc" TargetMode="External"/><Relationship Id="rId23" Type="http://schemas.openxmlformats.org/officeDocument/2006/relationships/theme" Target="theme/theme1.xml"/><Relationship Id="rId10" Type="http://schemas.openxmlformats.org/officeDocument/2006/relationships/hyperlink" Target="https://www.ucl.ac.uk/safety-services/risknet" TargetMode="External"/><Relationship Id="rId19" Type="http://schemas.openxmlformats.org/officeDocument/2006/relationships/hyperlink" Target="https://www.ucl.ac.uk/bartlett/bartlett-doctoral-hub" TargetMode="External"/><Relationship Id="rId4" Type="http://schemas.openxmlformats.org/officeDocument/2006/relationships/webSettings" Target="webSettings.xml"/><Relationship Id="rId9" Type="http://schemas.openxmlformats.org/officeDocument/2006/relationships/hyperlink" Target="http://courses.grad.ucl.ac.uk/" TargetMode="External"/><Relationship Id="rId14" Type="http://schemas.openxmlformats.org/officeDocument/2006/relationships/hyperlink" Target="https://liveuclac.sharepoint.com/sites/Finance.FinanceDocuments/Team%20Documents/Forms/AllItems.aspx?id=%2Fsites%2FFinance%2EFinanceDocuments%2FTeam%20Documents%2FFinance%20policies%2FExpenses%2Fucl%2Dexpenses%2Dpolicy%2Epdf&amp;parent=%2Fsites%2FFinance%2EFinanceDocuments%2FTeam%20Documents%2FFinance%20policies%2FExpenses&amp;p=true&amp;originalPath=aHR0cHM6Ly9saXZldWNsYWMuc2hhcmVwb2ludC5jb20vOmI6L3MvRmluYW5jZS5GaW5hbmNlRG9jdW1lbnRzL0VTQUduUFllbUVoUGd5Y1VoLXRDY2VVQk1OZ1dqSHFhejVrRlZJdFkyQldUbWc_cnRpbWU9MGY1YktoMTcyRW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Gradaute School Student Conference Fund Guidelines &amp; Applicatio</vt:lpstr>
    </vt:vector>
  </TitlesOfParts>
  <Company>UCL Graduate School</Company>
  <LinksUpToDate>false</LinksUpToDate>
  <CharactersWithSpaces>10761</CharactersWithSpaces>
  <SharedDoc>false</SharedDoc>
  <HLinks>
    <vt:vector size="36" baseType="variant">
      <vt:variant>
        <vt:i4>721002</vt:i4>
      </vt:variant>
      <vt:variant>
        <vt:i4>12</vt:i4>
      </vt:variant>
      <vt:variant>
        <vt:i4>0</vt:i4>
      </vt:variant>
      <vt:variant>
        <vt:i4>5</vt:i4>
      </vt:variant>
      <vt:variant>
        <vt:lpwstr>mailto:gradschool@ucl.ac.uk</vt:lpwstr>
      </vt:variant>
      <vt:variant>
        <vt:lpwstr/>
      </vt:variant>
      <vt:variant>
        <vt:i4>6357012</vt:i4>
      </vt:variant>
      <vt:variant>
        <vt:i4>9</vt:i4>
      </vt:variant>
      <vt:variant>
        <vt:i4>0</vt:i4>
      </vt:variant>
      <vt:variant>
        <vt:i4>5</vt:i4>
      </vt:variant>
      <vt:variant>
        <vt:lpwstr>http://www.ucl.ac.uk/finance/secure/fin_acc/insurance.htm</vt:lpwstr>
      </vt:variant>
      <vt:variant>
        <vt:lpwstr/>
      </vt:variant>
      <vt:variant>
        <vt:i4>524356</vt:i4>
      </vt:variant>
      <vt:variant>
        <vt:i4>6</vt:i4>
      </vt:variant>
      <vt:variant>
        <vt:i4>0</vt:i4>
      </vt:variant>
      <vt:variant>
        <vt:i4>5</vt:i4>
      </vt:variant>
      <vt:variant>
        <vt:lpwstr>http://www.ucl.ac.uk/procurement</vt:lpwstr>
      </vt:variant>
      <vt:variant>
        <vt:lpwstr/>
      </vt:variant>
      <vt:variant>
        <vt:i4>6553662</vt:i4>
      </vt:variant>
      <vt:variant>
        <vt:i4>3</vt:i4>
      </vt:variant>
      <vt:variant>
        <vt:i4>0</vt:i4>
      </vt:variant>
      <vt:variant>
        <vt:i4>5</vt:i4>
      </vt:variant>
      <vt:variant>
        <vt:lpwstr>http://www.ucl.ac.uk/gradschool</vt:lpwstr>
      </vt:variant>
      <vt:variant>
        <vt:lpwstr/>
      </vt:variant>
      <vt:variant>
        <vt:i4>6553662</vt:i4>
      </vt:variant>
      <vt:variant>
        <vt:i4>0</vt:i4>
      </vt:variant>
      <vt:variant>
        <vt:i4>0</vt:i4>
      </vt:variant>
      <vt:variant>
        <vt:i4>5</vt:i4>
      </vt:variant>
      <vt:variant>
        <vt:lpwstr>http://www.ucl.ac.uk/gradschool</vt:lpwstr>
      </vt:variant>
      <vt:variant>
        <vt:lpwstr/>
      </vt:variant>
      <vt:variant>
        <vt:i4>6553662</vt:i4>
      </vt:variant>
      <vt:variant>
        <vt:i4>0</vt:i4>
      </vt:variant>
      <vt:variant>
        <vt:i4>0</vt:i4>
      </vt:variant>
      <vt:variant>
        <vt:i4>5</vt:i4>
      </vt:variant>
      <vt:variant>
        <vt:lpwstr>http://www.ucl.ac.uk/gradschool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Gradaute School Student Conference Fund Guidelines &amp; Applicatio</dc:title>
  <dc:subject>Student Conference Fund</dc:subject>
  <dc:creator>anna</dc:creator>
  <cp:lastModifiedBy>Lisa</cp:lastModifiedBy>
  <cp:revision>5</cp:revision>
  <cp:lastPrinted>2018-07-23T07:10:00Z</cp:lastPrinted>
  <dcterms:created xsi:type="dcterms:W3CDTF">2021-01-20T07:30:00Z</dcterms:created>
  <dcterms:modified xsi:type="dcterms:W3CDTF">2021-02-16T13:39:00Z</dcterms:modified>
</cp:coreProperties>
</file>