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17"/>
        <w:gridCol w:w="4572"/>
      </w:tblGrid>
      <w:tr w:rsidR="001E4875" w:rsidRPr="001A5458" w14:paraId="44682810" w14:textId="7777777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6B813CFF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 xml:space="preserve"> 201</w:t>
            </w:r>
            <w:r w:rsidR="003670C7">
              <w:rPr>
                <w:rFonts w:ascii="Arial" w:hAnsi="Arial" w:cs="Arial"/>
                <w:color w:val="336600"/>
                <w:sz w:val="30"/>
                <w:szCs w:val="30"/>
              </w:rPr>
              <w:t>9/20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2DF1E6E8" w14:textId="4C6F7304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E4875" w:rsidRPr="00FF31D7">
              <w:instrText xml:space="preserve"> FORMCHECKBOX </w:instrText>
            </w:r>
            <w:r w:rsidR="002903E8">
              <w:fldChar w:fldCharType="separate"/>
            </w:r>
            <w:r w:rsidRPr="00FF31D7">
              <w:fldChar w:fldCharType="end"/>
            </w:r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 xml:space="preserve">proof of </w:t>
            </w:r>
            <w:r w:rsidR="00D42DBA">
              <w:rPr>
                <w:sz w:val="16"/>
                <w:szCs w:val="16"/>
              </w:rPr>
              <w:t>paper acceptance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E4875" w:rsidRPr="00FF31D7">
              <w:instrText xml:space="preserve"> FORMCHECKBOX </w:instrText>
            </w:r>
            <w:r w:rsidR="002903E8">
              <w:fldChar w:fldCharType="separate"/>
            </w:r>
            <w:r w:rsidRPr="00FF31D7">
              <w:fldChar w:fldCharType="end"/>
            </w:r>
            <w:bookmarkEnd w:id="1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1A2301B4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E4875" w:rsidRPr="00FF31D7">
              <w:instrText xml:space="preserve"> FORMCHECKBOX </w:instrText>
            </w:r>
            <w:r w:rsidR="002903E8">
              <w:fldChar w:fldCharType="separate"/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</w:t>
            </w:r>
            <w:r w:rsidR="00D42DBA">
              <w:rPr>
                <w:sz w:val="16"/>
                <w:szCs w:val="16"/>
              </w:rPr>
              <w:t xml:space="preserve">Principle </w:t>
            </w:r>
            <w:r w:rsidR="001E4875" w:rsidRPr="001A5458">
              <w:rPr>
                <w:sz w:val="16"/>
                <w:szCs w:val="16"/>
              </w:rPr>
              <w:t>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must 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3A6EE1A7" w:rsidR="001E4875" w:rsidRPr="00A36969" w:rsidRDefault="009912ED" w:rsidP="00C01110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</w:t>
            </w:r>
            <w:r w:rsidR="00D42DBA">
              <w:rPr>
                <w:sz w:val="16"/>
                <w:szCs w:val="16"/>
              </w:rPr>
              <w:t>ement of support to the Built Environment</w:t>
            </w:r>
            <w:r>
              <w:rPr>
                <w:sz w:val="16"/>
                <w:szCs w:val="16"/>
              </w:rPr>
              <w:t xml:space="preserve"> Faculty Office, </w:t>
            </w:r>
            <w:r w:rsidR="00C01110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3D2DBB0F" w:rsidR="00F4436C" w:rsidRPr="00CE2C25" w:rsidRDefault="00D42DBA" w:rsidP="0064297F">
            <w:pPr>
              <w:pStyle w:val="UCLtable"/>
            </w:pPr>
            <w:r>
              <w:t xml:space="preserve">UCL </w:t>
            </w:r>
            <w:r w:rsidR="00F4436C" w:rsidRPr="00CE2C25">
              <w:t xml:space="preserve">Email:   </w:t>
            </w:r>
            <w:r w:rsidR="00DE0610" w:rsidRPr="00CE2C25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436C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6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9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2903E8">
              <w:rPr>
                <w:sz w:val="20"/>
                <w:szCs w:val="20"/>
              </w:rPr>
            </w:r>
            <w:r w:rsidR="002903E8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3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2903E8">
              <w:rPr>
                <w:sz w:val="20"/>
                <w:szCs w:val="20"/>
              </w:rPr>
            </w:r>
            <w:r w:rsidR="002903E8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2903E8">
              <w:rPr>
                <w:sz w:val="20"/>
                <w:szCs w:val="20"/>
              </w:rPr>
            </w:r>
            <w:r w:rsidR="002903E8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2903E8">
              <w:rPr>
                <w:sz w:val="20"/>
                <w:szCs w:val="20"/>
              </w:rPr>
            </w:r>
            <w:r w:rsidR="002903E8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515E546A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</w:t>
            </w:r>
            <w:r w:rsidR="00D42DBA">
              <w:t xml:space="preserve">abstract and proof of </w:t>
            </w:r>
            <w:r w:rsidR="00DC67E4" w:rsidRPr="00DC67E4">
              <w:t>acceptance of paper/poster for presentation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5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51C1E843" w14:textId="77777777" w:rsidR="008F73E6" w:rsidRDefault="008F73E6">
      <w:pPr>
        <w:pStyle w:val="UCLheading6"/>
        <w:spacing w:after="100" w:afterAutospacing="1"/>
        <w:rPr>
          <w:color w:val="336600"/>
        </w:rPr>
      </w:pPr>
    </w:p>
    <w:p w14:paraId="02363F9C" w14:textId="6CFD7016" w:rsidR="001E4875" w:rsidRDefault="00D42DBA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3</w:t>
      </w:r>
      <w:r w:rsidR="001E4875" w:rsidRPr="00FF31D7">
        <w:rPr>
          <w:color w:val="336600"/>
        </w:rPr>
        <w:t>. Estimated Costs &amp; Contributions</w:t>
      </w:r>
      <w:r w:rsidR="001E4875" w:rsidRPr="00FF31D7">
        <w:rPr>
          <w:color w:val="336600"/>
        </w:rPr>
        <w:tab/>
        <w:t xml:space="preserve"> </w:t>
      </w:r>
    </w:p>
    <w:p w14:paraId="18A4FA0F" w14:textId="2F961B3F" w:rsidR="008F73E6" w:rsidRPr="002903E8" w:rsidRDefault="008F73E6" w:rsidP="008F73E6">
      <w:pPr>
        <w:pStyle w:val="UCLnormal"/>
        <w:jc w:val="both"/>
        <w:rPr>
          <w:sz w:val="16"/>
          <w:szCs w:val="16"/>
        </w:rPr>
      </w:pPr>
      <w:r w:rsidRPr="002903E8">
        <w:rPr>
          <w:sz w:val="16"/>
          <w:szCs w:val="16"/>
        </w:rPr>
        <w:t xml:space="preserve">As part of the UCL </w:t>
      </w:r>
      <w:hyperlink r:id="rId8" w:history="1">
        <w:r w:rsidRPr="008F73E6">
          <w:rPr>
            <w:rStyle w:val="Hyperlink"/>
            <w:sz w:val="16"/>
            <w:szCs w:val="16"/>
          </w:rPr>
          <w:t>Green Travel Plan</w:t>
        </w:r>
      </w:hyperlink>
      <w:r w:rsidRPr="008F73E6">
        <w:rPr>
          <w:sz w:val="16"/>
          <w:szCs w:val="16"/>
        </w:rPr>
        <w:t xml:space="preserve">, </w:t>
      </w:r>
      <w:bookmarkStart w:id="16" w:name="_GoBack"/>
      <w:r w:rsidRPr="002903E8">
        <w:rPr>
          <w:sz w:val="16"/>
          <w:szCs w:val="16"/>
        </w:rPr>
        <w:t xml:space="preserve">we strongly encourage applicants to consider their travel plans and avoid short haul flights where there may be other feasible options.  </w:t>
      </w:r>
    </w:p>
    <w:bookmarkEnd w:id="16"/>
    <w:p w14:paraId="4C7B5316" w14:textId="77777777" w:rsidR="008F73E6" w:rsidRPr="008F73E6" w:rsidRDefault="008F73E6" w:rsidP="008F73E6">
      <w:pPr>
        <w:pStyle w:val="UCLnormal"/>
        <w:jc w:val="both"/>
        <w:rPr>
          <w:sz w:val="16"/>
          <w:szCs w:val="16"/>
        </w:rPr>
      </w:pP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9" w:history="1">
              <w:r w:rsidR="00BF5E6C" w:rsidRPr="00D44C9A">
                <w:rPr>
                  <w:rStyle w:val="Hyperlink"/>
                  <w:color w:val="006600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7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8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6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77777777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School or Institute,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7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7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8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8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9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9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30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1E77E0BE" w:rsidR="001E4875" w:rsidRPr="00FF31D7" w:rsidRDefault="001E4875" w:rsidP="00D42DB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8F42EE">
              <w:rPr>
                <w:b/>
                <w:bCs/>
              </w:rPr>
              <w:t>t</w:t>
            </w:r>
            <w:r w:rsidR="00A55035">
              <w:rPr>
                <w:b/>
                <w:bCs/>
              </w:rPr>
              <w:t xml:space="preserve">he </w:t>
            </w:r>
            <w:r w:rsidR="00D42DBA">
              <w:rPr>
                <w:b/>
                <w:bCs/>
              </w:rPr>
              <w:t>Built Environment Faculty Office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1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1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School or Institute,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2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2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3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3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4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5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06EFAF29" w:rsidR="00901071" w:rsidRPr="007A7521" w:rsidRDefault="00901071" w:rsidP="00506853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</w:t>
            </w:r>
            <w:r w:rsidR="00D42DBA">
              <w:rPr>
                <w:sz w:val="18"/>
                <w:szCs w:val="18"/>
              </w:rPr>
              <w:t xml:space="preserve">Principal </w:t>
            </w:r>
            <w:r w:rsidRPr="00FF31D7">
              <w:rPr>
                <w:sz w:val="18"/>
                <w:szCs w:val="18"/>
              </w:rPr>
              <w:t xml:space="preserve">Supervisor </w:t>
            </w:r>
            <w:r w:rsidR="00FE3691">
              <w:rPr>
                <w:sz w:val="18"/>
                <w:szCs w:val="18"/>
              </w:rPr>
              <w:t>completes and signs S</w:t>
            </w:r>
            <w:r w:rsidR="007A7521">
              <w:rPr>
                <w:sz w:val="18"/>
                <w:szCs w:val="18"/>
              </w:rPr>
              <w:t>ection</w:t>
            </w:r>
            <w:r w:rsidR="00FE3691">
              <w:rPr>
                <w:sz w:val="18"/>
                <w:szCs w:val="18"/>
              </w:rPr>
              <w:t xml:space="preserve"> 4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 xml:space="preserve">Applications without </w:t>
            </w:r>
            <w:r w:rsidR="00506853">
              <w:rPr>
                <w:sz w:val="18"/>
                <w:szCs w:val="18"/>
              </w:rPr>
              <w:t xml:space="preserve">confirmed </w:t>
            </w:r>
            <w:r w:rsidR="00FE3691">
              <w:rPr>
                <w:sz w:val="18"/>
                <w:szCs w:val="18"/>
              </w:rPr>
              <w:t xml:space="preserve">Principal </w:t>
            </w:r>
            <w:r w:rsidR="007A7521">
              <w:rPr>
                <w:sz w:val="18"/>
                <w:szCs w:val="18"/>
              </w:rPr>
              <w:t>Supervisor endorsement will not be considered.</w:t>
            </w:r>
          </w:p>
        </w:tc>
      </w:tr>
    </w:tbl>
    <w:p w14:paraId="0062F6AA" w14:textId="5B97D991" w:rsidR="00FE3691" w:rsidRDefault="00FE3691">
      <w:pPr>
        <w:pStyle w:val="UCLheading6"/>
        <w:spacing w:after="100" w:afterAutospacing="1"/>
        <w:rPr>
          <w:color w:val="336600"/>
        </w:rPr>
      </w:pPr>
    </w:p>
    <w:p w14:paraId="3AD1360B" w14:textId="4ADC45B0" w:rsidR="001E4875" w:rsidRPr="00FF31D7" w:rsidRDefault="00FE3691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4</w:t>
      </w:r>
      <w:r w:rsidR="001E4875" w:rsidRPr="00FF31D7">
        <w:rPr>
          <w:color w:val="336600"/>
        </w:rPr>
        <w:t xml:space="preserve">. </w:t>
      </w:r>
      <w:r w:rsidR="00D42DBA">
        <w:rPr>
          <w:color w:val="336600"/>
        </w:rPr>
        <w:t xml:space="preserve">Principal </w:t>
      </w:r>
      <w:r w:rsidR="001E4875" w:rsidRPr="00FF31D7">
        <w:rPr>
          <w:color w:val="336600"/>
        </w:rPr>
        <w:t>Supervisor’s Endorsement</w:t>
      </w:r>
    </w:p>
    <w:tbl>
      <w:tblPr>
        <w:tblW w:w="10361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08"/>
        <w:gridCol w:w="2942"/>
      </w:tblGrid>
      <w:tr w:rsidR="001E4875" w:rsidRPr="00FF31D7" w14:paraId="01C01FB0" w14:textId="77777777" w:rsidTr="00FE3691">
        <w:trPr>
          <w:trHeight w:val="262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10FD5FB4" w:rsidR="001E4875" w:rsidRPr="00FF31D7" w:rsidRDefault="00D42DBA">
            <w:pPr>
              <w:pStyle w:val="UCLtable"/>
              <w:spacing w:after="0"/>
            </w:pPr>
            <w:r>
              <w:t>N</w:t>
            </w:r>
            <w:r w:rsidR="001E4875" w:rsidRPr="00FF31D7">
              <w:t>am</w:t>
            </w:r>
            <w:r w:rsidR="005449A7">
              <w:t xml:space="preserve">e of </w:t>
            </w:r>
            <w:r>
              <w:t xml:space="preserve">Principal </w:t>
            </w:r>
            <w:r w:rsidR="005449A7">
              <w:t>Supervisor (please print):</w:t>
            </w:r>
            <w:r w:rsidR="001E4875"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6"/>
          </w:p>
        </w:tc>
      </w:tr>
      <w:tr w:rsidR="001E4875" w:rsidRPr="00FF31D7" w14:paraId="0879F791" w14:textId="77777777" w:rsidTr="00FE3691">
        <w:trPr>
          <w:trHeight w:val="262"/>
        </w:trPr>
        <w:tc>
          <w:tcPr>
            <w:tcW w:w="5811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77777777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7A7521">
              <w:t>Institute or School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7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50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8"/>
          </w:p>
        </w:tc>
      </w:tr>
      <w:tr w:rsidR="001E4875" w:rsidRPr="00FF31D7" w14:paraId="29DD5405" w14:textId="77777777" w:rsidTr="00FE3691">
        <w:trPr>
          <w:trHeight w:val="3496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39"/>
          </w:p>
        </w:tc>
      </w:tr>
      <w:tr w:rsidR="001E4875" w:rsidRPr="00FF31D7" w14:paraId="6BDE2F54" w14:textId="77777777" w:rsidTr="00FE3691">
        <w:trPr>
          <w:trHeight w:val="664"/>
        </w:trPr>
        <w:tc>
          <w:tcPr>
            <w:tcW w:w="7419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6E56AAE5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</w:t>
            </w:r>
            <w:r w:rsidR="00D42DBA">
              <w:t xml:space="preserve">ement by e-mailing the Built Environment </w:t>
            </w:r>
            <w:r w:rsidR="009912ED">
              <w:t xml:space="preserve">Faculty Office, </w:t>
            </w:r>
            <w:r w:rsidR="00C01110">
              <w:t>lisa.cooper</w:t>
            </w:r>
            <w:r w:rsidR="009912ED">
              <w:t>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42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0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 w:rsidTr="00FE369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62"/>
        </w:trPr>
        <w:tc>
          <w:tcPr>
            <w:tcW w:w="1036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001252CF" w:rsidR="009622F8" w:rsidRPr="00FF31D7" w:rsidRDefault="009622F8" w:rsidP="00D42DBA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C01110">
              <w:rPr>
                <w:b/>
                <w:bCs/>
                <w:sz w:val="18"/>
                <w:szCs w:val="18"/>
              </w:rPr>
              <w:t>Ms Lisa Cooper</w:t>
            </w:r>
            <w:r w:rsidR="00A55035">
              <w:rPr>
                <w:b/>
                <w:bCs/>
                <w:sz w:val="18"/>
                <w:szCs w:val="18"/>
              </w:rPr>
              <w:t xml:space="preserve">, </w:t>
            </w:r>
            <w:r w:rsidR="00D42DBA">
              <w:rPr>
                <w:b/>
                <w:bCs/>
                <w:sz w:val="18"/>
                <w:szCs w:val="18"/>
              </w:rPr>
              <w:t>Built Environment</w:t>
            </w:r>
            <w:r w:rsidR="00A55035">
              <w:rPr>
                <w:b/>
                <w:bCs/>
                <w:sz w:val="18"/>
                <w:szCs w:val="18"/>
              </w:rPr>
              <w:t xml:space="preserve"> Faculty Office, </w:t>
            </w:r>
            <w:r w:rsidR="00650B36">
              <w:rPr>
                <w:b/>
                <w:bCs/>
                <w:sz w:val="18"/>
                <w:szCs w:val="18"/>
              </w:rPr>
              <w:t xml:space="preserve">University College London, </w:t>
            </w:r>
            <w:r w:rsidR="00394AC8">
              <w:rPr>
                <w:b/>
                <w:bCs/>
                <w:sz w:val="18"/>
                <w:szCs w:val="18"/>
              </w:rPr>
              <w:t>22 Gordon Street, London WC1H 0QB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072F86" w:rsidRPr="00072F86">
              <w:rPr>
                <w:bCs/>
                <w:sz w:val="18"/>
                <w:szCs w:val="18"/>
              </w:rPr>
              <w:t>or by e-mail to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C01110">
              <w:rPr>
                <w:b/>
                <w:bCs/>
                <w:sz w:val="18"/>
                <w:szCs w:val="18"/>
              </w:rPr>
              <w:t>lisa.cooper</w:t>
            </w:r>
            <w:r w:rsidR="00072F86"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11F5913E" w14:textId="35882278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7F6A5650" w:rsidR="001E4875" w:rsidRPr="00FF31D7" w:rsidRDefault="00FE3691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13BF29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6E035F96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Presenting / Formal Participation: Y / N</w:t>
                            </w:r>
                          </w:p>
                          <w:p w14:paraId="7561A837" w14:textId="46DC101E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Confirmation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 xml:space="preserve"> of Acceptance/Participation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Y / N </w:t>
                            </w:r>
                          </w:p>
                          <w:p w14:paraId="3E7F3938" w14:textId="77D2FFB9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Previous </w:t>
                            </w:r>
                            <w:r w:rsidR="00812790">
                              <w:rPr>
                                <w:rFonts w:ascii="Arial" w:hAnsi="Arial"/>
                                <w:sz w:val="18"/>
                              </w:rPr>
                              <w:t xml:space="preserve">BDF 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>Awards: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Year of Study:</w:t>
                            </w:r>
                          </w:p>
                          <w:p w14:paraId="31C30145" w14:textId="06896028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Referred to </w:t>
                            </w:r>
                            <w:r w:rsidR="00C01110">
                              <w:rPr>
                                <w:rFonts w:ascii="Arial" w:hAnsi="Arial"/>
                                <w:sz w:val="18"/>
                              </w:rPr>
                              <w:t>FRDC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D2EA70" w14:textId="71D25728" w:rsidR="004F2A46" w:rsidRDefault="004F2A46" w:rsidP="00FE369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>Award   //   Partial Award   //   Reject   //   Hold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Signed: </w:t>
                            </w: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1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6E035F96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Presenting / Formal Participation: Y / N</w:t>
                      </w:r>
                    </w:p>
                    <w:p w14:paraId="7561A837" w14:textId="46DC101E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Confirmation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 xml:space="preserve"> of Acceptance/Participation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: Y / N </w:t>
                      </w:r>
                    </w:p>
                    <w:p w14:paraId="3E7F3938" w14:textId="77D2FFB9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Previous </w:t>
                      </w:r>
                      <w:r w:rsidR="00812790">
                        <w:rPr>
                          <w:rFonts w:ascii="Arial" w:hAnsi="Arial"/>
                          <w:sz w:val="18"/>
                        </w:rPr>
                        <w:t xml:space="preserve">BDF 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>Awards: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bookmarkStart w:id="41" w:name="_GoBack"/>
                      <w:bookmarkEnd w:id="41"/>
                      <w:r>
                        <w:rPr>
                          <w:rFonts w:ascii="Arial" w:hAnsi="Arial"/>
                          <w:sz w:val="18"/>
                        </w:rPr>
                        <w:t>Year of Study:</w:t>
                      </w:r>
                    </w:p>
                    <w:p w14:paraId="31C30145" w14:textId="06896028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Referred to </w:t>
                      </w:r>
                      <w:r w:rsidR="00C01110">
                        <w:rPr>
                          <w:rFonts w:ascii="Arial" w:hAnsi="Arial"/>
                          <w:sz w:val="18"/>
                        </w:rPr>
                        <w:t>FRDC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D2EA70" w14:textId="71D25728" w:rsidR="004F2A46" w:rsidRDefault="004F2A46" w:rsidP="00FE369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>Award   //   Partial Award   //   Reject   //   Hold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  <w:t xml:space="preserve">Signed: </w:t>
                      </w: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10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EA3" w14:textId="77777777" w:rsidR="004F2A46" w:rsidRDefault="004F2A46">
      <w:r>
        <w:separator/>
      </w:r>
    </w:p>
  </w:endnote>
  <w:endnote w:type="continuationSeparator" w:id="0">
    <w:p w14:paraId="47F21534" w14:textId="77777777" w:rsidR="004F2A46" w:rsidRDefault="004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AAC6" w14:textId="71EE9C19" w:rsidR="003670C7" w:rsidRPr="0077481F" w:rsidRDefault="0077481F" w:rsidP="003670C7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6378AF">
      <w:rPr>
        <w:sz w:val="18"/>
        <w:szCs w:val="18"/>
      </w:rPr>
      <w:t>05/Nov</w:t>
    </w:r>
    <w:r w:rsidR="003670C7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F2BA" w14:textId="77777777" w:rsidR="004F2A46" w:rsidRDefault="004F2A46">
      <w:r>
        <w:separator/>
      </w:r>
    </w:p>
  </w:footnote>
  <w:footnote w:type="continuationSeparator" w:id="0">
    <w:p w14:paraId="4FCF6891" w14:textId="77777777" w:rsidR="004F2A46" w:rsidRDefault="004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D3077"/>
    <w:rsid w:val="000D7579"/>
    <w:rsid w:val="001348D3"/>
    <w:rsid w:val="001752FE"/>
    <w:rsid w:val="001A0FF6"/>
    <w:rsid w:val="001A5458"/>
    <w:rsid w:val="001B016D"/>
    <w:rsid w:val="001E4875"/>
    <w:rsid w:val="001E5209"/>
    <w:rsid w:val="002313D0"/>
    <w:rsid w:val="00234EE3"/>
    <w:rsid w:val="0027725D"/>
    <w:rsid w:val="002816E7"/>
    <w:rsid w:val="002863C0"/>
    <w:rsid w:val="0028672D"/>
    <w:rsid w:val="002903E8"/>
    <w:rsid w:val="002E06EB"/>
    <w:rsid w:val="002E290D"/>
    <w:rsid w:val="003101E4"/>
    <w:rsid w:val="00317ACF"/>
    <w:rsid w:val="00362BA4"/>
    <w:rsid w:val="003670C7"/>
    <w:rsid w:val="003741DC"/>
    <w:rsid w:val="00394AC8"/>
    <w:rsid w:val="00403245"/>
    <w:rsid w:val="00416978"/>
    <w:rsid w:val="00457C13"/>
    <w:rsid w:val="00481390"/>
    <w:rsid w:val="004C5677"/>
    <w:rsid w:val="004D3BF4"/>
    <w:rsid w:val="004F02BD"/>
    <w:rsid w:val="004F0DA5"/>
    <w:rsid w:val="004F2A46"/>
    <w:rsid w:val="004F3146"/>
    <w:rsid w:val="00506853"/>
    <w:rsid w:val="00506B69"/>
    <w:rsid w:val="00512678"/>
    <w:rsid w:val="00526A88"/>
    <w:rsid w:val="005449A7"/>
    <w:rsid w:val="005523D9"/>
    <w:rsid w:val="00564FC4"/>
    <w:rsid w:val="00590D40"/>
    <w:rsid w:val="005D3F0C"/>
    <w:rsid w:val="005E7DDB"/>
    <w:rsid w:val="00620874"/>
    <w:rsid w:val="006378AF"/>
    <w:rsid w:val="0064297F"/>
    <w:rsid w:val="00650B36"/>
    <w:rsid w:val="006779C3"/>
    <w:rsid w:val="006A6021"/>
    <w:rsid w:val="006C1BA9"/>
    <w:rsid w:val="00742273"/>
    <w:rsid w:val="00756EF0"/>
    <w:rsid w:val="007604D6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812790"/>
    <w:rsid w:val="008420C2"/>
    <w:rsid w:val="0085363C"/>
    <w:rsid w:val="008B2878"/>
    <w:rsid w:val="008B2D1D"/>
    <w:rsid w:val="008C7E6E"/>
    <w:rsid w:val="008D0ADC"/>
    <w:rsid w:val="008F0F5B"/>
    <w:rsid w:val="008F42EE"/>
    <w:rsid w:val="008F73E6"/>
    <w:rsid w:val="00901071"/>
    <w:rsid w:val="00913FFF"/>
    <w:rsid w:val="009361C4"/>
    <w:rsid w:val="009622F8"/>
    <w:rsid w:val="00975D35"/>
    <w:rsid w:val="009912ED"/>
    <w:rsid w:val="009A1C19"/>
    <w:rsid w:val="009C2795"/>
    <w:rsid w:val="00A1290E"/>
    <w:rsid w:val="00A344C0"/>
    <w:rsid w:val="00A36969"/>
    <w:rsid w:val="00A55035"/>
    <w:rsid w:val="00A77271"/>
    <w:rsid w:val="00A905B5"/>
    <w:rsid w:val="00AA47A7"/>
    <w:rsid w:val="00AE65A1"/>
    <w:rsid w:val="00AF207A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2C3D"/>
    <w:rsid w:val="00BD77E5"/>
    <w:rsid w:val="00BE2D6B"/>
    <w:rsid w:val="00BF5E6C"/>
    <w:rsid w:val="00C01110"/>
    <w:rsid w:val="00C150C9"/>
    <w:rsid w:val="00C25E14"/>
    <w:rsid w:val="00C3645D"/>
    <w:rsid w:val="00C764BF"/>
    <w:rsid w:val="00C8619D"/>
    <w:rsid w:val="00C962A0"/>
    <w:rsid w:val="00CB10BD"/>
    <w:rsid w:val="00CB56AD"/>
    <w:rsid w:val="00CE2C25"/>
    <w:rsid w:val="00D23732"/>
    <w:rsid w:val="00D24CEE"/>
    <w:rsid w:val="00D42D3B"/>
    <w:rsid w:val="00D42DBA"/>
    <w:rsid w:val="00D44C9A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CF4"/>
    <w:rsid w:val="00E13B43"/>
    <w:rsid w:val="00E325F4"/>
    <w:rsid w:val="00E52A61"/>
    <w:rsid w:val="00E673A9"/>
    <w:rsid w:val="00EC2E92"/>
    <w:rsid w:val="00ED1D04"/>
    <w:rsid w:val="00F20921"/>
    <w:rsid w:val="00F40507"/>
    <w:rsid w:val="00F4436C"/>
    <w:rsid w:val="00F74F79"/>
    <w:rsid w:val="00F96E48"/>
    <w:rsid w:val="00FA1438"/>
    <w:rsid w:val="00FB232B"/>
    <w:rsid w:val="00FE3691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66D15A0"/>
  <w15:docId w15:val="{DCA5F8D7-7AD2-4703-B589-A15FBE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uiPriority w:val="99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6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drupal/site_greenucl/sites/greenucl/files/ucl-travel-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E0E8-69BD-4CE9-9580-934C931B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5096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 Cooper</cp:lastModifiedBy>
  <cp:revision>5</cp:revision>
  <cp:lastPrinted>2010-07-19T15:45:00Z</cp:lastPrinted>
  <dcterms:created xsi:type="dcterms:W3CDTF">2019-11-05T10:46:00Z</dcterms:created>
  <dcterms:modified xsi:type="dcterms:W3CDTF">2019-11-12T13:31:00Z</dcterms:modified>
</cp:coreProperties>
</file>