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1141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0334C4FB" w14:textId="0233FF00" w:rsidR="001E4875" w:rsidRPr="00334A2B" w:rsidRDefault="001E4875">
      <w:pPr>
        <w:spacing w:after="0"/>
        <w:rPr>
          <w:rFonts w:ascii="Arial" w:hAnsi="Arial" w:cs="Arial"/>
          <w:caps/>
          <w:sz w:val="20"/>
          <w:szCs w:val="20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17"/>
        <w:gridCol w:w="4572"/>
      </w:tblGrid>
      <w:tr w:rsidR="001E4875" w:rsidRPr="001A5458" w14:paraId="44682810" w14:textId="77777777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7586E9" w14:textId="77777777" w:rsidR="001E4875" w:rsidRPr="001A5458" w:rsidRDefault="00A5503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The Bartlett</w:t>
            </w:r>
          </w:p>
          <w:p w14:paraId="29C55531" w14:textId="77777777" w:rsidR="001E4875" w:rsidRPr="001A5458" w:rsidRDefault="001E487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 w:rsidRPr="001A5458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Student Conference Fund</w:t>
            </w:r>
            <w:r w:rsidR="00B108E7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 </w:t>
            </w:r>
          </w:p>
          <w:p w14:paraId="1261FA4B" w14:textId="2B9C809E" w:rsidR="001E4875" w:rsidRPr="001A5458" w:rsidRDefault="001E4875" w:rsidP="001A5458">
            <w:pPr>
              <w:spacing w:after="0" w:line="360" w:lineRule="auto"/>
              <w:rPr>
                <w:rFonts w:ascii="Arial" w:hAnsi="Arial" w:cs="Arial"/>
                <w:color w:val="336600"/>
                <w:sz w:val="30"/>
                <w:szCs w:val="30"/>
              </w:rPr>
            </w:pPr>
            <w:r w:rsidRPr="001A5458">
              <w:rPr>
                <w:rFonts w:ascii="Arial" w:hAnsi="Arial" w:cs="Arial"/>
                <w:color w:val="336600"/>
                <w:sz w:val="30"/>
                <w:szCs w:val="30"/>
              </w:rPr>
              <w:t>Application Form</w:t>
            </w:r>
            <w:r w:rsidR="00ED1D04">
              <w:rPr>
                <w:rFonts w:ascii="Arial" w:hAnsi="Arial" w:cs="Arial"/>
                <w:color w:val="336600"/>
                <w:sz w:val="30"/>
                <w:szCs w:val="30"/>
              </w:rPr>
              <w:t xml:space="preserve"> 201</w:t>
            </w:r>
            <w:r w:rsidR="00EC2E92">
              <w:rPr>
                <w:rFonts w:ascii="Arial" w:hAnsi="Arial" w:cs="Arial"/>
                <w:color w:val="336600"/>
                <w:sz w:val="30"/>
                <w:szCs w:val="30"/>
              </w:rPr>
              <w:t>8</w:t>
            </w:r>
            <w:r w:rsidR="00ED1D04">
              <w:rPr>
                <w:rFonts w:ascii="Arial" w:hAnsi="Arial" w:cs="Arial"/>
                <w:color w:val="336600"/>
                <w:sz w:val="30"/>
                <w:szCs w:val="30"/>
              </w:rPr>
              <w:t>/1</w:t>
            </w:r>
            <w:r w:rsidR="00EC2E92">
              <w:rPr>
                <w:rFonts w:ascii="Arial" w:hAnsi="Arial" w:cs="Arial"/>
                <w:color w:val="336600"/>
                <w:sz w:val="30"/>
                <w:szCs w:val="30"/>
              </w:rPr>
              <w:t>9</w:t>
            </w:r>
          </w:p>
          <w:p w14:paraId="53CBB948" w14:textId="77777777" w:rsidR="001E4875" w:rsidRPr="001A5458" w:rsidRDefault="001E4875" w:rsidP="001A5458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8FD52C" w14:textId="77777777" w:rsidR="001E4875" w:rsidRPr="001A5458" w:rsidRDefault="001E4875">
            <w:pPr>
              <w:pStyle w:val="UCLnormal"/>
              <w:rPr>
                <w:b/>
                <w:bCs/>
              </w:rPr>
            </w:pPr>
            <w:r w:rsidRPr="001A5458">
              <w:rPr>
                <w:b/>
                <w:bCs/>
              </w:rPr>
              <w:t>CHECKLIST</w:t>
            </w:r>
          </w:p>
          <w:bookmarkStart w:id="0" w:name="_GoBack"/>
          <w:p w14:paraId="2DF1E6E8" w14:textId="4C6F7304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E4875" w:rsidRPr="00FF31D7">
              <w:instrText xml:space="preserve"> FORMCHECKBOX </w:instrText>
            </w:r>
            <w:r w:rsidR="00334A2B">
              <w:fldChar w:fldCharType="separate"/>
            </w:r>
            <w:r w:rsidRPr="00FF31D7">
              <w:fldChar w:fldCharType="end"/>
            </w:r>
            <w:bookmarkEnd w:id="1"/>
            <w:bookmarkEnd w:id="0"/>
            <w:r w:rsidR="001E4875" w:rsidRPr="001A5458">
              <w:rPr>
                <w:sz w:val="16"/>
                <w:szCs w:val="16"/>
              </w:rPr>
              <w:tab/>
              <w:t xml:space="preserve">Have abstract and </w:t>
            </w:r>
            <w:r w:rsidR="00CE2C25">
              <w:rPr>
                <w:sz w:val="16"/>
                <w:szCs w:val="16"/>
              </w:rPr>
              <w:t xml:space="preserve">proof of </w:t>
            </w:r>
            <w:r w:rsidR="00D42DBA">
              <w:rPr>
                <w:sz w:val="16"/>
                <w:szCs w:val="16"/>
              </w:rPr>
              <w:t>paper acceptance</w:t>
            </w:r>
            <w:r w:rsidR="001E4875" w:rsidRPr="001A5458">
              <w:rPr>
                <w:sz w:val="16"/>
                <w:szCs w:val="16"/>
              </w:rPr>
              <w:t xml:space="preserve"> been</w:t>
            </w:r>
            <w:r w:rsidR="001E4875" w:rsidRPr="001A5458">
              <w:rPr>
                <w:sz w:val="16"/>
                <w:szCs w:val="16"/>
              </w:rPr>
              <w:br/>
            </w:r>
            <w:r w:rsidR="001E4875" w:rsidRPr="001A5458">
              <w:rPr>
                <w:sz w:val="16"/>
                <w:szCs w:val="16"/>
              </w:rPr>
              <w:tab/>
              <w:t>attached?</w:t>
            </w:r>
          </w:p>
          <w:p w14:paraId="343417AA" w14:textId="50BE74F6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E4875" w:rsidRPr="00FF31D7">
              <w:instrText xml:space="preserve"> FORMCHECKBOX </w:instrText>
            </w:r>
            <w:r w:rsidR="00334A2B">
              <w:fldChar w:fldCharType="separate"/>
            </w:r>
            <w:r w:rsidRPr="00FF31D7">
              <w:fldChar w:fldCharType="end"/>
            </w:r>
            <w:bookmarkEnd w:id="2"/>
            <w:r w:rsidR="001E4875" w:rsidRPr="001A5458">
              <w:rPr>
                <w:sz w:val="16"/>
                <w:szCs w:val="16"/>
              </w:rPr>
              <w:tab/>
              <w:t>Have you signed the form?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may be typed</w:t>
            </w:r>
            <w:r w:rsidR="00A36969">
              <w:rPr>
                <w:sz w:val="16"/>
                <w:szCs w:val="16"/>
              </w:rPr>
              <w:t>)</w:t>
            </w:r>
          </w:p>
          <w:p w14:paraId="3788B3D8" w14:textId="1A2301B4" w:rsidR="009912ED" w:rsidRDefault="00DE0610" w:rsidP="00A36969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E4875" w:rsidRPr="00FF31D7">
              <w:instrText xml:space="preserve"> FORMCHECKBOX </w:instrText>
            </w:r>
            <w:r w:rsidR="00334A2B">
              <w:fldChar w:fldCharType="separate"/>
            </w:r>
            <w:r w:rsidRPr="00FF31D7">
              <w:fldChar w:fldCharType="end"/>
            </w:r>
            <w:bookmarkEnd w:id="3"/>
            <w:r w:rsidR="001E4875" w:rsidRPr="001A5458">
              <w:rPr>
                <w:sz w:val="16"/>
                <w:szCs w:val="16"/>
              </w:rPr>
              <w:tab/>
            </w:r>
            <w:r w:rsidR="00A36969">
              <w:rPr>
                <w:sz w:val="16"/>
                <w:szCs w:val="16"/>
              </w:rPr>
              <w:t xml:space="preserve">Has the </w:t>
            </w:r>
            <w:r w:rsidR="001E4875" w:rsidRPr="001A5458">
              <w:rPr>
                <w:sz w:val="16"/>
                <w:szCs w:val="16"/>
              </w:rPr>
              <w:t xml:space="preserve">form </w:t>
            </w:r>
            <w:r w:rsidR="00A36969">
              <w:rPr>
                <w:sz w:val="16"/>
                <w:szCs w:val="16"/>
              </w:rPr>
              <w:t xml:space="preserve">been signed </w:t>
            </w:r>
            <w:r w:rsidR="001E4875" w:rsidRPr="001A5458">
              <w:rPr>
                <w:sz w:val="16"/>
                <w:szCs w:val="16"/>
              </w:rPr>
              <w:t xml:space="preserve">by </w:t>
            </w:r>
            <w:r w:rsidR="00A36969">
              <w:rPr>
                <w:sz w:val="16"/>
                <w:szCs w:val="16"/>
              </w:rPr>
              <w:t>your</w:t>
            </w:r>
            <w:r w:rsidR="001E4875" w:rsidRPr="001A5458">
              <w:rPr>
                <w:sz w:val="16"/>
                <w:szCs w:val="16"/>
              </w:rPr>
              <w:t xml:space="preserve"> </w:t>
            </w:r>
            <w:r w:rsidR="00D42DBA">
              <w:rPr>
                <w:sz w:val="16"/>
                <w:szCs w:val="16"/>
              </w:rPr>
              <w:t xml:space="preserve">Principle </w:t>
            </w:r>
            <w:r w:rsidR="001E4875" w:rsidRPr="001A5458">
              <w:rPr>
                <w:sz w:val="16"/>
                <w:szCs w:val="16"/>
              </w:rPr>
              <w:t>Supervisor?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must be handwritten or electronic</w:t>
            </w:r>
            <w:r w:rsidR="00A36969">
              <w:rPr>
                <w:sz w:val="16"/>
                <w:szCs w:val="16"/>
              </w:rPr>
              <w:t>)</w:t>
            </w:r>
            <w:r w:rsidR="009912ED">
              <w:rPr>
                <w:sz w:val="16"/>
                <w:szCs w:val="16"/>
              </w:rPr>
              <w:t xml:space="preserve"> </w:t>
            </w:r>
          </w:p>
          <w:p w14:paraId="4D7CB63D" w14:textId="3A6EE1A7" w:rsidR="001E4875" w:rsidRPr="00A36969" w:rsidRDefault="009912ED" w:rsidP="00C01110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Supervisors may </w:t>
            </w:r>
            <w:r w:rsidR="00DD1A28">
              <w:rPr>
                <w:sz w:val="16"/>
                <w:szCs w:val="16"/>
              </w:rPr>
              <w:t xml:space="preserve">alternatively </w:t>
            </w:r>
            <w:r>
              <w:rPr>
                <w:sz w:val="16"/>
                <w:szCs w:val="16"/>
              </w:rPr>
              <w:t>e-mail a stat</w:t>
            </w:r>
            <w:r w:rsidR="00D42DBA">
              <w:rPr>
                <w:sz w:val="16"/>
                <w:szCs w:val="16"/>
              </w:rPr>
              <w:t>ement of support to the Built Environment</w:t>
            </w:r>
            <w:r>
              <w:rPr>
                <w:sz w:val="16"/>
                <w:szCs w:val="16"/>
              </w:rPr>
              <w:t xml:space="preserve"> Faculty Office, </w:t>
            </w:r>
            <w:r w:rsidR="00C01110">
              <w:rPr>
                <w:sz w:val="16"/>
                <w:szCs w:val="16"/>
              </w:rPr>
              <w:t>lisa.cooper</w:t>
            </w:r>
            <w:r>
              <w:rPr>
                <w:sz w:val="16"/>
                <w:szCs w:val="16"/>
              </w:rPr>
              <w:t>@ucl.ac.uk</w:t>
            </w:r>
          </w:p>
        </w:tc>
      </w:tr>
    </w:tbl>
    <w:p w14:paraId="6AD5C8D9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26872146" w14:textId="77777777" w:rsidR="001E4875" w:rsidRPr="00FF31D7" w:rsidRDefault="001E48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F31D7">
        <w:rPr>
          <w:rFonts w:ascii="Arial" w:hAnsi="Arial" w:cs="Arial"/>
          <w:b/>
          <w:bCs/>
          <w:sz w:val="20"/>
          <w:szCs w:val="20"/>
          <w:u w:val="single"/>
        </w:rPr>
        <w:t>Please read the regulations carefully before completing this form. Please TYPE or complete in BLOCK capitals.  Please complete all sections. Incomplete applications will be returned.</w:t>
      </w:r>
    </w:p>
    <w:p w14:paraId="29143866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1. Personal Details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7"/>
      </w:tblGrid>
      <w:tr w:rsidR="001E4875" w:rsidRPr="00CE2C25" w14:paraId="593BE8C3" w14:textId="77777777">
        <w:trPr>
          <w:trHeight w:val="254"/>
        </w:trPr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7C45CDA" w14:textId="6B4FC766" w:rsidR="001E4875" w:rsidRPr="00CE2C25" w:rsidRDefault="001E4875" w:rsidP="00DD1A28">
            <w:pPr>
              <w:pStyle w:val="UCLtable"/>
            </w:pPr>
            <w:r w:rsidRPr="00CE2C25">
              <w:t xml:space="preserve">Title: </w:t>
            </w:r>
            <w:r w:rsidR="00DD1A28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A28" w:rsidRPr="00CE2C25">
              <w:rPr>
                <w:szCs w:val="20"/>
              </w:rPr>
              <w:instrText xml:space="preserve"> FORMTEXT </w:instrText>
            </w:r>
            <w:r w:rsidR="00DD1A28" w:rsidRPr="00CE2C25">
              <w:rPr>
                <w:szCs w:val="20"/>
              </w:rPr>
            </w:r>
            <w:r w:rsidR="00DD1A28" w:rsidRPr="00CE2C25">
              <w:rPr>
                <w:szCs w:val="20"/>
              </w:rPr>
              <w:fldChar w:fldCharType="separate"/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 w:rsidRPr="00CE2C25">
              <w:fldChar w:fldCharType="end"/>
            </w:r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32AC8BA" w14:textId="77777777" w:rsidR="001E4875" w:rsidRPr="00CE2C25" w:rsidRDefault="001E4875">
            <w:pPr>
              <w:pStyle w:val="UCLtable"/>
            </w:pPr>
            <w:r w:rsidRPr="00CE2C25">
              <w:t xml:space="preserve">First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4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633D84" w14:textId="30CC652E" w:rsidR="001E4875" w:rsidRPr="00CE2C25" w:rsidRDefault="001E4875" w:rsidP="003101E4">
            <w:pPr>
              <w:pStyle w:val="UCLtable"/>
            </w:pPr>
            <w:r w:rsidRPr="00CE2C25">
              <w:t xml:space="preserve">Family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5"/>
          </w:p>
        </w:tc>
      </w:tr>
      <w:tr w:rsidR="001E4875" w:rsidRPr="00CE2C25" w14:paraId="1CFBF966" w14:textId="77777777">
        <w:trPr>
          <w:trHeight w:val="24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A5D6BC3" w14:textId="77777777" w:rsidR="001E4875" w:rsidRPr="00CE2C25" w:rsidRDefault="00F4436C">
            <w:pPr>
              <w:pStyle w:val="UCLtable"/>
            </w:pPr>
            <w:r w:rsidRPr="00CE2C25">
              <w:t>Institute or School:</w:t>
            </w:r>
            <w:r w:rsidR="001E4875" w:rsidRPr="00CE2C25"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E4875"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6"/>
          </w:p>
        </w:tc>
      </w:tr>
      <w:tr w:rsidR="00F4436C" w:rsidRPr="00CE2C25" w14:paraId="2E395F3B" w14:textId="77777777">
        <w:trPr>
          <w:trHeight w:hRule="exact"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99B8491" w14:textId="3D2DBB0F" w:rsidR="00F4436C" w:rsidRPr="00CE2C25" w:rsidRDefault="00D42DBA" w:rsidP="0064297F">
            <w:pPr>
              <w:pStyle w:val="UCLtable"/>
            </w:pPr>
            <w:r>
              <w:t xml:space="preserve">UCL </w:t>
            </w:r>
            <w:r w:rsidR="00F4436C" w:rsidRPr="00CE2C25">
              <w:t xml:space="preserve">Email:   </w:t>
            </w:r>
            <w:r w:rsidR="00DE0610" w:rsidRPr="00CE2C25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4436C"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7"/>
          </w:p>
        </w:tc>
      </w:tr>
      <w:tr w:rsidR="00F4436C" w:rsidRPr="00CE2C25" w14:paraId="2FB846C3" w14:textId="77777777">
        <w:trPr>
          <w:trHeight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A0728E2" w14:textId="77777777" w:rsidR="00F4436C" w:rsidRPr="00CE2C25" w:rsidRDefault="00F4436C">
            <w:pPr>
              <w:pStyle w:val="UCLtable"/>
            </w:pPr>
            <w:r w:rsidRPr="00CE2C25">
              <w:t xml:space="preserve">Student Number: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8"/>
          </w:p>
        </w:tc>
      </w:tr>
      <w:tr w:rsidR="00F4436C" w:rsidRPr="00CE2C25" w14:paraId="718A5225" w14:textId="77777777">
        <w:trPr>
          <w:trHeight w:val="228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F6674" w14:textId="77777777" w:rsidR="00F4436C" w:rsidRPr="00CE2C25" w:rsidRDefault="00F4436C" w:rsidP="00BA3F23">
            <w:pPr>
              <w:pStyle w:val="UCLtable"/>
            </w:pPr>
            <w:r w:rsidRPr="00CE2C25">
              <w:t>Please state your Fee Payer and any Stipends</w:t>
            </w:r>
            <w:r w:rsidR="003741DC">
              <w:t xml:space="preserve"> </w:t>
            </w:r>
            <w:r w:rsidR="00BA3F23">
              <w:t>for this academic year (not previous years)</w:t>
            </w:r>
            <w:r w:rsidRPr="00CE2C25">
              <w:t>:</w:t>
            </w:r>
            <w:r w:rsidRPr="00CE2C25">
              <w:rPr>
                <w:szCs w:val="20"/>
              </w:rPr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  <w:tr w:rsidR="00F4436C" w:rsidRPr="00CE2C25" w14:paraId="2147081C" w14:textId="77777777">
        <w:trPr>
          <w:trHeight w:val="2954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7E45C2" w14:textId="77777777" w:rsidR="00F4436C" w:rsidRPr="00CE2C25" w:rsidRDefault="00F4436C" w:rsidP="00F4436C">
            <w:pPr>
              <w:pStyle w:val="UCLtablespaced"/>
            </w:pPr>
            <w:r w:rsidRPr="00CE2C25">
              <w:t xml:space="preserve">If your fees are paid by a sponsor, please state why your sponsor is not funding this conference attendance: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</w:tbl>
    <w:p w14:paraId="3D0ECB7A" w14:textId="77777777" w:rsidR="001E4875" w:rsidRPr="00CE2C25" w:rsidRDefault="001E4875" w:rsidP="00F4436C">
      <w:pPr>
        <w:pStyle w:val="UCLnormal"/>
        <w:spacing w:after="100" w:afterAutospacing="1"/>
        <w:rPr>
          <w:sz w:val="16"/>
        </w:rPr>
      </w:pPr>
      <w:r w:rsidRPr="00CE2C25">
        <w:rPr>
          <w:sz w:val="16"/>
        </w:rPr>
        <w:br/>
      </w:r>
      <w:r w:rsidRPr="00CE2C25">
        <w:rPr>
          <w:sz w:val="16"/>
        </w:rPr>
        <w:br/>
        <w:t>Please give the title / provisional title of your thesis:</w:t>
      </w:r>
    </w:p>
    <w:tbl>
      <w:tblPr>
        <w:tblW w:w="0" w:type="auto"/>
        <w:tblInd w:w="-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1E4875" w:rsidRPr="00CE2C25" w14:paraId="63279361" w14:textId="77777777">
        <w:trPr>
          <w:trHeight w:val="3910"/>
        </w:trPr>
        <w:tc>
          <w:tcPr>
            <w:tcW w:w="10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A0CEB9" w14:textId="77777777" w:rsidR="001E4875" w:rsidRPr="00CE2C25" w:rsidRDefault="00DE06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CE2C2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1E4875" w:rsidRPr="00CE2C25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E2C25">
              <w:rPr>
                <w:rFonts w:ascii="Arial" w:hAnsi="Arial" w:cs="Arial"/>
                <w:sz w:val="16"/>
                <w:szCs w:val="20"/>
              </w:rPr>
            </w:r>
            <w:r w:rsidRPr="00CE2C2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Pr="00CE2C25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</w:tr>
    </w:tbl>
    <w:p w14:paraId="004DD9F7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b w:val="0"/>
          <w:bCs w:val="0"/>
        </w:rPr>
        <w:br w:type="page"/>
      </w:r>
      <w:r w:rsidRPr="00FF31D7">
        <w:rPr>
          <w:color w:val="336600"/>
        </w:rPr>
        <w:lastRenderedPageBreak/>
        <w:t>2. Proposal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1E4875" w:rsidRPr="00FF31D7" w14:paraId="57FE966C" w14:textId="77777777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AF9785" w14:textId="77777777" w:rsidR="001E4875" w:rsidRPr="00FF31D7" w:rsidRDefault="001E4875">
            <w:pPr>
              <w:pStyle w:val="UCLtable"/>
              <w:spacing w:after="0"/>
            </w:pPr>
            <w:r w:rsidRPr="00FF31D7">
              <w:t>Name of conference</w:t>
            </w:r>
            <w:r w:rsidR="003741DC">
              <w:t xml:space="preserve"> and name of organising body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0"/>
          </w:p>
          <w:p w14:paraId="7C54AB65" w14:textId="77777777" w:rsidR="001E4875" w:rsidRPr="00FF31D7" w:rsidRDefault="001E4875">
            <w:pPr>
              <w:pStyle w:val="UCLtable"/>
              <w:spacing w:after="0"/>
            </w:pPr>
          </w:p>
          <w:p w14:paraId="5740475D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680C362D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DD8CB1" w14:textId="77777777" w:rsidR="001E4875" w:rsidRPr="00FF31D7" w:rsidRDefault="001E4875">
            <w:pPr>
              <w:pStyle w:val="UCLtable"/>
              <w:spacing w:after="0"/>
            </w:pPr>
            <w:r w:rsidRPr="00FF31D7">
              <w:t>Location</w:t>
            </w:r>
            <w:r w:rsidR="003741DC">
              <w:t xml:space="preserve"> (city and country)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6B4BE0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Date from: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AA797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To: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3"/>
          </w:p>
        </w:tc>
      </w:tr>
      <w:tr w:rsidR="001E4875" w:rsidRPr="00FF31D7" w14:paraId="1B27F4B0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8752E3" w14:textId="28DED73C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APER</w:t>
            </w:r>
            <w:r w:rsidRPr="00FF31D7">
              <w:t xml:space="preserve">? </w:t>
            </w:r>
            <w:r w:rsidR="00FA1438" w:rsidRPr="00FF31D7">
              <w:t xml:space="preserve"> 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334A2B">
              <w:rPr>
                <w:sz w:val="20"/>
                <w:szCs w:val="20"/>
              </w:rPr>
            </w:r>
            <w:r w:rsidR="00334A2B">
              <w:rPr>
                <w:sz w:val="20"/>
                <w:szCs w:val="20"/>
              </w:rPr>
              <w:fldChar w:fldCharType="separate"/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4"/>
            <w:r w:rsidRPr="00FF31D7">
              <w:t xml:space="preserve"> Yes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334A2B">
              <w:rPr>
                <w:sz w:val="20"/>
                <w:szCs w:val="20"/>
              </w:rPr>
            </w:r>
            <w:r w:rsidR="00334A2B">
              <w:rPr>
                <w:sz w:val="20"/>
                <w:szCs w:val="20"/>
              </w:rPr>
              <w:fldChar w:fldCharType="separate"/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5"/>
            <w:r w:rsidRPr="00FF31D7">
              <w:t xml:space="preserve"> No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14:paraId="5D838F93" w14:textId="1ECEFFC1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OSTER</w:t>
            </w:r>
            <w:r w:rsidRPr="00FF31D7">
              <w:t xml:space="preserve">? 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334A2B">
              <w:rPr>
                <w:sz w:val="20"/>
                <w:szCs w:val="20"/>
              </w:rPr>
            </w:r>
            <w:r w:rsidR="00334A2B">
              <w:rPr>
                <w:sz w:val="20"/>
                <w:szCs w:val="20"/>
              </w:rPr>
              <w:fldChar w:fldCharType="separate"/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334A2B">
              <w:rPr>
                <w:sz w:val="20"/>
                <w:szCs w:val="20"/>
              </w:rPr>
            </w:r>
            <w:r w:rsidR="00334A2B">
              <w:rPr>
                <w:sz w:val="20"/>
                <w:szCs w:val="20"/>
              </w:rPr>
              <w:fldChar w:fldCharType="separate"/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1E4875" w:rsidRPr="00FF31D7" w14:paraId="25271236" w14:textId="77777777">
        <w:trPr>
          <w:trHeight w:val="346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2C832" w14:textId="515E546A" w:rsidR="001E4875" w:rsidRPr="00FF31D7" w:rsidRDefault="001E4875" w:rsidP="00D42DBA">
            <w:pPr>
              <w:pStyle w:val="UCLtable"/>
              <w:spacing w:after="0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Yes</w:t>
            </w:r>
            <w:r w:rsidRPr="00FF31D7">
              <w:t xml:space="preserve"> to either, please attach your </w:t>
            </w:r>
            <w:r w:rsidR="00D42DBA">
              <w:t xml:space="preserve">abstract and proof of </w:t>
            </w:r>
            <w:r w:rsidR="00DC67E4" w:rsidRPr="00DC67E4">
              <w:t>acceptance of paper/poster for presentation</w:t>
            </w:r>
            <w:r w:rsidRPr="00FF31D7">
              <w:t>.</w:t>
            </w:r>
          </w:p>
        </w:tc>
      </w:tr>
      <w:tr w:rsidR="001E4875" w:rsidRPr="00FF31D7" w14:paraId="613A1411" w14:textId="77777777">
        <w:trPr>
          <w:trHeight w:val="2242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E16B6B" w14:textId="5A2B662D" w:rsidR="00DC67E4" w:rsidRPr="00DC67E4" w:rsidRDefault="001E4875">
            <w:pPr>
              <w:pStyle w:val="UCLtable"/>
              <w:spacing w:after="0" w:line="360" w:lineRule="auto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No</w:t>
            </w:r>
            <w:r w:rsidRPr="00FF31D7">
              <w:t xml:space="preserve">, please state your participation (please attach relevant documentation AND proof of </w:t>
            </w:r>
            <w:r w:rsidR="00DC67E4">
              <w:t>formal participation in the conference proceedings</w:t>
            </w:r>
            <w:r w:rsidRPr="00FF31D7">
              <w:t xml:space="preserve">): </w:t>
            </w:r>
          </w:p>
          <w:p w14:paraId="7F09CE16" w14:textId="77777777" w:rsidR="001E4875" w:rsidRPr="00FF31D7" w:rsidRDefault="00DE0610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6"/>
          </w:p>
          <w:p w14:paraId="363424E5" w14:textId="77777777" w:rsidR="001E4875" w:rsidRPr="00FF31D7" w:rsidRDefault="001E4875">
            <w:pPr>
              <w:pStyle w:val="UCLtable"/>
              <w:spacing w:after="0"/>
            </w:pPr>
          </w:p>
          <w:p w14:paraId="09782542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79BA954B" w14:textId="77777777">
        <w:trPr>
          <w:trHeight w:val="9090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20A7C5" w14:textId="77777777" w:rsidR="001E4875" w:rsidRPr="00FF31D7" w:rsidRDefault="001E487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t>Please state how your request is relevant to your research:</w:t>
            </w:r>
          </w:p>
          <w:p w14:paraId="5BD0F101" w14:textId="77777777" w:rsidR="001E4875" w:rsidRPr="00FF31D7" w:rsidRDefault="00DE0610" w:rsidP="00E32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2C2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</w:p>
        </w:tc>
      </w:tr>
    </w:tbl>
    <w:p w14:paraId="02363F9C" w14:textId="37F82E22" w:rsidR="001E4875" w:rsidRPr="00FF31D7" w:rsidRDefault="00D42DBA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lastRenderedPageBreak/>
        <w:t>3</w:t>
      </w:r>
      <w:r w:rsidR="001E4875" w:rsidRPr="00FF31D7">
        <w:rPr>
          <w:color w:val="336600"/>
        </w:rPr>
        <w:t>. Estimated Costs &amp; Contributions</w:t>
      </w:r>
      <w:r w:rsidR="001E4875" w:rsidRPr="00FF31D7">
        <w:rPr>
          <w:color w:val="336600"/>
        </w:rPr>
        <w:tab/>
        <w:t xml:space="preserve"> 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040"/>
        <w:gridCol w:w="1775"/>
      </w:tblGrid>
      <w:tr w:rsidR="001E4875" w:rsidRPr="00FF31D7" w14:paraId="10F0B43C" w14:textId="77777777">
        <w:trPr>
          <w:trHeight w:val="340"/>
        </w:trPr>
        <w:tc>
          <w:tcPr>
            <w:tcW w:w="8515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2FA37" w14:textId="77777777" w:rsidR="001E4875" w:rsidRPr="00FF31D7" w:rsidRDefault="001E4875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 w:rsidR="00BF5E6C">
              <w:t xml:space="preserve"> - please use the </w:t>
            </w:r>
            <w:hyperlink r:id="rId8" w:history="1">
              <w:r w:rsidR="00BF5E6C" w:rsidRPr="00D44C9A">
                <w:rPr>
                  <w:rStyle w:val="Hyperlink"/>
                  <w:color w:val="006600"/>
                </w:rPr>
                <w:t>www.xe.com</w:t>
              </w:r>
            </w:hyperlink>
            <w:r w:rsidR="00BF5E6C">
              <w:t xml:space="preserve"> currency converter</w:t>
            </w:r>
            <w:r w:rsidRPr="00FF31D7">
              <w:t>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B6192E" w14:textId="77777777" w:rsidR="001E4875" w:rsidRPr="00FF31D7" w:rsidRDefault="001E4875">
            <w:pPr>
              <w:pStyle w:val="UCLtablespaced"/>
              <w:spacing w:before="0"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£1 =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7"/>
          </w:p>
        </w:tc>
      </w:tr>
      <w:tr w:rsidR="001E4875" w:rsidRPr="00FF31D7" w14:paraId="207FADEB" w14:textId="77777777">
        <w:trPr>
          <w:trHeight w:hRule="exact" w:val="1507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F0FF3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>Travel:</w:t>
            </w:r>
            <w:r w:rsidRPr="00FF31D7">
              <w:t xml:space="preserve">  (please give details)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8"/>
          </w:p>
          <w:p w14:paraId="7753D948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6C390A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791F78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5D16569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2C3AB2" w14:textId="77777777" w:rsidR="001E4875" w:rsidRPr="00FF31D7" w:rsidRDefault="001E4875" w:rsidP="00FF7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DE0610" w:rsidRPr="00FF31D7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14:paraId="64D4986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AE87EAA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4501D44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C6EFCB0" w14:textId="77777777">
        <w:trPr>
          <w:trHeight w:hRule="exact"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FDFA5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739D85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FF31D7">
              <w:rPr>
                <w:b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b/>
                <w:sz w:val="20"/>
                <w:szCs w:val="20"/>
              </w:rPr>
            </w:r>
            <w:r w:rsidR="00DE0610" w:rsidRPr="00FF31D7">
              <w:rPr>
                <w:b/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DE0610" w:rsidRPr="00FF31D7"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1E4875" w:rsidRPr="00FF31D7" w14:paraId="70F9456B" w14:textId="77777777">
        <w:trPr>
          <w:trHeight w:hRule="exact" w:val="8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E0D210" w14:textId="77777777" w:rsidR="001E4875" w:rsidRPr="00FF31D7" w:rsidRDefault="001E4875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</w:p>
          <w:p w14:paraId="43E79FC1" w14:textId="77777777" w:rsidR="001E4875" w:rsidRPr="00FF31D7" w:rsidRDefault="001E4875">
            <w:pPr>
              <w:pStyle w:val="UCLtable"/>
              <w:spacing w:after="0"/>
            </w:pPr>
            <w:r w:rsidRPr="00FF31D7">
              <w:t>N</w:t>
            </w:r>
            <w:r w:rsidR="00F4436C">
              <w:t>umber</w:t>
            </w:r>
            <w:r w:rsidRPr="00FF31D7">
              <w:t xml:space="preserve"> of nights: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  <w:r w:rsidRPr="00FF31D7">
              <w:t xml:space="preserve"> </w:t>
            </w:r>
            <w:r w:rsidRPr="00FF31D7">
              <w:tab/>
              <w:t xml:space="preserve">Cost per night: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  <w:r w:rsidRPr="00FF31D7">
              <w:t xml:space="preserve"> </w:t>
            </w:r>
          </w:p>
          <w:p w14:paraId="27E89731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FCF1B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D2CFA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0C760EE5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826220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9F3971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69D95E3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E90CD0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D539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</w:tr>
      <w:tr w:rsidR="001E4875" w:rsidRPr="00FF31D7" w14:paraId="0C534CAD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8BF604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 xml:space="preserve">Conference Fee: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69B50B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</w:tc>
      </w:tr>
      <w:tr w:rsidR="00043A2C" w:rsidRPr="00FF31D7" w14:paraId="6EE3D83A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B14EFA" w14:textId="77777777" w:rsidR="00043A2C" w:rsidRPr="00FF31D7" w:rsidRDefault="00043A2C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Subsistence: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172FCDA0" w14:textId="77777777" w:rsidR="00043A2C" w:rsidRPr="00FF31D7" w:rsidRDefault="00043A2C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F02FE5" w14:textId="77777777" w:rsidR="00043A2C" w:rsidRPr="00FF31D7" w:rsidRDefault="00043A2C" w:rsidP="00D55F79">
            <w:pPr>
              <w:pStyle w:val="UCLnormal"/>
            </w:pPr>
          </w:p>
          <w:p w14:paraId="5C6A2394" w14:textId="77777777" w:rsidR="00043A2C" w:rsidRPr="00FF31D7" w:rsidRDefault="00043A2C" w:rsidP="00D55F79">
            <w:pPr>
              <w:pStyle w:val="UCLnormal"/>
              <w:rPr>
                <w:b/>
              </w:rPr>
            </w:pPr>
            <w:r w:rsidRPr="00FF31D7">
              <w:rPr>
                <w:b/>
              </w:rPr>
              <w:t xml:space="preserve">£ </w:t>
            </w:r>
            <w:r w:rsidR="00DE0610" w:rsidRPr="00FF31D7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31D7">
              <w:rPr>
                <w:b/>
              </w:rPr>
              <w:instrText xml:space="preserve"> FORMTEXT </w:instrText>
            </w:r>
            <w:r w:rsidR="00DE0610" w:rsidRPr="00FF31D7">
              <w:rPr>
                <w:b/>
              </w:rPr>
            </w:r>
            <w:r w:rsidR="00DE0610" w:rsidRPr="00FF31D7">
              <w:rPr>
                <w:b/>
              </w:rPr>
              <w:fldChar w:fldCharType="separate"/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="00DE0610" w:rsidRPr="00FF31D7">
              <w:rPr>
                <w:b/>
              </w:rPr>
              <w:fldChar w:fldCharType="end"/>
            </w:r>
          </w:p>
        </w:tc>
      </w:tr>
      <w:tr w:rsidR="001E4875" w:rsidRPr="00FF31D7" w14:paraId="333D31FA" w14:textId="77777777">
        <w:trPr>
          <w:trHeight w:val="333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EB25C0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141A2F" w14:textId="77777777" w:rsidR="001E4875" w:rsidRPr="00FF31D7" w:rsidRDefault="001E4875">
            <w:pPr>
              <w:pStyle w:val="UCLnormal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£ </w:t>
            </w:r>
            <w:r w:rsidR="00DE0610" w:rsidRPr="00BD77E5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BD77E5">
              <w:rPr>
                <w:b/>
              </w:rPr>
              <w:instrText xml:space="preserve"> FORMTEXT </w:instrText>
            </w:r>
            <w:r w:rsidR="00DE0610" w:rsidRPr="00BD77E5">
              <w:rPr>
                <w:b/>
              </w:rPr>
            </w:r>
            <w:r w:rsidR="00DE0610" w:rsidRPr="00BD77E5">
              <w:rPr>
                <w:b/>
              </w:rPr>
              <w:fldChar w:fldCharType="separate"/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="00DE0610" w:rsidRPr="00BD77E5">
              <w:rPr>
                <w:b/>
              </w:rPr>
              <w:fldChar w:fldCharType="end"/>
            </w:r>
            <w:bookmarkEnd w:id="26"/>
          </w:p>
        </w:tc>
      </w:tr>
      <w:tr w:rsidR="001E4875" w:rsidRPr="00FF31D7" w14:paraId="032E4A36" w14:textId="77777777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B30070" w14:textId="77777777" w:rsidR="001E4875" w:rsidRPr="00FF31D7" w:rsidRDefault="001E4875" w:rsidP="00072F86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Assured contributions</w:t>
            </w:r>
            <w:r w:rsidR="00F4436C">
              <w:rPr>
                <w:b/>
                <w:bCs/>
              </w:rPr>
              <w:t>:</w:t>
            </w:r>
            <w:r w:rsidRPr="00FF31D7">
              <w:rPr>
                <w:b/>
                <w:bCs/>
              </w:rPr>
              <w:t xml:space="preserve"> </w:t>
            </w:r>
            <w:r w:rsidRPr="00FF31D7">
              <w:rPr>
                <w:bCs/>
              </w:rPr>
              <w:t>(</w:t>
            </w:r>
            <w:r w:rsidR="00072F86">
              <w:rPr>
                <w:bCs/>
              </w:rPr>
              <w:t xml:space="preserve">These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</w:t>
            </w:r>
            <w:r w:rsidR="00072F86">
              <w:rPr>
                <w:bCs/>
              </w:rPr>
              <w:t xml:space="preserve">, but where you have secured assured contributions from other funding sources, such as your School or Institute, </w:t>
            </w:r>
            <w:r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24A080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1C0AAFF5" w14:textId="77777777">
        <w:trPr>
          <w:trHeight w:val="452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E1A8D3" w14:textId="77777777" w:rsidR="001E4875" w:rsidRPr="00FF31D7" w:rsidRDefault="00072F86">
            <w:pPr>
              <w:pStyle w:val="UCLtable"/>
              <w:spacing w:after="0"/>
            </w:pPr>
            <w:r>
              <w:t xml:space="preserve">Source 1: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166AC3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7" w:name="Text40"/>
            <w:r w:rsidR="00DE061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7"/>
          </w:p>
        </w:tc>
      </w:tr>
      <w:tr w:rsidR="001E4875" w:rsidRPr="00FF31D7" w14:paraId="0A761CCF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0CF9CE" w14:textId="77777777" w:rsidR="001E4875" w:rsidRPr="00FF31D7" w:rsidRDefault="00072F86">
            <w:pPr>
              <w:pStyle w:val="UCLtable"/>
              <w:spacing w:after="0"/>
            </w:pPr>
            <w:r>
              <w:t xml:space="preserve">Source 2: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D84FB1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8" w:name="Text41"/>
            <w:r w:rsidR="00DE061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8"/>
          </w:p>
        </w:tc>
      </w:tr>
      <w:tr w:rsidR="001E4875" w:rsidRPr="00FF31D7" w14:paraId="6990259C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BED10" w14:textId="77777777" w:rsidR="001E4875" w:rsidRPr="00FF31D7" w:rsidRDefault="001E4875">
            <w:pPr>
              <w:pStyle w:val="UCLtable"/>
              <w:spacing w:after="0"/>
            </w:pPr>
            <w:r w:rsidRPr="00FF31D7">
              <w:t>Personal contribution:</w:t>
            </w:r>
            <w:r w:rsidR="00072F86">
              <w:t xml:space="preserve">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72F86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028409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9" w:name="Text42"/>
            <w:r w:rsidR="00DE061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9"/>
          </w:p>
        </w:tc>
      </w:tr>
      <w:tr w:rsidR="001E4875" w:rsidRPr="00FF31D7" w14:paraId="4EA99B17" w14:textId="77777777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FB16E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6A80C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bookmarkStart w:id="30" w:name="Text43"/>
            <w:r w:rsidR="00DE0610" w:rsidRPr="00BD77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F31D7" w:rsidRPr="00BD77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0610" w:rsidRPr="00BD77E5">
              <w:rPr>
                <w:b/>
                <w:bCs/>
                <w:sz w:val="20"/>
                <w:szCs w:val="20"/>
              </w:rPr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separate"/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1E4875" w:rsidRPr="00FF31D7" w14:paraId="1E9A96E5" w14:textId="77777777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AFAD2D" w14:textId="1E77E0BE" w:rsidR="001E4875" w:rsidRPr="00FF31D7" w:rsidRDefault="001E4875" w:rsidP="00D42DBA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Amount Requested from </w:t>
            </w:r>
            <w:r w:rsidR="008F42EE">
              <w:rPr>
                <w:b/>
                <w:bCs/>
              </w:rPr>
              <w:t>t</w:t>
            </w:r>
            <w:r w:rsidR="00A55035">
              <w:rPr>
                <w:b/>
                <w:bCs/>
              </w:rPr>
              <w:t xml:space="preserve">he </w:t>
            </w:r>
            <w:r w:rsidR="00D42DBA">
              <w:rPr>
                <w:b/>
                <w:bCs/>
              </w:rPr>
              <w:t>Built Environment Faculty Office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937FCB" w14:textId="77777777" w:rsidR="001E4875" w:rsidRPr="00FF31D7" w:rsidRDefault="001E4875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FF31D7">
              <w:rPr>
                <w:b/>
                <w:bCs/>
                <w:sz w:val="26"/>
                <w:szCs w:val="26"/>
              </w:rPr>
              <w:t xml:space="preserve">£ </w:t>
            </w:r>
            <w:bookmarkStart w:id="31" w:name="Text44"/>
            <w:r w:rsidR="00DE0610" w:rsidRPr="00FF31D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2FE" w:rsidRPr="00FF31D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DE0610" w:rsidRPr="00FF31D7">
              <w:rPr>
                <w:b/>
                <w:bCs/>
                <w:sz w:val="26"/>
                <w:szCs w:val="26"/>
              </w:rPr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separate"/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end"/>
            </w:r>
            <w:bookmarkEnd w:id="31"/>
            <w:r w:rsidR="00526A88" w:rsidRPr="00FF31D7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B014D1" w:rsidRPr="00FF31D7" w14:paraId="108F4B6D" w14:textId="77777777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B9B8451" w14:textId="77777777" w:rsidR="00B014D1" w:rsidRPr="00FF31D7" w:rsidRDefault="00B014D1" w:rsidP="00B014D1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Contributions requested but not yet assured:</w:t>
            </w:r>
            <w:r w:rsidRPr="00FF31D7">
              <w:t xml:space="preserve"> </w:t>
            </w:r>
            <w:r w:rsidR="00072F86">
              <w:t>(T</w:t>
            </w:r>
            <w:r w:rsidR="00072F86">
              <w:rPr>
                <w:bCs/>
              </w:rPr>
              <w:t xml:space="preserve">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essential,</w:t>
            </w:r>
            <w:r w:rsidR="00072F86">
              <w:rPr>
                <w:bCs/>
              </w:rPr>
              <w:t xml:space="preserve"> but where you have requested </w:t>
            </w:r>
            <w:r w:rsidR="004D3BF4">
              <w:rPr>
                <w:bCs/>
              </w:rPr>
              <w:t xml:space="preserve">but not yet assured </w:t>
            </w:r>
            <w:r w:rsidR="00072F86">
              <w:rPr>
                <w:bCs/>
              </w:rPr>
              <w:t xml:space="preserve">contributions </w:t>
            </w:r>
            <w:r w:rsidR="004D3BF4">
              <w:rPr>
                <w:bCs/>
              </w:rPr>
              <w:t xml:space="preserve">from </w:t>
            </w:r>
            <w:r w:rsidR="00072F86">
              <w:rPr>
                <w:bCs/>
              </w:rPr>
              <w:t xml:space="preserve">other funding sources, such as your School or Institute, </w:t>
            </w:r>
            <w:r w:rsidR="00072F86"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  <w:p w14:paraId="082FE8F4" w14:textId="77777777" w:rsidR="00B014D1" w:rsidRPr="00FF31D7" w:rsidRDefault="00B014D1" w:rsidP="00B014D1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</w:tcPr>
          <w:p w14:paraId="31087DBB" w14:textId="77777777" w:rsidR="00B014D1" w:rsidRPr="00FF31D7" w:rsidRDefault="00072F86" w:rsidP="00B014D1">
            <w:pPr>
              <w:pStyle w:val="UCLtable"/>
              <w:spacing w:after="0"/>
            </w:pPr>
            <w:r>
              <w:t xml:space="preserve">Date of decision: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</w:tcPr>
          <w:p w14:paraId="2DCC4567" w14:textId="77777777" w:rsidR="00B014D1" w:rsidRPr="00FF31D7" w:rsidRDefault="00B014D1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>Amount requested:</w:t>
            </w:r>
          </w:p>
        </w:tc>
      </w:tr>
      <w:tr w:rsidR="00B014D1" w:rsidRPr="00FF31D7" w14:paraId="10D85269" w14:textId="77777777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4D4141" w14:textId="77777777" w:rsidR="00B014D1" w:rsidRPr="00FF31D7" w:rsidRDefault="00072F86" w:rsidP="00FF31D7">
            <w:pPr>
              <w:pStyle w:val="UCLnormal"/>
            </w:pPr>
            <w:bookmarkStart w:id="32" w:name="Text47"/>
            <w:r w:rsidRPr="00072F86">
              <w:rPr>
                <w:sz w:val="16"/>
              </w:rPr>
              <w:t>Source:</w:t>
            </w:r>
            <w:r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32"/>
            <w:r w:rsidR="00B014D1" w:rsidRPr="00FF31D7">
              <w:t xml:space="preserve">    </w:t>
            </w:r>
          </w:p>
          <w:p w14:paraId="02CD3E59" w14:textId="77777777" w:rsidR="00B014D1" w:rsidRPr="00FF31D7" w:rsidRDefault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 xml:space="preserve">                                                                      </w:t>
            </w:r>
          </w:p>
        </w:tc>
        <w:bookmarkStart w:id="33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14:paraId="16DD86BF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3"/>
            <w:r w:rsidR="00B014D1" w:rsidRPr="00FF31D7">
              <w:t xml:space="preserve">                 </w:t>
            </w:r>
          </w:p>
          <w:p w14:paraId="4B86F985" w14:textId="77777777" w:rsidR="00B014D1" w:rsidRPr="00FF31D7" w:rsidRDefault="00B014D1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34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</w:tcPr>
          <w:p w14:paraId="141F53A3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752FE" w:rsidRPr="00FF31D7" w14:paraId="050612FB" w14:textId="77777777">
        <w:trPr>
          <w:trHeight w:val="1291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E307A" w14:textId="77777777" w:rsidR="00072F86" w:rsidRDefault="001752FE">
            <w:pPr>
              <w:pStyle w:val="UCLtable"/>
              <w:spacing w:after="0"/>
            </w:pPr>
            <w:r w:rsidRPr="00FF31D7">
              <w:t>Signature of applicant:</w:t>
            </w:r>
            <w:r w:rsidR="005449A7"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449A7">
              <w:instrText xml:space="preserve"> FORMTEXT </w:instrText>
            </w:r>
            <w:r w:rsidR="00DE0610">
              <w:fldChar w:fldCharType="separate"/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DE0610">
              <w:fldChar w:fldCharType="end"/>
            </w:r>
          </w:p>
          <w:p w14:paraId="47F6AA36" w14:textId="77777777" w:rsidR="00072F86" w:rsidRDefault="00072F86">
            <w:pPr>
              <w:pStyle w:val="UCLtable"/>
              <w:spacing w:after="0"/>
            </w:pPr>
          </w:p>
          <w:p w14:paraId="5CECB70D" w14:textId="77777777" w:rsidR="00072F86" w:rsidRDefault="00072F86">
            <w:pPr>
              <w:pStyle w:val="UCLtable"/>
              <w:spacing w:after="0"/>
            </w:pPr>
          </w:p>
          <w:p w14:paraId="00375AF9" w14:textId="77777777" w:rsidR="00072F86" w:rsidRDefault="00072F86">
            <w:pPr>
              <w:pStyle w:val="UCLtable"/>
              <w:spacing w:after="0"/>
            </w:pPr>
          </w:p>
          <w:p w14:paraId="66A9AF7D" w14:textId="77777777" w:rsidR="00072F86" w:rsidRDefault="00072F86">
            <w:pPr>
              <w:pStyle w:val="UCLtable"/>
              <w:spacing w:after="0"/>
            </w:pPr>
          </w:p>
          <w:p w14:paraId="16BE2E9F" w14:textId="77777777" w:rsidR="001752FE" w:rsidRPr="00FF31D7" w:rsidRDefault="001752FE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14:paraId="190F5451" w14:textId="77777777" w:rsidR="00072F86" w:rsidRDefault="001752FE" w:rsidP="00B014D1">
            <w:pPr>
              <w:pStyle w:val="UCLtable"/>
              <w:spacing w:after="0"/>
              <w:rPr>
                <w:rStyle w:val="UCLnormalChar"/>
              </w:rPr>
            </w:pPr>
            <w:r w:rsidRPr="00FF31D7">
              <w:t xml:space="preserve">Date: </w:t>
            </w:r>
            <w:bookmarkStart w:id="35" w:name="Text45"/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F31D7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  <w:p w14:paraId="7C2276FF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513C1118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08689452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2F0ED605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67355B8D" w14:textId="77777777" w:rsidR="001752FE" w:rsidRPr="00FF31D7" w:rsidRDefault="001752FE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</w:p>
        </w:tc>
      </w:tr>
      <w:tr w:rsidR="00901071" w:rsidRPr="00FF31D7" w14:paraId="51AB7C6D" w14:textId="77777777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12EA18" w14:textId="06EFAF29" w:rsidR="00901071" w:rsidRPr="007A7521" w:rsidRDefault="00901071" w:rsidP="00506853">
            <w:pPr>
              <w:pStyle w:val="UCLnormal"/>
              <w:rPr>
                <w:sz w:val="18"/>
                <w:szCs w:val="18"/>
              </w:rPr>
            </w:pPr>
            <w:r w:rsidRPr="00FF31D7">
              <w:rPr>
                <w:sz w:val="18"/>
                <w:szCs w:val="18"/>
              </w:rPr>
              <w:t xml:space="preserve">APPLICANTS: Please </w:t>
            </w:r>
            <w:r w:rsidR="007A7521">
              <w:rPr>
                <w:sz w:val="18"/>
                <w:szCs w:val="18"/>
              </w:rPr>
              <w:t>ensure that your</w:t>
            </w:r>
            <w:r w:rsidRPr="00FF31D7">
              <w:rPr>
                <w:sz w:val="18"/>
                <w:szCs w:val="18"/>
              </w:rPr>
              <w:t xml:space="preserve"> </w:t>
            </w:r>
            <w:r w:rsidR="00D42DBA">
              <w:rPr>
                <w:sz w:val="18"/>
                <w:szCs w:val="18"/>
              </w:rPr>
              <w:t xml:space="preserve">Principal </w:t>
            </w:r>
            <w:r w:rsidRPr="00FF31D7">
              <w:rPr>
                <w:sz w:val="18"/>
                <w:szCs w:val="18"/>
              </w:rPr>
              <w:t xml:space="preserve">Supervisor </w:t>
            </w:r>
            <w:r w:rsidR="00FE3691">
              <w:rPr>
                <w:sz w:val="18"/>
                <w:szCs w:val="18"/>
              </w:rPr>
              <w:t>completes and signs S</w:t>
            </w:r>
            <w:r w:rsidR="007A7521">
              <w:rPr>
                <w:sz w:val="18"/>
                <w:szCs w:val="18"/>
              </w:rPr>
              <w:t>ection</w:t>
            </w:r>
            <w:r w:rsidR="00FE3691">
              <w:rPr>
                <w:sz w:val="18"/>
                <w:szCs w:val="18"/>
              </w:rPr>
              <w:t xml:space="preserve"> 4</w:t>
            </w:r>
            <w:r w:rsidRPr="00FF31D7">
              <w:rPr>
                <w:sz w:val="18"/>
                <w:szCs w:val="18"/>
              </w:rPr>
              <w:t xml:space="preserve">. </w:t>
            </w:r>
            <w:r w:rsidR="007A7521">
              <w:rPr>
                <w:sz w:val="18"/>
                <w:szCs w:val="18"/>
              </w:rPr>
              <w:t xml:space="preserve">Applications without </w:t>
            </w:r>
            <w:r w:rsidR="00506853">
              <w:rPr>
                <w:sz w:val="18"/>
                <w:szCs w:val="18"/>
              </w:rPr>
              <w:t xml:space="preserve">confirmed </w:t>
            </w:r>
            <w:r w:rsidR="00FE3691">
              <w:rPr>
                <w:sz w:val="18"/>
                <w:szCs w:val="18"/>
              </w:rPr>
              <w:t xml:space="preserve">Principal </w:t>
            </w:r>
            <w:r w:rsidR="007A7521">
              <w:rPr>
                <w:sz w:val="18"/>
                <w:szCs w:val="18"/>
              </w:rPr>
              <w:t>Supervisor endorsement will not be considered.</w:t>
            </w:r>
          </w:p>
        </w:tc>
      </w:tr>
    </w:tbl>
    <w:p w14:paraId="14F47FDE" w14:textId="77777777" w:rsidR="00FE3691" w:rsidRDefault="00FE3691">
      <w:pPr>
        <w:pStyle w:val="UCLheading6"/>
        <w:spacing w:after="100" w:afterAutospacing="1"/>
        <w:rPr>
          <w:color w:val="336600"/>
        </w:rPr>
      </w:pPr>
    </w:p>
    <w:p w14:paraId="088B1B8B" w14:textId="77777777" w:rsidR="00FE3691" w:rsidRDefault="00FE3691">
      <w:pPr>
        <w:pStyle w:val="UCLheading6"/>
        <w:spacing w:after="100" w:afterAutospacing="1"/>
        <w:rPr>
          <w:color w:val="336600"/>
        </w:rPr>
      </w:pPr>
    </w:p>
    <w:p w14:paraId="0062F6AA" w14:textId="77777777" w:rsidR="00FE3691" w:rsidRDefault="00FE3691">
      <w:pPr>
        <w:pStyle w:val="UCLheading6"/>
        <w:spacing w:after="100" w:afterAutospacing="1"/>
        <w:rPr>
          <w:color w:val="336600"/>
        </w:rPr>
      </w:pPr>
    </w:p>
    <w:p w14:paraId="3AD1360B" w14:textId="4ADC45B0" w:rsidR="001E4875" w:rsidRPr="00FF31D7" w:rsidRDefault="00FE3691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t>4</w:t>
      </w:r>
      <w:r w:rsidR="001E4875" w:rsidRPr="00FF31D7">
        <w:rPr>
          <w:color w:val="336600"/>
        </w:rPr>
        <w:t xml:space="preserve">. </w:t>
      </w:r>
      <w:r w:rsidR="00D42DBA">
        <w:rPr>
          <w:color w:val="336600"/>
        </w:rPr>
        <w:t xml:space="preserve">Principal </w:t>
      </w:r>
      <w:r w:rsidR="001E4875" w:rsidRPr="00FF31D7">
        <w:rPr>
          <w:color w:val="336600"/>
        </w:rPr>
        <w:t>Supervisor’s Endorsement</w:t>
      </w:r>
    </w:p>
    <w:tbl>
      <w:tblPr>
        <w:tblW w:w="10361" w:type="dxa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608"/>
        <w:gridCol w:w="2942"/>
      </w:tblGrid>
      <w:tr w:rsidR="001E4875" w:rsidRPr="00FF31D7" w14:paraId="01C01FB0" w14:textId="77777777" w:rsidTr="00FE3691">
        <w:trPr>
          <w:trHeight w:val="262"/>
        </w:trPr>
        <w:tc>
          <w:tcPr>
            <w:tcW w:w="10361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312AD" w14:textId="10FD5FB4" w:rsidR="001E4875" w:rsidRPr="00FF31D7" w:rsidRDefault="00D42DBA">
            <w:pPr>
              <w:pStyle w:val="UCLtable"/>
              <w:spacing w:after="0"/>
            </w:pPr>
            <w:r>
              <w:t>N</w:t>
            </w:r>
            <w:r w:rsidR="001E4875" w:rsidRPr="00FF31D7">
              <w:t>am</w:t>
            </w:r>
            <w:r w:rsidR="005449A7">
              <w:t xml:space="preserve">e of </w:t>
            </w:r>
            <w:r>
              <w:t xml:space="preserve">Principal </w:t>
            </w:r>
            <w:r w:rsidR="005449A7">
              <w:t>Supervisor (please print):</w:t>
            </w:r>
            <w:r w:rsidR="001E4875" w:rsidRPr="00FF31D7">
              <w:t xml:space="preserve">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6"/>
          </w:p>
        </w:tc>
      </w:tr>
      <w:tr w:rsidR="001E4875" w:rsidRPr="00FF31D7" w14:paraId="0879F791" w14:textId="77777777" w:rsidTr="00FE3691">
        <w:trPr>
          <w:trHeight w:val="262"/>
        </w:trPr>
        <w:tc>
          <w:tcPr>
            <w:tcW w:w="5811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8C5630" w14:textId="77777777" w:rsidR="001E4875" w:rsidRPr="00FF31D7" w:rsidRDefault="001E4875">
            <w:pPr>
              <w:pStyle w:val="UCLtable"/>
              <w:spacing w:after="100" w:afterAutospacing="1"/>
            </w:pPr>
            <w:r w:rsidRPr="00FF31D7">
              <w:t xml:space="preserve">Supervisor’s </w:t>
            </w:r>
            <w:r w:rsidR="007A7521">
              <w:t>Institute or School</w:t>
            </w:r>
            <w:r w:rsidRPr="00FF31D7">
              <w:t>:</w:t>
            </w:r>
          </w:p>
          <w:p w14:paraId="1CD35293" w14:textId="77777777" w:rsidR="001E4875" w:rsidRPr="00FF31D7" w:rsidRDefault="00DE0610">
            <w:pPr>
              <w:pStyle w:val="UCLtable"/>
              <w:spacing w:after="100" w:afterAutospacing="1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37"/>
          </w:p>
          <w:p w14:paraId="7213816E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4550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9435B" w14:textId="77777777" w:rsidR="001E4875" w:rsidRPr="00FF31D7" w:rsidRDefault="001E4875" w:rsidP="00D42DBA">
            <w:pPr>
              <w:pStyle w:val="UCLtable"/>
              <w:spacing w:after="0"/>
            </w:pPr>
            <w:r w:rsidRPr="00FF31D7">
              <w:t xml:space="preserve">Email: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8"/>
          </w:p>
        </w:tc>
      </w:tr>
      <w:tr w:rsidR="001E4875" w:rsidRPr="00FF31D7" w14:paraId="29DD5405" w14:textId="77777777" w:rsidTr="00FE3691">
        <w:trPr>
          <w:trHeight w:val="3496"/>
        </w:trPr>
        <w:tc>
          <w:tcPr>
            <w:tcW w:w="10361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289B50" w14:textId="4077CBCF" w:rsidR="001E4875" w:rsidRPr="00FF31D7" w:rsidRDefault="001E4875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</w:p>
          <w:p w14:paraId="3EDB47C5" w14:textId="727279BA" w:rsidR="001E4875" w:rsidRDefault="001E4875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Please indicate the relationship of the proposed </w:t>
            </w:r>
            <w:r w:rsidR="00DD1A28">
              <w:t>conference attendance</w:t>
            </w:r>
            <w:r w:rsidRPr="00FF31D7">
              <w:t xml:space="preserve"> to the student’s thesis. </w:t>
            </w:r>
          </w:p>
          <w:p w14:paraId="21FD2794" w14:textId="2CB4BEAC" w:rsidR="005523D9" w:rsidRDefault="005523D9" w:rsidP="005523D9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>
              <w:t>If the student has been registered for 48 months (84 months for part-time</w:t>
            </w:r>
            <w:r w:rsidR="00DD1A28">
              <w:t xml:space="preserve"> students</w:t>
            </w:r>
            <w:r>
              <w:t>) or more, please confirm that the student is actively progressing and is still (as affirmed at his/her upgrade) on course to complete his/her doctorate.</w:t>
            </w:r>
          </w:p>
          <w:p w14:paraId="798CD0D2" w14:textId="77777777" w:rsidR="00362BA4" w:rsidRDefault="00362BA4">
            <w:pPr>
              <w:pStyle w:val="UCLtablespaced"/>
              <w:rPr>
                <w:sz w:val="20"/>
                <w:szCs w:val="20"/>
              </w:rPr>
            </w:pPr>
          </w:p>
          <w:p w14:paraId="2A340CD7" w14:textId="77777777" w:rsidR="001E4875" w:rsidRPr="00362BA4" w:rsidRDefault="00362BA4">
            <w:pPr>
              <w:pStyle w:val="UCLtablespaced"/>
              <w:rPr>
                <w:szCs w:val="20"/>
              </w:rPr>
            </w:pPr>
            <w:r w:rsidRPr="00362BA4">
              <w:rPr>
                <w:szCs w:val="20"/>
              </w:rPr>
              <w:t xml:space="preserve">Supporting Statement: </w:t>
            </w:r>
            <w:r w:rsidR="00DE0610" w:rsidRPr="00362BA4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="001E4875" w:rsidRPr="00362BA4">
              <w:rPr>
                <w:szCs w:val="20"/>
              </w:rPr>
              <w:instrText xml:space="preserve"> FORMTEXT </w:instrText>
            </w:r>
            <w:r w:rsidR="00DE0610" w:rsidRPr="00362BA4">
              <w:rPr>
                <w:szCs w:val="20"/>
              </w:rPr>
            </w:r>
            <w:r w:rsidR="00DE0610" w:rsidRPr="00362BA4">
              <w:rPr>
                <w:szCs w:val="20"/>
              </w:rPr>
              <w:fldChar w:fldCharType="separate"/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DE0610" w:rsidRPr="00362BA4">
              <w:fldChar w:fldCharType="end"/>
            </w:r>
            <w:bookmarkEnd w:id="39"/>
          </w:p>
        </w:tc>
      </w:tr>
      <w:tr w:rsidR="001E4875" w:rsidRPr="00FF31D7" w14:paraId="6BDE2F54" w14:textId="77777777" w:rsidTr="00FE3691">
        <w:trPr>
          <w:trHeight w:val="664"/>
        </w:trPr>
        <w:tc>
          <w:tcPr>
            <w:tcW w:w="7419" w:type="dxa"/>
            <w:gridSpan w:val="2"/>
            <w:tcBorders>
              <w:top w:val="single" w:sz="2" w:space="0" w:color="336600"/>
              <w:bottom w:val="single" w:sz="1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ED1B56" w14:textId="6E56AAE5" w:rsidR="00362BA4" w:rsidRPr="003741DC" w:rsidRDefault="001E4875">
            <w:pPr>
              <w:pStyle w:val="UCLtable"/>
              <w:spacing w:after="0"/>
            </w:pPr>
            <w:r w:rsidRPr="00FF31D7">
              <w:t>Signature of Supervisor</w:t>
            </w:r>
            <w:r w:rsidR="00362BA4">
              <w:t xml:space="preserve"> (</w:t>
            </w:r>
            <w:r w:rsidR="00362BA4" w:rsidRPr="003741DC">
              <w:t>handwritten or electronic, not typed)</w:t>
            </w:r>
            <w:r w:rsidR="009912ED">
              <w:t>. You may alternatively confirm your endors</w:t>
            </w:r>
            <w:r w:rsidR="00D42DBA">
              <w:t xml:space="preserve">ement by e-mailing the Built Environment </w:t>
            </w:r>
            <w:r w:rsidR="009912ED">
              <w:t xml:space="preserve">Faculty Office, </w:t>
            </w:r>
            <w:r w:rsidR="00C01110">
              <w:t>lisa.cooper</w:t>
            </w:r>
            <w:r w:rsidR="009912ED">
              <w:t>@ucl.ac.uk</w:t>
            </w:r>
            <w:r w:rsidR="00362BA4" w:rsidRPr="003741DC">
              <w:t xml:space="preserve">: </w:t>
            </w:r>
          </w:p>
          <w:p w14:paraId="653E6BB6" w14:textId="77777777" w:rsidR="00362BA4" w:rsidRDefault="00DE0610">
            <w:pPr>
              <w:pStyle w:val="UCLtable"/>
              <w:spacing w:after="0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62BA4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</w:p>
          <w:p w14:paraId="26B70B2C" w14:textId="77777777" w:rsidR="00072F86" w:rsidRDefault="00072F86">
            <w:pPr>
              <w:pStyle w:val="UCLtable"/>
              <w:spacing w:after="0"/>
            </w:pPr>
          </w:p>
          <w:p w14:paraId="57345998" w14:textId="77777777" w:rsidR="00072F86" w:rsidRDefault="00072F86">
            <w:pPr>
              <w:pStyle w:val="UCLtable"/>
              <w:spacing w:after="0"/>
            </w:pPr>
          </w:p>
          <w:p w14:paraId="0E5E086B" w14:textId="77777777" w:rsidR="00072F86" w:rsidRDefault="00072F86">
            <w:pPr>
              <w:pStyle w:val="UCLtable"/>
              <w:spacing w:after="0"/>
            </w:pPr>
          </w:p>
          <w:p w14:paraId="4875AF70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2942" w:type="dxa"/>
            <w:tcBorders>
              <w:top w:val="single" w:sz="2" w:space="0" w:color="336600"/>
              <w:left w:val="single" w:sz="2" w:space="0" w:color="336600"/>
              <w:bottom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D828DD" w14:textId="77777777" w:rsidR="00362BA4" w:rsidRDefault="001E4875">
            <w:pPr>
              <w:pStyle w:val="UCLtable"/>
              <w:spacing w:after="0"/>
            </w:pPr>
            <w:r w:rsidRPr="00FF31D7">
              <w:t xml:space="preserve">Date: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40"/>
          </w:p>
          <w:p w14:paraId="30A48392" w14:textId="77777777" w:rsidR="00362BA4" w:rsidRDefault="00362BA4">
            <w:pPr>
              <w:pStyle w:val="UCLtable"/>
              <w:spacing w:after="0"/>
            </w:pPr>
          </w:p>
          <w:p w14:paraId="32585759" w14:textId="77777777" w:rsidR="00362BA4" w:rsidRDefault="00362BA4">
            <w:pPr>
              <w:pStyle w:val="UCLtable"/>
              <w:spacing w:after="0"/>
            </w:pPr>
          </w:p>
          <w:p w14:paraId="021BCCF9" w14:textId="77777777" w:rsidR="00362BA4" w:rsidRDefault="00362BA4">
            <w:pPr>
              <w:pStyle w:val="UCLtable"/>
              <w:spacing w:after="0"/>
            </w:pPr>
          </w:p>
          <w:p w14:paraId="7F93258D" w14:textId="77777777" w:rsidR="00362BA4" w:rsidRDefault="00362BA4">
            <w:pPr>
              <w:pStyle w:val="UCLtable"/>
              <w:spacing w:after="0"/>
            </w:pPr>
          </w:p>
          <w:p w14:paraId="4B147BC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9622F8" w:rsidRPr="00FF31D7" w14:paraId="063A9F15" w14:textId="77777777" w:rsidTr="00FE369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62"/>
        </w:trPr>
        <w:tc>
          <w:tcPr>
            <w:tcW w:w="10361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CA8AC6" w14:textId="001252CF" w:rsidR="009622F8" w:rsidRPr="00FF31D7" w:rsidRDefault="009622F8" w:rsidP="00D42DBA">
            <w:pPr>
              <w:pStyle w:val="UCLtablespaced"/>
              <w:tabs>
                <w:tab w:val="left" w:pos="480"/>
              </w:tabs>
              <w:spacing w:before="0" w:after="0"/>
            </w:pPr>
            <w:r w:rsidRPr="00FF31D7">
              <w:rPr>
                <w:sz w:val="18"/>
                <w:szCs w:val="18"/>
              </w:rPr>
              <w:t xml:space="preserve">NOTE TO </w:t>
            </w:r>
            <w:r w:rsidR="00072F86">
              <w:rPr>
                <w:sz w:val="18"/>
                <w:szCs w:val="18"/>
              </w:rPr>
              <w:t>APPLICANTS AND SUPERVISORS</w:t>
            </w:r>
            <w:r w:rsidRPr="00FF31D7">
              <w:rPr>
                <w:sz w:val="18"/>
                <w:szCs w:val="18"/>
              </w:rPr>
              <w:t xml:space="preserve">: </w:t>
            </w:r>
            <w:r w:rsidRPr="00FF31D7">
              <w:rPr>
                <w:sz w:val="18"/>
                <w:szCs w:val="18"/>
              </w:rPr>
              <w:br/>
              <w:t xml:space="preserve">1. Please see CHECKLIST on </w:t>
            </w:r>
            <w:r w:rsidR="003741DC">
              <w:rPr>
                <w:sz w:val="18"/>
                <w:szCs w:val="18"/>
              </w:rPr>
              <w:t xml:space="preserve">the </w:t>
            </w:r>
            <w:r w:rsidRPr="00FF31D7">
              <w:rPr>
                <w:sz w:val="18"/>
                <w:szCs w:val="18"/>
              </w:rPr>
              <w:t xml:space="preserve">front of </w:t>
            </w:r>
            <w:r w:rsidR="003741DC">
              <w:rPr>
                <w:sz w:val="18"/>
                <w:szCs w:val="18"/>
              </w:rPr>
              <w:t xml:space="preserve">this </w:t>
            </w:r>
            <w:r w:rsidRPr="00FF31D7">
              <w:rPr>
                <w:sz w:val="18"/>
                <w:szCs w:val="18"/>
              </w:rPr>
              <w:t>form before submitting the application.</w:t>
            </w:r>
            <w:r w:rsidR="004C567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br/>
              <w:t xml:space="preserve">2. Please submit </w:t>
            </w:r>
            <w:r w:rsidR="00072F86">
              <w:rPr>
                <w:sz w:val="18"/>
                <w:szCs w:val="18"/>
              </w:rPr>
              <w:t xml:space="preserve">the </w:t>
            </w:r>
            <w:r w:rsidR="00F4436C">
              <w:rPr>
                <w:sz w:val="18"/>
                <w:szCs w:val="18"/>
              </w:rPr>
              <w:t xml:space="preserve">complete </w:t>
            </w:r>
            <w:r w:rsidR="00650B36">
              <w:rPr>
                <w:sz w:val="18"/>
                <w:szCs w:val="18"/>
              </w:rPr>
              <w:t>application to</w:t>
            </w:r>
            <w:r w:rsidRPr="00FF31D7">
              <w:rPr>
                <w:sz w:val="18"/>
                <w:szCs w:val="18"/>
              </w:rPr>
              <w:t xml:space="preserve">:  </w:t>
            </w:r>
            <w:r w:rsidR="00C01110">
              <w:rPr>
                <w:b/>
                <w:bCs/>
                <w:sz w:val="18"/>
                <w:szCs w:val="18"/>
              </w:rPr>
              <w:t>Ms Lisa Cooper</w:t>
            </w:r>
            <w:r w:rsidR="00A55035">
              <w:rPr>
                <w:b/>
                <w:bCs/>
                <w:sz w:val="18"/>
                <w:szCs w:val="18"/>
              </w:rPr>
              <w:t xml:space="preserve">, </w:t>
            </w:r>
            <w:r w:rsidR="00D42DBA">
              <w:rPr>
                <w:b/>
                <w:bCs/>
                <w:sz w:val="18"/>
                <w:szCs w:val="18"/>
              </w:rPr>
              <w:t>Built Environment</w:t>
            </w:r>
            <w:r w:rsidR="00A55035">
              <w:rPr>
                <w:b/>
                <w:bCs/>
                <w:sz w:val="18"/>
                <w:szCs w:val="18"/>
              </w:rPr>
              <w:t xml:space="preserve"> Faculty Office, </w:t>
            </w:r>
            <w:r w:rsidR="00650B36">
              <w:rPr>
                <w:b/>
                <w:bCs/>
                <w:sz w:val="18"/>
                <w:szCs w:val="18"/>
              </w:rPr>
              <w:t xml:space="preserve">University College London, </w:t>
            </w:r>
            <w:r w:rsidR="00394AC8">
              <w:rPr>
                <w:b/>
                <w:bCs/>
                <w:sz w:val="18"/>
                <w:szCs w:val="18"/>
              </w:rPr>
              <w:t>22 Gordon Street, London WC1H 0QB</w:t>
            </w:r>
            <w:r w:rsidR="00072F86">
              <w:rPr>
                <w:b/>
                <w:bCs/>
                <w:sz w:val="18"/>
                <w:szCs w:val="18"/>
              </w:rPr>
              <w:t xml:space="preserve"> </w:t>
            </w:r>
            <w:r w:rsidR="00072F86" w:rsidRPr="00072F86">
              <w:rPr>
                <w:bCs/>
                <w:sz w:val="18"/>
                <w:szCs w:val="18"/>
              </w:rPr>
              <w:t>or by e-mail to</w:t>
            </w:r>
            <w:r w:rsidR="00072F86">
              <w:rPr>
                <w:b/>
                <w:bCs/>
                <w:sz w:val="18"/>
                <w:szCs w:val="18"/>
              </w:rPr>
              <w:t xml:space="preserve"> </w:t>
            </w:r>
            <w:r w:rsidR="00C01110">
              <w:rPr>
                <w:b/>
                <w:bCs/>
                <w:sz w:val="18"/>
                <w:szCs w:val="18"/>
              </w:rPr>
              <w:t>lisa.cooper</w:t>
            </w:r>
            <w:r w:rsidR="00072F86">
              <w:rPr>
                <w:b/>
                <w:bCs/>
                <w:sz w:val="18"/>
                <w:szCs w:val="18"/>
              </w:rPr>
              <w:t>@ucl.ac.uk</w:t>
            </w:r>
          </w:p>
        </w:tc>
      </w:tr>
    </w:tbl>
    <w:p w14:paraId="11F5913E" w14:textId="35882278" w:rsidR="00A36969" w:rsidRDefault="00A36969" w:rsidP="0064297F">
      <w:pPr>
        <w:spacing w:after="0"/>
        <w:rPr>
          <w:rFonts w:ascii="Arial" w:hAnsi="Arial" w:cs="Arial"/>
        </w:rPr>
      </w:pPr>
    </w:p>
    <w:p w14:paraId="14D1BC3C" w14:textId="7F6A5650" w:rsidR="001E4875" w:rsidRPr="00FF31D7" w:rsidRDefault="00FE3691" w:rsidP="006429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F12ED" wp14:editId="13BF2982">
                <wp:simplePos x="0" y="0"/>
                <wp:positionH relativeFrom="column">
                  <wp:posOffset>-304800</wp:posOffset>
                </wp:positionH>
                <wp:positionV relativeFrom="paragraph">
                  <wp:posOffset>207645</wp:posOffset>
                </wp:positionV>
                <wp:extent cx="6853555" cy="2656840"/>
                <wp:effectExtent l="0" t="0" r="29845" b="35560"/>
                <wp:wrapTight wrapText="bothSides">
                  <wp:wrapPolygon edited="0">
                    <wp:start x="0" y="0"/>
                    <wp:lineTo x="0" y="21683"/>
                    <wp:lineTo x="21614" y="21683"/>
                    <wp:lineTo x="2161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0F6E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362BA4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OFFICE USE ONLY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0616C2F6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241FC3C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Checked By: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Date:</w:t>
                            </w:r>
                          </w:p>
                          <w:p w14:paraId="28764B5C" w14:textId="77777777" w:rsidR="004F2A46" w:rsidRDefault="004F2A46" w:rsidP="007A7521">
                            <w:pPr>
                              <w:pStyle w:val="z-TopofForm"/>
                              <w:spacing w:line="360" w:lineRule="auto"/>
                            </w:pPr>
                            <w:r>
                              <w:t>Top of Form</w:t>
                            </w:r>
                          </w:p>
                          <w:p w14:paraId="5D35DFC9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Postgraduate Enrolled (Bartlett): </w: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PRIVATE "&lt;INPUT TYPE=\"CHECKBOX\"&gt;"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MACROBUTTON HTMLDirect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Signed Supervisor Endorsement: Y / N</w:t>
                            </w:r>
                          </w:p>
                          <w:p w14:paraId="76D71A47" w14:textId="77777777" w:rsidR="004F2A46" w:rsidRDefault="004F2A46" w:rsidP="007A7521">
                            <w:pPr>
                              <w:pStyle w:val="z-BottomofForm"/>
                              <w:spacing w:line="360" w:lineRule="auto"/>
                              <w:jc w:val="left"/>
                            </w:pPr>
                            <w:r>
                              <w:t>Bottom of Form</w:t>
                            </w:r>
                          </w:p>
                          <w:p w14:paraId="35180417" w14:textId="6E035F96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Debtor Status: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Presenting / Formal Participation: Y / N</w:t>
                            </w:r>
                          </w:p>
                          <w:p w14:paraId="7561A837" w14:textId="46DC101E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Abstract: Y/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Confirmation</w:t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 xml:space="preserve"> of Acceptance/Participation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: Y / N </w:t>
                            </w:r>
                          </w:p>
                          <w:p w14:paraId="3E7F3938" w14:textId="77D2FFB9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Previous </w:t>
                            </w:r>
                            <w:r w:rsidR="00812790">
                              <w:rPr>
                                <w:rFonts w:ascii="Arial" w:hAnsi="Arial"/>
                                <w:sz w:val="18"/>
                              </w:rPr>
                              <w:t xml:space="preserve">BDF 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>Awards: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Year of Study:</w:t>
                            </w:r>
                          </w:p>
                          <w:p w14:paraId="31C30145" w14:textId="06896028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Referred to </w:t>
                            </w:r>
                            <w:r w:rsidR="00C01110">
                              <w:rPr>
                                <w:rFonts w:ascii="Arial" w:hAnsi="Arial"/>
                                <w:sz w:val="18"/>
                              </w:rPr>
                              <w:t>FRDC</w:t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4F2A46">
                              <w:rPr>
                                <w:rFonts w:ascii="Arial" w:hAnsi="Arial"/>
                                <w:sz w:val="18"/>
                              </w:rPr>
                              <w:t>Complementary Funds: Y / N</w:t>
                            </w:r>
                          </w:p>
                          <w:p w14:paraId="0D28779F" w14:textId="77777777" w:rsidR="00DC67E4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3D2EA70" w14:textId="71D25728" w:rsidR="004F2A46" w:rsidRDefault="004F2A46" w:rsidP="00FE369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Decision: </w:t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>Award   //   Partial Award   //   Reject   //   Hold</w:t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ab/>
                              <w:t xml:space="preserve">Signed: </w:t>
                            </w:r>
                          </w:p>
                          <w:p w14:paraId="7D78BDEC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C1B1507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6025E9F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F4D2A1" w14:textId="77777777" w:rsidR="004F2A46" w:rsidRPr="00A36969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F12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16.35pt;width:539.65pt;height:2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">
                <v:stroke dashstyle="1 1" endcap="round"/>
                <v:textbox>
                  <w:txbxContent>
                    <w:p w14:paraId="4C020F6E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362BA4">
                        <w:rPr>
                          <w:rFonts w:ascii="Arial" w:hAnsi="Arial"/>
                          <w:i/>
                          <w:sz w:val="18"/>
                        </w:rPr>
                        <w:t>OFFICE USE ONLY</w:t>
                      </w:r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14:paraId="0616C2F6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241FC3C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Checked By: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Date:</w:t>
                      </w:r>
                    </w:p>
                    <w:p w14:paraId="28764B5C" w14:textId="77777777" w:rsidR="004F2A46" w:rsidRDefault="004F2A46" w:rsidP="007A7521">
                      <w:pPr>
                        <w:pStyle w:val="z-TopofForm"/>
                        <w:spacing w:line="360" w:lineRule="auto"/>
                      </w:pPr>
                      <w:r>
                        <w:t>Top of Form</w:t>
                      </w:r>
                    </w:p>
                    <w:p w14:paraId="5D35DFC9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Postgraduate Enrolled (Bartlett): </w: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PRIVATE "&lt;INPUT TYPE=\"CHECKBOX\"&gt;"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MACROBUTTON HTMLDirect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Signed Supervisor Endorsement: Y / N</w:t>
                      </w:r>
                    </w:p>
                    <w:p w14:paraId="76D71A47" w14:textId="77777777" w:rsidR="004F2A46" w:rsidRDefault="004F2A46" w:rsidP="007A7521">
                      <w:pPr>
                        <w:pStyle w:val="z-BottomofForm"/>
                        <w:spacing w:line="360" w:lineRule="auto"/>
                        <w:jc w:val="left"/>
                      </w:pPr>
                      <w:r>
                        <w:t>Bottom of Form</w:t>
                      </w:r>
                    </w:p>
                    <w:p w14:paraId="35180417" w14:textId="6E035F96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Debtor Status: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>Presenting / Formal Participation: Y / N</w:t>
                      </w:r>
                    </w:p>
                    <w:p w14:paraId="7561A837" w14:textId="46DC101E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Abstract: Y/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Confirmation</w:t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 xml:space="preserve"> of Acceptance/Participation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: Y / N </w:t>
                      </w:r>
                    </w:p>
                    <w:p w14:paraId="3E7F3938" w14:textId="77D2FFB9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Previous </w:t>
                      </w:r>
                      <w:r w:rsidR="00812790">
                        <w:rPr>
                          <w:rFonts w:ascii="Arial" w:hAnsi="Arial"/>
                          <w:sz w:val="18"/>
                        </w:rPr>
                        <w:t xml:space="preserve">BDF 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>Awards: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bookmarkStart w:id="41" w:name="_GoBack"/>
                      <w:bookmarkEnd w:id="41"/>
                      <w:r>
                        <w:rPr>
                          <w:rFonts w:ascii="Arial" w:hAnsi="Arial"/>
                          <w:sz w:val="18"/>
                        </w:rPr>
                        <w:t>Year of Study:</w:t>
                      </w:r>
                    </w:p>
                    <w:p w14:paraId="31C30145" w14:textId="06896028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Referred to </w:t>
                      </w:r>
                      <w:r w:rsidR="00C01110">
                        <w:rPr>
                          <w:rFonts w:ascii="Arial" w:hAnsi="Arial"/>
                          <w:sz w:val="18"/>
                        </w:rPr>
                        <w:t>FRDC</w:t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4F2A46">
                        <w:rPr>
                          <w:rFonts w:ascii="Arial" w:hAnsi="Arial"/>
                          <w:sz w:val="18"/>
                        </w:rPr>
                        <w:t>Complementary Funds: Y / N</w:t>
                      </w:r>
                    </w:p>
                    <w:p w14:paraId="0D28779F" w14:textId="77777777" w:rsidR="00DC67E4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3D2EA70" w14:textId="71D25728" w:rsidR="004F2A46" w:rsidRDefault="004F2A46" w:rsidP="00FE369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Decision: </w:t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>Award   //   Partial Award   //   Reject   //   Hold</w:t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ab/>
                        <w:t xml:space="preserve">Signed: </w:t>
                      </w:r>
                    </w:p>
                    <w:p w14:paraId="7D78BDEC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C1B1507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56025E9F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3F4D2A1" w14:textId="77777777" w:rsidR="004F2A46" w:rsidRPr="00A36969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E4875" w:rsidRPr="00FF31D7" w:rsidSect="008420C2">
      <w:footerReference w:type="default" r:id="rId9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3EA3" w14:textId="77777777" w:rsidR="004F2A46" w:rsidRDefault="004F2A46">
      <w:r>
        <w:separator/>
      </w:r>
    </w:p>
  </w:endnote>
  <w:endnote w:type="continuationSeparator" w:id="0">
    <w:p w14:paraId="47F21534" w14:textId="77777777" w:rsidR="004F2A46" w:rsidRDefault="004F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120B" w14:textId="7CA7714D" w:rsidR="004F2A46" w:rsidRPr="0077481F" w:rsidRDefault="0077481F" w:rsidP="0077481F">
    <w:pPr>
      <w:pStyle w:val="Footer"/>
      <w:jc w:val="right"/>
      <w:rPr>
        <w:sz w:val="18"/>
        <w:szCs w:val="18"/>
      </w:rPr>
    </w:pPr>
    <w:r w:rsidRPr="0077481F">
      <w:rPr>
        <w:sz w:val="18"/>
        <w:szCs w:val="18"/>
      </w:rPr>
      <w:t xml:space="preserve">Updated </w:t>
    </w:r>
    <w:r w:rsidR="00FE3691">
      <w:rPr>
        <w:sz w:val="18"/>
        <w:szCs w:val="18"/>
      </w:rPr>
      <w:t>19/Jul</w:t>
    </w:r>
    <w:r w:rsidR="00C01110">
      <w:rPr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5F2BA" w14:textId="77777777" w:rsidR="004F2A46" w:rsidRDefault="004F2A46">
      <w:r>
        <w:separator/>
      </w:r>
    </w:p>
  </w:footnote>
  <w:footnote w:type="continuationSeparator" w:id="0">
    <w:p w14:paraId="4FCF6891" w14:textId="77777777" w:rsidR="004F2A46" w:rsidRDefault="004F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Albany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1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2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3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4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6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8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11"/>
  </w:num>
  <w:num w:numId="16">
    <w:abstractNumId w:val="11"/>
  </w:num>
  <w:num w:numId="17">
    <w:abstractNumId w:val="15"/>
  </w:num>
  <w:num w:numId="18">
    <w:abstractNumId w:val="15"/>
  </w:num>
  <w:num w:numId="19">
    <w:abstractNumId w:val="19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bt0dwI7RhBEBTysEttfamTOM6n1YqsFuAu2+xE45RzvPMWA8qUC5pWeRyjJaYY59NVLbHcePK2dn7/V7RAug==" w:salt="RUTKUwIiBuRXyY3/8h0cMg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75"/>
    <w:rsid w:val="000032A3"/>
    <w:rsid w:val="000164CD"/>
    <w:rsid w:val="000302B9"/>
    <w:rsid w:val="0003277F"/>
    <w:rsid w:val="000376C7"/>
    <w:rsid w:val="000425A0"/>
    <w:rsid w:val="00043A2C"/>
    <w:rsid w:val="0004412E"/>
    <w:rsid w:val="00066B6B"/>
    <w:rsid w:val="00072F86"/>
    <w:rsid w:val="000748B7"/>
    <w:rsid w:val="000B7960"/>
    <w:rsid w:val="000D3077"/>
    <w:rsid w:val="000D7579"/>
    <w:rsid w:val="001752FE"/>
    <w:rsid w:val="001A0FF6"/>
    <w:rsid w:val="001A5458"/>
    <w:rsid w:val="001B016D"/>
    <w:rsid w:val="001E4875"/>
    <w:rsid w:val="001E5209"/>
    <w:rsid w:val="002313D0"/>
    <w:rsid w:val="00234EE3"/>
    <w:rsid w:val="0027725D"/>
    <w:rsid w:val="002816E7"/>
    <w:rsid w:val="002863C0"/>
    <w:rsid w:val="0028672D"/>
    <w:rsid w:val="002E290D"/>
    <w:rsid w:val="003101E4"/>
    <w:rsid w:val="00317ACF"/>
    <w:rsid w:val="00334A2B"/>
    <w:rsid w:val="00362BA4"/>
    <w:rsid w:val="003741DC"/>
    <w:rsid w:val="00394AC8"/>
    <w:rsid w:val="00403245"/>
    <w:rsid w:val="00416978"/>
    <w:rsid w:val="00457C13"/>
    <w:rsid w:val="00481390"/>
    <w:rsid w:val="004C5677"/>
    <w:rsid w:val="004D3BF4"/>
    <w:rsid w:val="004F02BD"/>
    <w:rsid w:val="004F0DA5"/>
    <w:rsid w:val="004F2A46"/>
    <w:rsid w:val="004F3146"/>
    <w:rsid w:val="00506853"/>
    <w:rsid w:val="00506B69"/>
    <w:rsid w:val="00512678"/>
    <w:rsid w:val="00526A88"/>
    <w:rsid w:val="005449A7"/>
    <w:rsid w:val="005523D9"/>
    <w:rsid w:val="00564FC4"/>
    <w:rsid w:val="00590D40"/>
    <w:rsid w:val="005D3F0C"/>
    <w:rsid w:val="005E7DDB"/>
    <w:rsid w:val="00620874"/>
    <w:rsid w:val="0064297F"/>
    <w:rsid w:val="00650B36"/>
    <w:rsid w:val="006779C3"/>
    <w:rsid w:val="006A6021"/>
    <w:rsid w:val="006C1BA9"/>
    <w:rsid w:val="00742273"/>
    <w:rsid w:val="00756EF0"/>
    <w:rsid w:val="007604D6"/>
    <w:rsid w:val="0077481F"/>
    <w:rsid w:val="00780CB3"/>
    <w:rsid w:val="00782BFE"/>
    <w:rsid w:val="007914CC"/>
    <w:rsid w:val="0079189E"/>
    <w:rsid w:val="00797B2E"/>
    <w:rsid w:val="007A3A13"/>
    <w:rsid w:val="007A7521"/>
    <w:rsid w:val="007C3CBA"/>
    <w:rsid w:val="00812790"/>
    <w:rsid w:val="008420C2"/>
    <w:rsid w:val="0085363C"/>
    <w:rsid w:val="008B2878"/>
    <w:rsid w:val="008B2D1D"/>
    <w:rsid w:val="008C7E6E"/>
    <w:rsid w:val="008D0ADC"/>
    <w:rsid w:val="008F0F5B"/>
    <w:rsid w:val="008F42EE"/>
    <w:rsid w:val="00901071"/>
    <w:rsid w:val="00913FFF"/>
    <w:rsid w:val="009361C4"/>
    <w:rsid w:val="009622F8"/>
    <w:rsid w:val="00975D35"/>
    <w:rsid w:val="009912ED"/>
    <w:rsid w:val="009A1C19"/>
    <w:rsid w:val="009C2795"/>
    <w:rsid w:val="00A1290E"/>
    <w:rsid w:val="00A344C0"/>
    <w:rsid w:val="00A36969"/>
    <w:rsid w:val="00A55035"/>
    <w:rsid w:val="00A77271"/>
    <w:rsid w:val="00A905B5"/>
    <w:rsid w:val="00AA47A7"/>
    <w:rsid w:val="00AE65A1"/>
    <w:rsid w:val="00AF5DC4"/>
    <w:rsid w:val="00B00487"/>
    <w:rsid w:val="00B014D1"/>
    <w:rsid w:val="00B04E24"/>
    <w:rsid w:val="00B108E7"/>
    <w:rsid w:val="00B2278B"/>
    <w:rsid w:val="00B36F08"/>
    <w:rsid w:val="00B4010C"/>
    <w:rsid w:val="00BA3F23"/>
    <w:rsid w:val="00BA7530"/>
    <w:rsid w:val="00BB2C3D"/>
    <w:rsid w:val="00BD77E5"/>
    <w:rsid w:val="00BE2D6B"/>
    <w:rsid w:val="00BF5E6C"/>
    <w:rsid w:val="00C01110"/>
    <w:rsid w:val="00C150C9"/>
    <w:rsid w:val="00C25E14"/>
    <w:rsid w:val="00C3645D"/>
    <w:rsid w:val="00C764BF"/>
    <w:rsid w:val="00C8619D"/>
    <w:rsid w:val="00C962A0"/>
    <w:rsid w:val="00CB10BD"/>
    <w:rsid w:val="00CB56AD"/>
    <w:rsid w:val="00CE2C25"/>
    <w:rsid w:val="00D23732"/>
    <w:rsid w:val="00D24CEE"/>
    <w:rsid w:val="00D42D3B"/>
    <w:rsid w:val="00D42DBA"/>
    <w:rsid w:val="00D44C9A"/>
    <w:rsid w:val="00D55F79"/>
    <w:rsid w:val="00D61523"/>
    <w:rsid w:val="00D8042A"/>
    <w:rsid w:val="00DB27C5"/>
    <w:rsid w:val="00DC67E4"/>
    <w:rsid w:val="00DC6C71"/>
    <w:rsid w:val="00DD1A28"/>
    <w:rsid w:val="00DD6F65"/>
    <w:rsid w:val="00DD77A3"/>
    <w:rsid w:val="00DE0610"/>
    <w:rsid w:val="00DE7EE0"/>
    <w:rsid w:val="00DF5011"/>
    <w:rsid w:val="00E05957"/>
    <w:rsid w:val="00E11CF4"/>
    <w:rsid w:val="00E13B43"/>
    <w:rsid w:val="00E325F4"/>
    <w:rsid w:val="00E52A61"/>
    <w:rsid w:val="00E673A9"/>
    <w:rsid w:val="00EC2E92"/>
    <w:rsid w:val="00ED1D04"/>
    <w:rsid w:val="00F20921"/>
    <w:rsid w:val="00F40507"/>
    <w:rsid w:val="00F4436C"/>
    <w:rsid w:val="00F74F79"/>
    <w:rsid w:val="00F96E48"/>
    <w:rsid w:val="00FA1438"/>
    <w:rsid w:val="00FB232B"/>
    <w:rsid w:val="00FE3691"/>
    <w:rsid w:val="00FF31D7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6D15A0"/>
  <w15:docId w15:val="{DCA5F8D7-7AD2-4703-B589-A15FBE8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C2"/>
    <w:pPr>
      <w:widowControl w:val="0"/>
      <w:overflowPunct w:val="0"/>
      <w:autoSpaceDE w:val="0"/>
      <w:autoSpaceDN w:val="0"/>
      <w:adjustRightInd w:val="0"/>
      <w:spacing w:after="60"/>
    </w:pPr>
    <w:rPr>
      <w:lang w:eastAsia="en-US"/>
    </w:rPr>
  </w:style>
  <w:style w:type="paragraph" w:styleId="Heading1">
    <w:name w:val="heading 1"/>
    <w:basedOn w:val="Normal"/>
    <w:next w:val="Normal"/>
    <w:qFormat/>
    <w:rsid w:val="008420C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20C2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8420C2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8420C2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8420C2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8420C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420C2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8420C2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8420C2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0C2"/>
    <w:rPr>
      <w:color w:val="0000FF"/>
      <w:u w:val="single"/>
    </w:rPr>
  </w:style>
  <w:style w:type="character" w:styleId="FollowedHyperlink">
    <w:name w:val="FollowedHyperlink"/>
    <w:rsid w:val="008420C2"/>
    <w:rPr>
      <w:color w:val="800080"/>
      <w:u w:val="single"/>
    </w:rPr>
  </w:style>
  <w:style w:type="paragraph" w:styleId="HTMLPreformatted">
    <w:name w:val="HTML Preformatted"/>
    <w:basedOn w:val="Normal"/>
    <w:rsid w:val="00842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sid w:val="008420C2"/>
    <w:rPr>
      <w:sz w:val="20"/>
      <w:szCs w:val="20"/>
    </w:rPr>
  </w:style>
  <w:style w:type="paragraph" w:styleId="Header">
    <w:name w:val="header"/>
    <w:basedOn w:val="Normal"/>
    <w:rsid w:val="008420C2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link w:val="FooterChar"/>
    <w:uiPriority w:val="99"/>
    <w:rsid w:val="008420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420C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8420C2"/>
    <w:rPr>
      <w:b/>
      <w:bCs/>
      <w:sz w:val="20"/>
      <w:szCs w:val="20"/>
    </w:rPr>
  </w:style>
  <w:style w:type="paragraph" w:styleId="List">
    <w:name w:val="List"/>
    <w:basedOn w:val="BodyText"/>
    <w:rsid w:val="008420C2"/>
    <w:rPr>
      <w:b w:val="0"/>
      <w:bCs w:val="0"/>
    </w:rPr>
  </w:style>
  <w:style w:type="paragraph" w:styleId="BodyTextIndent">
    <w:name w:val="Body Text Indent"/>
    <w:basedOn w:val="Normal"/>
    <w:rsid w:val="008420C2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rsid w:val="008420C2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rsid w:val="008420C2"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  <w:rsid w:val="008420C2"/>
  </w:style>
  <w:style w:type="paragraph" w:customStyle="1" w:styleId="Heading">
    <w:name w:val="Heading"/>
    <w:basedOn w:val="Normal"/>
    <w:next w:val="BodyText"/>
    <w:rsid w:val="008420C2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rsid w:val="008420C2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rsid w:val="008420C2"/>
    <w:pPr>
      <w:spacing w:after="0"/>
    </w:pPr>
  </w:style>
  <w:style w:type="paragraph" w:customStyle="1" w:styleId="TableContents">
    <w:name w:val="Table Contents"/>
    <w:basedOn w:val="Normal"/>
    <w:rsid w:val="008420C2"/>
  </w:style>
  <w:style w:type="paragraph" w:customStyle="1" w:styleId="TableHeading">
    <w:name w:val="Table Heading"/>
    <w:basedOn w:val="TableContents"/>
    <w:rsid w:val="008420C2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sid w:val="008420C2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rsid w:val="008420C2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rsid w:val="008420C2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rsid w:val="008420C2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8420C2"/>
    <w:pPr>
      <w:spacing w:before="60"/>
    </w:pPr>
  </w:style>
  <w:style w:type="character" w:styleId="CommentReference">
    <w:name w:val="annotation reference"/>
    <w:semiHidden/>
    <w:rsid w:val="008420C2"/>
    <w:rPr>
      <w:sz w:val="16"/>
      <w:szCs w:val="16"/>
    </w:rPr>
  </w:style>
  <w:style w:type="character" w:customStyle="1" w:styleId="WW8Num2z0">
    <w:name w:val="WW8Num2z0"/>
    <w:rsid w:val="008420C2"/>
    <w:rPr>
      <w:rFonts w:ascii="Symbol" w:hAnsi="Symbol" w:cs="Symbol" w:hint="default"/>
    </w:rPr>
  </w:style>
  <w:style w:type="character" w:customStyle="1" w:styleId="WW8Num2z1">
    <w:name w:val="WW8Num2z1"/>
    <w:rsid w:val="008420C2"/>
    <w:rPr>
      <w:rFonts w:ascii="Courier New" w:hAnsi="Courier New" w:cs="Courier New" w:hint="default"/>
    </w:rPr>
  </w:style>
  <w:style w:type="character" w:customStyle="1" w:styleId="WW8Num2z2">
    <w:name w:val="WW8Num2z2"/>
    <w:rsid w:val="008420C2"/>
    <w:rPr>
      <w:rFonts w:ascii="Wingdings" w:hAnsi="Wingdings" w:cs="Wingdings" w:hint="default"/>
    </w:rPr>
  </w:style>
  <w:style w:type="character" w:customStyle="1" w:styleId="WW8Num3z0">
    <w:name w:val="WW8Num3z0"/>
    <w:rsid w:val="008420C2"/>
    <w:rPr>
      <w:rFonts w:ascii="Symbol" w:hAnsi="Symbol" w:cs="Symbol" w:hint="default"/>
    </w:rPr>
  </w:style>
  <w:style w:type="character" w:customStyle="1" w:styleId="WW8Num3z1">
    <w:name w:val="WW8Num3z1"/>
    <w:rsid w:val="008420C2"/>
    <w:rPr>
      <w:rFonts w:ascii="Courier New" w:hAnsi="Courier New" w:cs="Courier New" w:hint="default"/>
    </w:rPr>
  </w:style>
  <w:style w:type="character" w:customStyle="1" w:styleId="WW8Num3z2">
    <w:name w:val="WW8Num3z2"/>
    <w:rsid w:val="008420C2"/>
    <w:rPr>
      <w:rFonts w:ascii="Wingdings" w:hAnsi="Wingdings" w:cs="Wingdings" w:hint="default"/>
    </w:rPr>
  </w:style>
  <w:style w:type="character" w:customStyle="1" w:styleId="WW8Num4z0">
    <w:name w:val="WW8Num4z0"/>
    <w:rsid w:val="008420C2"/>
    <w:rPr>
      <w:rFonts w:ascii="Symbol" w:hAnsi="Symbol" w:cs="Symbol" w:hint="default"/>
    </w:rPr>
  </w:style>
  <w:style w:type="character" w:customStyle="1" w:styleId="WW8Num4z1">
    <w:name w:val="WW8Num4z1"/>
    <w:rsid w:val="008420C2"/>
    <w:rPr>
      <w:rFonts w:ascii="Courier New" w:hAnsi="Courier New" w:cs="Courier New" w:hint="default"/>
    </w:rPr>
  </w:style>
  <w:style w:type="character" w:customStyle="1" w:styleId="WW8Num4z2">
    <w:name w:val="WW8Num4z2"/>
    <w:rsid w:val="008420C2"/>
    <w:rPr>
      <w:rFonts w:ascii="Wingdings" w:hAnsi="Wingdings" w:cs="Wingdings" w:hint="default"/>
    </w:rPr>
  </w:style>
  <w:style w:type="character" w:customStyle="1" w:styleId="WW8Num6z0">
    <w:name w:val="WW8Num6z0"/>
    <w:rsid w:val="008420C2"/>
    <w:rPr>
      <w:rFonts w:ascii="Symbol" w:hAnsi="Symbol" w:cs="Symbol" w:hint="default"/>
    </w:rPr>
  </w:style>
  <w:style w:type="character" w:customStyle="1" w:styleId="WW8Num6z1">
    <w:name w:val="WW8Num6z1"/>
    <w:rsid w:val="008420C2"/>
    <w:rPr>
      <w:rFonts w:ascii="Courier New" w:hAnsi="Courier New" w:cs="Courier New" w:hint="default"/>
    </w:rPr>
  </w:style>
  <w:style w:type="character" w:customStyle="1" w:styleId="WW8Num6z2">
    <w:name w:val="WW8Num6z2"/>
    <w:rsid w:val="008420C2"/>
    <w:rPr>
      <w:rFonts w:ascii="Wingdings" w:hAnsi="Wingdings" w:cs="Wingdings" w:hint="default"/>
    </w:rPr>
  </w:style>
  <w:style w:type="character" w:customStyle="1" w:styleId="WW8Num7z0">
    <w:name w:val="WW8Num7z0"/>
    <w:rsid w:val="008420C2"/>
    <w:rPr>
      <w:rFonts w:ascii="Symbol" w:hAnsi="Symbol" w:cs="Symbol" w:hint="default"/>
    </w:rPr>
  </w:style>
  <w:style w:type="character" w:customStyle="1" w:styleId="WW8Num7z1">
    <w:name w:val="WW8Num7z1"/>
    <w:rsid w:val="008420C2"/>
    <w:rPr>
      <w:rFonts w:ascii="Courier New" w:hAnsi="Courier New" w:cs="Courier New" w:hint="default"/>
    </w:rPr>
  </w:style>
  <w:style w:type="character" w:customStyle="1" w:styleId="WW8Num7z2">
    <w:name w:val="WW8Num7z2"/>
    <w:rsid w:val="008420C2"/>
    <w:rPr>
      <w:rFonts w:ascii="Wingdings" w:hAnsi="Wingdings" w:cs="Wingdings" w:hint="default"/>
    </w:rPr>
  </w:style>
  <w:style w:type="character" w:customStyle="1" w:styleId="WW8Num8z0">
    <w:name w:val="WW8Num8z0"/>
    <w:rsid w:val="008420C2"/>
    <w:rPr>
      <w:rFonts w:ascii="Symbol" w:hAnsi="Symbol" w:cs="Symbol" w:hint="default"/>
    </w:rPr>
  </w:style>
  <w:style w:type="character" w:customStyle="1" w:styleId="WW8Num8z1">
    <w:name w:val="WW8Num8z1"/>
    <w:rsid w:val="008420C2"/>
    <w:rPr>
      <w:rFonts w:ascii="Courier New" w:hAnsi="Courier New" w:cs="Courier New" w:hint="default"/>
    </w:rPr>
  </w:style>
  <w:style w:type="character" w:customStyle="1" w:styleId="WW8Num8z2">
    <w:name w:val="WW8Num8z2"/>
    <w:rsid w:val="008420C2"/>
    <w:rPr>
      <w:rFonts w:ascii="Wingdings" w:hAnsi="Wingdings" w:cs="Wingdings" w:hint="default"/>
    </w:rPr>
  </w:style>
  <w:style w:type="character" w:customStyle="1" w:styleId="WW8Num9z0">
    <w:name w:val="WW8Num9z0"/>
    <w:rsid w:val="008420C2"/>
    <w:rPr>
      <w:rFonts w:ascii="Symbol" w:hAnsi="Symbol" w:cs="Symbol" w:hint="default"/>
    </w:rPr>
  </w:style>
  <w:style w:type="character" w:customStyle="1" w:styleId="WW8Num9z1">
    <w:name w:val="WW8Num9z1"/>
    <w:rsid w:val="008420C2"/>
    <w:rPr>
      <w:rFonts w:ascii="Courier New" w:hAnsi="Courier New" w:cs="Courier New" w:hint="default"/>
    </w:rPr>
  </w:style>
  <w:style w:type="character" w:customStyle="1" w:styleId="WW8Num9z2">
    <w:name w:val="WW8Num9z2"/>
    <w:rsid w:val="008420C2"/>
    <w:rPr>
      <w:rFonts w:ascii="Wingdings" w:hAnsi="Wingdings" w:cs="Wingdings" w:hint="default"/>
    </w:rPr>
  </w:style>
  <w:style w:type="character" w:customStyle="1" w:styleId="WW8Num10z1">
    <w:name w:val="WW8Num10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sid w:val="008420C2"/>
    <w:rPr>
      <w:rFonts w:ascii="Symbol" w:hAnsi="Symbol" w:cs="Symbol" w:hint="default"/>
    </w:rPr>
  </w:style>
  <w:style w:type="character" w:customStyle="1" w:styleId="WW8Num14z1">
    <w:name w:val="WW8Num14z1"/>
    <w:rsid w:val="008420C2"/>
    <w:rPr>
      <w:rFonts w:ascii="Courier New" w:hAnsi="Courier New" w:cs="Courier New" w:hint="default"/>
    </w:rPr>
  </w:style>
  <w:style w:type="character" w:customStyle="1" w:styleId="WW8Num14z2">
    <w:name w:val="WW8Num14z2"/>
    <w:rsid w:val="008420C2"/>
    <w:rPr>
      <w:rFonts w:ascii="Wingdings" w:hAnsi="Wingdings" w:cs="Wingdings" w:hint="default"/>
    </w:rPr>
  </w:style>
  <w:style w:type="character" w:customStyle="1" w:styleId="WW8Num15z0">
    <w:name w:val="WW8Num15z0"/>
    <w:rsid w:val="008420C2"/>
    <w:rPr>
      <w:rFonts w:ascii="Symbol" w:hAnsi="Symbol" w:cs="Symbol" w:hint="default"/>
    </w:rPr>
  </w:style>
  <w:style w:type="character" w:customStyle="1" w:styleId="WW8Num16z0">
    <w:name w:val="WW8Num16z0"/>
    <w:rsid w:val="008420C2"/>
  </w:style>
  <w:style w:type="character" w:customStyle="1" w:styleId="WW8Num17z0">
    <w:name w:val="WW8Num17z0"/>
    <w:rsid w:val="008420C2"/>
    <w:rPr>
      <w:rFonts w:ascii="Symbol" w:hAnsi="Symbol" w:cs="Symbol" w:hint="default"/>
    </w:rPr>
  </w:style>
  <w:style w:type="character" w:customStyle="1" w:styleId="WW8Num17z1">
    <w:name w:val="WW8Num17z1"/>
    <w:rsid w:val="008420C2"/>
    <w:rPr>
      <w:rFonts w:ascii="Courier New" w:hAnsi="Courier New" w:cs="Courier New" w:hint="default"/>
    </w:rPr>
  </w:style>
  <w:style w:type="character" w:customStyle="1" w:styleId="WW8Num17z2">
    <w:name w:val="WW8Num17z2"/>
    <w:rsid w:val="008420C2"/>
    <w:rPr>
      <w:rFonts w:ascii="Wingdings" w:hAnsi="Wingdings" w:cs="Wingdings" w:hint="default"/>
    </w:rPr>
  </w:style>
  <w:style w:type="character" w:customStyle="1" w:styleId="WW8Num18z0">
    <w:name w:val="WW8Num18z0"/>
    <w:rsid w:val="008420C2"/>
    <w:rPr>
      <w:rFonts w:ascii="Symbol" w:hAnsi="Symbol" w:cs="Symbol" w:hint="default"/>
    </w:rPr>
  </w:style>
  <w:style w:type="character" w:customStyle="1" w:styleId="WW8Num18z1">
    <w:name w:val="WW8Num18z1"/>
    <w:rsid w:val="008420C2"/>
    <w:rPr>
      <w:rFonts w:ascii="Courier New" w:hAnsi="Courier New" w:cs="Courier New" w:hint="default"/>
    </w:rPr>
  </w:style>
  <w:style w:type="character" w:customStyle="1" w:styleId="WW8Num18z2">
    <w:name w:val="WW8Num18z2"/>
    <w:rsid w:val="008420C2"/>
    <w:rPr>
      <w:rFonts w:ascii="Wingdings" w:hAnsi="Wingdings" w:cs="Wingdings" w:hint="default"/>
    </w:rPr>
  </w:style>
  <w:style w:type="character" w:customStyle="1" w:styleId="WW8Num19z0">
    <w:name w:val="WW8Num19z0"/>
    <w:rsid w:val="008420C2"/>
  </w:style>
  <w:style w:type="character" w:customStyle="1" w:styleId="WW8Num19z1">
    <w:name w:val="WW8Num19z1"/>
    <w:rsid w:val="008420C2"/>
    <w:rPr>
      <w:rFonts w:ascii="Courier New" w:hAnsi="Courier New" w:cs="Courier New" w:hint="default"/>
    </w:rPr>
  </w:style>
  <w:style w:type="character" w:customStyle="1" w:styleId="WW8Num19z2">
    <w:name w:val="WW8Num19z2"/>
    <w:rsid w:val="008420C2"/>
    <w:rPr>
      <w:rFonts w:ascii="Wingdings" w:hAnsi="Wingdings" w:cs="Wingdings" w:hint="default"/>
    </w:rPr>
  </w:style>
  <w:style w:type="character" w:customStyle="1" w:styleId="WW8Num19z3">
    <w:name w:val="WW8Num19z3"/>
    <w:rsid w:val="008420C2"/>
    <w:rPr>
      <w:rFonts w:ascii="Symbol" w:hAnsi="Symbol" w:cs="Symbol" w:hint="default"/>
    </w:rPr>
  </w:style>
  <w:style w:type="character" w:customStyle="1" w:styleId="WW8Num20z0">
    <w:name w:val="WW8Num20z0"/>
    <w:rsid w:val="008420C2"/>
    <w:rPr>
      <w:rFonts w:ascii="Symbol" w:hAnsi="Symbol" w:cs="Symbol" w:hint="default"/>
    </w:rPr>
  </w:style>
  <w:style w:type="character" w:customStyle="1" w:styleId="WW8Num20z1">
    <w:name w:val="WW8Num20z1"/>
    <w:rsid w:val="008420C2"/>
    <w:rPr>
      <w:rFonts w:ascii="Courier New" w:hAnsi="Courier New" w:cs="Courier New" w:hint="default"/>
    </w:rPr>
  </w:style>
  <w:style w:type="character" w:customStyle="1" w:styleId="WW8Num20z2">
    <w:name w:val="WW8Num20z2"/>
    <w:rsid w:val="008420C2"/>
    <w:rPr>
      <w:rFonts w:ascii="Wingdings" w:hAnsi="Wingdings" w:cs="Wingdings" w:hint="default"/>
    </w:rPr>
  </w:style>
  <w:style w:type="character" w:customStyle="1" w:styleId="WW8Num21z0">
    <w:name w:val="WW8Num21z0"/>
    <w:rsid w:val="008420C2"/>
    <w:rPr>
      <w:rFonts w:ascii="Symbol" w:hAnsi="Symbol" w:cs="Symbol" w:hint="default"/>
    </w:rPr>
  </w:style>
  <w:style w:type="character" w:customStyle="1" w:styleId="WW8Num21z1">
    <w:name w:val="WW8Num21z1"/>
    <w:rsid w:val="008420C2"/>
    <w:rPr>
      <w:rFonts w:ascii="Courier New" w:hAnsi="Courier New" w:cs="Courier New" w:hint="default"/>
    </w:rPr>
  </w:style>
  <w:style w:type="character" w:customStyle="1" w:styleId="WW8Num21z2">
    <w:name w:val="WW8Num21z2"/>
    <w:rsid w:val="008420C2"/>
    <w:rPr>
      <w:rFonts w:ascii="Wingdings" w:hAnsi="Wingdings" w:cs="Wingdings" w:hint="default"/>
    </w:rPr>
  </w:style>
  <w:style w:type="character" w:customStyle="1" w:styleId="WW8Num22z0">
    <w:name w:val="WW8Num22z0"/>
    <w:rsid w:val="008420C2"/>
    <w:rPr>
      <w:rFonts w:ascii="Symbol" w:hAnsi="Symbol" w:cs="Symbol" w:hint="default"/>
    </w:rPr>
  </w:style>
  <w:style w:type="character" w:customStyle="1" w:styleId="WW8Num22z1">
    <w:name w:val="WW8Num22z1"/>
    <w:rsid w:val="008420C2"/>
    <w:rPr>
      <w:rFonts w:ascii="Courier New" w:hAnsi="Courier New" w:cs="Courier New" w:hint="default"/>
    </w:rPr>
  </w:style>
  <w:style w:type="character" w:customStyle="1" w:styleId="WW8Num22z2">
    <w:name w:val="WW8Num22z2"/>
    <w:rsid w:val="008420C2"/>
    <w:rPr>
      <w:rFonts w:ascii="Wingdings" w:hAnsi="Wingdings" w:cs="Wingdings" w:hint="default"/>
    </w:rPr>
  </w:style>
  <w:style w:type="character" w:customStyle="1" w:styleId="WW8Num23z0">
    <w:name w:val="WW8Num23z0"/>
    <w:rsid w:val="008420C2"/>
    <w:rPr>
      <w:rFonts w:ascii="Symbol" w:hAnsi="Symbol" w:cs="Symbol" w:hint="default"/>
    </w:rPr>
  </w:style>
  <w:style w:type="character" w:customStyle="1" w:styleId="WW8Num23z1">
    <w:name w:val="WW8Num23z1"/>
    <w:rsid w:val="008420C2"/>
    <w:rPr>
      <w:rFonts w:ascii="Courier New" w:hAnsi="Courier New" w:cs="Courier New" w:hint="default"/>
    </w:rPr>
  </w:style>
  <w:style w:type="character" w:customStyle="1" w:styleId="WW8Num23z2">
    <w:name w:val="WW8Num23z2"/>
    <w:rsid w:val="008420C2"/>
    <w:rPr>
      <w:rFonts w:ascii="Wingdings" w:hAnsi="Wingdings" w:cs="Wingdings" w:hint="default"/>
    </w:rPr>
  </w:style>
  <w:style w:type="character" w:customStyle="1" w:styleId="WW8Num24z0">
    <w:name w:val="WW8Num24z0"/>
    <w:rsid w:val="008420C2"/>
  </w:style>
  <w:style w:type="character" w:customStyle="1" w:styleId="WW8NumSt5z0">
    <w:name w:val="WW8NumSt5z0"/>
    <w:rsid w:val="008420C2"/>
    <w:rPr>
      <w:rFonts w:ascii="Symbol" w:hAnsi="Symbol" w:cs="Symbol" w:hint="default"/>
    </w:rPr>
  </w:style>
  <w:style w:type="character" w:customStyle="1" w:styleId="WW8NumSt5z1">
    <w:name w:val="WW8NumSt5z1"/>
    <w:rsid w:val="008420C2"/>
    <w:rPr>
      <w:rFonts w:ascii="Courier New" w:hAnsi="Courier New" w:cs="Courier New" w:hint="default"/>
    </w:rPr>
  </w:style>
  <w:style w:type="character" w:customStyle="1" w:styleId="WW8NumSt5z2">
    <w:name w:val="WW8NumSt5z2"/>
    <w:rsid w:val="008420C2"/>
    <w:rPr>
      <w:rFonts w:ascii="Wingdings" w:hAnsi="Wingdings" w:cs="Wingdings" w:hint="default"/>
    </w:rPr>
  </w:style>
  <w:style w:type="character" w:customStyle="1" w:styleId="WW8NumSt15z0">
    <w:name w:val="WW8NumSt15z0"/>
    <w:rsid w:val="008420C2"/>
    <w:rPr>
      <w:rFonts w:ascii="Symbol" w:hAnsi="Symbol" w:cs="Symbol" w:hint="default"/>
    </w:rPr>
  </w:style>
  <w:style w:type="character" w:customStyle="1" w:styleId="WW8NumSt24z0">
    <w:name w:val="WW8NumSt24z0"/>
    <w:rsid w:val="008420C2"/>
    <w:rPr>
      <w:rFonts w:ascii="Symbol" w:hAnsi="Symbol" w:cs="Symbol" w:hint="default"/>
    </w:rPr>
  </w:style>
  <w:style w:type="character" w:customStyle="1" w:styleId="WW8NumSt28z0">
    <w:name w:val="WW8NumSt28z0"/>
    <w:rsid w:val="008420C2"/>
    <w:rPr>
      <w:rFonts w:ascii="Symbol" w:hAnsi="Symbol" w:cs="Symbol" w:hint="default"/>
    </w:rPr>
  </w:style>
  <w:style w:type="character" w:customStyle="1" w:styleId="Internetlink">
    <w:name w:val="Internet link"/>
    <w:rsid w:val="008420C2"/>
    <w:rPr>
      <w:color w:val="0000FF"/>
      <w:u w:val="single"/>
    </w:rPr>
  </w:style>
  <w:style w:type="character" w:customStyle="1" w:styleId="VisitedInternetLink">
    <w:name w:val="Visited Internet Link"/>
    <w:rsid w:val="008420C2"/>
    <w:rPr>
      <w:color w:val="800080"/>
      <w:u w:val="single"/>
    </w:rPr>
  </w:style>
  <w:style w:type="table" w:styleId="TableGrid">
    <w:name w:val="Table Grid"/>
    <w:basedOn w:val="TableNormal"/>
    <w:rsid w:val="008420C2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362BA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62BA4"/>
    <w:rPr>
      <w:rFonts w:ascii="Arial" w:hAnsi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362BA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62BA4"/>
    <w:rPr>
      <w:rFonts w:ascii="Arial" w:hAnsi="Arial"/>
      <w:vanish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6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5B3F-1F21-4F72-ACF6-774640D3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4821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Zil-Huma Farooq</cp:lastModifiedBy>
  <cp:revision>2</cp:revision>
  <cp:lastPrinted>2010-07-19T15:45:00Z</cp:lastPrinted>
  <dcterms:created xsi:type="dcterms:W3CDTF">2018-08-07T15:00:00Z</dcterms:created>
  <dcterms:modified xsi:type="dcterms:W3CDTF">2018-08-07T15:00:00Z</dcterms:modified>
</cp:coreProperties>
</file>