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1141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0334C4FB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47"/>
        <w:gridCol w:w="4673"/>
      </w:tblGrid>
      <w:tr w:rsidR="001E4875" w:rsidRPr="001A5458" w14:paraId="44682810" w14:textId="77777777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7586E9" w14:textId="77777777" w:rsidR="001E4875" w:rsidRPr="001A5458" w:rsidRDefault="00A5503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The Bartlett</w:t>
            </w:r>
          </w:p>
          <w:p w14:paraId="29C55531" w14:textId="77777777" w:rsidR="001E4875" w:rsidRPr="001A5458" w:rsidRDefault="001E487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Student Conference Fund</w:t>
            </w:r>
            <w:r w:rsidR="00B108E7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</w:p>
          <w:p w14:paraId="1261FA4B" w14:textId="11D8C210" w:rsidR="001E4875" w:rsidRPr="001A5458" w:rsidRDefault="001E4875" w:rsidP="001A5458">
            <w:pPr>
              <w:spacing w:after="0" w:line="360" w:lineRule="auto"/>
              <w:rPr>
                <w:rFonts w:ascii="Arial" w:hAnsi="Arial" w:cs="Arial"/>
                <w:color w:val="336600"/>
                <w:sz w:val="30"/>
                <w:szCs w:val="30"/>
              </w:rPr>
            </w:pPr>
            <w:r w:rsidRPr="001A5458">
              <w:rPr>
                <w:rFonts w:ascii="Arial" w:hAnsi="Arial" w:cs="Arial"/>
                <w:color w:val="336600"/>
                <w:sz w:val="30"/>
                <w:szCs w:val="30"/>
              </w:rPr>
              <w:t>Application Form</w:t>
            </w:r>
            <w:r w:rsidR="00ED1D04">
              <w:rPr>
                <w:rFonts w:ascii="Arial" w:hAnsi="Arial" w:cs="Arial"/>
                <w:color w:val="336600"/>
                <w:sz w:val="30"/>
                <w:szCs w:val="30"/>
              </w:rPr>
              <w:t xml:space="preserve"> 201</w:t>
            </w:r>
            <w:r w:rsidR="008D0ADC">
              <w:rPr>
                <w:rFonts w:ascii="Arial" w:hAnsi="Arial" w:cs="Arial"/>
                <w:color w:val="336600"/>
                <w:sz w:val="30"/>
                <w:szCs w:val="30"/>
              </w:rPr>
              <w:t>7</w:t>
            </w:r>
            <w:r w:rsidR="00ED1D04">
              <w:rPr>
                <w:rFonts w:ascii="Arial" w:hAnsi="Arial" w:cs="Arial"/>
                <w:color w:val="336600"/>
                <w:sz w:val="30"/>
                <w:szCs w:val="30"/>
              </w:rPr>
              <w:t>/1</w:t>
            </w:r>
            <w:r w:rsidR="008D0ADC">
              <w:rPr>
                <w:rFonts w:ascii="Arial" w:hAnsi="Arial" w:cs="Arial"/>
                <w:color w:val="336600"/>
                <w:sz w:val="30"/>
                <w:szCs w:val="30"/>
              </w:rPr>
              <w:t>8</w:t>
            </w:r>
          </w:p>
          <w:p w14:paraId="53CBB948" w14:textId="77777777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8FD52C" w14:textId="77777777"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14:paraId="2DF1E6E8" w14:textId="67666728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E4875" w:rsidRPr="00FF31D7">
              <w:instrText xml:space="preserve"> FORMCHECKBOX </w:instrText>
            </w:r>
            <w:r w:rsidRPr="00FF31D7">
              <w:fldChar w:fldCharType="end"/>
            </w:r>
            <w:bookmarkEnd w:id="0"/>
            <w:r w:rsidR="001E4875" w:rsidRPr="001A5458">
              <w:rPr>
                <w:sz w:val="16"/>
                <w:szCs w:val="16"/>
              </w:rPr>
              <w:tab/>
              <w:t xml:space="preserve">Have abstract and </w:t>
            </w:r>
            <w:r w:rsidR="00CE2C25">
              <w:rPr>
                <w:sz w:val="16"/>
                <w:szCs w:val="16"/>
              </w:rPr>
              <w:t>proof of conference participation</w:t>
            </w:r>
            <w:r w:rsidR="001E4875" w:rsidRPr="001A5458">
              <w:rPr>
                <w:sz w:val="16"/>
                <w:szCs w:val="16"/>
              </w:rPr>
              <w:t xml:space="preserve"> been</w:t>
            </w:r>
            <w:r w:rsidR="001E4875" w:rsidRPr="001A5458">
              <w:rPr>
                <w:sz w:val="16"/>
                <w:szCs w:val="16"/>
              </w:rPr>
              <w:br/>
            </w:r>
            <w:r w:rsidR="001E4875" w:rsidRPr="001A5458">
              <w:rPr>
                <w:sz w:val="16"/>
                <w:szCs w:val="16"/>
              </w:rPr>
              <w:tab/>
              <w:t>attached?</w:t>
            </w:r>
          </w:p>
          <w:p w14:paraId="343417AA" w14:textId="50BE74F6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E4875" w:rsidRPr="00FF31D7">
              <w:instrText xml:space="preserve"> FORMCHECKBOX </w:instrText>
            </w:r>
            <w:r w:rsidRPr="00FF31D7">
              <w:fldChar w:fldCharType="end"/>
            </w:r>
            <w:bookmarkEnd w:id="1"/>
            <w:r w:rsidR="001E4875" w:rsidRPr="001A5458">
              <w:rPr>
                <w:sz w:val="16"/>
                <w:szCs w:val="16"/>
              </w:rPr>
              <w:tab/>
              <w:t>Have you signed the form?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may be typed</w:t>
            </w:r>
            <w:r w:rsidR="00A36969">
              <w:rPr>
                <w:sz w:val="16"/>
                <w:szCs w:val="16"/>
              </w:rPr>
              <w:t>)</w:t>
            </w:r>
          </w:p>
          <w:p w14:paraId="3788B3D8" w14:textId="6905A2BC" w:rsidR="009912ED" w:rsidRDefault="00DE0610" w:rsidP="00A36969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E4875" w:rsidRPr="00FF31D7">
              <w:instrText xml:space="preserve"> FORMCHECKBOX </w:instrText>
            </w:r>
            <w:r w:rsidRPr="00FF31D7">
              <w:fldChar w:fldCharType="end"/>
            </w:r>
            <w:bookmarkEnd w:id="2"/>
            <w:r w:rsidR="001E4875" w:rsidRPr="001A5458">
              <w:rPr>
                <w:sz w:val="16"/>
                <w:szCs w:val="16"/>
              </w:rPr>
              <w:tab/>
            </w:r>
            <w:r w:rsidR="00A36969">
              <w:rPr>
                <w:sz w:val="16"/>
                <w:szCs w:val="16"/>
              </w:rPr>
              <w:t xml:space="preserve">Has the </w:t>
            </w:r>
            <w:r w:rsidR="001E4875" w:rsidRPr="001A5458">
              <w:rPr>
                <w:sz w:val="16"/>
                <w:szCs w:val="16"/>
              </w:rPr>
              <w:t xml:space="preserve">form </w:t>
            </w:r>
            <w:r w:rsidR="00A36969">
              <w:rPr>
                <w:sz w:val="16"/>
                <w:szCs w:val="16"/>
              </w:rPr>
              <w:t xml:space="preserve">been signed </w:t>
            </w:r>
            <w:r w:rsidR="001E4875" w:rsidRPr="001A5458">
              <w:rPr>
                <w:sz w:val="16"/>
                <w:szCs w:val="16"/>
              </w:rPr>
              <w:t xml:space="preserve">by </w:t>
            </w:r>
            <w:r w:rsidR="00A36969">
              <w:rPr>
                <w:sz w:val="16"/>
                <w:szCs w:val="16"/>
              </w:rPr>
              <w:t>your</w:t>
            </w:r>
            <w:r w:rsidR="001E4875" w:rsidRPr="001A5458">
              <w:rPr>
                <w:sz w:val="16"/>
                <w:szCs w:val="16"/>
              </w:rPr>
              <w:t xml:space="preserve"> Supervisor?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must be handwritten or electronic</w:t>
            </w:r>
            <w:r w:rsidR="00A36969">
              <w:rPr>
                <w:sz w:val="16"/>
                <w:szCs w:val="16"/>
              </w:rPr>
              <w:t>)</w:t>
            </w:r>
            <w:r w:rsidR="009912ED">
              <w:rPr>
                <w:sz w:val="16"/>
                <w:szCs w:val="16"/>
              </w:rPr>
              <w:t xml:space="preserve"> </w:t>
            </w:r>
          </w:p>
          <w:p w14:paraId="4D7CB63D" w14:textId="6EA189EA" w:rsidR="001E4875" w:rsidRPr="00A36969" w:rsidRDefault="009912ED" w:rsidP="00A36969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DD1A28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statement of support to the Bartlett Faculty Office, steve.ridge@ucl.ac.uk</w:t>
            </w:r>
          </w:p>
        </w:tc>
      </w:tr>
    </w:tbl>
    <w:p w14:paraId="6AD5C8D9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26872146" w14:textId="77777777" w:rsidR="001E4875" w:rsidRPr="00FF31D7" w:rsidRDefault="001E48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>Please read the regulations carefully before completing this form. Please TYPE or complete in BLOCK capitals.  Please complete all sections. Incomplete applications will be returned.</w:t>
      </w:r>
    </w:p>
    <w:p w14:paraId="29143866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7"/>
      </w:tblGrid>
      <w:tr w:rsidR="001E4875" w:rsidRPr="00CE2C25" w14:paraId="593BE8C3" w14:textId="77777777">
        <w:trPr>
          <w:trHeight w:val="254"/>
        </w:trPr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C45CDA" w14:textId="6B4FC766" w:rsidR="001E4875" w:rsidRPr="00CE2C25" w:rsidRDefault="001E4875" w:rsidP="00DD1A28">
            <w:pPr>
              <w:pStyle w:val="UCLtable"/>
            </w:pPr>
            <w:r w:rsidRPr="00CE2C25">
              <w:t xml:space="preserve">Title: </w:t>
            </w:r>
            <w:r w:rsidR="00DD1A28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A28" w:rsidRPr="00CE2C25">
              <w:rPr>
                <w:szCs w:val="20"/>
              </w:rPr>
              <w:instrText xml:space="preserve"> FORMTEXT </w:instrText>
            </w:r>
            <w:r w:rsidR="00DD1A28" w:rsidRPr="00CE2C25">
              <w:rPr>
                <w:szCs w:val="20"/>
              </w:rPr>
            </w:r>
            <w:r w:rsidR="00DD1A28" w:rsidRPr="00CE2C25">
              <w:rPr>
                <w:szCs w:val="20"/>
              </w:rPr>
              <w:fldChar w:fldCharType="separate"/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 w:rsidRPr="00CE2C25">
              <w:fldChar w:fldCharType="end"/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2AC8BA" w14:textId="77777777" w:rsidR="001E4875" w:rsidRPr="00CE2C25" w:rsidRDefault="001E4875">
            <w:pPr>
              <w:pStyle w:val="UCLtable"/>
            </w:pPr>
            <w:r w:rsidRPr="00CE2C25">
              <w:t xml:space="preserve">First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3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633D84" w14:textId="30CC652E" w:rsidR="001E4875" w:rsidRPr="00CE2C25" w:rsidRDefault="001E4875" w:rsidP="003101E4">
            <w:pPr>
              <w:pStyle w:val="UCLtable"/>
            </w:pPr>
            <w:r w:rsidRPr="00CE2C25">
              <w:t xml:space="preserve">Family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4"/>
          </w:p>
        </w:tc>
      </w:tr>
      <w:tr w:rsidR="001E4875" w:rsidRPr="00CE2C25" w14:paraId="1CFBF966" w14:textId="77777777">
        <w:trPr>
          <w:trHeight w:val="24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5D6BC3" w14:textId="77777777" w:rsidR="001E4875" w:rsidRPr="00CE2C25" w:rsidRDefault="00F4436C">
            <w:pPr>
              <w:pStyle w:val="UCLtable"/>
            </w:pPr>
            <w:r w:rsidRPr="00CE2C25">
              <w:t>Institute or School:</w:t>
            </w:r>
            <w:r w:rsidR="001E4875" w:rsidRPr="00CE2C25"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E4875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5"/>
          </w:p>
        </w:tc>
      </w:tr>
      <w:tr w:rsidR="00F4436C" w:rsidRPr="00CE2C25" w14:paraId="2E395F3B" w14:textId="77777777">
        <w:trPr>
          <w:trHeight w:hRule="exact"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9B8491" w14:textId="77777777" w:rsidR="00F4436C" w:rsidRPr="00CE2C25" w:rsidRDefault="00F4436C" w:rsidP="0064297F">
            <w:pPr>
              <w:pStyle w:val="UCLtable"/>
            </w:pPr>
            <w:r w:rsidRPr="00CE2C25">
              <w:t xml:space="preserve">Email:   </w:t>
            </w:r>
            <w:r w:rsidR="00DE0610" w:rsidRPr="00CE2C25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szCs w:val="20"/>
              </w:rPr>
              <w:t> </w:t>
            </w:r>
            <w:r w:rsidRPr="00CE2C25">
              <w:rPr>
                <w:szCs w:val="20"/>
              </w:rPr>
              <w:t> </w:t>
            </w:r>
            <w:r w:rsidRPr="00CE2C25">
              <w:rPr>
                <w:szCs w:val="20"/>
              </w:rPr>
              <w:t> </w:t>
            </w:r>
            <w:r w:rsidRPr="00CE2C25">
              <w:rPr>
                <w:szCs w:val="20"/>
              </w:rPr>
              <w:t> </w:t>
            </w:r>
            <w:r w:rsidRPr="00CE2C25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6"/>
          </w:p>
        </w:tc>
      </w:tr>
      <w:tr w:rsidR="00F4436C" w:rsidRPr="00CE2C25" w14:paraId="2FB846C3" w14:textId="77777777">
        <w:trPr>
          <w:trHeight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A0728E2" w14:textId="77777777" w:rsidR="00F4436C" w:rsidRPr="00CE2C25" w:rsidRDefault="00F4436C">
            <w:pPr>
              <w:pStyle w:val="UCLtable"/>
            </w:pPr>
            <w:r w:rsidRPr="00CE2C25">
              <w:t xml:space="preserve">Student Number: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7"/>
          </w:p>
        </w:tc>
      </w:tr>
      <w:tr w:rsidR="00F4436C" w:rsidRPr="00CE2C25" w14:paraId="718A5225" w14:textId="77777777">
        <w:trPr>
          <w:trHeight w:val="228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F6674" w14:textId="77777777" w:rsidR="00F4436C" w:rsidRPr="00CE2C25" w:rsidRDefault="00F4436C" w:rsidP="00BA3F23">
            <w:pPr>
              <w:pStyle w:val="UCLtable"/>
            </w:pPr>
            <w:r w:rsidRPr="00CE2C25">
              <w:t>Please state your Fee Payer and any Stipends</w:t>
            </w:r>
            <w:r w:rsidR="003741DC">
              <w:t xml:space="preserve"> </w:t>
            </w:r>
            <w:r w:rsidR="00BA3F23">
              <w:t>for this academic year (not previous years)</w:t>
            </w:r>
            <w:r w:rsidRPr="00CE2C25">
              <w:t>:</w:t>
            </w:r>
            <w:r w:rsidRPr="00CE2C25">
              <w:rPr>
                <w:szCs w:val="20"/>
              </w:rPr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  <w:tr w:rsidR="00F4436C" w:rsidRPr="00CE2C25" w14:paraId="2147081C" w14:textId="77777777">
        <w:trPr>
          <w:trHeight w:val="2954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7E45C2" w14:textId="77777777" w:rsidR="00F4436C" w:rsidRPr="00CE2C25" w:rsidRDefault="00F4436C" w:rsidP="00F4436C">
            <w:pPr>
              <w:pStyle w:val="UCLtablespaced"/>
            </w:pPr>
            <w:r w:rsidRPr="00CE2C25">
              <w:t xml:space="preserve">If your fees are paid by a sponsor, please state why your sponsor is not funding this conference attendance: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</w:tbl>
    <w:p w14:paraId="3D0ECB7A" w14:textId="77777777" w:rsidR="001E4875" w:rsidRPr="00CE2C25" w:rsidRDefault="001E4875" w:rsidP="00F4436C">
      <w:pPr>
        <w:pStyle w:val="UCLnormal"/>
        <w:spacing w:after="100" w:afterAutospacing="1"/>
        <w:rPr>
          <w:sz w:val="16"/>
        </w:rPr>
      </w:pPr>
      <w:r w:rsidRPr="00CE2C25">
        <w:rPr>
          <w:sz w:val="16"/>
        </w:rPr>
        <w:br/>
      </w:r>
      <w:r w:rsidRPr="00CE2C25">
        <w:rPr>
          <w:sz w:val="16"/>
        </w:rPr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1E4875" w:rsidRPr="00CE2C25" w14:paraId="63279361" w14:textId="77777777">
        <w:trPr>
          <w:trHeight w:val="3910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0CEB9" w14:textId="77777777" w:rsidR="001E4875" w:rsidRPr="00CE2C25" w:rsidRDefault="00DE06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CE2C2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E4875" w:rsidRPr="00CE2C25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E2C25">
              <w:rPr>
                <w:rFonts w:ascii="Arial" w:hAnsi="Arial" w:cs="Arial"/>
                <w:sz w:val="16"/>
                <w:szCs w:val="20"/>
              </w:rPr>
            </w:r>
            <w:r w:rsidRPr="00CE2C2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Pr="00CE2C25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</w:tbl>
    <w:p w14:paraId="004DD9F7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14:paraId="57FE966C" w14:textId="7777777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AF9785" w14:textId="77777777" w:rsidR="001E4875" w:rsidRPr="00FF31D7" w:rsidRDefault="001E4875">
            <w:pPr>
              <w:pStyle w:val="UCLtable"/>
              <w:spacing w:after="0"/>
            </w:pPr>
            <w:r w:rsidRPr="00FF31D7">
              <w:t>Name of conference</w:t>
            </w:r>
            <w:r w:rsidR="003741DC">
              <w:t xml:space="preserve"> and name of organising body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bookmarkStart w:id="10" w:name="_GoBack"/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bookmarkEnd w:id="10"/>
            <w:r w:rsidR="00DE0610" w:rsidRPr="00FF31D7">
              <w:rPr>
                <w:sz w:val="20"/>
              </w:rPr>
              <w:fldChar w:fldCharType="end"/>
            </w:r>
            <w:bookmarkEnd w:id="9"/>
          </w:p>
          <w:p w14:paraId="7C54AB65" w14:textId="77777777" w:rsidR="001E4875" w:rsidRPr="00FF31D7" w:rsidRDefault="001E4875">
            <w:pPr>
              <w:pStyle w:val="UCLtable"/>
              <w:spacing w:after="0"/>
            </w:pPr>
          </w:p>
          <w:p w14:paraId="5740475D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680C362D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D8CB1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  <w:r w:rsidR="003741DC">
              <w:t xml:space="preserve"> (city and country)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6B4BE0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AA79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3"/>
          </w:p>
        </w:tc>
      </w:tr>
      <w:tr w:rsidR="001E4875" w:rsidRPr="00FF31D7" w14:paraId="1B27F4B0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752E3" w14:textId="28DED73C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D23732" w:rsidRPr="008420C2">
              <w:rPr>
                <w:sz w:val="20"/>
                <w:szCs w:val="20"/>
              </w:rPr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4"/>
            <w:r w:rsidRPr="00FF31D7">
              <w:t xml:space="preserve"> Yes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D23732" w:rsidRPr="008420C2">
              <w:rPr>
                <w:sz w:val="20"/>
                <w:szCs w:val="20"/>
              </w:rPr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5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5D838F93" w14:textId="1ECEFFC1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D23732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D23732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14:paraId="25271236" w14:textId="7777777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2C832" w14:textId="35BE424C" w:rsidR="001E4875" w:rsidRPr="00FF31D7" w:rsidRDefault="001E4875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</w:t>
            </w:r>
            <w:r w:rsidR="00DC67E4" w:rsidRPr="00DC67E4">
              <w:t xml:space="preserve">abstract, </w:t>
            </w:r>
            <w:proofErr w:type="gramStart"/>
            <w:r w:rsidR="00DC67E4" w:rsidRPr="00DC67E4">
              <w:t>documentation outlining</w:t>
            </w:r>
            <w:proofErr w:type="gramEnd"/>
            <w:r w:rsidR="00DC67E4" w:rsidRPr="00DC67E4">
              <w:t xml:space="preserve"> acceptance of paper/poster for presentation and any other supporting documentation</w:t>
            </w:r>
            <w:r w:rsidRPr="00FF31D7">
              <w:t>.</w:t>
            </w:r>
          </w:p>
        </w:tc>
      </w:tr>
      <w:tr w:rsidR="001E4875" w:rsidRPr="00FF31D7" w14:paraId="613A1411" w14:textId="77777777">
        <w:trPr>
          <w:trHeight w:val="2242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E16B6B" w14:textId="5A2B662D" w:rsidR="00DC67E4" w:rsidRPr="00DC67E4" w:rsidRDefault="001E4875">
            <w:pPr>
              <w:pStyle w:val="UCLtable"/>
              <w:spacing w:after="0" w:line="360" w:lineRule="auto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No</w:t>
            </w:r>
            <w:r w:rsidRPr="00FF31D7">
              <w:t xml:space="preserve">, please state your participation (please attach relevant documentation AND proof of </w:t>
            </w:r>
            <w:r w:rsidR="00DC67E4">
              <w:t>formal participation in the conference proceedings</w:t>
            </w:r>
            <w:r w:rsidRPr="00FF31D7">
              <w:t xml:space="preserve">): </w:t>
            </w:r>
          </w:p>
          <w:p w14:paraId="7F09CE16" w14:textId="77777777" w:rsidR="001E4875" w:rsidRPr="00FF31D7" w:rsidRDefault="00DE0610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6"/>
          </w:p>
          <w:p w14:paraId="363424E5" w14:textId="77777777" w:rsidR="001E4875" w:rsidRPr="00FF31D7" w:rsidRDefault="001E4875">
            <w:pPr>
              <w:pStyle w:val="UCLtable"/>
              <w:spacing w:after="0"/>
            </w:pPr>
          </w:p>
          <w:p w14:paraId="09782542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79BA954B" w14:textId="77777777">
        <w:trPr>
          <w:trHeight w:val="9090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20A7C5" w14:textId="77777777"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14:paraId="5BD0F101" w14:textId="77777777" w:rsidR="001E4875" w:rsidRPr="00FF31D7" w:rsidRDefault="00DE0610" w:rsidP="00E32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2C2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</w:p>
        </w:tc>
      </w:tr>
    </w:tbl>
    <w:p w14:paraId="05FE4799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lastRenderedPageBreak/>
        <w:t>3. Previous Awards</w:t>
      </w:r>
    </w:p>
    <w:p w14:paraId="070D7B0C" w14:textId="447323FF" w:rsidR="001E4875" w:rsidRPr="00072F86" w:rsidRDefault="001E4875">
      <w:pPr>
        <w:spacing w:after="100" w:afterAutospacing="1"/>
        <w:rPr>
          <w:rFonts w:ascii="Arial" w:hAnsi="Arial" w:cs="Arial"/>
          <w:sz w:val="16"/>
          <w:szCs w:val="20"/>
        </w:rPr>
      </w:pPr>
      <w:r w:rsidRPr="00072F86">
        <w:rPr>
          <w:rFonts w:ascii="Arial" w:hAnsi="Arial" w:cs="Arial"/>
          <w:sz w:val="16"/>
          <w:szCs w:val="20"/>
        </w:rPr>
        <w:t>Please list any pr</w:t>
      </w:r>
      <w:r w:rsidR="00A55035" w:rsidRPr="00072F86">
        <w:rPr>
          <w:rFonts w:ascii="Arial" w:hAnsi="Arial" w:cs="Arial"/>
          <w:sz w:val="16"/>
          <w:szCs w:val="20"/>
        </w:rPr>
        <w:t xml:space="preserve">evious awards received from </w:t>
      </w:r>
      <w:r w:rsidR="007A7521" w:rsidRPr="00072F86">
        <w:rPr>
          <w:rFonts w:ascii="Arial" w:hAnsi="Arial" w:cs="Arial"/>
          <w:sz w:val="16"/>
          <w:szCs w:val="20"/>
        </w:rPr>
        <w:t>The Doctoral School (formerly The Graduate School)</w:t>
      </w:r>
      <w:r w:rsidR="009912ED">
        <w:rPr>
          <w:rFonts w:ascii="Arial" w:hAnsi="Arial" w:cs="Arial"/>
          <w:sz w:val="16"/>
          <w:szCs w:val="20"/>
        </w:rPr>
        <w:t xml:space="preserve"> and The Bartlett Faculty Office</w:t>
      </w:r>
      <w:r w:rsidRPr="00072F86">
        <w:rPr>
          <w:rFonts w:ascii="Arial" w:hAnsi="Arial" w:cs="Arial"/>
          <w:sz w:val="16"/>
          <w:szCs w:val="20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1E4875" w:rsidRPr="00FF31D7" w14:paraId="113A482F" w14:textId="77777777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363342" w14:textId="52635822" w:rsidR="001E4875" w:rsidRPr="00FF31D7" w:rsidRDefault="00782BFE">
            <w:pPr>
              <w:pStyle w:val="UCLtable"/>
              <w:spacing w:after="0"/>
            </w:pPr>
            <w:r>
              <w:t>Purpose (e.g. conference, research project)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5931C8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</w:p>
        </w:tc>
        <w:tc>
          <w:tcPr>
            <w:tcW w:w="178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D7B872" w14:textId="77777777" w:rsidR="001E4875" w:rsidRPr="00FF31D7" w:rsidRDefault="001E4875">
            <w:pPr>
              <w:pStyle w:val="UCLtable"/>
              <w:spacing w:after="0"/>
            </w:pPr>
            <w:r w:rsidRPr="00FF31D7">
              <w:t>Award Reference No.</w:t>
            </w:r>
            <w:r w:rsidRPr="00FF31D7">
              <w:br/>
            </w:r>
            <w:proofErr w:type="gramStart"/>
            <w:r w:rsidRPr="00FF31D7">
              <w:t>or</w:t>
            </w:r>
            <w:proofErr w:type="gramEnd"/>
            <w:r w:rsidRPr="00FF31D7">
              <w:t xml:space="preserve"> date of application</w:t>
            </w:r>
          </w:p>
        </w:tc>
        <w:tc>
          <w:tcPr>
            <w:tcW w:w="178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CBD1BE" w14:textId="77777777" w:rsidR="001E4875" w:rsidRPr="00FF31D7" w:rsidRDefault="001E4875">
            <w:pPr>
              <w:pStyle w:val="UCLtable"/>
              <w:spacing w:after="0"/>
            </w:pPr>
            <w:r w:rsidRPr="00FF31D7">
              <w:t>Amount received</w:t>
            </w:r>
          </w:p>
        </w:tc>
      </w:tr>
      <w:tr w:rsidR="001E4875" w:rsidRPr="00FF31D7" w14:paraId="0F4FC49C" w14:textId="77777777"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EFE49B" w14:textId="77777777" w:rsidR="001E4875" w:rsidRPr="00FF31D7" w:rsidRDefault="00DE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7521"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</w:p>
          <w:p w14:paraId="2521C442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72E96D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71BF16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BC6339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3725F9" w14:textId="77777777" w:rsidR="001E4875" w:rsidRPr="00FF31D7" w:rsidRDefault="00DE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1E4875"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14:paraId="1CB89801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AC156F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BF3093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B72497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035646" w14:textId="77777777" w:rsidR="001E4875" w:rsidRPr="00FF31D7" w:rsidRDefault="00DE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1E4875"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14:paraId="411195B8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A988F6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F82C65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CBEF2A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A2FB3F" w14:textId="77777777" w:rsidR="001E4875" w:rsidRPr="00FF31D7" w:rsidRDefault="00DE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1E4875"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14:paraId="308D6353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282CE9" w14:textId="77777777"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63F9C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4. Estimated Costs &amp; Contributions</w:t>
      </w:r>
      <w:r w:rsidRPr="00FF31D7">
        <w:rPr>
          <w:color w:val="336600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14:paraId="10F0B43C" w14:textId="7777777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2FA37" w14:textId="77777777"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9" w:history="1">
              <w:r w:rsidR="00BF5E6C" w:rsidRPr="008D0A52">
                <w:rPr>
                  <w:rStyle w:val="Hyperlink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6192E" w14:textId="77777777"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20"/>
          </w:p>
        </w:tc>
      </w:tr>
      <w:tr w:rsidR="001E4875" w:rsidRPr="00FF31D7" w14:paraId="207FADEB" w14:textId="7777777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F0FF3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21"/>
          </w:p>
          <w:p w14:paraId="7753D94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6C390A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91F78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5D16569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2C3AB2" w14:textId="77777777"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DE0610" w:rsidRPr="00FF31D7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64D4986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AE87EAA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501D44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C6EFCB0" w14:textId="7777777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FDFA5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739D85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b/>
                <w:sz w:val="20"/>
                <w:szCs w:val="20"/>
              </w:rPr>
            </w:r>
            <w:r w:rsidR="00DE0610"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DE0610" w:rsidRPr="00FF31D7"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1E4875" w:rsidRPr="00FF31D7" w14:paraId="70F9456B" w14:textId="7777777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E0D210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14:paraId="43E79FC1" w14:textId="77777777" w:rsidR="001E4875" w:rsidRPr="00FF31D7" w:rsidRDefault="001E4875">
            <w:pPr>
              <w:pStyle w:val="UCLtable"/>
              <w:spacing w:after="0"/>
            </w:pPr>
            <w:r w:rsidRPr="00FF31D7">
              <w:t>N</w:t>
            </w:r>
            <w:r w:rsidR="00F4436C">
              <w:t>umber</w:t>
            </w:r>
            <w:r w:rsidRPr="00FF31D7">
              <w:t xml:space="preserve"> of nights: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  <w:r w:rsidRPr="00FF31D7">
              <w:t xml:space="preserve"> </w:t>
            </w:r>
            <w:r w:rsidRPr="00FF31D7">
              <w:tab/>
              <w:t xml:space="preserve">Cost per night: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  <w:r w:rsidRPr="00FF31D7">
              <w:t xml:space="preserve"> </w:t>
            </w:r>
          </w:p>
          <w:p w14:paraId="27E89731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FCF1B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D2CFA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C760EE5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826220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9F3971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69D95E3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E90CD0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D539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</w:tc>
      </w:tr>
      <w:tr w:rsidR="001E4875" w:rsidRPr="00FF31D7" w14:paraId="0C534CAD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BF604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9B50B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</w:tr>
      <w:tr w:rsidR="00043A2C" w:rsidRPr="00FF31D7" w14:paraId="6EE3D83A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14EFA" w14:textId="77777777"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172FCDA0" w14:textId="77777777"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02FE5" w14:textId="77777777" w:rsidR="00043A2C" w:rsidRPr="00FF31D7" w:rsidRDefault="00043A2C" w:rsidP="00D55F79">
            <w:pPr>
              <w:pStyle w:val="UCLnormal"/>
            </w:pPr>
          </w:p>
          <w:p w14:paraId="5C6A2394" w14:textId="77777777"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="00DE0610"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="00DE0610" w:rsidRPr="00FF31D7">
              <w:rPr>
                <w:b/>
              </w:rPr>
            </w:r>
            <w:r w:rsidR="00DE0610"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="00DE0610" w:rsidRPr="00FF31D7">
              <w:rPr>
                <w:b/>
              </w:rPr>
              <w:fldChar w:fldCharType="end"/>
            </w:r>
          </w:p>
        </w:tc>
      </w:tr>
      <w:tr w:rsidR="001E4875" w:rsidRPr="00FF31D7" w14:paraId="333D31FA" w14:textId="7777777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25C0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141A2F" w14:textId="77777777"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="00DE0610"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BD77E5">
              <w:rPr>
                <w:b/>
              </w:rPr>
              <w:instrText xml:space="preserve"> FORMTEXT </w:instrText>
            </w:r>
            <w:r w:rsidR="00DE0610" w:rsidRPr="00BD77E5">
              <w:rPr>
                <w:b/>
              </w:rPr>
            </w:r>
            <w:r w:rsidR="00DE0610"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="00DE0610" w:rsidRPr="00BD77E5">
              <w:rPr>
                <w:b/>
              </w:rPr>
              <w:fldChar w:fldCharType="end"/>
            </w:r>
            <w:bookmarkEnd w:id="29"/>
          </w:p>
        </w:tc>
      </w:tr>
      <w:tr w:rsidR="001E4875" w:rsidRPr="00FF31D7" w14:paraId="032E4A36" w14:textId="7777777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30070" w14:textId="77777777" w:rsidR="001E4875" w:rsidRPr="00FF31D7" w:rsidRDefault="001E4875" w:rsidP="00072F86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Assured contributions</w:t>
            </w:r>
            <w:r w:rsidR="00F4436C">
              <w:rPr>
                <w:b/>
                <w:bCs/>
              </w:rPr>
              <w:t>:</w:t>
            </w:r>
            <w:r w:rsidRPr="00FF31D7">
              <w:rPr>
                <w:b/>
                <w:bCs/>
              </w:rPr>
              <w:t xml:space="preserve"> </w:t>
            </w:r>
            <w:r w:rsidRPr="00FF31D7">
              <w:rPr>
                <w:bCs/>
              </w:rPr>
              <w:t>(</w:t>
            </w:r>
            <w:r w:rsidR="00072F86">
              <w:rPr>
                <w:bCs/>
              </w:rPr>
              <w:t xml:space="preserve">These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</w:t>
            </w:r>
            <w:r w:rsidR="00072F86">
              <w:rPr>
                <w:bCs/>
              </w:rPr>
              <w:t xml:space="preserve">, but where you have secured assured contributions from other funding sources, such as your School or Institute, </w:t>
            </w:r>
            <w:r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4A080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1C0AAFF5" w14:textId="77777777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E1A8D3" w14:textId="77777777" w:rsidR="001E4875" w:rsidRPr="00FF31D7" w:rsidRDefault="00072F86">
            <w:pPr>
              <w:pStyle w:val="UCLtable"/>
              <w:spacing w:after="0"/>
            </w:pPr>
            <w:r>
              <w:t xml:space="preserve">Source 1: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166AC3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30" w:name="Text40"/>
            <w:r w:rsidR="00DE061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0"/>
          </w:p>
        </w:tc>
      </w:tr>
      <w:tr w:rsidR="001E4875" w:rsidRPr="00FF31D7" w14:paraId="0A761CCF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CF9CE" w14:textId="77777777" w:rsidR="001E4875" w:rsidRPr="00FF31D7" w:rsidRDefault="00072F86">
            <w:pPr>
              <w:pStyle w:val="UCLtable"/>
              <w:spacing w:after="0"/>
            </w:pPr>
            <w:r>
              <w:t xml:space="preserve">Source 2: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D84FB1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31" w:name="Text41"/>
            <w:r w:rsidR="00DE061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1"/>
          </w:p>
        </w:tc>
      </w:tr>
      <w:tr w:rsidR="001E4875" w:rsidRPr="00FF31D7" w14:paraId="6990259C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ED10" w14:textId="77777777" w:rsidR="001E4875" w:rsidRPr="00FF31D7" w:rsidRDefault="001E4875">
            <w:pPr>
              <w:pStyle w:val="UCLtable"/>
              <w:spacing w:after="0"/>
            </w:pPr>
            <w:r w:rsidRPr="00FF31D7">
              <w:t>Personal contribution:</w:t>
            </w:r>
            <w:r w:rsidR="00072F86">
              <w:t xml:space="preserve">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2F86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028409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32" w:name="Text42"/>
            <w:r w:rsidR="00DE061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2"/>
          </w:p>
        </w:tc>
      </w:tr>
      <w:tr w:rsidR="001E4875" w:rsidRPr="00FF31D7" w14:paraId="4EA99B17" w14:textId="7777777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FB16E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6A80C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33" w:name="Text43"/>
            <w:r w:rsidR="00DE0610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0610" w:rsidRPr="00BD77E5">
              <w:rPr>
                <w:b/>
                <w:bCs/>
                <w:sz w:val="20"/>
                <w:szCs w:val="20"/>
              </w:rPr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1E4875" w:rsidRPr="00FF31D7" w14:paraId="1E9A96E5" w14:textId="7777777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AFAD2D" w14:textId="77777777" w:rsidR="001E4875" w:rsidRPr="00FF31D7" w:rsidRDefault="001E4875" w:rsidP="00A5503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 w:rsidR="00A55035">
              <w:rPr>
                <w:b/>
                <w:bCs/>
              </w:rPr>
              <w:t>The Bartlett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37FCB" w14:textId="77777777"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34" w:name="Text44"/>
            <w:r w:rsidR="00DE0610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DE0610" w:rsidRPr="00FF31D7">
              <w:rPr>
                <w:b/>
                <w:bCs/>
                <w:sz w:val="26"/>
                <w:szCs w:val="26"/>
              </w:rPr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34"/>
            <w:proofErr w:type="gramStart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  <w:proofErr w:type="gramEnd"/>
          </w:p>
        </w:tc>
      </w:tr>
      <w:tr w:rsidR="00B014D1" w:rsidRPr="00FF31D7" w14:paraId="108F4B6D" w14:textId="7777777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B9B8451" w14:textId="77777777"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  <w:r w:rsidR="00072F86">
              <w:t>(T</w:t>
            </w:r>
            <w:r w:rsidR="00072F86">
              <w:rPr>
                <w:bCs/>
              </w:rPr>
              <w:t xml:space="preserve">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essential,</w:t>
            </w:r>
            <w:r w:rsidR="00072F86">
              <w:rPr>
                <w:bCs/>
              </w:rPr>
              <w:t xml:space="preserve"> but where you have requested </w:t>
            </w:r>
            <w:r w:rsidR="004D3BF4">
              <w:rPr>
                <w:bCs/>
              </w:rPr>
              <w:t xml:space="preserve">but not yet assured </w:t>
            </w:r>
            <w:r w:rsidR="00072F86">
              <w:rPr>
                <w:bCs/>
              </w:rPr>
              <w:t xml:space="preserve">contributions </w:t>
            </w:r>
            <w:r w:rsidR="004D3BF4">
              <w:rPr>
                <w:bCs/>
              </w:rPr>
              <w:t xml:space="preserve">from </w:t>
            </w:r>
            <w:r w:rsidR="00072F86">
              <w:rPr>
                <w:bCs/>
              </w:rPr>
              <w:t xml:space="preserve">other funding sources, such as your School or Institute, </w:t>
            </w:r>
            <w:r w:rsidR="00072F86"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  <w:p w14:paraId="082FE8F4" w14:textId="77777777"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14:paraId="31087DBB" w14:textId="77777777" w:rsidR="00B014D1" w:rsidRPr="00FF31D7" w:rsidRDefault="00072F86" w:rsidP="00B014D1">
            <w:pPr>
              <w:pStyle w:val="UCLtable"/>
              <w:spacing w:after="0"/>
            </w:pPr>
            <w:r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14:paraId="2DCC4567" w14:textId="77777777"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tr w:rsidR="00B014D1" w:rsidRPr="00FF31D7" w14:paraId="10D85269" w14:textId="7777777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4D4141" w14:textId="77777777" w:rsidR="00B014D1" w:rsidRPr="00FF31D7" w:rsidRDefault="00072F86" w:rsidP="00FF31D7">
            <w:pPr>
              <w:pStyle w:val="UCLnormal"/>
            </w:pPr>
            <w:bookmarkStart w:id="35" w:name="Text47"/>
            <w:r w:rsidRPr="00072F86">
              <w:rPr>
                <w:sz w:val="16"/>
              </w:rPr>
              <w:t>Source:</w:t>
            </w:r>
            <w:r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5"/>
            <w:r w:rsidR="00B014D1" w:rsidRPr="00FF31D7">
              <w:t xml:space="preserve">    </w:t>
            </w:r>
          </w:p>
          <w:p w14:paraId="02CD3E59" w14:textId="77777777"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36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6DD86BF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6"/>
            <w:r w:rsidR="00B014D1" w:rsidRPr="00FF31D7">
              <w:t xml:space="preserve">                 </w:t>
            </w:r>
          </w:p>
          <w:p w14:paraId="4B86F985" w14:textId="77777777"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37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14:paraId="141F53A3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1752FE" w:rsidRPr="00FF31D7" w14:paraId="050612FB" w14:textId="77777777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E307A" w14:textId="77777777" w:rsidR="00072F86" w:rsidRDefault="001752FE">
            <w:pPr>
              <w:pStyle w:val="UCLtable"/>
              <w:spacing w:after="0"/>
            </w:pPr>
            <w:r w:rsidRPr="00FF31D7">
              <w:t>Signature of applicant:</w:t>
            </w:r>
            <w:r w:rsidR="005449A7"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449A7">
              <w:instrText xml:space="preserve"> FORMTEXT </w:instrText>
            </w:r>
            <w:r w:rsidR="00DE0610">
              <w:fldChar w:fldCharType="separate"/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DE0610">
              <w:fldChar w:fldCharType="end"/>
            </w:r>
          </w:p>
          <w:p w14:paraId="47F6AA36" w14:textId="77777777" w:rsidR="00072F86" w:rsidRDefault="00072F86">
            <w:pPr>
              <w:pStyle w:val="UCLtable"/>
              <w:spacing w:after="0"/>
            </w:pPr>
          </w:p>
          <w:p w14:paraId="5CECB70D" w14:textId="77777777" w:rsidR="00072F86" w:rsidRDefault="00072F86">
            <w:pPr>
              <w:pStyle w:val="UCLtable"/>
              <w:spacing w:after="0"/>
            </w:pPr>
          </w:p>
          <w:p w14:paraId="00375AF9" w14:textId="77777777" w:rsidR="00072F86" w:rsidRDefault="00072F86">
            <w:pPr>
              <w:pStyle w:val="UCLtable"/>
              <w:spacing w:after="0"/>
            </w:pPr>
          </w:p>
          <w:p w14:paraId="66A9AF7D" w14:textId="77777777" w:rsidR="00072F86" w:rsidRDefault="00072F86">
            <w:pPr>
              <w:pStyle w:val="UCLtable"/>
              <w:spacing w:after="0"/>
            </w:pPr>
          </w:p>
          <w:p w14:paraId="16BE2E9F" w14:textId="77777777"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190F5451" w14:textId="77777777" w:rsidR="00072F86" w:rsidRDefault="001752FE" w:rsidP="00B014D1">
            <w:pPr>
              <w:pStyle w:val="UCLtable"/>
              <w:spacing w:after="0"/>
              <w:rPr>
                <w:rStyle w:val="UCLnormalChar"/>
              </w:rPr>
            </w:pPr>
            <w:r w:rsidRPr="00FF31D7">
              <w:t xml:space="preserve">Date: </w:t>
            </w:r>
            <w:bookmarkStart w:id="38" w:name="Text45"/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8"/>
          </w:p>
          <w:p w14:paraId="7C2276FF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513C1118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08689452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2F0ED605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67355B8D" w14:textId="77777777"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901071" w:rsidRPr="00FF31D7" w14:paraId="51AB7C6D" w14:textId="7777777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12EA18" w14:textId="77777777" w:rsidR="00901071" w:rsidRPr="007A7521" w:rsidRDefault="00901071" w:rsidP="007A7521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lastRenderedPageBreak/>
              <w:t xml:space="preserve">APPLICANTS: Please </w:t>
            </w:r>
            <w:r w:rsidR="007A7521">
              <w:rPr>
                <w:sz w:val="18"/>
                <w:szCs w:val="18"/>
              </w:rPr>
              <w:t>ensure that your</w:t>
            </w:r>
            <w:r w:rsidRPr="00FF31D7">
              <w:rPr>
                <w:sz w:val="18"/>
                <w:szCs w:val="18"/>
              </w:rPr>
              <w:t xml:space="preserve"> Supervisor </w:t>
            </w:r>
            <w:r w:rsidR="007A7521">
              <w:rPr>
                <w:sz w:val="18"/>
                <w:szCs w:val="18"/>
              </w:rPr>
              <w:t>completes and signs this section</w:t>
            </w:r>
            <w:r w:rsidRPr="00FF31D7">
              <w:rPr>
                <w:sz w:val="18"/>
                <w:szCs w:val="18"/>
              </w:rPr>
              <w:t xml:space="preserve">. </w:t>
            </w:r>
            <w:r w:rsidR="007A7521">
              <w:rPr>
                <w:sz w:val="18"/>
                <w:szCs w:val="18"/>
              </w:rPr>
              <w:t>Applications without signed Supervisor endorsement will not be considered.</w:t>
            </w:r>
          </w:p>
        </w:tc>
      </w:tr>
    </w:tbl>
    <w:p w14:paraId="3AD1360B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5. Supervisor’s Endorsement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7"/>
      </w:tblGrid>
      <w:tr w:rsidR="001E4875" w:rsidRPr="00FF31D7" w14:paraId="01C01FB0" w14:textId="77777777">
        <w:trPr>
          <w:trHeight w:val="340"/>
        </w:trPr>
        <w:tc>
          <w:tcPr>
            <w:tcW w:w="10307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312AD" w14:textId="77777777" w:rsidR="001E4875" w:rsidRPr="00FF31D7" w:rsidRDefault="001E4875">
            <w:pPr>
              <w:pStyle w:val="UCLtable"/>
              <w:spacing w:after="0"/>
            </w:pPr>
            <w:r w:rsidRPr="00FF31D7">
              <w:t>Full nam</w:t>
            </w:r>
            <w:r w:rsidR="005449A7">
              <w:t>e of Supervisor (please print):</w:t>
            </w:r>
            <w:r w:rsidRPr="00FF31D7">
              <w:t xml:space="preserve">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9"/>
          </w:p>
        </w:tc>
      </w:tr>
      <w:tr w:rsidR="001E4875" w:rsidRPr="00FF31D7" w14:paraId="0879F791" w14:textId="77777777">
        <w:trPr>
          <w:trHeight w:val="340"/>
        </w:trPr>
        <w:tc>
          <w:tcPr>
            <w:tcW w:w="5781" w:type="dxa"/>
            <w:vMerge w:val="restart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8C5630" w14:textId="77777777" w:rsidR="001E4875" w:rsidRPr="00FF31D7" w:rsidRDefault="001E4875">
            <w:pPr>
              <w:pStyle w:val="UCLtable"/>
              <w:spacing w:after="100" w:afterAutospacing="1"/>
            </w:pPr>
            <w:r w:rsidRPr="00FF31D7">
              <w:t xml:space="preserve">Supervisor’s </w:t>
            </w:r>
            <w:r w:rsidR="007A7521">
              <w:t>Institute or School</w:t>
            </w:r>
            <w:r w:rsidRPr="00FF31D7">
              <w:t>:</w:t>
            </w:r>
          </w:p>
          <w:p w14:paraId="1CD35293" w14:textId="77777777" w:rsidR="001E4875" w:rsidRPr="00FF31D7" w:rsidRDefault="00DE0610">
            <w:pPr>
              <w:pStyle w:val="UCLtable"/>
              <w:spacing w:after="100" w:afterAutospacing="1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40"/>
          </w:p>
          <w:p w14:paraId="7213816E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4526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9435B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Email: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41"/>
          </w:p>
        </w:tc>
      </w:tr>
      <w:tr w:rsidR="001E4875" w:rsidRPr="00FF31D7" w14:paraId="2CD79980" w14:textId="77777777">
        <w:trPr>
          <w:trHeight w:val="340"/>
        </w:trPr>
        <w:tc>
          <w:tcPr>
            <w:tcW w:w="5781" w:type="dxa"/>
            <w:vMerge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vAlign w:val="center"/>
          </w:tcPr>
          <w:p w14:paraId="4A1B32BE" w14:textId="77777777" w:rsidR="001E4875" w:rsidRPr="00FF31D7" w:rsidRDefault="001E4875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767E4A" w14:textId="77777777" w:rsidR="001E4875" w:rsidRPr="00FF31D7" w:rsidRDefault="00072F86">
            <w:pPr>
              <w:pStyle w:val="UCLtable"/>
              <w:spacing w:after="0"/>
            </w:pPr>
            <w:r>
              <w:t>Tel</w:t>
            </w:r>
            <w:r w:rsidR="00CE2C25">
              <w:t>ephone Number</w:t>
            </w:r>
            <w:proofErr w:type="gramStart"/>
            <w:r w:rsidR="005449A7">
              <w:t xml:space="preserve">:  </w:t>
            </w:r>
            <w:r w:rsidR="001E4875" w:rsidRPr="00FF31D7">
              <w:t xml:space="preserve"> </w:t>
            </w:r>
            <w:proofErr w:type="gramEnd"/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42"/>
          </w:p>
        </w:tc>
      </w:tr>
      <w:tr w:rsidR="001E4875" w:rsidRPr="00FF31D7" w14:paraId="29DD5405" w14:textId="77777777">
        <w:trPr>
          <w:trHeight w:val="4524"/>
        </w:trPr>
        <w:tc>
          <w:tcPr>
            <w:tcW w:w="10307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289B50" w14:textId="4077CBCF"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14:paraId="3EDB47C5" w14:textId="727279BA" w:rsidR="001E4875" w:rsidRDefault="001E487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</w:t>
            </w:r>
            <w:r w:rsidR="00DD1A28">
              <w:t>conference attendance</w:t>
            </w:r>
            <w:r w:rsidRPr="00FF31D7">
              <w:t xml:space="preserve"> to the student’s thesis. </w:t>
            </w:r>
          </w:p>
          <w:p w14:paraId="21FD2794" w14:textId="2CB4BEAC" w:rsidR="005523D9" w:rsidRDefault="005523D9" w:rsidP="005523D9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>If the student has been registered for 48 months (84 months for part-time</w:t>
            </w:r>
            <w:r w:rsidR="00DD1A28">
              <w:t xml:space="preserve"> students</w:t>
            </w:r>
            <w:r>
              <w:t>) or more, please confirm that the student is actively progressing and is still (as affirmed at his/her upgrade) on course to complete his/her doctorate.</w:t>
            </w:r>
          </w:p>
          <w:p w14:paraId="798CD0D2" w14:textId="77777777" w:rsidR="00362BA4" w:rsidRDefault="00362BA4">
            <w:pPr>
              <w:pStyle w:val="UCLtablespaced"/>
              <w:rPr>
                <w:sz w:val="20"/>
                <w:szCs w:val="20"/>
              </w:rPr>
            </w:pPr>
          </w:p>
          <w:p w14:paraId="2A340CD7" w14:textId="77777777" w:rsidR="001E4875" w:rsidRPr="00362BA4" w:rsidRDefault="00362BA4">
            <w:pPr>
              <w:pStyle w:val="UCLtablespaced"/>
              <w:rPr>
                <w:szCs w:val="20"/>
              </w:rPr>
            </w:pPr>
            <w:r w:rsidRPr="00362BA4">
              <w:rPr>
                <w:szCs w:val="20"/>
              </w:rPr>
              <w:t xml:space="preserve">Supporting Statement: </w:t>
            </w:r>
            <w:r w:rsidR="00DE0610" w:rsidRPr="00362BA4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1E4875" w:rsidRPr="00362BA4">
              <w:rPr>
                <w:szCs w:val="20"/>
              </w:rPr>
              <w:instrText xml:space="preserve"> FORMTEXT </w:instrText>
            </w:r>
            <w:r w:rsidR="00DE0610" w:rsidRPr="00362BA4">
              <w:rPr>
                <w:szCs w:val="20"/>
              </w:rPr>
            </w:r>
            <w:r w:rsidR="00DE0610" w:rsidRPr="00362BA4">
              <w:rPr>
                <w:szCs w:val="20"/>
              </w:rPr>
              <w:fldChar w:fldCharType="separate"/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DE0610" w:rsidRPr="00362BA4">
              <w:fldChar w:fldCharType="end"/>
            </w:r>
            <w:bookmarkEnd w:id="43"/>
          </w:p>
        </w:tc>
      </w:tr>
      <w:tr w:rsidR="001E4875" w:rsidRPr="00FF31D7" w14:paraId="6BDE2F54" w14:textId="77777777">
        <w:trPr>
          <w:trHeight w:val="860"/>
        </w:trPr>
        <w:tc>
          <w:tcPr>
            <w:tcW w:w="7380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ED1B56" w14:textId="217ED9DF" w:rsidR="00362BA4" w:rsidRPr="003741DC" w:rsidRDefault="001E4875">
            <w:pPr>
              <w:pStyle w:val="UCLtable"/>
              <w:spacing w:after="0"/>
            </w:pPr>
            <w:r w:rsidRPr="00FF31D7">
              <w:t>Signature of Supervisor</w:t>
            </w:r>
            <w:r w:rsidR="00362BA4">
              <w:t xml:space="preserve"> (</w:t>
            </w:r>
            <w:r w:rsidR="00362BA4" w:rsidRPr="003741DC">
              <w:t>handwritten or electronic, not typed)</w:t>
            </w:r>
            <w:r w:rsidR="009912ED">
              <w:t>. You may alternatively confirm your endorsement by e-mailing the Bartlett Faculty Office, steve.ridge@ucl.ac.uk</w:t>
            </w:r>
            <w:r w:rsidR="00362BA4" w:rsidRPr="003741DC">
              <w:t xml:space="preserve">: </w:t>
            </w:r>
          </w:p>
          <w:p w14:paraId="653E6BB6" w14:textId="77777777" w:rsidR="00362BA4" w:rsidRDefault="00DE0610">
            <w:pPr>
              <w:pStyle w:val="UCLtable"/>
              <w:spacing w:after="0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62BA4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</w:p>
          <w:p w14:paraId="26B70B2C" w14:textId="77777777" w:rsidR="00072F86" w:rsidRDefault="00072F86">
            <w:pPr>
              <w:pStyle w:val="UCLtable"/>
              <w:spacing w:after="0"/>
            </w:pPr>
          </w:p>
          <w:p w14:paraId="57345998" w14:textId="77777777" w:rsidR="00072F86" w:rsidRDefault="00072F86">
            <w:pPr>
              <w:pStyle w:val="UCLtable"/>
              <w:spacing w:after="0"/>
            </w:pPr>
          </w:p>
          <w:p w14:paraId="0E5E086B" w14:textId="77777777" w:rsidR="00072F86" w:rsidRDefault="00072F86">
            <w:pPr>
              <w:pStyle w:val="UCLtable"/>
              <w:spacing w:after="0"/>
            </w:pPr>
          </w:p>
          <w:p w14:paraId="4875AF70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2927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D828DD" w14:textId="77777777" w:rsidR="00362BA4" w:rsidRDefault="001E4875">
            <w:pPr>
              <w:pStyle w:val="UCLtable"/>
              <w:spacing w:after="0"/>
            </w:pPr>
            <w:r w:rsidRPr="00FF31D7">
              <w:t xml:space="preserve">Date: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44"/>
          </w:p>
          <w:p w14:paraId="30A48392" w14:textId="77777777" w:rsidR="00362BA4" w:rsidRDefault="00362BA4">
            <w:pPr>
              <w:pStyle w:val="UCLtable"/>
              <w:spacing w:after="0"/>
            </w:pPr>
          </w:p>
          <w:p w14:paraId="32585759" w14:textId="77777777" w:rsidR="00362BA4" w:rsidRDefault="00362BA4">
            <w:pPr>
              <w:pStyle w:val="UCLtable"/>
              <w:spacing w:after="0"/>
            </w:pPr>
          </w:p>
          <w:p w14:paraId="021BCCF9" w14:textId="77777777" w:rsidR="00362BA4" w:rsidRDefault="00362BA4">
            <w:pPr>
              <w:pStyle w:val="UCLtable"/>
              <w:spacing w:after="0"/>
            </w:pPr>
          </w:p>
          <w:p w14:paraId="7F93258D" w14:textId="77777777" w:rsidR="00362BA4" w:rsidRDefault="00362BA4">
            <w:pPr>
              <w:pStyle w:val="UCLtable"/>
              <w:spacing w:after="0"/>
            </w:pPr>
          </w:p>
          <w:p w14:paraId="4B147BC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9622F8" w:rsidRPr="00FF31D7" w14:paraId="063A9F1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40"/>
        </w:trPr>
        <w:tc>
          <w:tcPr>
            <w:tcW w:w="10307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A8AC6" w14:textId="24589EF4" w:rsidR="009622F8" w:rsidRPr="00FF31D7" w:rsidRDefault="009622F8" w:rsidP="00394AC8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72F86">
              <w:rPr>
                <w:sz w:val="18"/>
                <w:szCs w:val="18"/>
              </w:rPr>
              <w:t>APPLICANTS AND SUPERVISORS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 w:rsidR="003741DC"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 w:rsidR="003741DC"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 w:rsidR="004C567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 w:rsidR="00072F86">
              <w:rPr>
                <w:sz w:val="18"/>
                <w:szCs w:val="18"/>
              </w:rPr>
              <w:t xml:space="preserve">the </w:t>
            </w:r>
            <w:r w:rsidR="00F4436C">
              <w:rPr>
                <w:sz w:val="18"/>
                <w:szCs w:val="18"/>
              </w:rPr>
              <w:t xml:space="preserve">complete </w:t>
            </w:r>
            <w:r w:rsidR="00650B36">
              <w:rPr>
                <w:sz w:val="18"/>
                <w:szCs w:val="18"/>
              </w:rPr>
              <w:t>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A55035">
              <w:rPr>
                <w:b/>
                <w:bCs/>
                <w:sz w:val="18"/>
                <w:szCs w:val="18"/>
              </w:rPr>
              <w:t xml:space="preserve">Dr Steve Ridge, </w:t>
            </w:r>
            <w:r w:rsidR="00650B36">
              <w:rPr>
                <w:b/>
                <w:bCs/>
                <w:sz w:val="18"/>
                <w:szCs w:val="18"/>
              </w:rPr>
              <w:t xml:space="preserve">The </w:t>
            </w:r>
            <w:r w:rsidR="00A55035">
              <w:rPr>
                <w:b/>
                <w:bCs/>
                <w:sz w:val="18"/>
                <w:szCs w:val="18"/>
              </w:rPr>
              <w:t xml:space="preserve">Bartlett Faculty Office, </w:t>
            </w:r>
            <w:r w:rsidR="00650B36">
              <w:rPr>
                <w:b/>
                <w:bCs/>
                <w:sz w:val="18"/>
                <w:szCs w:val="18"/>
              </w:rPr>
              <w:t xml:space="preserve">University College London, </w:t>
            </w:r>
            <w:r w:rsidR="00394AC8">
              <w:rPr>
                <w:b/>
                <w:bCs/>
                <w:sz w:val="18"/>
                <w:szCs w:val="18"/>
              </w:rPr>
              <w:t>22 Gordon Street, London WC1H 0QB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072F86" w:rsidRPr="00072F86">
              <w:rPr>
                <w:bCs/>
                <w:sz w:val="18"/>
                <w:szCs w:val="18"/>
              </w:rPr>
              <w:t>or by e-mail to</w:t>
            </w:r>
            <w:r w:rsidR="00072F86">
              <w:rPr>
                <w:b/>
                <w:bCs/>
                <w:sz w:val="18"/>
                <w:szCs w:val="18"/>
              </w:rPr>
              <w:t xml:space="preserve"> steve.ridge@ucl.ac.uk</w:t>
            </w:r>
          </w:p>
        </w:tc>
      </w:tr>
    </w:tbl>
    <w:p w14:paraId="11F5913E" w14:textId="77777777" w:rsidR="00A36969" w:rsidRDefault="00A36969" w:rsidP="0064297F">
      <w:pPr>
        <w:spacing w:after="0"/>
        <w:rPr>
          <w:rFonts w:ascii="Arial" w:hAnsi="Arial" w:cs="Arial"/>
        </w:rPr>
      </w:pPr>
    </w:p>
    <w:p w14:paraId="14D1BC3C" w14:textId="2A77589B" w:rsidR="001E4875" w:rsidRPr="00FF31D7" w:rsidRDefault="00512678" w:rsidP="006429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F12ED" wp14:editId="6317FDFA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6853555" cy="2656840"/>
                <wp:effectExtent l="0" t="0" r="29845" b="35560"/>
                <wp:wrapTight wrapText="bothSides">
                  <wp:wrapPolygon edited="0">
                    <wp:start x="0" y="0"/>
                    <wp:lineTo x="0" y="21683"/>
                    <wp:lineTo x="21614" y="21683"/>
                    <wp:lineTo x="2161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0F6E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62BA4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0616C2F6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241FC3C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Checked By: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Date:</w:t>
                            </w:r>
                          </w:p>
                          <w:p w14:paraId="28764B5C" w14:textId="77777777" w:rsidR="004F2A46" w:rsidRDefault="004F2A46" w:rsidP="007A7521">
                            <w:pPr>
                              <w:pStyle w:val="z-TopofForm"/>
                              <w:spacing w:line="360" w:lineRule="auto"/>
                            </w:pPr>
                            <w:r>
                              <w:t>Top of Form</w:t>
                            </w:r>
                          </w:p>
                          <w:p w14:paraId="5D35DFC9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Postgraduate Enrolled (Bartlett): </w: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PRIVATE "&lt;INPUT TYPE=\"CHECKBOX\"&gt;"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MACROBUTTON HTMLDirect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Signed Supervisor Endorsement: Y / N</w:t>
                            </w:r>
                          </w:p>
                          <w:p w14:paraId="76D71A47" w14:textId="77777777" w:rsidR="004F2A46" w:rsidRDefault="004F2A46" w:rsidP="007A7521">
                            <w:pPr>
                              <w:pStyle w:val="z-BottomofForm"/>
                              <w:spacing w:line="360" w:lineRule="auto"/>
                              <w:jc w:val="left"/>
                            </w:pPr>
                            <w:r>
                              <w:t>Bottom of Form</w:t>
                            </w:r>
                          </w:p>
                          <w:p w14:paraId="35180417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Debtor Status: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Presenting / Formal Participation: Y / N</w:t>
                            </w:r>
                          </w:p>
                          <w:p w14:paraId="7561A837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Abstract: Y/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Confirmation: Y / N </w:t>
                            </w:r>
                          </w:p>
                          <w:p w14:paraId="3E7F3938" w14:textId="23D58622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Previous Awards: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Year of Study:</w:t>
                            </w:r>
                          </w:p>
                          <w:p w14:paraId="31C30145" w14:textId="4BC0A380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Referred to PhD Sub-committee: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4F2A46">
                              <w:rPr>
                                <w:rFonts w:ascii="Arial" w:hAnsi="Arial"/>
                                <w:sz w:val="18"/>
                              </w:rPr>
                              <w:t>Complementary Funds: Y / N</w:t>
                            </w:r>
                          </w:p>
                          <w:p w14:paraId="0D28779F" w14:textId="77777777" w:rsidR="00DC67E4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1148B6F" w14:textId="10C9149D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Decision: </w:t>
                            </w:r>
                          </w:p>
                          <w:p w14:paraId="2CC099A4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Notes:</w:t>
                            </w:r>
                          </w:p>
                          <w:p w14:paraId="73D2EA70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D78BDEC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C1B1507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6025E9F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F4D2A1" w14:textId="77777777" w:rsidR="004F2A46" w:rsidRPr="00A36969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3.95pt;margin-top:16.35pt;width:539.65pt;height:2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">
                <v:stroke dashstyle="1 1" endcap="round"/>
                <v:textbox>
                  <w:txbxContent>
                    <w:p w14:paraId="4C020F6E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362BA4">
                        <w:rPr>
                          <w:rFonts w:ascii="Arial" w:hAnsi="Arial"/>
                          <w:i/>
                          <w:sz w:val="18"/>
                        </w:rPr>
                        <w:t>OFFICE USE ONLY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0616C2F6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241FC3C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Checked By: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Date:</w:t>
                      </w:r>
                    </w:p>
                    <w:p w14:paraId="28764B5C" w14:textId="77777777" w:rsidR="004F2A46" w:rsidRDefault="004F2A46" w:rsidP="007A7521">
                      <w:pPr>
                        <w:pStyle w:val="z-TopofForm"/>
                        <w:spacing w:line="360" w:lineRule="auto"/>
                      </w:pPr>
                      <w:r>
                        <w:t>Top of Form</w:t>
                      </w:r>
                    </w:p>
                    <w:p w14:paraId="5D35DFC9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Postgraduate Enrolled (Bartlett): </w: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PRIVATE "&lt;INPUT TYPE=\"CHECKBOX\"&gt;"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MACROBUTTON HTMLDirect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Signed Supervisor Endorsement: Y / N</w:t>
                      </w:r>
                    </w:p>
                    <w:p w14:paraId="76D71A47" w14:textId="77777777" w:rsidR="004F2A46" w:rsidRDefault="004F2A46" w:rsidP="007A7521">
                      <w:pPr>
                        <w:pStyle w:val="z-BottomofForm"/>
                        <w:spacing w:line="360" w:lineRule="auto"/>
                        <w:jc w:val="left"/>
                      </w:pPr>
                      <w:r>
                        <w:t>Bottom of Form</w:t>
                      </w:r>
                    </w:p>
                    <w:p w14:paraId="35180417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Debtor Status: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Presenting / Formal Participation: Y / N</w:t>
                      </w:r>
                    </w:p>
                    <w:p w14:paraId="7561A837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Abstract: Y/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 xml:space="preserve">Confirmation: Y / N </w:t>
                      </w:r>
                    </w:p>
                    <w:p w14:paraId="3E7F3938" w14:textId="23D58622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Previous Awards: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Year of Study:</w:t>
                      </w:r>
                    </w:p>
                    <w:p w14:paraId="31C30145" w14:textId="4BC0A380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Referred to PhD Sub-committee: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4F2A46">
                        <w:rPr>
                          <w:rFonts w:ascii="Arial" w:hAnsi="Arial"/>
                          <w:sz w:val="18"/>
                        </w:rPr>
                        <w:t>Complementary Funds: Y / N</w:t>
                      </w:r>
                    </w:p>
                    <w:p w14:paraId="0D28779F" w14:textId="77777777" w:rsidR="00DC67E4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21148B6F" w14:textId="10C9149D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Decision: </w:t>
                      </w:r>
                    </w:p>
                    <w:p w14:paraId="2CC099A4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Notes:</w:t>
                      </w:r>
                    </w:p>
                    <w:p w14:paraId="73D2EA70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7D78BDEC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C1B1507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6025E9F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3F4D2A1" w14:textId="77777777" w:rsidR="004F2A46" w:rsidRPr="00A36969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E4875" w:rsidRPr="00FF31D7" w:rsidSect="008420C2">
      <w:footerReference w:type="default" r:id="rId10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43EA3" w14:textId="77777777" w:rsidR="004F2A46" w:rsidRDefault="004F2A46">
      <w:r>
        <w:separator/>
      </w:r>
    </w:p>
  </w:endnote>
  <w:endnote w:type="continuationSeparator" w:id="0">
    <w:p w14:paraId="47F21534" w14:textId="77777777" w:rsidR="004F2A46" w:rsidRDefault="004F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120B" w14:textId="31C6B281" w:rsidR="004F2A46" w:rsidRPr="0077481F" w:rsidRDefault="0077481F" w:rsidP="0077481F">
    <w:pPr>
      <w:pStyle w:val="Footer"/>
      <w:jc w:val="right"/>
      <w:rPr>
        <w:sz w:val="18"/>
        <w:szCs w:val="18"/>
      </w:rPr>
    </w:pPr>
    <w:r w:rsidRPr="0077481F">
      <w:rPr>
        <w:sz w:val="18"/>
        <w:szCs w:val="18"/>
      </w:rPr>
      <w:t xml:space="preserve">Updated </w:t>
    </w:r>
    <w:r w:rsidR="008D0ADC">
      <w:rPr>
        <w:sz w:val="18"/>
        <w:szCs w:val="18"/>
      </w:rPr>
      <w:t>04/Sep/2017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F2BA" w14:textId="77777777" w:rsidR="004F2A46" w:rsidRDefault="004F2A46">
      <w:r>
        <w:separator/>
      </w:r>
    </w:p>
  </w:footnote>
  <w:footnote w:type="continuationSeparator" w:id="0">
    <w:p w14:paraId="4FCF6891" w14:textId="77777777" w:rsidR="004F2A46" w:rsidRDefault="004F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Albany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1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2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3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4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6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7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8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24Pg1fi6j9yG10Bm3N1oAs6Pb4=" w:salt="76OderVjanPM9S7Rcr+1kQ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5"/>
    <w:rsid w:val="000032A3"/>
    <w:rsid w:val="000164CD"/>
    <w:rsid w:val="000302B9"/>
    <w:rsid w:val="0003277F"/>
    <w:rsid w:val="000376C7"/>
    <w:rsid w:val="000425A0"/>
    <w:rsid w:val="00043A2C"/>
    <w:rsid w:val="0004412E"/>
    <w:rsid w:val="00066B6B"/>
    <w:rsid w:val="00072F86"/>
    <w:rsid w:val="000748B7"/>
    <w:rsid w:val="000B7960"/>
    <w:rsid w:val="000D3077"/>
    <w:rsid w:val="000D7579"/>
    <w:rsid w:val="001752FE"/>
    <w:rsid w:val="001A0FF6"/>
    <w:rsid w:val="001A5458"/>
    <w:rsid w:val="001B016D"/>
    <w:rsid w:val="001E4875"/>
    <w:rsid w:val="001E5209"/>
    <w:rsid w:val="002313D0"/>
    <w:rsid w:val="00234EE3"/>
    <w:rsid w:val="0027725D"/>
    <w:rsid w:val="002816E7"/>
    <w:rsid w:val="002863C0"/>
    <w:rsid w:val="0028672D"/>
    <w:rsid w:val="002E290D"/>
    <w:rsid w:val="003101E4"/>
    <w:rsid w:val="00317ACF"/>
    <w:rsid w:val="00362BA4"/>
    <w:rsid w:val="003741DC"/>
    <w:rsid w:val="00394AC8"/>
    <w:rsid w:val="00403245"/>
    <w:rsid w:val="00416978"/>
    <w:rsid w:val="00457C13"/>
    <w:rsid w:val="00481390"/>
    <w:rsid w:val="004C5677"/>
    <w:rsid w:val="004D3BF4"/>
    <w:rsid w:val="004F02BD"/>
    <w:rsid w:val="004F0DA5"/>
    <w:rsid w:val="004F2A46"/>
    <w:rsid w:val="004F3146"/>
    <w:rsid w:val="00506B69"/>
    <w:rsid w:val="00512678"/>
    <w:rsid w:val="00526A88"/>
    <w:rsid w:val="005449A7"/>
    <w:rsid w:val="005523D9"/>
    <w:rsid w:val="00564FC4"/>
    <w:rsid w:val="00590D40"/>
    <w:rsid w:val="005D3F0C"/>
    <w:rsid w:val="005E7DDB"/>
    <w:rsid w:val="00620874"/>
    <w:rsid w:val="0064297F"/>
    <w:rsid w:val="00650B36"/>
    <w:rsid w:val="006779C3"/>
    <w:rsid w:val="006A6021"/>
    <w:rsid w:val="006C1BA9"/>
    <w:rsid w:val="00742273"/>
    <w:rsid w:val="00756EF0"/>
    <w:rsid w:val="0077481F"/>
    <w:rsid w:val="00780CB3"/>
    <w:rsid w:val="00782BFE"/>
    <w:rsid w:val="007914CC"/>
    <w:rsid w:val="0079189E"/>
    <w:rsid w:val="00797B2E"/>
    <w:rsid w:val="007A3A13"/>
    <w:rsid w:val="007A7521"/>
    <w:rsid w:val="007C3CBA"/>
    <w:rsid w:val="008420C2"/>
    <w:rsid w:val="0085363C"/>
    <w:rsid w:val="008B2878"/>
    <w:rsid w:val="008B2D1D"/>
    <w:rsid w:val="008C7E6E"/>
    <w:rsid w:val="008D0ADC"/>
    <w:rsid w:val="008F0F5B"/>
    <w:rsid w:val="00901071"/>
    <w:rsid w:val="00913FFF"/>
    <w:rsid w:val="009361C4"/>
    <w:rsid w:val="009622F8"/>
    <w:rsid w:val="00975D35"/>
    <w:rsid w:val="009912ED"/>
    <w:rsid w:val="009A1C19"/>
    <w:rsid w:val="009C2795"/>
    <w:rsid w:val="00A1290E"/>
    <w:rsid w:val="00A344C0"/>
    <w:rsid w:val="00A36969"/>
    <w:rsid w:val="00A55035"/>
    <w:rsid w:val="00A77271"/>
    <w:rsid w:val="00A905B5"/>
    <w:rsid w:val="00AA47A7"/>
    <w:rsid w:val="00AE65A1"/>
    <w:rsid w:val="00AF5DC4"/>
    <w:rsid w:val="00B00487"/>
    <w:rsid w:val="00B014D1"/>
    <w:rsid w:val="00B04E24"/>
    <w:rsid w:val="00B108E7"/>
    <w:rsid w:val="00B2278B"/>
    <w:rsid w:val="00B36F08"/>
    <w:rsid w:val="00B4010C"/>
    <w:rsid w:val="00BA3F23"/>
    <w:rsid w:val="00BA7530"/>
    <w:rsid w:val="00BB2C3D"/>
    <w:rsid w:val="00BD77E5"/>
    <w:rsid w:val="00BE2D6B"/>
    <w:rsid w:val="00BF5E6C"/>
    <w:rsid w:val="00C150C9"/>
    <w:rsid w:val="00C25E14"/>
    <w:rsid w:val="00C3645D"/>
    <w:rsid w:val="00C764BF"/>
    <w:rsid w:val="00C8619D"/>
    <w:rsid w:val="00C962A0"/>
    <w:rsid w:val="00CB10BD"/>
    <w:rsid w:val="00CB56AD"/>
    <w:rsid w:val="00CE2C25"/>
    <w:rsid w:val="00D23732"/>
    <w:rsid w:val="00D24CEE"/>
    <w:rsid w:val="00D42D3B"/>
    <w:rsid w:val="00D55F79"/>
    <w:rsid w:val="00D61523"/>
    <w:rsid w:val="00D8042A"/>
    <w:rsid w:val="00DB27C5"/>
    <w:rsid w:val="00DC67E4"/>
    <w:rsid w:val="00DC6C71"/>
    <w:rsid w:val="00DD1A28"/>
    <w:rsid w:val="00DD6F65"/>
    <w:rsid w:val="00DD77A3"/>
    <w:rsid w:val="00DE0610"/>
    <w:rsid w:val="00DE7EE0"/>
    <w:rsid w:val="00DF5011"/>
    <w:rsid w:val="00E05957"/>
    <w:rsid w:val="00E11CF4"/>
    <w:rsid w:val="00E13B43"/>
    <w:rsid w:val="00E325F4"/>
    <w:rsid w:val="00E52A61"/>
    <w:rsid w:val="00E673A9"/>
    <w:rsid w:val="00ED1D04"/>
    <w:rsid w:val="00F20921"/>
    <w:rsid w:val="00F40507"/>
    <w:rsid w:val="00F4436C"/>
    <w:rsid w:val="00F74F79"/>
    <w:rsid w:val="00F96E48"/>
    <w:rsid w:val="00FA1438"/>
    <w:rsid w:val="00FB232B"/>
    <w:rsid w:val="00FF31D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6D1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20C2"/>
    <w:pPr>
      <w:widowControl w:val="0"/>
      <w:overflowPunct w:val="0"/>
      <w:autoSpaceDE w:val="0"/>
      <w:autoSpaceDN w:val="0"/>
      <w:adjustRightInd w:val="0"/>
      <w:spacing w:after="60"/>
    </w:pPr>
    <w:rPr>
      <w:lang w:eastAsia="en-US"/>
    </w:rPr>
  </w:style>
  <w:style w:type="paragraph" w:styleId="Heading1">
    <w:name w:val="heading 1"/>
    <w:basedOn w:val="Normal"/>
    <w:next w:val="Normal"/>
    <w:qFormat/>
    <w:rsid w:val="008420C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20C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420C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8420C2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8420C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8420C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20C2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8420C2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8420C2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0C2"/>
    <w:rPr>
      <w:color w:val="0000FF"/>
      <w:u w:val="single"/>
    </w:rPr>
  </w:style>
  <w:style w:type="character" w:styleId="FollowedHyperlink">
    <w:name w:val="FollowedHyperlink"/>
    <w:rsid w:val="008420C2"/>
    <w:rPr>
      <w:color w:val="800080"/>
      <w:u w:val="single"/>
    </w:rPr>
  </w:style>
  <w:style w:type="paragraph" w:styleId="HTMLPreformatted">
    <w:name w:val="HTML Preformatted"/>
    <w:basedOn w:val="Normal"/>
    <w:rsid w:val="0084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sid w:val="008420C2"/>
    <w:rPr>
      <w:sz w:val="20"/>
      <w:szCs w:val="20"/>
    </w:rPr>
  </w:style>
  <w:style w:type="paragraph" w:styleId="Header">
    <w:name w:val="header"/>
    <w:basedOn w:val="Normal"/>
    <w:rsid w:val="008420C2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rsid w:val="008420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420C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8420C2"/>
    <w:rPr>
      <w:b/>
      <w:bCs/>
      <w:sz w:val="20"/>
      <w:szCs w:val="20"/>
    </w:rPr>
  </w:style>
  <w:style w:type="paragraph" w:styleId="List">
    <w:name w:val="List"/>
    <w:basedOn w:val="BodyText"/>
    <w:rsid w:val="008420C2"/>
    <w:rPr>
      <w:b w:val="0"/>
      <w:bCs w:val="0"/>
    </w:rPr>
  </w:style>
  <w:style w:type="paragraph" w:styleId="BodyTextIndent">
    <w:name w:val="Body Text Indent"/>
    <w:basedOn w:val="Normal"/>
    <w:rsid w:val="008420C2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rsid w:val="008420C2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8420C2"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  <w:rsid w:val="008420C2"/>
  </w:style>
  <w:style w:type="paragraph" w:customStyle="1" w:styleId="Heading">
    <w:name w:val="Heading"/>
    <w:basedOn w:val="Normal"/>
    <w:next w:val="BodyText"/>
    <w:rsid w:val="008420C2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8420C2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8420C2"/>
    <w:pPr>
      <w:spacing w:after="0"/>
    </w:pPr>
  </w:style>
  <w:style w:type="paragraph" w:customStyle="1" w:styleId="TableContents">
    <w:name w:val="Table Contents"/>
    <w:basedOn w:val="Normal"/>
    <w:rsid w:val="008420C2"/>
  </w:style>
  <w:style w:type="paragraph" w:customStyle="1" w:styleId="TableHeading">
    <w:name w:val="Table Heading"/>
    <w:basedOn w:val="TableContents"/>
    <w:rsid w:val="008420C2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8420C2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8420C2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8420C2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8420C2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8420C2"/>
    <w:pPr>
      <w:spacing w:before="60"/>
    </w:pPr>
  </w:style>
  <w:style w:type="character" w:styleId="CommentReference">
    <w:name w:val="annotation reference"/>
    <w:semiHidden/>
    <w:rsid w:val="008420C2"/>
    <w:rPr>
      <w:sz w:val="16"/>
      <w:szCs w:val="16"/>
    </w:rPr>
  </w:style>
  <w:style w:type="character" w:customStyle="1" w:styleId="WW8Num2z0">
    <w:name w:val="WW8Num2z0"/>
    <w:rsid w:val="008420C2"/>
    <w:rPr>
      <w:rFonts w:ascii="Symbol" w:hAnsi="Symbol" w:cs="Symbol" w:hint="default"/>
    </w:rPr>
  </w:style>
  <w:style w:type="character" w:customStyle="1" w:styleId="WW8Num2z1">
    <w:name w:val="WW8Num2z1"/>
    <w:rsid w:val="008420C2"/>
    <w:rPr>
      <w:rFonts w:ascii="Courier New" w:hAnsi="Courier New" w:cs="Courier New" w:hint="default"/>
    </w:rPr>
  </w:style>
  <w:style w:type="character" w:customStyle="1" w:styleId="WW8Num2z2">
    <w:name w:val="WW8Num2z2"/>
    <w:rsid w:val="008420C2"/>
    <w:rPr>
      <w:rFonts w:ascii="Wingdings" w:hAnsi="Wingdings" w:cs="Wingdings" w:hint="default"/>
    </w:rPr>
  </w:style>
  <w:style w:type="character" w:customStyle="1" w:styleId="WW8Num3z0">
    <w:name w:val="WW8Num3z0"/>
    <w:rsid w:val="008420C2"/>
    <w:rPr>
      <w:rFonts w:ascii="Symbol" w:hAnsi="Symbol" w:cs="Symbol" w:hint="default"/>
    </w:rPr>
  </w:style>
  <w:style w:type="character" w:customStyle="1" w:styleId="WW8Num3z1">
    <w:name w:val="WW8Num3z1"/>
    <w:rsid w:val="008420C2"/>
    <w:rPr>
      <w:rFonts w:ascii="Courier New" w:hAnsi="Courier New" w:cs="Courier New" w:hint="default"/>
    </w:rPr>
  </w:style>
  <w:style w:type="character" w:customStyle="1" w:styleId="WW8Num3z2">
    <w:name w:val="WW8Num3z2"/>
    <w:rsid w:val="008420C2"/>
    <w:rPr>
      <w:rFonts w:ascii="Wingdings" w:hAnsi="Wingdings" w:cs="Wingdings" w:hint="default"/>
    </w:rPr>
  </w:style>
  <w:style w:type="character" w:customStyle="1" w:styleId="WW8Num4z0">
    <w:name w:val="WW8Num4z0"/>
    <w:rsid w:val="008420C2"/>
    <w:rPr>
      <w:rFonts w:ascii="Symbol" w:hAnsi="Symbol" w:cs="Symbol" w:hint="default"/>
    </w:rPr>
  </w:style>
  <w:style w:type="character" w:customStyle="1" w:styleId="WW8Num4z1">
    <w:name w:val="WW8Num4z1"/>
    <w:rsid w:val="008420C2"/>
    <w:rPr>
      <w:rFonts w:ascii="Courier New" w:hAnsi="Courier New" w:cs="Courier New" w:hint="default"/>
    </w:rPr>
  </w:style>
  <w:style w:type="character" w:customStyle="1" w:styleId="WW8Num4z2">
    <w:name w:val="WW8Num4z2"/>
    <w:rsid w:val="008420C2"/>
    <w:rPr>
      <w:rFonts w:ascii="Wingdings" w:hAnsi="Wingdings" w:cs="Wingdings" w:hint="default"/>
    </w:rPr>
  </w:style>
  <w:style w:type="character" w:customStyle="1" w:styleId="WW8Num6z0">
    <w:name w:val="WW8Num6z0"/>
    <w:rsid w:val="008420C2"/>
    <w:rPr>
      <w:rFonts w:ascii="Symbol" w:hAnsi="Symbol" w:cs="Symbol" w:hint="default"/>
    </w:rPr>
  </w:style>
  <w:style w:type="character" w:customStyle="1" w:styleId="WW8Num6z1">
    <w:name w:val="WW8Num6z1"/>
    <w:rsid w:val="008420C2"/>
    <w:rPr>
      <w:rFonts w:ascii="Courier New" w:hAnsi="Courier New" w:cs="Courier New" w:hint="default"/>
    </w:rPr>
  </w:style>
  <w:style w:type="character" w:customStyle="1" w:styleId="WW8Num6z2">
    <w:name w:val="WW8Num6z2"/>
    <w:rsid w:val="008420C2"/>
    <w:rPr>
      <w:rFonts w:ascii="Wingdings" w:hAnsi="Wingdings" w:cs="Wingdings" w:hint="default"/>
    </w:rPr>
  </w:style>
  <w:style w:type="character" w:customStyle="1" w:styleId="WW8Num7z0">
    <w:name w:val="WW8Num7z0"/>
    <w:rsid w:val="008420C2"/>
    <w:rPr>
      <w:rFonts w:ascii="Symbol" w:hAnsi="Symbol" w:cs="Symbol" w:hint="default"/>
    </w:rPr>
  </w:style>
  <w:style w:type="character" w:customStyle="1" w:styleId="WW8Num7z1">
    <w:name w:val="WW8Num7z1"/>
    <w:rsid w:val="008420C2"/>
    <w:rPr>
      <w:rFonts w:ascii="Courier New" w:hAnsi="Courier New" w:cs="Courier New" w:hint="default"/>
    </w:rPr>
  </w:style>
  <w:style w:type="character" w:customStyle="1" w:styleId="WW8Num7z2">
    <w:name w:val="WW8Num7z2"/>
    <w:rsid w:val="008420C2"/>
    <w:rPr>
      <w:rFonts w:ascii="Wingdings" w:hAnsi="Wingdings" w:cs="Wingdings" w:hint="default"/>
    </w:rPr>
  </w:style>
  <w:style w:type="character" w:customStyle="1" w:styleId="WW8Num8z0">
    <w:name w:val="WW8Num8z0"/>
    <w:rsid w:val="008420C2"/>
    <w:rPr>
      <w:rFonts w:ascii="Symbol" w:hAnsi="Symbol" w:cs="Symbol" w:hint="default"/>
    </w:rPr>
  </w:style>
  <w:style w:type="character" w:customStyle="1" w:styleId="WW8Num8z1">
    <w:name w:val="WW8Num8z1"/>
    <w:rsid w:val="008420C2"/>
    <w:rPr>
      <w:rFonts w:ascii="Courier New" w:hAnsi="Courier New" w:cs="Courier New" w:hint="default"/>
    </w:rPr>
  </w:style>
  <w:style w:type="character" w:customStyle="1" w:styleId="WW8Num8z2">
    <w:name w:val="WW8Num8z2"/>
    <w:rsid w:val="008420C2"/>
    <w:rPr>
      <w:rFonts w:ascii="Wingdings" w:hAnsi="Wingdings" w:cs="Wingdings" w:hint="default"/>
    </w:rPr>
  </w:style>
  <w:style w:type="character" w:customStyle="1" w:styleId="WW8Num9z0">
    <w:name w:val="WW8Num9z0"/>
    <w:rsid w:val="008420C2"/>
    <w:rPr>
      <w:rFonts w:ascii="Symbol" w:hAnsi="Symbol" w:cs="Symbol" w:hint="default"/>
    </w:rPr>
  </w:style>
  <w:style w:type="character" w:customStyle="1" w:styleId="WW8Num9z1">
    <w:name w:val="WW8Num9z1"/>
    <w:rsid w:val="008420C2"/>
    <w:rPr>
      <w:rFonts w:ascii="Courier New" w:hAnsi="Courier New" w:cs="Courier New" w:hint="default"/>
    </w:rPr>
  </w:style>
  <w:style w:type="character" w:customStyle="1" w:styleId="WW8Num9z2">
    <w:name w:val="WW8Num9z2"/>
    <w:rsid w:val="008420C2"/>
    <w:rPr>
      <w:rFonts w:ascii="Wingdings" w:hAnsi="Wingdings" w:cs="Wingdings" w:hint="default"/>
    </w:rPr>
  </w:style>
  <w:style w:type="character" w:customStyle="1" w:styleId="WW8Num10z1">
    <w:name w:val="WW8Num10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8420C2"/>
    <w:rPr>
      <w:rFonts w:ascii="Symbol" w:hAnsi="Symbol" w:cs="Symbol" w:hint="default"/>
    </w:rPr>
  </w:style>
  <w:style w:type="character" w:customStyle="1" w:styleId="WW8Num14z1">
    <w:name w:val="WW8Num14z1"/>
    <w:rsid w:val="008420C2"/>
    <w:rPr>
      <w:rFonts w:ascii="Courier New" w:hAnsi="Courier New" w:cs="Courier New" w:hint="default"/>
    </w:rPr>
  </w:style>
  <w:style w:type="character" w:customStyle="1" w:styleId="WW8Num14z2">
    <w:name w:val="WW8Num14z2"/>
    <w:rsid w:val="008420C2"/>
    <w:rPr>
      <w:rFonts w:ascii="Wingdings" w:hAnsi="Wingdings" w:cs="Wingdings" w:hint="default"/>
    </w:rPr>
  </w:style>
  <w:style w:type="character" w:customStyle="1" w:styleId="WW8Num15z0">
    <w:name w:val="WW8Num15z0"/>
    <w:rsid w:val="008420C2"/>
    <w:rPr>
      <w:rFonts w:ascii="Symbol" w:hAnsi="Symbol" w:cs="Symbol" w:hint="default"/>
    </w:rPr>
  </w:style>
  <w:style w:type="character" w:customStyle="1" w:styleId="WW8Num16z0">
    <w:name w:val="WW8Num16z0"/>
    <w:rsid w:val="008420C2"/>
  </w:style>
  <w:style w:type="character" w:customStyle="1" w:styleId="WW8Num17z0">
    <w:name w:val="WW8Num17z0"/>
    <w:rsid w:val="008420C2"/>
    <w:rPr>
      <w:rFonts w:ascii="Symbol" w:hAnsi="Symbol" w:cs="Symbol" w:hint="default"/>
    </w:rPr>
  </w:style>
  <w:style w:type="character" w:customStyle="1" w:styleId="WW8Num17z1">
    <w:name w:val="WW8Num17z1"/>
    <w:rsid w:val="008420C2"/>
    <w:rPr>
      <w:rFonts w:ascii="Courier New" w:hAnsi="Courier New" w:cs="Courier New" w:hint="default"/>
    </w:rPr>
  </w:style>
  <w:style w:type="character" w:customStyle="1" w:styleId="WW8Num17z2">
    <w:name w:val="WW8Num17z2"/>
    <w:rsid w:val="008420C2"/>
    <w:rPr>
      <w:rFonts w:ascii="Wingdings" w:hAnsi="Wingdings" w:cs="Wingdings" w:hint="default"/>
    </w:rPr>
  </w:style>
  <w:style w:type="character" w:customStyle="1" w:styleId="WW8Num18z0">
    <w:name w:val="WW8Num18z0"/>
    <w:rsid w:val="008420C2"/>
    <w:rPr>
      <w:rFonts w:ascii="Symbol" w:hAnsi="Symbol" w:cs="Symbol" w:hint="default"/>
    </w:rPr>
  </w:style>
  <w:style w:type="character" w:customStyle="1" w:styleId="WW8Num18z1">
    <w:name w:val="WW8Num18z1"/>
    <w:rsid w:val="008420C2"/>
    <w:rPr>
      <w:rFonts w:ascii="Courier New" w:hAnsi="Courier New" w:cs="Courier New" w:hint="default"/>
    </w:rPr>
  </w:style>
  <w:style w:type="character" w:customStyle="1" w:styleId="WW8Num18z2">
    <w:name w:val="WW8Num18z2"/>
    <w:rsid w:val="008420C2"/>
    <w:rPr>
      <w:rFonts w:ascii="Wingdings" w:hAnsi="Wingdings" w:cs="Wingdings" w:hint="default"/>
    </w:rPr>
  </w:style>
  <w:style w:type="character" w:customStyle="1" w:styleId="WW8Num19z0">
    <w:name w:val="WW8Num19z0"/>
    <w:rsid w:val="008420C2"/>
  </w:style>
  <w:style w:type="character" w:customStyle="1" w:styleId="WW8Num19z1">
    <w:name w:val="WW8Num19z1"/>
    <w:rsid w:val="008420C2"/>
    <w:rPr>
      <w:rFonts w:ascii="Courier New" w:hAnsi="Courier New" w:cs="Courier New" w:hint="default"/>
    </w:rPr>
  </w:style>
  <w:style w:type="character" w:customStyle="1" w:styleId="WW8Num19z2">
    <w:name w:val="WW8Num19z2"/>
    <w:rsid w:val="008420C2"/>
    <w:rPr>
      <w:rFonts w:ascii="Wingdings" w:hAnsi="Wingdings" w:cs="Wingdings" w:hint="default"/>
    </w:rPr>
  </w:style>
  <w:style w:type="character" w:customStyle="1" w:styleId="WW8Num19z3">
    <w:name w:val="WW8Num19z3"/>
    <w:rsid w:val="008420C2"/>
    <w:rPr>
      <w:rFonts w:ascii="Symbol" w:hAnsi="Symbol" w:cs="Symbol" w:hint="default"/>
    </w:rPr>
  </w:style>
  <w:style w:type="character" w:customStyle="1" w:styleId="WW8Num20z0">
    <w:name w:val="WW8Num20z0"/>
    <w:rsid w:val="008420C2"/>
    <w:rPr>
      <w:rFonts w:ascii="Symbol" w:hAnsi="Symbol" w:cs="Symbol" w:hint="default"/>
    </w:rPr>
  </w:style>
  <w:style w:type="character" w:customStyle="1" w:styleId="WW8Num20z1">
    <w:name w:val="WW8Num20z1"/>
    <w:rsid w:val="008420C2"/>
    <w:rPr>
      <w:rFonts w:ascii="Courier New" w:hAnsi="Courier New" w:cs="Courier New" w:hint="default"/>
    </w:rPr>
  </w:style>
  <w:style w:type="character" w:customStyle="1" w:styleId="WW8Num20z2">
    <w:name w:val="WW8Num20z2"/>
    <w:rsid w:val="008420C2"/>
    <w:rPr>
      <w:rFonts w:ascii="Wingdings" w:hAnsi="Wingdings" w:cs="Wingdings" w:hint="default"/>
    </w:rPr>
  </w:style>
  <w:style w:type="character" w:customStyle="1" w:styleId="WW8Num21z0">
    <w:name w:val="WW8Num21z0"/>
    <w:rsid w:val="008420C2"/>
    <w:rPr>
      <w:rFonts w:ascii="Symbol" w:hAnsi="Symbol" w:cs="Symbol" w:hint="default"/>
    </w:rPr>
  </w:style>
  <w:style w:type="character" w:customStyle="1" w:styleId="WW8Num21z1">
    <w:name w:val="WW8Num21z1"/>
    <w:rsid w:val="008420C2"/>
    <w:rPr>
      <w:rFonts w:ascii="Courier New" w:hAnsi="Courier New" w:cs="Courier New" w:hint="default"/>
    </w:rPr>
  </w:style>
  <w:style w:type="character" w:customStyle="1" w:styleId="WW8Num21z2">
    <w:name w:val="WW8Num21z2"/>
    <w:rsid w:val="008420C2"/>
    <w:rPr>
      <w:rFonts w:ascii="Wingdings" w:hAnsi="Wingdings" w:cs="Wingdings" w:hint="default"/>
    </w:rPr>
  </w:style>
  <w:style w:type="character" w:customStyle="1" w:styleId="WW8Num22z0">
    <w:name w:val="WW8Num22z0"/>
    <w:rsid w:val="008420C2"/>
    <w:rPr>
      <w:rFonts w:ascii="Symbol" w:hAnsi="Symbol" w:cs="Symbol" w:hint="default"/>
    </w:rPr>
  </w:style>
  <w:style w:type="character" w:customStyle="1" w:styleId="WW8Num22z1">
    <w:name w:val="WW8Num22z1"/>
    <w:rsid w:val="008420C2"/>
    <w:rPr>
      <w:rFonts w:ascii="Courier New" w:hAnsi="Courier New" w:cs="Courier New" w:hint="default"/>
    </w:rPr>
  </w:style>
  <w:style w:type="character" w:customStyle="1" w:styleId="WW8Num22z2">
    <w:name w:val="WW8Num22z2"/>
    <w:rsid w:val="008420C2"/>
    <w:rPr>
      <w:rFonts w:ascii="Wingdings" w:hAnsi="Wingdings" w:cs="Wingdings" w:hint="default"/>
    </w:rPr>
  </w:style>
  <w:style w:type="character" w:customStyle="1" w:styleId="WW8Num23z0">
    <w:name w:val="WW8Num23z0"/>
    <w:rsid w:val="008420C2"/>
    <w:rPr>
      <w:rFonts w:ascii="Symbol" w:hAnsi="Symbol" w:cs="Symbol" w:hint="default"/>
    </w:rPr>
  </w:style>
  <w:style w:type="character" w:customStyle="1" w:styleId="WW8Num23z1">
    <w:name w:val="WW8Num23z1"/>
    <w:rsid w:val="008420C2"/>
    <w:rPr>
      <w:rFonts w:ascii="Courier New" w:hAnsi="Courier New" w:cs="Courier New" w:hint="default"/>
    </w:rPr>
  </w:style>
  <w:style w:type="character" w:customStyle="1" w:styleId="WW8Num23z2">
    <w:name w:val="WW8Num23z2"/>
    <w:rsid w:val="008420C2"/>
    <w:rPr>
      <w:rFonts w:ascii="Wingdings" w:hAnsi="Wingdings" w:cs="Wingdings" w:hint="default"/>
    </w:rPr>
  </w:style>
  <w:style w:type="character" w:customStyle="1" w:styleId="WW8Num24z0">
    <w:name w:val="WW8Num24z0"/>
    <w:rsid w:val="008420C2"/>
  </w:style>
  <w:style w:type="character" w:customStyle="1" w:styleId="WW8NumSt5z0">
    <w:name w:val="WW8NumSt5z0"/>
    <w:rsid w:val="008420C2"/>
    <w:rPr>
      <w:rFonts w:ascii="Symbol" w:hAnsi="Symbol" w:cs="Symbol" w:hint="default"/>
    </w:rPr>
  </w:style>
  <w:style w:type="character" w:customStyle="1" w:styleId="WW8NumSt5z1">
    <w:name w:val="WW8NumSt5z1"/>
    <w:rsid w:val="008420C2"/>
    <w:rPr>
      <w:rFonts w:ascii="Courier New" w:hAnsi="Courier New" w:cs="Courier New" w:hint="default"/>
    </w:rPr>
  </w:style>
  <w:style w:type="character" w:customStyle="1" w:styleId="WW8NumSt5z2">
    <w:name w:val="WW8NumSt5z2"/>
    <w:rsid w:val="008420C2"/>
    <w:rPr>
      <w:rFonts w:ascii="Wingdings" w:hAnsi="Wingdings" w:cs="Wingdings" w:hint="default"/>
    </w:rPr>
  </w:style>
  <w:style w:type="character" w:customStyle="1" w:styleId="WW8NumSt15z0">
    <w:name w:val="WW8NumSt15z0"/>
    <w:rsid w:val="008420C2"/>
    <w:rPr>
      <w:rFonts w:ascii="Symbol" w:hAnsi="Symbol" w:cs="Symbol" w:hint="default"/>
    </w:rPr>
  </w:style>
  <w:style w:type="character" w:customStyle="1" w:styleId="WW8NumSt24z0">
    <w:name w:val="WW8NumSt24z0"/>
    <w:rsid w:val="008420C2"/>
    <w:rPr>
      <w:rFonts w:ascii="Symbol" w:hAnsi="Symbol" w:cs="Symbol" w:hint="default"/>
    </w:rPr>
  </w:style>
  <w:style w:type="character" w:customStyle="1" w:styleId="WW8NumSt28z0">
    <w:name w:val="WW8NumSt28z0"/>
    <w:rsid w:val="008420C2"/>
    <w:rPr>
      <w:rFonts w:ascii="Symbol" w:hAnsi="Symbol" w:cs="Symbol" w:hint="default"/>
    </w:rPr>
  </w:style>
  <w:style w:type="character" w:customStyle="1" w:styleId="Internetlink">
    <w:name w:val="Internet link"/>
    <w:rsid w:val="008420C2"/>
    <w:rPr>
      <w:color w:val="0000FF"/>
      <w:u w:val="single"/>
    </w:rPr>
  </w:style>
  <w:style w:type="character" w:customStyle="1" w:styleId="VisitedInternetLink">
    <w:name w:val="Visited Internet Link"/>
    <w:rsid w:val="008420C2"/>
    <w:rPr>
      <w:color w:val="800080"/>
      <w:u w:val="single"/>
    </w:rPr>
  </w:style>
  <w:style w:type="table" w:styleId="TableGrid">
    <w:name w:val="Table Grid"/>
    <w:basedOn w:val="TableNormal"/>
    <w:rsid w:val="008420C2"/>
    <w:pPr>
      <w:widowControl w:val="0"/>
      <w:overflowPunct w:val="0"/>
      <w:autoSpaceDE w:val="0"/>
      <w:autoSpaceDN w:val="0"/>
      <w:adjustRightInd w:val="0"/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362BA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62BA4"/>
    <w:rPr>
      <w:rFonts w:ascii="Arial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62BA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2BA4"/>
    <w:rPr>
      <w:rFonts w:ascii="Arial" w:hAnsi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20C2"/>
    <w:pPr>
      <w:widowControl w:val="0"/>
      <w:overflowPunct w:val="0"/>
      <w:autoSpaceDE w:val="0"/>
      <w:autoSpaceDN w:val="0"/>
      <w:adjustRightInd w:val="0"/>
      <w:spacing w:after="60"/>
    </w:pPr>
    <w:rPr>
      <w:lang w:eastAsia="en-US"/>
    </w:rPr>
  </w:style>
  <w:style w:type="paragraph" w:styleId="Heading1">
    <w:name w:val="heading 1"/>
    <w:basedOn w:val="Normal"/>
    <w:next w:val="Normal"/>
    <w:qFormat/>
    <w:rsid w:val="008420C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20C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420C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8420C2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8420C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8420C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20C2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8420C2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8420C2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0C2"/>
    <w:rPr>
      <w:color w:val="0000FF"/>
      <w:u w:val="single"/>
    </w:rPr>
  </w:style>
  <w:style w:type="character" w:styleId="FollowedHyperlink">
    <w:name w:val="FollowedHyperlink"/>
    <w:rsid w:val="008420C2"/>
    <w:rPr>
      <w:color w:val="800080"/>
      <w:u w:val="single"/>
    </w:rPr>
  </w:style>
  <w:style w:type="paragraph" w:styleId="HTMLPreformatted">
    <w:name w:val="HTML Preformatted"/>
    <w:basedOn w:val="Normal"/>
    <w:rsid w:val="0084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sid w:val="008420C2"/>
    <w:rPr>
      <w:sz w:val="20"/>
      <w:szCs w:val="20"/>
    </w:rPr>
  </w:style>
  <w:style w:type="paragraph" w:styleId="Header">
    <w:name w:val="header"/>
    <w:basedOn w:val="Normal"/>
    <w:rsid w:val="008420C2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rsid w:val="008420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420C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8420C2"/>
    <w:rPr>
      <w:b/>
      <w:bCs/>
      <w:sz w:val="20"/>
      <w:szCs w:val="20"/>
    </w:rPr>
  </w:style>
  <w:style w:type="paragraph" w:styleId="List">
    <w:name w:val="List"/>
    <w:basedOn w:val="BodyText"/>
    <w:rsid w:val="008420C2"/>
    <w:rPr>
      <w:b w:val="0"/>
      <w:bCs w:val="0"/>
    </w:rPr>
  </w:style>
  <w:style w:type="paragraph" w:styleId="BodyTextIndent">
    <w:name w:val="Body Text Indent"/>
    <w:basedOn w:val="Normal"/>
    <w:rsid w:val="008420C2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rsid w:val="008420C2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8420C2"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  <w:rsid w:val="008420C2"/>
  </w:style>
  <w:style w:type="paragraph" w:customStyle="1" w:styleId="Heading">
    <w:name w:val="Heading"/>
    <w:basedOn w:val="Normal"/>
    <w:next w:val="BodyText"/>
    <w:rsid w:val="008420C2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8420C2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8420C2"/>
    <w:pPr>
      <w:spacing w:after="0"/>
    </w:pPr>
  </w:style>
  <w:style w:type="paragraph" w:customStyle="1" w:styleId="TableContents">
    <w:name w:val="Table Contents"/>
    <w:basedOn w:val="Normal"/>
    <w:rsid w:val="008420C2"/>
  </w:style>
  <w:style w:type="paragraph" w:customStyle="1" w:styleId="TableHeading">
    <w:name w:val="Table Heading"/>
    <w:basedOn w:val="TableContents"/>
    <w:rsid w:val="008420C2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8420C2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8420C2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8420C2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8420C2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8420C2"/>
    <w:pPr>
      <w:spacing w:before="60"/>
    </w:pPr>
  </w:style>
  <w:style w:type="character" w:styleId="CommentReference">
    <w:name w:val="annotation reference"/>
    <w:semiHidden/>
    <w:rsid w:val="008420C2"/>
    <w:rPr>
      <w:sz w:val="16"/>
      <w:szCs w:val="16"/>
    </w:rPr>
  </w:style>
  <w:style w:type="character" w:customStyle="1" w:styleId="WW8Num2z0">
    <w:name w:val="WW8Num2z0"/>
    <w:rsid w:val="008420C2"/>
    <w:rPr>
      <w:rFonts w:ascii="Symbol" w:hAnsi="Symbol" w:cs="Symbol" w:hint="default"/>
    </w:rPr>
  </w:style>
  <w:style w:type="character" w:customStyle="1" w:styleId="WW8Num2z1">
    <w:name w:val="WW8Num2z1"/>
    <w:rsid w:val="008420C2"/>
    <w:rPr>
      <w:rFonts w:ascii="Courier New" w:hAnsi="Courier New" w:cs="Courier New" w:hint="default"/>
    </w:rPr>
  </w:style>
  <w:style w:type="character" w:customStyle="1" w:styleId="WW8Num2z2">
    <w:name w:val="WW8Num2z2"/>
    <w:rsid w:val="008420C2"/>
    <w:rPr>
      <w:rFonts w:ascii="Wingdings" w:hAnsi="Wingdings" w:cs="Wingdings" w:hint="default"/>
    </w:rPr>
  </w:style>
  <w:style w:type="character" w:customStyle="1" w:styleId="WW8Num3z0">
    <w:name w:val="WW8Num3z0"/>
    <w:rsid w:val="008420C2"/>
    <w:rPr>
      <w:rFonts w:ascii="Symbol" w:hAnsi="Symbol" w:cs="Symbol" w:hint="default"/>
    </w:rPr>
  </w:style>
  <w:style w:type="character" w:customStyle="1" w:styleId="WW8Num3z1">
    <w:name w:val="WW8Num3z1"/>
    <w:rsid w:val="008420C2"/>
    <w:rPr>
      <w:rFonts w:ascii="Courier New" w:hAnsi="Courier New" w:cs="Courier New" w:hint="default"/>
    </w:rPr>
  </w:style>
  <w:style w:type="character" w:customStyle="1" w:styleId="WW8Num3z2">
    <w:name w:val="WW8Num3z2"/>
    <w:rsid w:val="008420C2"/>
    <w:rPr>
      <w:rFonts w:ascii="Wingdings" w:hAnsi="Wingdings" w:cs="Wingdings" w:hint="default"/>
    </w:rPr>
  </w:style>
  <w:style w:type="character" w:customStyle="1" w:styleId="WW8Num4z0">
    <w:name w:val="WW8Num4z0"/>
    <w:rsid w:val="008420C2"/>
    <w:rPr>
      <w:rFonts w:ascii="Symbol" w:hAnsi="Symbol" w:cs="Symbol" w:hint="default"/>
    </w:rPr>
  </w:style>
  <w:style w:type="character" w:customStyle="1" w:styleId="WW8Num4z1">
    <w:name w:val="WW8Num4z1"/>
    <w:rsid w:val="008420C2"/>
    <w:rPr>
      <w:rFonts w:ascii="Courier New" w:hAnsi="Courier New" w:cs="Courier New" w:hint="default"/>
    </w:rPr>
  </w:style>
  <w:style w:type="character" w:customStyle="1" w:styleId="WW8Num4z2">
    <w:name w:val="WW8Num4z2"/>
    <w:rsid w:val="008420C2"/>
    <w:rPr>
      <w:rFonts w:ascii="Wingdings" w:hAnsi="Wingdings" w:cs="Wingdings" w:hint="default"/>
    </w:rPr>
  </w:style>
  <w:style w:type="character" w:customStyle="1" w:styleId="WW8Num6z0">
    <w:name w:val="WW8Num6z0"/>
    <w:rsid w:val="008420C2"/>
    <w:rPr>
      <w:rFonts w:ascii="Symbol" w:hAnsi="Symbol" w:cs="Symbol" w:hint="default"/>
    </w:rPr>
  </w:style>
  <w:style w:type="character" w:customStyle="1" w:styleId="WW8Num6z1">
    <w:name w:val="WW8Num6z1"/>
    <w:rsid w:val="008420C2"/>
    <w:rPr>
      <w:rFonts w:ascii="Courier New" w:hAnsi="Courier New" w:cs="Courier New" w:hint="default"/>
    </w:rPr>
  </w:style>
  <w:style w:type="character" w:customStyle="1" w:styleId="WW8Num6z2">
    <w:name w:val="WW8Num6z2"/>
    <w:rsid w:val="008420C2"/>
    <w:rPr>
      <w:rFonts w:ascii="Wingdings" w:hAnsi="Wingdings" w:cs="Wingdings" w:hint="default"/>
    </w:rPr>
  </w:style>
  <w:style w:type="character" w:customStyle="1" w:styleId="WW8Num7z0">
    <w:name w:val="WW8Num7z0"/>
    <w:rsid w:val="008420C2"/>
    <w:rPr>
      <w:rFonts w:ascii="Symbol" w:hAnsi="Symbol" w:cs="Symbol" w:hint="default"/>
    </w:rPr>
  </w:style>
  <w:style w:type="character" w:customStyle="1" w:styleId="WW8Num7z1">
    <w:name w:val="WW8Num7z1"/>
    <w:rsid w:val="008420C2"/>
    <w:rPr>
      <w:rFonts w:ascii="Courier New" w:hAnsi="Courier New" w:cs="Courier New" w:hint="default"/>
    </w:rPr>
  </w:style>
  <w:style w:type="character" w:customStyle="1" w:styleId="WW8Num7z2">
    <w:name w:val="WW8Num7z2"/>
    <w:rsid w:val="008420C2"/>
    <w:rPr>
      <w:rFonts w:ascii="Wingdings" w:hAnsi="Wingdings" w:cs="Wingdings" w:hint="default"/>
    </w:rPr>
  </w:style>
  <w:style w:type="character" w:customStyle="1" w:styleId="WW8Num8z0">
    <w:name w:val="WW8Num8z0"/>
    <w:rsid w:val="008420C2"/>
    <w:rPr>
      <w:rFonts w:ascii="Symbol" w:hAnsi="Symbol" w:cs="Symbol" w:hint="default"/>
    </w:rPr>
  </w:style>
  <w:style w:type="character" w:customStyle="1" w:styleId="WW8Num8z1">
    <w:name w:val="WW8Num8z1"/>
    <w:rsid w:val="008420C2"/>
    <w:rPr>
      <w:rFonts w:ascii="Courier New" w:hAnsi="Courier New" w:cs="Courier New" w:hint="default"/>
    </w:rPr>
  </w:style>
  <w:style w:type="character" w:customStyle="1" w:styleId="WW8Num8z2">
    <w:name w:val="WW8Num8z2"/>
    <w:rsid w:val="008420C2"/>
    <w:rPr>
      <w:rFonts w:ascii="Wingdings" w:hAnsi="Wingdings" w:cs="Wingdings" w:hint="default"/>
    </w:rPr>
  </w:style>
  <w:style w:type="character" w:customStyle="1" w:styleId="WW8Num9z0">
    <w:name w:val="WW8Num9z0"/>
    <w:rsid w:val="008420C2"/>
    <w:rPr>
      <w:rFonts w:ascii="Symbol" w:hAnsi="Symbol" w:cs="Symbol" w:hint="default"/>
    </w:rPr>
  </w:style>
  <w:style w:type="character" w:customStyle="1" w:styleId="WW8Num9z1">
    <w:name w:val="WW8Num9z1"/>
    <w:rsid w:val="008420C2"/>
    <w:rPr>
      <w:rFonts w:ascii="Courier New" w:hAnsi="Courier New" w:cs="Courier New" w:hint="default"/>
    </w:rPr>
  </w:style>
  <w:style w:type="character" w:customStyle="1" w:styleId="WW8Num9z2">
    <w:name w:val="WW8Num9z2"/>
    <w:rsid w:val="008420C2"/>
    <w:rPr>
      <w:rFonts w:ascii="Wingdings" w:hAnsi="Wingdings" w:cs="Wingdings" w:hint="default"/>
    </w:rPr>
  </w:style>
  <w:style w:type="character" w:customStyle="1" w:styleId="WW8Num10z1">
    <w:name w:val="WW8Num10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8420C2"/>
    <w:rPr>
      <w:rFonts w:ascii="Symbol" w:hAnsi="Symbol" w:cs="Symbol" w:hint="default"/>
    </w:rPr>
  </w:style>
  <w:style w:type="character" w:customStyle="1" w:styleId="WW8Num14z1">
    <w:name w:val="WW8Num14z1"/>
    <w:rsid w:val="008420C2"/>
    <w:rPr>
      <w:rFonts w:ascii="Courier New" w:hAnsi="Courier New" w:cs="Courier New" w:hint="default"/>
    </w:rPr>
  </w:style>
  <w:style w:type="character" w:customStyle="1" w:styleId="WW8Num14z2">
    <w:name w:val="WW8Num14z2"/>
    <w:rsid w:val="008420C2"/>
    <w:rPr>
      <w:rFonts w:ascii="Wingdings" w:hAnsi="Wingdings" w:cs="Wingdings" w:hint="default"/>
    </w:rPr>
  </w:style>
  <w:style w:type="character" w:customStyle="1" w:styleId="WW8Num15z0">
    <w:name w:val="WW8Num15z0"/>
    <w:rsid w:val="008420C2"/>
    <w:rPr>
      <w:rFonts w:ascii="Symbol" w:hAnsi="Symbol" w:cs="Symbol" w:hint="default"/>
    </w:rPr>
  </w:style>
  <w:style w:type="character" w:customStyle="1" w:styleId="WW8Num16z0">
    <w:name w:val="WW8Num16z0"/>
    <w:rsid w:val="008420C2"/>
  </w:style>
  <w:style w:type="character" w:customStyle="1" w:styleId="WW8Num17z0">
    <w:name w:val="WW8Num17z0"/>
    <w:rsid w:val="008420C2"/>
    <w:rPr>
      <w:rFonts w:ascii="Symbol" w:hAnsi="Symbol" w:cs="Symbol" w:hint="default"/>
    </w:rPr>
  </w:style>
  <w:style w:type="character" w:customStyle="1" w:styleId="WW8Num17z1">
    <w:name w:val="WW8Num17z1"/>
    <w:rsid w:val="008420C2"/>
    <w:rPr>
      <w:rFonts w:ascii="Courier New" w:hAnsi="Courier New" w:cs="Courier New" w:hint="default"/>
    </w:rPr>
  </w:style>
  <w:style w:type="character" w:customStyle="1" w:styleId="WW8Num17z2">
    <w:name w:val="WW8Num17z2"/>
    <w:rsid w:val="008420C2"/>
    <w:rPr>
      <w:rFonts w:ascii="Wingdings" w:hAnsi="Wingdings" w:cs="Wingdings" w:hint="default"/>
    </w:rPr>
  </w:style>
  <w:style w:type="character" w:customStyle="1" w:styleId="WW8Num18z0">
    <w:name w:val="WW8Num18z0"/>
    <w:rsid w:val="008420C2"/>
    <w:rPr>
      <w:rFonts w:ascii="Symbol" w:hAnsi="Symbol" w:cs="Symbol" w:hint="default"/>
    </w:rPr>
  </w:style>
  <w:style w:type="character" w:customStyle="1" w:styleId="WW8Num18z1">
    <w:name w:val="WW8Num18z1"/>
    <w:rsid w:val="008420C2"/>
    <w:rPr>
      <w:rFonts w:ascii="Courier New" w:hAnsi="Courier New" w:cs="Courier New" w:hint="default"/>
    </w:rPr>
  </w:style>
  <w:style w:type="character" w:customStyle="1" w:styleId="WW8Num18z2">
    <w:name w:val="WW8Num18z2"/>
    <w:rsid w:val="008420C2"/>
    <w:rPr>
      <w:rFonts w:ascii="Wingdings" w:hAnsi="Wingdings" w:cs="Wingdings" w:hint="default"/>
    </w:rPr>
  </w:style>
  <w:style w:type="character" w:customStyle="1" w:styleId="WW8Num19z0">
    <w:name w:val="WW8Num19z0"/>
    <w:rsid w:val="008420C2"/>
  </w:style>
  <w:style w:type="character" w:customStyle="1" w:styleId="WW8Num19z1">
    <w:name w:val="WW8Num19z1"/>
    <w:rsid w:val="008420C2"/>
    <w:rPr>
      <w:rFonts w:ascii="Courier New" w:hAnsi="Courier New" w:cs="Courier New" w:hint="default"/>
    </w:rPr>
  </w:style>
  <w:style w:type="character" w:customStyle="1" w:styleId="WW8Num19z2">
    <w:name w:val="WW8Num19z2"/>
    <w:rsid w:val="008420C2"/>
    <w:rPr>
      <w:rFonts w:ascii="Wingdings" w:hAnsi="Wingdings" w:cs="Wingdings" w:hint="default"/>
    </w:rPr>
  </w:style>
  <w:style w:type="character" w:customStyle="1" w:styleId="WW8Num19z3">
    <w:name w:val="WW8Num19z3"/>
    <w:rsid w:val="008420C2"/>
    <w:rPr>
      <w:rFonts w:ascii="Symbol" w:hAnsi="Symbol" w:cs="Symbol" w:hint="default"/>
    </w:rPr>
  </w:style>
  <w:style w:type="character" w:customStyle="1" w:styleId="WW8Num20z0">
    <w:name w:val="WW8Num20z0"/>
    <w:rsid w:val="008420C2"/>
    <w:rPr>
      <w:rFonts w:ascii="Symbol" w:hAnsi="Symbol" w:cs="Symbol" w:hint="default"/>
    </w:rPr>
  </w:style>
  <w:style w:type="character" w:customStyle="1" w:styleId="WW8Num20z1">
    <w:name w:val="WW8Num20z1"/>
    <w:rsid w:val="008420C2"/>
    <w:rPr>
      <w:rFonts w:ascii="Courier New" w:hAnsi="Courier New" w:cs="Courier New" w:hint="default"/>
    </w:rPr>
  </w:style>
  <w:style w:type="character" w:customStyle="1" w:styleId="WW8Num20z2">
    <w:name w:val="WW8Num20z2"/>
    <w:rsid w:val="008420C2"/>
    <w:rPr>
      <w:rFonts w:ascii="Wingdings" w:hAnsi="Wingdings" w:cs="Wingdings" w:hint="default"/>
    </w:rPr>
  </w:style>
  <w:style w:type="character" w:customStyle="1" w:styleId="WW8Num21z0">
    <w:name w:val="WW8Num21z0"/>
    <w:rsid w:val="008420C2"/>
    <w:rPr>
      <w:rFonts w:ascii="Symbol" w:hAnsi="Symbol" w:cs="Symbol" w:hint="default"/>
    </w:rPr>
  </w:style>
  <w:style w:type="character" w:customStyle="1" w:styleId="WW8Num21z1">
    <w:name w:val="WW8Num21z1"/>
    <w:rsid w:val="008420C2"/>
    <w:rPr>
      <w:rFonts w:ascii="Courier New" w:hAnsi="Courier New" w:cs="Courier New" w:hint="default"/>
    </w:rPr>
  </w:style>
  <w:style w:type="character" w:customStyle="1" w:styleId="WW8Num21z2">
    <w:name w:val="WW8Num21z2"/>
    <w:rsid w:val="008420C2"/>
    <w:rPr>
      <w:rFonts w:ascii="Wingdings" w:hAnsi="Wingdings" w:cs="Wingdings" w:hint="default"/>
    </w:rPr>
  </w:style>
  <w:style w:type="character" w:customStyle="1" w:styleId="WW8Num22z0">
    <w:name w:val="WW8Num22z0"/>
    <w:rsid w:val="008420C2"/>
    <w:rPr>
      <w:rFonts w:ascii="Symbol" w:hAnsi="Symbol" w:cs="Symbol" w:hint="default"/>
    </w:rPr>
  </w:style>
  <w:style w:type="character" w:customStyle="1" w:styleId="WW8Num22z1">
    <w:name w:val="WW8Num22z1"/>
    <w:rsid w:val="008420C2"/>
    <w:rPr>
      <w:rFonts w:ascii="Courier New" w:hAnsi="Courier New" w:cs="Courier New" w:hint="default"/>
    </w:rPr>
  </w:style>
  <w:style w:type="character" w:customStyle="1" w:styleId="WW8Num22z2">
    <w:name w:val="WW8Num22z2"/>
    <w:rsid w:val="008420C2"/>
    <w:rPr>
      <w:rFonts w:ascii="Wingdings" w:hAnsi="Wingdings" w:cs="Wingdings" w:hint="default"/>
    </w:rPr>
  </w:style>
  <w:style w:type="character" w:customStyle="1" w:styleId="WW8Num23z0">
    <w:name w:val="WW8Num23z0"/>
    <w:rsid w:val="008420C2"/>
    <w:rPr>
      <w:rFonts w:ascii="Symbol" w:hAnsi="Symbol" w:cs="Symbol" w:hint="default"/>
    </w:rPr>
  </w:style>
  <w:style w:type="character" w:customStyle="1" w:styleId="WW8Num23z1">
    <w:name w:val="WW8Num23z1"/>
    <w:rsid w:val="008420C2"/>
    <w:rPr>
      <w:rFonts w:ascii="Courier New" w:hAnsi="Courier New" w:cs="Courier New" w:hint="default"/>
    </w:rPr>
  </w:style>
  <w:style w:type="character" w:customStyle="1" w:styleId="WW8Num23z2">
    <w:name w:val="WW8Num23z2"/>
    <w:rsid w:val="008420C2"/>
    <w:rPr>
      <w:rFonts w:ascii="Wingdings" w:hAnsi="Wingdings" w:cs="Wingdings" w:hint="default"/>
    </w:rPr>
  </w:style>
  <w:style w:type="character" w:customStyle="1" w:styleId="WW8Num24z0">
    <w:name w:val="WW8Num24z0"/>
    <w:rsid w:val="008420C2"/>
  </w:style>
  <w:style w:type="character" w:customStyle="1" w:styleId="WW8NumSt5z0">
    <w:name w:val="WW8NumSt5z0"/>
    <w:rsid w:val="008420C2"/>
    <w:rPr>
      <w:rFonts w:ascii="Symbol" w:hAnsi="Symbol" w:cs="Symbol" w:hint="default"/>
    </w:rPr>
  </w:style>
  <w:style w:type="character" w:customStyle="1" w:styleId="WW8NumSt5z1">
    <w:name w:val="WW8NumSt5z1"/>
    <w:rsid w:val="008420C2"/>
    <w:rPr>
      <w:rFonts w:ascii="Courier New" w:hAnsi="Courier New" w:cs="Courier New" w:hint="default"/>
    </w:rPr>
  </w:style>
  <w:style w:type="character" w:customStyle="1" w:styleId="WW8NumSt5z2">
    <w:name w:val="WW8NumSt5z2"/>
    <w:rsid w:val="008420C2"/>
    <w:rPr>
      <w:rFonts w:ascii="Wingdings" w:hAnsi="Wingdings" w:cs="Wingdings" w:hint="default"/>
    </w:rPr>
  </w:style>
  <w:style w:type="character" w:customStyle="1" w:styleId="WW8NumSt15z0">
    <w:name w:val="WW8NumSt15z0"/>
    <w:rsid w:val="008420C2"/>
    <w:rPr>
      <w:rFonts w:ascii="Symbol" w:hAnsi="Symbol" w:cs="Symbol" w:hint="default"/>
    </w:rPr>
  </w:style>
  <w:style w:type="character" w:customStyle="1" w:styleId="WW8NumSt24z0">
    <w:name w:val="WW8NumSt24z0"/>
    <w:rsid w:val="008420C2"/>
    <w:rPr>
      <w:rFonts w:ascii="Symbol" w:hAnsi="Symbol" w:cs="Symbol" w:hint="default"/>
    </w:rPr>
  </w:style>
  <w:style w:type="character" w:customStyle="1" w:styleId="WW8NumSt28z0">
    <w:name w:val="WW8NumSt28z0"/>
    <w:rsid w:val="008420C2"/>
    <w:rPr>
      <w:rFonts w:ascii="Symbol" w:hAnsi="Symbol" w:cs="Symbol" w:hint="default"/>
    </w:rPr>
  </w:style>
  <w:style w:type="character" w:customStyle="1" w:styleId="Internetlink">
    <w:name w:val="Internet link"/>
    <w:rsid w:val="008420C2"/>
    <w:rPr>
      <w:color w:val="0000FF"/>
      <w:u w:val="single"/>
    </w:rPr>
  </w:style>
  <w:style w:type="character" w:customStyle="1" w:styleId="VisitedInternetLink">
    <w:name w:val="Visited Internet Link"/>
    <w:rsid w:val="008420C2"/>
    <w:rPr>
      <w:color w:val="800080"/>
      <w:u w:val="single"/>
    </w:rPr>
  </w:style>
  <w:style w:type="table" w:styleId="TableGrid">
    <w:name w:val="Table Grid"/>
    <w:basedOn w:val="TableNormal"/>
    <w:rsid w:val="008420C2"/>
    <w:pPr>
      <w:widowControl w:val="0"/>
      <w:overflowPunct w:val="0"/>
      <w:autoSpaceDE w:val="0"/>
      <w:autoSpaceDN w:val="0"/>
      <w:adjustRightInd w:val="0"/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362BA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62BA4"/>
    <w:rPr>
      <w:rFonts w:ascii="Arial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62BA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2BA4"/>
    <w:rPr>
      <w:rFonts w:ascii="Arial" w:hAnsi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x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D65F-B2AF-A248-88B1-41514FF4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773</Words>
  <Characters>4409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5172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Steve Ridge</cp:lastModifiedBy>
  <cp:revision>9</cp:revision>
  <cp:lastPrinted>2010-07-19T15:45:00Z</cp:lastPrinted>
  <dcterms:created xsi:type="dcterms:W3CDTF">2016-08-24T09:56:00Z</dcterms:created>
  <dcterms:modified xsi:type="dcterms:W3CDTF">2017-09-04T12:04:00Z</dcterms:modified>
</cp:coreProperties>
</file>