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3336" w14:textId="77777777" w:rsidR="00653D36" w:rsidRDefault="00653D36">
      <w:pPr>
        <w:spacing w:after="0"/>
        <w:rPr>
          <w:rFonts w:ascii="Arial" w:hAnsi="Arial" w:cs="Arial"/>
          <w:sz w:val="20"/>
          <w:szCs w:val="20"/>
          <w:lang w:val="de-DE"/>
        </w:rPr>
      </w:pPr>
    </w:p>
    <w:tbl>
      <w:tblPr>
        <w:tblpPr w:leftFromText="180" w:rightFromText="180" w:vertAnchor="text" w:tblpY="23"/>
        <w:tblW w:w="0" w:type="auto"/>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ook w:val="01E0" w:firstRow="1" w:lastRow="1" w:firstColumn="1" w:lastColumn="1" w:noHBand="0" w:noVBand="0"/>
      </w:tblPr>
      <w:tblGrid>
        <w:gridCol w:w="5664"/>
        <w:gridCol w:w="4510"/>
      </w:tblGrid>
      <w:tr w:rsidR="00BA5B07" w:rsidRPr="000C7411" w14:paraId="58DC1CDD" w14:textId="77777777">
        <w:trPr>
          <w:trHeight w:val="1852"/>
        </w:trPr>
        <w:tc>
          <w:tcPr>
            <w:tcW w:w="5747" w:type="dxa"/>
            <w:shd w:val="clear" w:color="auto" w:fill="auto"/>
            <w:tcMar>
              <w:top w:w="108" w:type="dxa"/>
              <w:left w:w="108" w:type="dxa"/>
              <w:bottom w:w="108" w:type="dxa"/>
              <w:right w:w="108" w:type="dxa"/>
            </w:tcMar>
          </w:tcPr>
          <w:p w14:paraId="703B7E99" w14:textId="77777777" w:rsidR="00BA5B07" w:rsidRPr="005204D1" w:rsidRDefault="00651DA5" w:rsidP="00BA5B07">
            <w:pPr>
              <w:spacing w:after="0" w:line="360" w:lineRule="exact"/>
              <w:rPr>
                <w:rFonts w:ascii="Arial" w:hAnsi="Arial" w:cs="Arial"/>
                <w:b/>
                <w:bCs/>
                <w:color w:val="F79646" w:themeColor="accent6"/>
                <w:sz w:val="32"/>
                <w:szCs w:val="32"/>
              </w:rPr>
            </w:pPr>
            <w:r w:rsidRPr="005204D1">
              <w:rPr>
                <w:rFonts w:ascii="Arial" w:hAnsi="Arial" w:cs="Arial"/>
                <w:b/>
                <w:bCs/>
                <w:color w:val="F79646" w:themeColor="accent6"/>
                <w:sz w:val="32"/>
                <w:szCs w:val="32"/>
              </w:rPr>
              <w:t>The Bartlett</w:t>
            </w:r>
          </w:p>
          <w:p w14:paraId="3574A792" w14:textId="33E6CBDE" w:rsidR="00BA5B07" w:rsidRPr="005204D1" w:rsidRDefault="005204D1" w:rsidP="00BA5B07">
            <w:pPr>
              <w:spacing w:after="0"/>
              <w:rPr>
                <w:rFonts w:ascii="Arial" w:hAnsi="Arial" w:cs="Arial"/>
                <w:b/>
                <w:bCs/>
                <w:color w:val="F79646" w:themeColor="accent6"/>
                <w:sz w:val="32"/>
                <w:szCs w:val="32"/>
              </w:rPr>
            </w:pPr>
            <w:r>
              <w:rPr>
                <w:rFonts w:ascii="Arial" w:hAnsi="Arial" w:cs="Arial"/>
                <w:b/>
                <w:bCs/>
                <w:color w:val="F79646" w:themeColor="accent6"/>
                <w:sz w:val="32"/>
                <w:szCs w:val="32"/>
              </w:rPr>
              <w:t>External Training</w:t>
            </w:r>
            <w:r w:rsidR="002D055E" w:rsidRPr="005204D1">
              <w:rPr>
                <w:rFonts w:ascii="Arial" w:hAnsi="Arial" w:cs="Arial"/>
                <w:b/>
                <w:bCs/>
                <w:color w:val="F79646" w:themeColor="accent6"/>
                <w:sz w:val="32"/>
                <w:szCs w:val="32"/>
              </w:rPr>
              <w:t xml:space="preserve"> </w:t>
            </w:r>
            <w:r w:rsidR="00BA5B07" w:rsidRPr="005204D1">
              <w:rPr>
                <w:rFonts w:ascii="Arial" w:hAnsi="Arial" w:cs="Arial"/>
                <w:b/>
                <w:bCs/>
                <w:color w:val="F79646" w:themeColor="accent6"/>
                <w:sz w:val="32"/>
                <w:szCs w:val="32"/>
              </w:rPr>
              <w:t>Fund</w:t>
            </w:r>
          </w:p>
          <w:p w14:paraId="574D6CC5" w14:textId="4FDF6A75" w:rsidR="00BA5B07" w:rsidRPr="005204D1" w:rsidRDefault="00400604" w:rsidP="00BA5B07">
            <w:pPr>
              <w:spacing w:after="0"/>
              <w:rPr>
                <w:rFonts w:ascii="Arial" w:hAnsi="Arial" w:cs="Arial"/>
                <w:color w:val="F79646" w:themeColor="accent6"/>
                <w:sz w:val="30"/>
                <w:szCs w:val="30"/>
              </w:rPr>
            </w:pPr>
            <w:r w:rsidRPr="005204D1">
              <w:rPr>
                <w:rFonts w:ascii="Arial" w:hAnsi="Arial" w:cs="Arial"/>
                <w:b/>
                <w:bCs/>
                <w:color w:val="F79646" w:themeColor="accent6"/>
                <w:sz w:val="32"/>
                <w:szCs w:val="32"/>
              </w:rPr>
              <w:t>For Research Students</w:t>
            </w:r>
          </w:p>
          <w:p w14:paraId="5052AE83" w14:textId="1D15DFC5" w:rsidR="00BA5B07" w:rsidRPr="00B15983" w:rsidRDefault="00BA5B07" w:rsidP="00833D41">
            <w:pPr>
              <w:spacing w:after="0" w:line="360" w:lineRule="auto"/>
              <w:rPr>
                <w:rFonts w:ascii="Arial" w:hAnsi="Arial" w:cs="Arial"/>
                <w:color w:val="0000FF"/>
                <w:sz w:val="30"/>
                <w:szCs w:val="30"/>
              </w:rPr>
            </w:pPr>
            <w:r w:rsidRPr="005204D1">
              <w:rPr>
                <w:rFonts w:ascii="Arial" w:hAnsi="Arial" w:cs="Arial"/>
                <w:color w:val="F79646" w:themeColor="accent6"/>
                <w:sz w:val="30"/>
                <w:szCs w:val="30"/>
              </w:rPr>
              <w:t>Application Form</w:t>
            </w:r>
            <w:r w:rsidR="00B15983" w:rsidRPr="005204D1">
              <w:rPr>
                <w:rFonts w:ascii="Arial" w:hAnsi="Arial" w:cs="Arial"/>
                <w:color w:val="F79646" w:themeColor="accent6"/>
                <w:sz w:val="30"/>
                <w:szCs w:val="30"/>
              </w:rPr>
              <w:t xml:space="preserve"> 201</w:t>
            </w:r>
            <w:r w:rsidR="00833D41" w:rsidRPr="005204D1">
              <w:rPr>
                <w:rFonts w:ascii="Arial" w:hAnsi="Arial" w:cs="Arial"/>
                <w:color w:val="F79646" w:themeColor="accent6"/>
                <w:sz w:val="30"/>
                <w:szCs w:val="30"/>
              </w:rPr>
              <w:t>8</w:t>
            </w:r>
            <w:r w:rsidR="00B15983" w:rsidRPr="005204D1">
              <w:rPr>
                <w:rFonts w:ascii="Arial" w:hAnsi="Arial" w:cs="Arial"/>
                <w:color w:val="F79646" w:themeColor="accent6"/>
                <w:sz w:val="30"/>
                <w:szCs w:val="30"/>
              </w:rPr>
              <w:t>/1</w:t>
            </w:r>
            <w:r w:rsidR="00833D41" w:rsidRPr="005204D1">
              <w:rPr>
                <w:rFonts w:ascii="Arial" w:hAnsi="Arial" w:cs="Arial"/>
                <w:color w:val="F79646" w:themeColor="accent6"/>
                <w:sz w:val="30"/>
                <w:szCs w:val="30"/>
              </w:rPr>
              <w:t>9</w:t>
            </w:r>
          </w:p>
        </w:tc>
        <w:tc>
          <w:tcPr>
            <w:tcW w:w="4567" w:type="dxa"/>
            <w:shd w:val="clear" w:color="auto" w:fill="auto"/>
            <w:tcMar>
              <w:top w:w="108" w:type="dxa"/>
              <w:left w:w="108" w:type="dxa"/>
              <w:bottom w:w="108" w:type="dxa"/>
              <w:right w:w="108" w:type="dxa"/>
            </w:tcMar>
          </w:tcPr>
          <w:p w14:paraId="0EFDB57A" w14:textId="77777777" w:rsidR="00CE01AD" w:rsidRPr="000C7411" w:rsidRDefault="00CE01AD" w:rsidP="00CE01AD">
            <w:pPr>
              <w:pStyle w:val="UCLnormal"/>
              <w:rPr>
                <w:b/>
                <w:bCs/>
              </w:rPr>
            </w:pPr>
            <w:r w:rsidRPr="000C7411">
              <w:rPr>
                <w:b/>
                <w:bCs/>
              </w:rPr>
              <w:t>CHECKLIST</w:t>
            </w:r>
          </w:p>
          <w:bookmarkStart w:id="0" w:name="_GoBack"/>
          <w:p w14:paraId="3627D3A6" w14:textId="548828A3" w:rsidR="00CE01AD" w:rsidRPr="000C7411" w:rsidRDefault="0043377E" w:rsidP="00CE01AD">
            <w:pPr>
              <w:pStyle w:val="UCLnormal"/>
              <w:tabs>
                <w:tab w:val="left" w:pos="310"/>
              </w:tabs>
              <w:rPr>
                <w:sz w:val="16"/>
                <w:szCs w:val="16"/>
              </w:rPr>
            </w:pPr>
            <w:r>
              <w:fldChar w:fldCharType="begin">
                <w:ffData>
                  <w:name w:val="Check1"/>
                  <w:enabled/>
                  <w:calcOnExit w:val="0"/>
                  <w:checkBox>
                    <w:sizeAuto/>
                    <w:default w:val="0"/>
                  </w:checkBox>
                </w:ffData>
              </w:fldChar>
            </w:r>
            <w:bookmarkStart w:id="1" w:name="Check1"/>
            <w:r w:rsidR="00CE01AD">
              <w:instrText xml:space="preserve"> FORMCHECKBOX </w:instrText>
            </w:r>
            <w:r w:rsidR="00177832">
              <w:fldChar w:fldCharType="separate"/>
            </w:r>
            <w:r>
              <w:fldChar w:fldCharType="end"/>
            </w:r>
            <w:bookmarkEnd w:id="1"/>
            <w:bookmarkEnd w:id="0"/>
            <w:r w:rsidR="00CE01AD" w:rsidRPr="000C7411">
              <w:rPr>
                <w:sz w:val="16"/>
                <w:szCs w:val="16"/>
              </w:rPr>
              <w:tab/>
              <w:t>Has supporting documentation been attached?</w:t>
            </w:r>
          </w:p>
          <w:p w14:paraId="30EF6857" w14:textId="7B056673" w:rsidR="00CE01AD" w:rsidRPr="000C7411" w:rsidRDefault="0043377E" w:rsidP="00CE01AD">
            <w:pPr>
              <w:pStyle w:val="UCLnormal"/>
              <w:tabs>
                <w:tab w:val="left" w:pos="310"/>
              </w:tabs>
              <w:rPr>
                <w:sz w:val="16"/>
                <w:szCs w:val="16"/>
              </w:rPr>
            </w:pPr>
            <w:r>
              <w:fldChar w:fldCharType="begin">
                <w:ffData>
                  <w:name w:val="Check2"/>
                  <w:enabled/>
                  <w:calcOnExit w:val="0"/>
                  <w:checkBox>
                    <w:sizeAuto/>
                    <w:default w:val="0"/>
                  </w:checkBox>
                </w:ffData>
              </w:fldChar>
            </w:r>
            <w:bookmarkStart w:id="2" w:name="Check2"/>
            <w:r w:rsidR="00CE01AD">
              <w:instrText xml:space="preserve"> FORMCHECKBOX </w:instrText>
            </w:r>
            <w:r w:rsidR="00177832">
              <w:fldChar w:fldCharType="separate"/>
            </w:r>
            <w:r>
              <w:fldChar w:fldCharType="end"/>
            </w:r>
            <w:bookmarkEnd w:id="2"/>
            <w:r w:rsidR="00CE01AD" w:rsidRPr="000C7411">
              <w:rPr>
                <w:sz w:val="16"/>
                <w:szCs w:val="16"/>
              </w:rPr>
              <w:tab/>
              <w:t>Have you signed the form?</w:t>
            </w:r>
            <w:r w:rsidR="00CE01AD">
              <w:rPr>
                <w:sz w:val="16"/>
                <w:szCs w:val="16"/>
              </w:rPr>
              <w:t xml:space="preserve"> (</w:t>
            </w:r>
            <w:r w:rsidR="00CE01AD" w:rsidRPr="00CF03CB">
              <w:rPr>
                <w:i/>
                <w:sz w:val="16"/>
                <w:szCs w:val="16"/>
              </w:rPr>
              <w:t>This may be typed</w:t>
            </w:r>
            <w:r w:rsidR="00CE01AD">
              <w:rPr>
                <w:sz w:val="16"/>
                <w:szCs w:val="16"/>
              </w:rPr>
              <w:t>)</w:t>
            </w:r>
          </w:p>
          <w:p w14:paraId="6B828DB2" w14:textId="1F58757C" w:rsidR="00CE01AD" w:rsidRDefault="0043377E" w:rsidP="00CE01AD">
            <w:pPr>
              <w:pStyle w:val="UCLnormal"/>
              <w:tabs>
                <w:tab w:val="left" w:pos="327"/>
              </w:tabs>
              <w:rPr>
                <w:sz w:val="16"/>
                <w:szCs w:val="16"/>
              </w:rPr>
            </w:pPr>
            <w:r>
              <w:fldChar w:fldCharType="begin">
                <w:ffData>
                  <w:name w:val="Check3"/>
                  <w:enabled/>
                  <w:calcOnExit w:val="0"/>
                  <w:checkBox>
                    <w:sizeAuto/>
                    <w:default w:val="0"/>
                  </w:checkBox>
                </w:ffData>
              </w:fldChar>
            </w:r>
            <w:bookmarkStart w:id="3" w:name="Check3"/>
            <w:r w:rsidR="00CE01AD">
              <w:instrText xml:space="preserve"> FORMCHECKBOX </w:instrText>
            </w:r>
            <w:r w:rsidR="00177832">
              <w:fldChar w:fldCharType="separate"/>
            </w:r>
            <w:r>
              <w:fldChar w:fldCharType="end"/>
            </w:r>
            <w:bookmarkEnd w:id="3"/>
            <w:r w:rsidR="00CE01AD">
              <w:tab/>
            </w:r>
            <w:r w:rsidR="00CE01AD">
              <w:rPr>
                <w:sz w:val="16"/>
                <w:szCs w:val="16"/>
              </w:rPr>
              <w:t>Has the form been signed by your Supervisor (</w:t>
            </w:r>
            <w:r w:rsidR="00CE01AD" w:rsidRPr="00CF03CB">
              <w:rPr>
                <w:i/>
                <w:sz w:val="16"/>
                <w:szCs w:val="16"/>
              </w:rPr>
              <w:t>This must be handwritten or electronic, not typed</w:t>
            </w:r>
            <w:r w:rsidR="00CE01AD">
              <w:rPr>
                <w:sz w:val="16"/>
                <w:szCs w:val="16"/>
              </w:rPr>
              <w:t>)</w:t>
            </w:r>
            <w:r w:rsidR="002A4FE0">
              <w:rPr>
                <w:sz w:val="16"/>
                <w:szCs w:val="16"/>
              </w:rPr>
              <w:t xml:space="preserve"> </w:t>
            </w:r>
          </w:p>
          <w:p w14:paraId="0A82D96F" w14:textId="17158375" w:rsidR="00BA5B07" w:rsidRPr="003832A8" w:rsidRDefault="00106B08" w:rsidP="001C0D45">
            <w:pPr>
              <w:pStyle w:val="UCLnormal"/>
              <w:tabs>
                <w:tab w:val="left" w:pos="327"/>
              </w:tabs>
              <w:rPr>
                <w:sz w:val="16"/>
                <w:szCs w:val="16"/>
              </w:rPr>
            </w:pPr>
            <w:r>
              <w:rPr>
                <w:sz w:val="16"/>
                <w:szCs w:val="16"/>
              </w:rPr>
              <w:t xml:space="preserve">Supervisors may </w:t>
            </w:r>
            <w:r w:rsidR="00C64EF7">
              <w:rPr>
                <w:sz w:val="16"/>
                <w:szCs w:val="16"/>
              </w:rPr>
              <w:t xml:space="preserve">alternatively </w:t>
            </w:r>
            <w:r>
              <w:rPr>
                <w:sz w:val="16"/>
                <w:szCs w:val="16"/>
              </w:rPr>
              <w:t>e-mail a statement of support to the B</w:t>
            </w:r>
            <w:r w:rsidR="001C0D45">
              <w:rPr>
                <w:sz w:val="16"/>
                <w:szCs w:val="16"/>
              </w:rPr>
              <w:t xml:space="preserve">uilt Environment </w:t>
            </w:r>
            <w:r>
              <w:rPr>
                <w:sz w:val="16"/>
                <w:szCs w:val="16"/>
              </w:rPr>
              <w:t xml:space="preserve">Faculty Office, </w:t>
            </w:r>
            <w:r w:rsidR="002764D2">
              <w:rPr>
                <w:sz w:val="16"/>
                <w:szCs w:val="16"/>
              </w:rPr>
              <w:t>lisa.cooper</w:t>
            </w:r>
            <w:r>
              <w:rPr>
                <w:sz w:val="16"/>
                <w:szCs w:val="16"/>
              </w:rPr>
              <w:t>@ucl.ac.uk</w:t>
            </w:r>
          </w:p>
        </w:tc>
      </w:tr>
    </w:tbl>
    <w:p w14:paraId="0F4C2434" w14:textId="77777777" w:rsidR="00653D36" w:rsidRDefault="00653D36">
      <w:pPr>
        <w:spacing w:after="0"/>
        <w:rPr>
          <w:rFonts w:ascii="Arial" w:hAnsi="Arial" w:cs="Arial"/>
          <w:sz w:val="20"/>
          <w:szCs w:val="20"/>
        </w:rPr>
      </w:pPr>
    </w:p>
    <w:p w14:paraId="7715912A" w14:textId="77777777" w:rsidR="00653D36" w:rsidRPr="00BA5B07" w:rsidRDefault="00653D36">
      <w:pPr>
        <w:pStyle w:val="UCLnormal"/>
        <w:spacing w:after="0" w:line="240" w:lineRule="exact"/>
        <w:rPr>
          <w:b/>
          <w:bCs/>
          <w:color w:val="000000"/>
          <w:u w:val="single"/>
        </w:rPr>
      </w:pPr>
      <w:r w:rsidRPr="00BA5B07">
        <w:rPr>
          <w:b/>
          <w:bCs/>
          <w:color w:val="000000"/>
          <w:u w:val="single"/>
        </w:rPr>
        <w:t>Please read the Regulations carefully before completing this form. Please TYPE or complete in BLOCK capitals. Please complete all sections. Incomplete applications will be returned.</w:t>
      </w:r>
    </w:p>
    <w:p w14:paraId="116EF3E5" w14:textId="0C5B49D0" w:rsidR="00653D36" w:rsidRPr="005204D1" w:rsidRDefault="00653D36" w:rsidP="00BA5B07">
      <w:pPr>
        <w:pStyle w:val="UCLheading6"/>
        <w:spacing w:after="0"/>
        <w:rPr>
          <w:color w:val="F79646" w:themeColor="accent6"/>
        </w:rPr>
      </w:pPr>
      <w:r w:rsidRPr="005204D1">
        <w:rPr>
          <w:color w:val="F79646" w:themeColor="accent6"/>
        </w:rPr>
        <w:t>1. Personal Details</w:t>
      </w:r>
      <w:r w:rsidR="005204D1">
        <w:rPr>
          <w:color w:val="F79646" w:themeColor="accent6"/>
        </w:rPr>
        <w:t xml:space="preserve"> of </w:t>
      </w:r>
      <w:r w:rsidR="002D055E" w:rsidRPr="005204D1">
        <w:rPr>
          <w:color w:val="F79646" w:themeColor="accent6"/>
        </w:rPr>
        <w:t>Applicant</w:t>
      </w:r>
    </w:p>
    <w:tbl>
      <w:tblPr>
        <w:tblW w:w="10312" w:type="dxa"/>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672"/>
        <w:gridCol w:w="3397"/>
        <w:gridCol w:w="5243"/>
      </w:tblGrid>
      <w:tr w:rsidR="00106B08" w14:paraId="4DE9EFEE" w14:textId="77777777" w:rsidTr="00106B08">
        <w:trPr>
          <w:trHeight w:val="183"/>
        </w:trPr>
        <w:tc>
          <w:tcPr>
            <w:tcW w:w="1672" w:type="dxa"/>
            <w:tcMar>
              <w:top w:w="108" w:type="dxa"/>
              <w:left w:w="108" w:type="dxa"/>
              <w:bottom w:w="108" w:type="dxa"/>
              <w:right w:w="108" w:type="dxa"/>
            </w:tcMar>
            <w:vAlign w:val="center"/>
          </w:tcPr>
          <w:p w14:paraId="688F4093" w14:textId="77777777" w:rsidR="00653D36" w:rsidRDefault="00653D36">
            <w:pPr>
              <w:pStyle w:val="UCLtable"/>
            </w:pPr>
            <w:r>
              <w:t xml:space="preserve">Title: </w:t>
            </w:r>
            <w:r w:rsidR="0043377E" w:rsidRPr="00324F5F">
              <w:rPr>
                <w:rStyle w:val="UCLnormalChar"/>
                <w:sz w:val="20"/>
                <w:szCs w:val="20"/>
              </w:rPr>
              <w:fldChar w:fldCharType="begin">
                <w:ffData>
                  <w:name w:val="Text1"/>
                  <w:enabled/>
                  <w:calcOnExit w:val="0"/>
                  <w:textInput/>
                </w:ffData>
              </w:fldChar>
            </w:r>
            <w:bookmarkStart w:id="4" w:name="Text1"/>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0043377E" w:rsidRPr="00324F5F">
              <w:rPr>
                <w:rStyle w:val="UCLnormalChar"/>
                <w:sz w:val="20"/>
                <w:szCs w:val="20"/>
              </w:rPr>
              <w:fldChar w:fldCharType="end"/>
            </w:r>
            <w:bookmarkEnd w:id="4"/>
          </w:p>
        </w:tc>
        <w:tc>
          <w:tcPr>
            <w:tcW w:w="3397" w:type="dxa"/>
            <w:tcMar>
              <w:top w:w="108" w:type="dxa"/>
              <w:left w:w="108" w:type="dxa"/>
              <w:bottom w:w="108" w:type="dxa"/>
              <w:right w:w="108" w:type="dxa"/>
            </w:tcMar>
            <w:vAlign w:val="center"/>
          </w:tcPr>
          <w:p w14:paraId="5AAD43EF" w14:textId="77777777" w:rsidR="00653D36" w:rsidRDefault="00653D36">
            <w:pPr>
              <w:pStyle w:val="UCLtable"/>
            </w:pPr>
            <w:r>
              <w:t xml:space="preserve">First name: </w:t>
            </w:r>
            <w:r w:rsidR="0043377E" w:rsidRPr="00324F5F">
              <w:rPr>
                <w:rStyle w:val="UCLnormalChar"/>
                <w:sz w:val="20"/>
                <w:szCs w:val="20"/>
              </w:rPr>
              <w:fldChar w:fldCharType="begin">
                <w:ffData>
                  <w:name w:val="Text2"/>
                  <w:enabled/>
                  <w:calcOnExit w:val="0"/>
                  <w:textInput/>
                </w:ffData>
              </w:fldChar>
            </w:r>
            <w:bookmarkStart w:id="5" w:name="Text2"/>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5"/>
          </w:p>
        </w:tc>
        <w:tc>
          <w:tcPr>
            <w:tcW w:w="5243" w:type="dxa"/>
            <w:tcMar>
              <w:top w:w="108" w:type="dxa"/>
              <w:left w:w="108" w:type="dxa"/>
              <w:bottom w:w="108" w:type="dxa"/>
              <w:right w:w="108" w:type="dxa"/>
            </w:tcMar>
            <w:vAlign w:val="center"/>
          </w:tcPr>
          <w:p w14:paraId="4413FD51" w14:textId="77777777" w:rsidR="00653D36" w:rsidRDefault="00653D36">
            <w:pPr>
              <w:pStyle w:val="UCLtable"/>
            </w:pPr>
            <w:r>
              <w:t xml:space="preserve">Family name: </w:t>
            </w:r>
            <w:r w:rsidR="0043377E" w:rsidRPr="00324F5F">
              <w:rPr>
                <w:rStyle w:val="UCLnormalChar"/>
                <w:sz w:val="20"/>
                <w:szCs w:val="20"/>
              </w:rPr>
              <w:fldChar w:fldCharType="begin">
                <w:ffData>
                  <w:name w:val="Text3"/>
                  <w:enabled/>
                  <w:calcOnExit w:val="0"/>
                  <w:textInput/>
                </w:ffData>
              </w:fldChar>
            </w:r>
            <w:bookmarkStart w:id="6" w:name="Text3"/>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6"/>
          </w:p>
        </w:tc>
      </w:tr>
      <w:tr w:rsidR="00106B08" w14:paraId="63B1E828" w14:textId="77777777" w:rsidTr="00106B08">
        <w:trPr>
          <w:trHeight w:val="183"/>
        </w:trPr>
        <w:tc>
          <w:tcPr>
            <w:tcW w:w="10312" w:type="dxa"/>
            <w:gridSpan w:val="3"/>
            <w:tcMar>
              <w:top w:w="108" w:type="dxa"/>
              <w:left w:w="108" w:type="dxa"/>
              <w:bottom w:w="108" w:type="dxa"/>
              <w:right w:w="108" w:type="dxa"/>
            </w:tcMar>
            <w:vAlign w:val="center"/>
          </w:tcPr>
          <w:p w14:paraId="22A65FB2" w14:textId="77777777" w:rsidR="00653D36" w:rsidRDefault="004D310B">
            <w:pPr>
              <w:pStyle w:val="UCLtable"/>
            </w:pPr>
            <w:r>
              <w:t>Institute or School</w:t>
            </w:r>
            <w:r w:rsidR="00E2108C">
              <w:t>:</w:t>
            </w:r>
            <w:r w:rsidR="00653D36">
              <w:t xml:space="preserve"> </w:t>
            </w:r>
            <w:r w:rsidR="0043377E" w:rsidRPr="00324F5F">
              <w:rPr>
                <w:rStyle w:val="UCLnormalChar"/>
                <w:sz w:val="20"/>
                <w:szCs w:val="20"/>
              </w:rPr>
              <w:fldChar w:fldCharType="begin">
                <w:ffData>
                  <w:name w:val="Text4"/>
                  <w:enabled/>
                  <w:calcOnExit w:val="0"/>
                  <w:textInput/>
                </w:ffData>
              </w:fldChar>
            </w:r>
            <w:bookmarkStart w:id="7" w:name="Text4"/>
            <w:r w:rsidR="00653D36"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43377E" w:rsidRPr="00324F5F">
              <w:rPr>
                <w:rStyle w:val="UCLnormalChar"/>
                <w:sz w:val="20"/>
                <w:szCs w:val="20"/>
              </w:rPr>
              <w:fldChar w:fldCharType="end"/>
            </w:r>
            <w:bookmarkEnd w:id="7"/>
          </w:p>
        </w:tc>
      </w:tr>
      <w:tr w:rsidR="00106B08" w14:paraId="797B2ED0" w14:textId="77777777" w:rsidTr="00106B08">
        <w:trPr>
          <w:trHeight w:val="183"/>
        </w:trPr>
        <w:tc>
          <w:tcPr>
            <w:tcW w:w="10312" w:type="dxa"/>
            <w:gridSpan w:val="3"/>
            <w:tcMar>
              <w:top w:w="108" w:type="dxa"/>
              <w:left w:w="108" w:type="dxa"/>
              <w:bottom w:w="108" w:type="dxa"/>
              <w:right w:w="108" w:type="dxa"/>
            </w:tcMar>
            <w:vAlign w:val="bottom"/>
          </w:tcPr>
          <w:p w14:paraId="3B244516" w14:textId="77777777" w:rsidR="004D310B" w:rsidRDefault="004D310B">
            <w:pPr>
              <w:pStyle w:val="UCLtable"/>
            </w:pPr>
            <w:r>
              <w:t xml:space="preserve">Email:   </w:t>
            </w:r>
            <w:r w:rsidR="0043377E" w:rsidRPr="00324F5F">
              <w:rPr>
                <w:rStyle w:val="UCLnormalChar"/>
                <w:sz w:val="20"/>
                <w:szCs w:val="20"/>
              </w:rPr>
              <w:fldChar w:fldCharType="begin">
                <w:ffData>
                  <w:name w:val="Text6"/>
                  <w:enabled/>
                  <w:calcOnExit w:val="0"/>
                  <w:textInput/>
                </w:ffData>
              </w:fldChar>
            </w:r>
            <w:bookmarkStart w:id="8" w:name="Text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8"/>
          </w:p>
        </w:tc>
      </w:tr>
      <w:tr w:rsidR="00106B08" w14:paraId="47282B00" w14:textId="77777777" w:rsidTr="00106B08">
        <w:trPr>
          <w:trHeight w:val="183"/>
        </w:trPr>
        <w:tc>
          <w:tcPr>
            <w:tcW w:w="10312" w:type="dxa"/>
            <w:gridSpan w:val="3"/>
            <w:tcMar>
              <w:top w:w="108" w:type="dxa"/>
              <w:left w:w="108" w:type="dxa"/>
              <w:bottom w:w="108" w:type="dxa"/>
              <w:right w:w="108" w:type="dxa"/>
            </w:tcMar>
            <w:vAlign w:val="bottom"/>
          </w:tcPr>
          <w:p w14:paraId="45180FEF" w14:textId="3A0EAC19" w:rsidR="004D310B" w:rsidRDefault="007526BB">
            <w:pPr>
              <w:pStyle w:val="UCLtable"/>
            </w:pPr>
            <w:r>
              <w:t>Student Number</w:t>
            </w:r>
            <w:r w:rsidR="004D310B">
              <w:t xml:space="preserve">: </w:t>
            </w:r>
            <w:r w:rsidR="0043377E" w:rsidRPr="00324F5F">
              <w:rPr>
                <w:rStyle w:val="UCLnormalChar"/>
                <w:sz w:val="20"/>
                <w:szCs w:val="20"/>
              </w:rPr>
              <w:fldChar w:fldCharType="begin">
                <w:ffData>
                  <w:name w:val="Text7"/>
                  <w:enabled/>
                  <w:calcOnExit w:val="0"/>
                  <w:textInput/>
                </w:ffData>
              </w:fldChar>
            </w:r>
            <w:bookmarkStart w:id="9" w:name="Text7"/>
            <w:r w:rsidR="004D310B"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3377E" w:rsidRPr="00324F5F">
              <w:rPr>
                <w:rStyle w:val="UCLnormalChar"/>
                <w:sz w:val="20"/>
                <w:szCs w:val="20"/>
              </w:rPr>
              <w:fldChar w:fldCharType="end"/>
            </w:r>
            <w:bookmarkEnd w:id="9"/>
          </w:p>
        </w:tc>
      </w:tr>
      <w:tr w:rsidR="00106B08" w14:paraId="7305F9E3" w14:textId="77777777" w:rsidTr="00C64EF7">
        <w:trPr>
          <w:trHeight w:val="465"/>
        </w:trPr>
        <w:tc>
          <w:tcPr>
            <w:tcW w:w="10312" w:type="dxa"/>
            <w:gridSpan w:val="3"/>
            <w:tcMar>
              <w:top w:w="108" w:type="dxa"/>
              <w:left w:w="108" w:type="dxa"/>
              <w:bottom w:w="108" w:type="dxa"/>
              <w:right w:w="108" w:type="dxa"/>
            </w:tcMar>
            <w:vAlign w:val="bottom"/>
          </w:tcPr>
          <w:p w14:paraId="6B067D68" w14:textId="7DAFBA04" w:rsidR="004D310B" w:rsidRDefault="007526BB" w:rsidP="007526BB">
            <w:pPr>
              <w:pStyle w:val="UCLtable"/>
            </w:pPr>
            <w:r>
              <w:t>P</w:t>
            </w:r>
            <w:r w:rsidR="004D310B">
              <w:t>lease state your Fee Payer and any Stipends for this academic year (no</w:t>
            </w:r>
            <w:r w:rsidR="00EF71A3">
              <w:t xml:space="preserve">t </w:t>
            </w:r>
            <w:r w:rsidR="004D310B">
              <w:t>previous years):</w:t>
            </w:r>
            <w:r w:rsidR="004D310B" w:rsidRPr="00324F5F">
              <w:rPr>
                <w:rStyle w:val="UCLnormalChar"/>
                <w:sz w:val="20"/>
                <w:szCs w:val="20"/>
              </w:rPr>
              <w:t xml:space="preserve"> </w:t>
            </w:r>
            <w:r w:rsidR="0043377E" w:rsidRPr="00324F5F">
              <w:rPr>
                <w:rStyle w:val="UCLnormalChar"/>
                <w:sz w:val="20"/>
                <w:szCs w:val="20"/>
              </w:rPr>
              <w:fldChar w:fldCharType="begin">
                <w:ffData>
                  <w:name w:val="Text7"/>
                  <w:enabled/>
                  <w:calcOnExit w:val="0"/>
                  <w:textInput/>
                </w:ffData>
              </w:fldChar>
            </w:r>
            <w:r w:rsidR="004D310B"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3377E" w:rsidRPr="00324F5F">
              <w:rPr>
                <w:rStyle w:val="UCLnormalChar"/>
                <w:sz w:val="20"/>
                <w:szCs w:val="20"/>
              </w:rPr>
              <w:fldChar w:fldCharType="end"/>
            </w:r>
          </w:p>
        </w:tc>
      </w:tr>
    </w:tbl>
    <w:p w14:paraId="2059B386" w14:textId="77777777" w:rsidR="00346101" w:rsidRDefault="00346101" w:rsidP="00346101">
      <w:pPr>
        <w:pStyle w:val="UCLnormal"/>
      </w:pPr>
    </w:p>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1"/>
      </w:tblGrid>
      <w:tr w:rsidR="004D310B" w14:paraId="03B27B81" w14:textId="77777777" w:rsidTr="005204D1">
        <w:tc>
          <w:tcPr>
            <w:tcW w:w="10321" w:type="dxa"/>
            <w:shd w:val="clear" w:color="auto" w:fill="F79646" w:themeFill="accent6"/>
            <w:tcMar>
              <w:top w:w="28" w:type="dxa"/>
              <w:left w:w="108" w:type="dxa"/>
              <w:bottom w:w="28" w:type="dxa"/>
              <w:right w:w="108" w:type="dxa"/>
            </w:tcMar>
            <w:vAlign w:val="center"/>
          </w:tcPr>
          <w:p w14:paraId="2C48E629" w14:textId="2A03D47D" w:rsidR="004D310B" w:rsidRDefault="00FE42C9" w:rsidP="004D310B">
            <w:pPr>
              <w:pStyle w:val="UCLtable"/>
              <w:spacing w:after="0"/>
            </w:pPr>
            <w:r>
              <w:t>Please</w:t>
            </w:r>
            <w:r w:rsidR="004D310B">
              <w:t xml:space="preserve"> give the title / provisional title of your thesis </w:t>
            </w:r>
          </w:p>
        </w:tc>
      </w:tr>
      <w:tr w:rsidR="004D310B" w14:paraId="518F37E2" w14:textId="77777777" w:rsidTr="00833D41">
        <w:trPr>
          <w:trHeight w:val="1059"/>
        </w:trPr>
        <w:tc>
          <w:tcPr>
            <w:tcW w:w="10321" w:type="dxa"/>
            <w:tcMar>
              <w:top w:w="57" w:type="dxa"/>
              <w:left w:w="108" w:type="dxa"/>
              <w:bottom w:w="57" w:type="dxa"/>
              <w:right w:w="108" w:type="dxa"/>
            </w:tcMar>
          </w:tcPr>
          <w:p w14:paraId="7138B7B6" w14:textId="77777777" w:rsidR="004D310B" w:rsidRPr="00797D88" w:rsidRDefault="0043377E" w:rsidP="004D310B">
            <w:pPr>
              <w:spacing w:after="0"/>
              <w:rPr>
                <w:rFonts w:ascii="Arial" w:hAnsi="Arial" w:cs="Arial"/>
                <w:sz w:val="20"/>
                <w:szCs w:val="20"/>
              </w:rPr>
            </w:pPr>
            <w:r w:rsidRPr="00324F5F">
              <w:rPr>
                <w:rStyle w:val="UCLnormalChar"/>
                <w:sz w:val="20"/>
                <w:szCs w:val="20"/>
              </w:rPr>
              <w:fldChar w:fldCharType="begin">
                <w:ffData>
                  <w:name w:val="Text22"/>
                  <w:enabled/>
                  <w:calcOnExit w:val="0"/>
                  <w:textInput/>
                </w:ffData>
              </w:fldChar>
            </w:r>
            <w:bookmarkStart w:id="10" w:name="Text22"/>
            <w:r w:rsidR="004D310B"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Pr="00324F5F">
              <w:rPr>
                <w:rStyle w:val="UCLnormalChar"/>
                <w:sz w:val="20"/>
                <w:szCs w:val="20"/>
              </w:rPr>
              <w:fldChar w:fldCharType="end"/>
            </w:r>
            <w:bookmarkEnd w:id="10"/>
          </w:p>
          <w:p w14:paraId="27ECB5A2" w14:textId="77777777" w:rsidR="004D310B" w:rsidRDefault="004D310B" w:rsidP="004D310B">
            <w:pPr>
              <w:spacing w:after="0"/>
              <w:rPr>
                <w:rFonts w:ascii="Arial" w:hAnsi="Arial" w:cs="Arial"/>
                <w:sz w:val="20"/>
                <w:szCs w:val="20"/>
              </w:rPr>
            </w:pPr>
          </w:p>
          <w:p w14:paraId="3F00CCB6" w14:textId="77777777" w:rsidR="004D310B" w:rsidRDefault="004D310B" w:rsidP="004D310B">
            <w:pPr>
              <w:spacing w:after="0"/>
              <w:rPr>
                <w:rFonts w:ascii="Arial" w:hAnsi="Arial" w:cs="Arial"/>
                <w:sz w:val="20"/>
                <w:szCs w:val="20"/>
              </w:rPr>
            </w:pPr>
          </w:p>
          <w:p w14:paraId="1CBA3930" w14:textId="77777777" w:rsidR="004D310B" w:rsidRDefault="004D310B" w:rsidP="004D310B">
            <w:pPr>
              <w:spacing w:after="0"/>
              <w:rPr>
                <w:rFonts w:ascii="Arial" w:hAnsi="Arial" w:cs="Arial"/>
                <w:sz w:val="20"/>
                <w:szCs w:val="20"/>
              </w:rPr>
            </w:pPr>
          </w:p>
          <w:p w14:paraId="2F309C76" w14:textId="77777777" w:rsidR="004D310B" w:rsidRDefault="004D310B" w:rsidP="004D310B">
            <w:pPr>
              <w:spacing w:after="0"/>
              <w:rPr>
                <w:rFonts w:ascii="Arial" w:hAnsi="Arial" w:cs="Arial"/>
                <w:sz w:val="20"/>
                <w:szCs w:val="20"/>
              </w:rPr>
            </w:pPr>
          </w:p>
          <w:p w14:paraId="76EF3348" w14:textId="77777777" w:rsidR="004D310B" w:rsidRDefault="004D310B" w:rsidP="004D310B">
            <w:pPr>
              <w:spacing w:after="0"/>
              <w:rPr>
                <w:sz w:val="20"/>
                <w:szCs w:val="20"/>
              </w:rPr>
            </w:pPr>
          </w:p>
        </w:tc>
      </w:tr>
    </w:tbl>
    <w:p w14:paraId="64011BB4" w14:textId="1E41DA5C" w:rsidR="00C64EF7" w:rsidRPr="005204D1" w:rsidRDefault="00C64EF7" w:rsidP="00204BB6">
      <w:pPr>
        <w:pStyle w:val="UCLtable"/>
        <w:spacing w:after="100" w:afterAutospacing="1"/>
        <w:rPr>
          <w:color w:val="F79646" w:themeColor="accent6"/>
        </w:rPr>
      </w:pPr>
    </w:p>
    <w:p w14:paraId="0E5AA0A4" w14:textId="25A808C8" w:rsidR="00653D36" w:rsidRPr="005204D1" w:rsidRDefault="003E4194" w:rsidP="00797D88">
      <w:pPr>
        <w:pStyle w:val="UCLheading6"/>
        <w:spacing w:after="100" w:afterAutospacing="1"/>
        <w:rPr>
          <w:color w:val="F79646" w:themeColor="accent6"/>
        </w:rPr>
      </w:pPr>
      <w:r w:rsidRPr="005204D1">
        <w:rPr>
          <w:color w:val="F79646" w:themeColor="accent6"/>
        </w:rPr>
        <w:lastRenderedPageBreak/>
        <w:t>2</w:t>
      </w:r>
      <w:r w:rsidR="004D310B" w:rsidRPr="005204D1">
        <w:rPr>
          <w:color w:val="F79646" w:themeColor="accent6"/>
        </w:rPr>
        <w:t xml:space="preserve">. </w:t>
      </w:r>
      <w:r w:rsidR="005204D1">
        <w:rPr>
          <w:color w:val="F79646" w:themeColor="accent6"/>
        </w:rPr>
        <w:t>Required External Training</w:t>
      </w:r>
    </w:p>
    <w:tbl>
      <w:tblPr>
        <w:tblStyle w:val="TableGrid"/>
        <w:tblW w:w="10343" w:type="dxa"/>
        <w:tblLook w:val="04A0" w:firstRow="1" w:lastRow="0" w:firstColumn="1" w:lastColumn="0" w:noHBand="0" w:noVBand="1"/>
      </w:tblPr>
      <w:tblGrid>
        <w:gridCol w:w="2068"/>
        <w:gridCol w:w="2069"/>
        <w:gridCol w:w="2068"/>
        <w:gridCol w:w="2069"/>
        <w:gridCol w:w="2069"/>
      </w:tblGrid>
      <w:tr w:rsidR="00204BB6" w:rsidRPr="00204BB6" w14:paraId="0D1519A4" w14:textId="77777777" w:rsidTr="0033702D">
        <w:trPr>
          <w:trHeight w:val="4002"/>
        </w:trPr>
        <w:tc>
          <w:tcPr>
            <w:tcW w:w="10343" w:type="dxa"/>
            <w:gridSpan w:val="5"/>
          </w:tcPr>
          <w:p w14:paraId="45D164CE" w14:textId="262F3882" w:rsidR="0092380F" w:rsidRDefault="005204D1" w:rsidP="004D1A2F">
            <w:pPr>
              <w:widowControl/>
              <w:tabs>
                <w:tab w:val="left" w:pos="-720"/>
                <w:tab w:val="left" w:pos="0"/>
              </w:tabs>
              <w:suppressAutoHyphens/>
              <w:rPr>
                <w:rStyle w:val="UCLnormalChar"/>
                <w:sz w:val="16"/>
                <w:szCs w:val="16"/>
              </w:rPr>
            </w:pPr>
            <w:r>
              <w:rPr>
                <w:rStyle w:val="UCLnormalChar"/>
                <w:sz w:val="16"/>
                <w:szCs w:val="16"/>
              </w:rPr>
              <w:t xml:space="preserve">We will not consider funding requests for training that is available through the </w:t>
            </w:r>
            <w:hyperlink r:id="rId8" w:history="1">
              <w:r w:rsidRPr="00487DEC">
                <w:rPr>
                  <w:rStyle w:val="Hyperlink"/>
                  <w:rFonts w:ascii="Arial" w:hAnsi="Arial" w:cs="Arial"/>
                  <w:color w:val="F79646" w:themeColor="accent6"/>
                  <w:sz w:val="16"/>
                  <w:szCs w:val="16"/>
                </w:rPr>
                <w:t>UCL Doctoral Skills Training Programme</w:t>
              </w:r>
            </w:hyperlink>
            <w:r>
              <w:rPr>
                <w:rStyle w:val="UCLnormalChar"/>
                <w:sz w:val="16"/>
                <w:szCs w:val="16"/>
              </w:rPr>
              <w:t>.</w:t>
            </w:r>
          </w:p>
          <w:p w14:paraId="61E7E75D" w14:textId="5C7D427A" w:rsidR="005204D1" w:rsidRDefault="005204D1" w:rsidP="004D1A2F">
            <w:pPr>
              <w:widowControl/>
              <w:tabs>
                <w:tab w:val="left" w:pos="-720"/>
                <w:tab w:val="left" w:pos="0"/>
              </w:tabs>
              <w:suppressAutoHyphens/>
              <w:rPr>
                <w:rFonts w:ascii="Arial" w:hAnsi="Arial" w:cs="Arial"/>
                <w:color w:val="000000" w:themeColor="text1"/>
                <w:sz w:val="16"/>
                <w:szCs w:val="16"/>
              </w:rPr>
            </w:pPr>
          </w:p>
          <w:p w14:paraId="1E6C1F25" w14:textId="3A9F1FDB" w:rsidR="0092380F" w:rsidRDefault="005204D1" w:rsidP="0092380F">
            <w:pPr>
              <w:rPr>
                <w:rStyle w:val="UCLnormalChar"/>
                <w:sz w:val="16"/>
                <w:szCs w:val="16"/>
              </w:rPr>
            </w:pPr>
            <w:r>
              <w:rPr>
                <w:rStyle w:val="UCLnormalChar"/>
                <w:sz w:val="16"/>
                <w:szCs w:val="16"/>
              </w:rPr>
              <w:t xml:space="preserve">Please explain how the external training is </w:t>
            </w:r>
            <w:r w:rsidRPr="00FE42C9">
              <w:rPr>
                <w:rStyle w:val="UCLnormalChar"/>
                <w:b/>
                <w:sz w:val="16"/>
                <w:szCs w:val="16"/>
              </w:rPr>
              <w:t>essential</w:t>
            </w:r>
            <w:r>
              <w:rPr>
                <w:rStyle w:val="UCLnormalChar"/>
                <w:sz w:val="16"/>
                <w:szCs w:val="16"/>
              </w:rPr>
              <w:t xml:space="preserve"> to carry out your thesis research:</w:t>
            </w:r>
          </w:p>
          <w:p w14:paraId="0769F19D" w14:textId="0666D24E" w:rsidR="005204D1" w:rsidRDefault="005204D1" w:rsidP="0092380F">
            <w:pPr>
              <w:rPr>
                <w:rStyle w:val="UCLnormalChar"/>
                <w:sz w:val="16"/>
                <w:szCs w:val="16"/>
              </w:rPr>
            </w:pPr>
          </w:p>
          <w:p w14:paraId="319EABA4" w14:textId="68DC0AC8" w:rsidR="005204D1" w:rsidRPr="0092380F" w:rsidRDefault="005204D1" w:rsidP="0092380F">
            <w:pPr>
              <w:rPr>
                <w:rFonts w:ascii="Arial" w:hAnsi="Arial" w:cs="Arial"/>
                <w:sz w:val="16"/>
                <w:szCs w:val="16"/>
              </w:rPr>
            </w:pPr>
            <w:r w:rsidRPr="00324F5F">
              <w:rPr>
                <w:rStyle w:val="UCLnormalChar"/>
                <w:sz w:val="20"/>
                <w:szCs w:val="20"/>
              </w:rPr>
              <w:fldChar w:fldCharType="begin">
                <w:ffData>
                  <w:name w:val="Text2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00A8B98F" w14:textId="77777777" w:rsidR="0092380F" w:rsidRPr="0092380F" w:rsidRDefault="0092380F" w:rsidP="0092380F">
            <w:pPr>
              <w:rPr>
                <w:rFonts w:ascii="Arial" w:hAnsi="Arial" w:cs="Arial"/>
                <w:sz w:val="16"/>
                <w:szCs w:val="16"/>
              </w:rPr>
            </w:pPr>
          </w:p>
          <w:p w14:paraId="23AB22F2" w14:textId="77777777" w:rsidR="0092380F" w:rsidRPr="0092380F" w:rsidRDefault="0092380F" w:rsidP="0092380F">
            <w:pPr>
              <w:rPr>
                <w:rFonts w:ascii="Arial" w:hAnsi="Arial" w:cs="Arial"/>
                <w:sz w:val="16"/>
                <w:szCs w:val="16"/>
              </w:rPr>
            </w:pPr>
          </w:p>
          <w:p w14:paraId="7A0F8397" w14:textId="77777777" w:rsidR="0092380F" w:rsidRPr="0092380F" w:rsidRDefault="0092380F" w:rsidP="0092380F">
            <w:pPr>
              <w:rPr>
                <w:rFonts w:ascii="Arial" w:hAnsi="Arial" w:cs="Arial"/>
                <w:sz w:val="16"/>
                <w:szCs w:val="16"/>
              </w:rPr>
            </w:pPr>
          </w:p>
          <w:p w14:paraId="45308733" w14:textId="77777777" w:rsidR="0092380F" w:rsidRPr="0092380F" w:rsidRDefault="0092380F" w:rsidP="0092380F">
            <w:pPr>
              <w:rPr>
                <w:rFonts w:ascii="Arial" w:hAnsi="Arial" w:cs="Arial"/>
                <w:sz w:val="16"/>
                <w:szCs w:val="16"/>
              </w:rPr>
            </w:pPr>
          </w:p>
          <w:p w14:paraId="51C0027A" w14:textId="5B93DBF5" w:rsidR="0092380F" w:rsidRPr="0092380F" w:rsidRDefault="0092380F" w:rsidP="0092380F">
            <w:pPr>
              <w:rPr>
                <w:rFonts w:ascii="Arial" w:hAnsi="Arial" w:cs="Arial"/>
                <w:sz w:val="16"/>
                <w:szCs w:val="16"/>
              </w:rPr>
            </w:pPr>
          </w:p>
          <w:p w14:paraId="05EBA893" w14:textId="77777777" w:rsidR="0092380F" w:rsidRPr="0092380F" w:rsidRDefault="0092380F" w:rsidP="0092380F">
            <w:pPr>
              <w:rPr>
                <w:rFonts w:ascii="Arial" w:hAnsi="Arial" w:cs="Arial"/>
                <w:sz w:val="16"/>
                <w:szCs w:val="16"/>
              </w:rPr>
            </w:pPr>
          </w:p>
          <w:p w14:paraId="1B29DC47" w14:textId="1B5BAEE8" w:rsidR="0092380F" w:rsidRPr="0092380F" w:rsidRDefault="0092380F" w:rsidP="0092380F">
            <w:pPr>
              <w:rPr>
                <w:rFonts w:ascii="Arial" w:hAnsi="Arial" w:cs="Arial"/>
                <w:sz w:val="16"/>
                <w:szCs w:val="16"/>
              </w:rPr>
            </w:pPr>
          </w:p>
          <w:p w14:paraId="330C0226" w14:textId="4863EFF9" w:rsidR="00204BB6" w:rsidRPr="0092380F" w:rsidRDefault="0092380F" w:rsidP="0092380F">
            <w:pPr>
              <w:tabs>
                <w:tab w:val="left" w:pos="8851"/>
              </w:tabs>
              <w:rPr>
                <w:rFonts w:ascii="Arial" w:hAnsi="Arial" w:cs="Arial"/>
                <w:sz w:val="16"/>
                <w:szCs w:val="16"/>
              </w:rPr>
            </w:pPr>
            <w:r>
              <w:rPr>
                <w:rFonts w:ascii="Arial" w:hAnsi="Arial" w:cs="Arial"/>
                <w:sz w:val="16"/>
                <w:szCs w:val="16"/>
              </w:rPr>
              <w:tab/>
            </w:r>
          </w:p>
        </w:tc>
      </w:tr>
      <w:tr w:rsidR="0033702D" w:rsidRPr="00204BB6" w14:paraId="2B6C3B18" w14:textId="77777777" w:rsidTr="0033702D">
        <w:trPr>
          <w:trHeight w:val="1058"/>
        </w:trPr>
        <w:tc>
          <w:tcPr>
            <w:tcW w:w="2068" w:type="dxa"/>
          </w:tcPr>
          <w:p w14:paraId="1B41565B" w14:textId="77777777" w:rsidR="0033702D" w:rsidRDefault="0033702D" w:rsidP="004D1A2F">
            <w:pPr>
              <w:widowControl/>
              <w:tabs>
                <w:tab w:val="left" w:pos="-720"/>
                <w:tab w:val="left" w:pos="0"/>
              </w:tabs>
              <w:suppressAutoHyphens/>
              <w:rPr>
                <w:rStyle w:val="UCLnormalChar"/>
                <w:sz w:val="16"/>
                <w:szCs w:val="16"/>
              </w:rPr>
            </w:pPr>
            <w:r>
              <w:rPr>
                <w:rStyle w:val="UCLnormalChar"/>
                <w:sz w:val="16"/>
                <w:szCs w:val="16"/>
              </w:rPr>
              <w:t>Name of training course:</w:t>
            </w:r>
          </w:p>
          <w:p w14:paraId="2A778F7A" w14:textId="77777777" w:rsidR="0033702D" w:rsidRDefault="0033702D" w:rsidP="004D1A2F">
            <w:pPr>
              <w:widowControl/>
              <w:tabs>
                <w:tab w:val="left" w:pos="-720"/>
                <w:tab w:val="left" w:pos="0"/>
              </w:tabs>
              <w:suppressAutoHyphens/>
              <w:rPr>
                <w:rStyle w:val="UCLnormalChar"/>
                <w:sz w:val="16"/>
                <w:szCs w:val="16"/>
              </w:rPr>
            </w:pPr>
          </w:p>
          <w:p w14:paraId="504E2ED9" w14:textId="47C7FDA2" w:rsidR="0033702D" w:rsidRDefault="0033702D" w:rsidP="004D1A2F">
            <w:pPr>
              <w:widowControl/>
              <w:tabs>
                <w:tab w:val="left" w:pos="-720"/>
                <w:tab w:val="left" w:pos="0"/>
              </w:tabs>
              <w:suppressAutoHyphens/>
              <w:rPr>
                <w:rStyle w:val="UCLnormalChar"/>
                <w:sz w:val="16"/>
                <w:szCs w:val="16"/>
              </w:rPr>
            </w:pPr>
            <w:r w:rsidRPr="00324F5F">
              <w:rPr>
                <w:rStyle w:val="UCLnormalChar"/>
                <w:sz w:val="20"/>
                <w:szCs w:val="20"/>
              </w:rPr>
              <w:fldChar w:fldCharType="begin">
                <w:ffData>
                  <w:name w:val="Text2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c>
          <w:tcPr>
            <w:tcW w:w="2069" w:type="dxa"/>
          </w:tcPr>
          <w:p w14:paraId="3DC58D66" w14:textId="77777777" w:rsidR="0033702D" w:rsidRDefault="0033702D" w:rsidP="004D1A2F">
            <w:pPr>
              <w:widowControl/>
              <w:tabs>
                <w:tab w:val="left" w:pos="-720"/>
                <w:tab w:val="left" w:pos="0"/>
              </w:tabs>
              <w:suppressAutoHyphens/>
              <w:rPr>
                <w:rStyle w:val="UCLnormalChar"/>
                <w:sz w:val="16"/>
                <w:szCs w:val="16"/>
              </w:rPr>
            </w:pPr>
            <w:r>
              <w:rPr>
                <w:rStyle w:val="UCLnormalChar"/>
                <w:sz w:val="16"/>
                <w:szCs w:val="16"/>
              </w:rPr>
              <w:t>Name of training provider:</w:t>
            </w:r>
          </w:p>
          <w:p w14:paraId="2B88EA4F" w14:textId="77777777" w:rsidR="0033702D" w:rsidRDefault="0033702D" w:rsidP="004D1A2F">
            <w:pPr>
              <w:widowControl/>
              <w:tabs>
                <w:tab w:val="left" w:pos="-720"/>
                <w:tab w:val="left" w:pos="0"/>
              </w:tabs>
              <w:suppressAutoHyphens/>
              <w:rPr>
                <w:rStyle w:val="UCLnormalChar"/>
                <w:sz w:val="16"/>
                <w:szCs w:val="16"/>
              </w:rPr>
            </w:pPr>
          </w:p>
          <w:p w14:paraId="62681AE3" w14:textId="3E919757" w:rsidR="0033702D" w:rsidRDefault="0033702D" w:rsidP="004D1A2F">
            <w:pPr>
              <w:widowControl/>
              <w:tabs>
                <w:tab w:val="left" w:pos="-720"/>
                <w:tab w:val="left" w:pos="0"/>
              </w:tabs>
              <w:suppressAutoHyphens/>
              <w:rPr>
                <w:rStyle w:val="UCLnormalChar"/>
                <w:sz w:val="16"/>
                <w:szCs w:val="16"/>
              </w:rPr>
            </w:pPr>
            <w:r w:rsidRPr="00324F5F">
              <w:rPr>
                <w:rStyle w:val="UCLnormalChar"/>
                <w:sz w:val="20"/>
                <w:szCs w:val="20"/>
              </w:rPr>
              <w:fldChar w:fldCharType="begin">
                <w:ffData>
                  <w:name w:val="Text2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c>
          <w:tcPr>
            <w:tcW w:w="2068" w:type="dxa"/>
          </w:tcPr>
          <w:p w14:paraId="102776EB" w14:textId="77777777" w:rsidR="0033702D" w:rsidRDefault="0033702D" w:rsidP="004D1A2F">
            <w:pPr>
              <w:widowControl/>
              <w:tabs>
                <w:tab w:val="left" w:pos="-720"/>
                <w:tab w:val="left" w:pos="0"/>
              </w:tabs>
              <w:suppressAutoHyphens/>
              <w:rPr>
                <w:rStyle w:val="UCLnormalChar"/>
                <w:sz w:val="16"/>
                <w:szCs w:val="16"/>
              </w:rPr>
            </w:pPr>
            <w:r>
              <w:rPr>
                <w:rStyle w:val="UCLnormalChar"/>
                <w:sz w:val="16"/>
                <w:szCs w:val="16"/>
              </w:rPr>
              <w:t>Location of training course:</w:t>
            </w:r>
          </w:p>
          <w:p w14:paraId="4EDC716C" w14:textId="5509CED7" w:rsidR="0033702D" w:rsidRDefault="0033702D" w:rsidP="004D1A2F">
            <w:pPr>
              <w:widowControl/>
              <w:tabs>
                <w:tab w:val="left" w:pos="-720"/>
                <w:tab w:val="left" w:pos="0"/>
              </w:tabs>
              <w:suppressAutoHyphens/>
              <w:rPr>
                <w:rStyle w:val="UCLnormalChar"/>
                <w:sz w:val="16"/>
                <w:szCs w:val="16"/>
              </w:rPr>
            </w:pPr>
            <w:r w:rsidRPr="00324F5F">
              <w:rPr>
                <w:rStyle w:val="UCLnormalChar"/>
                <w:sz w:val="20"/>
                <w:szCs w:val="20"/>
              </w:rPr>
              <w:fldChar w:fldCharType="begin">
                <w:ffData>
                  <w:name w:val="Text2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c>
          <w:tcPr>
            <w:tcW w:w="2069" w:type="dxa"/>
          </w:tcPr>
          <w:p w14:paraId="60B38B81" w14:textId="77777777" w:rsidR="0033702D" w:rsidRDefault="0033702D" w:rsidP="004D1A2F">
            <w:pPr>
              <w:widowControl/>
              <w:tabs>
                <w:tab w:val="left" w:pos="-720"/>
                <w:tab w:val="left" w:pos="0"/>
              </w:tabs>
              <w:suppressAutoHyphens/>
              <w:rPr>
                <w:rStyle w:val="UCLnormalChar"/>
                <w:sz w:val="16"/>
                <w:szCs w:val="16"/>
              </w:rPr>
            </w:pPr>
            <w:r>
              <w:rPr>
                <w:rStyle w:val="UCLnormalChar"/>
                <w:sz w:val="16"/>
                <w:szCs w:val="16"/>
              </w:rPr>
              <w:t>Start date:</w:t>
            </w:r>
          </w:p>
          <w:p w14:paraId="6F06C43F" w14:textId="77777777" w:rsidR="0033702D" w:rsidRDefault="0033702D" w:rsidP="004D1A2F">
            <w:pPr>
              <w:widowControl/>
              <w:tabs>
                <w:tab w:val="left" w:pos="-720"/>
                <w:tab w:val="left" w:pos="0"/>
              </w:tabs>
              <w:suppressAutoHyphens/>
              <w:rPr>
                <w:rStyle w:val="UCLnormalChar"/>
                <w:sz w:val="16"/>
                <w:szCs w:val="16"/>
              </w:rPr>
            </w:pPr>
          </w:p>
          <w:p w14:paraId="79F818D8" w14:textId="71A3944D" w:rsidR="0033702D" w:rsidRDefault="0033702D" w:rsidP="004D1A2F">
            <w:pPr>
              <w:widowControl/>
              <w:tabs>
                <w:tab w:val="left" w:pos="-720"/>
                <w:tab w:val="left" w:pos="0"/>
              </w:tabs>
              <w:suppressAutoHyphens/>
              <w:rPr>
                <w:rStyle w:val="UCLnormalChar"/>
                <w:sz w:val="16"/>
                <w:szCs w:val="16"/>
              </w:rPr>
            </w:pPr>
            <w:r w:rsidRPr="00324F5F">
              <w:rPr>
                <w:rStyle w:val="UCLnormalChar"/>
                <w:sz w:val="20"/>
                <w:szCs w:val="20"/>
              </w:rPr>
              <w:fldChar w:fldCharType="begin">
                <w:ffData>
                  <w:name w:val="Text2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c>
          <w:tcPr>
            <w:tcW w:w="2069" w:type="dxa"/>
          </w:tcPr>
          <w:p w14:paraId="01C25F60" w14:textId="77777777" w:rsidR="0033702D" w:rsidRDefault="0033702D" w:rsidP="004D1A2F">
            <w:pPr>
              <w:widowControl/>
              <w:tabs>
                <w:tab w:val="left" w:pos="-720"/>
                <w:tab w:val="left" w:pos="0"/>
              </w:tabs>
              <w:suppressAutoHyphens/>
              <w:rPr>
                <w:rStyle w:val="UCLnormalChar"/>
                <w:sz w:val="16"/>
                <w:szCs w:val="16"/>
              </w:rPr>
            </w:pPr>
            <w:r>
              <w:rPr>
                <w:rStyle w:val="UCLnormalChar"/>
                <w:sz w:val="16"/>
                <w:szCs w:val="16"/>
              </w:rPr>
              <w:t>End date:</w:t>
            </w:r>
          </w:p>
          <w:p w14:paraId="39909EEB" w14:textId="77777777" w:rsidR="0033702D" w:rsidRDefault="0033702D" w:rsidP="004D1A2F">
            <w:pPr>
              <w:widowControl/>
              <w:tabs>
                <w:tab w:val="left" w:pos="-720"/>
                <w:tab w:val="left" w:pos="0"/>
              </w:tabs>
              <w:suppressAutoHyphens/>
              <w:rPr>
                <w:rStyle w:val="UCLnormalChar"/>
                <w:sz w:val="16"/>
                <w:szCs w:val="16"/>
              </w:rPr>
            </w:pPr>
          </w:p>
          <w:p w14:paraId="6F47AAB1" w14:textId="7C2D62D4" w:rsidR="0033702D" w:rsidRDefault="0033702D" w:rsidP="004D1A2F">
            <w:pPr>
              <w:widowControl/>
              <w:tabs>
                <w:tab w:val="left" w:pos="-720"/>
                <w:tab w:val="left" w:pos="0"/>
              </w:tabs>
              <w:suppressAutoHyphens/>
              <w:rPr>
                <w:rStyle w:val="UCLnormalChar"/>
                <w:sz w:val="16"/>
                <w:szCs w:val="16"/>
              </w:rPr>
            </w:pPr>
            <w:r w:rsidRPr="00324F5F">
              <w:rPr>
                <w:rStyle w:val="UCLnormalChar"/>
                <w:sz w:val="20"/>
                <w:szCs w:val="20"/>
              </w:rPr>
              <w:fldChar w:fldCharType="begin">
                <w:ffData>
                  <w:name w:val="Text2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bl>
    <w:p w14:paraId="464E7516" w14:textId="77777777" w:rsidR="00204BB6" w:rsidRDefault="00204BB6" w:rsidP="00AC6565">
      <w:pPr>
        <w:pStyle w:val="UCLheading6"/>
        <w:spacing w:after="100" w:afterAutospacing="1"/>
        <w:rPr>
          <w:color w:val="000090"/>
        </w:rPr>
      </w:pPr>
    </w:p>
    <w:p w14:paraId="5D505BBB" w14:textId="77777777" w:rsidR="00C64EF7" w:rsidRDefault="00C64EF7" w:rsidP="00AC6565">
      <w:pPr>
        <w:pStyle w:val="UCLheading6"/>
        <w:spacing w:after="100" w:afterAutospacing="1"/>
        <w:rPr>
          <w:color w:val="000090"/>
        </w:rPr>
      </w:pPr>
    </w:p>
    <w:p w14:paraId="6EDC0FF7" w14:textId="77777777" w:rsidR="00C64EF7" w:rsidRDefault="00C64EF7" w:rsidP="00AC6565">
      <w:pPr>
        <w:pStyle w:val="UCLheading6"/>
        <w:spacing w:after="100" w:afterAutospacing="1"/>
        <w:rPr>
          <w:color w:val="000090"/>
        </w:rPr>
      </w:pPr>
    </w:p>
    <w:p w14:paraId="16515441" w14:textId="77777777" w:rsidR="00B8537C" w:rsidRPr="00B8537C" w:rsidRDefault="00B8537C" w:rsidP="00B8537C">
      <w:pPr>
        <w:pStyle w:val="UCLheading6"/>
        <w:spacing w:after="100" w:afterAutospacing="1"/>
        <w:rPr>
          <w:color w:val="F79646" w:themeColor="accent6"/>
        </w:rPr>
      </w:pPr>
      <w:r w:rsidRPr="00B8537C">
        <w:rPr>
          <w:color w:val="F79646" w:themeColor="accent6"/>
        </w:rPr>
        <w:t>3. Estimated Costs</w:t>
      </w:r>
    </w:p>
    <w:tbl>
      <w:tblPr>
        <w:tblW w:w="1029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8515"/>
        <w:gridCol w:w="1775"/>
      </w:tblGrid>
      <w:tr w:rsidR="00B8537C" w14:paraId="0536381F" w14:textId="77777777" w:rsidTr="00B8537C">
        <w:trPr>
          <w:trHeight w:val="340"/>
        </w:trPr>
        <w:tc>
          <w:tcPr>
            <w:tcW w:w="8515" w:type="dxa"/>
            <w:tcBorders>
              <w:top w:val="single" w:sz="12" w:space="0" w:color="336600"/>
              <w:left w:val="single" w:sz="12" w:space="0" w:color="336600"/>
              <w:bottom w:val="single" w:sz="2" w:space="0" w:color="336600"/>
              <w:right w:val="nil"/>
            </w:tcBorders>
            <w:tcMar>
              <w:top w:w="57" w:type="dxa"/>
              <w:left w:w="108" w:type="dxa"/>
              <w:bottom w:w="57" w:type="dxa"/>
              <w:right w:w="108" w:type="dxa"/>
            </w:tcMar>
            <w:vAlign w:val="center"/>
            <w:hideMark/>
          </w:tcPr>
          <w:p w14:paraId="4919EECB" w14:textId="77777777" w:rsidR="00B8537C" w:rsidRDefault="00B8537C">
            <w:pPr>
              <w:pStyle w:val="UCLtablespaced"/>
              <w:spacing w:before="0" w:after="0"/>
              <w:jc w:val="right"/>
            </w:pPr>
            <w:r>
              <w:t xml:space="preserve">Exchange Rate (if applicable - please use the </w:t>
            </w:r>
            <w:hyperlink r:id="rId9" w:history="1">
              <w:r w:rsidRPr="00B8537C">
                <w:rPr>
                  <w:rStyle w:val="Hyperlink"/>
                  <w:color w:val="F79646" w:themeColor="accent6"/>
                </w:rPr>
                <w:t>www.xe.com</w:t>
              </w:r>
            </w:hyperlink>
            <w:r>
              <w:t xml:space="preserve"> currency converter):</w:t>
            </w:r>
          </w:p>
        </w:tc>
        <w:tc>
          <w:tcPr>
            <w:tcW w:w="1775" w:type="dxa"/>
            <w:tcBorders>
              <w:top w:val="single" w:sz="12" w:space="0" w:color="336600"/>
              <w:left w:val="nil"/>
              <w:bottom w:val="single" w:sz="2" w:space="0" w:color="336600"/>
              <w:right w:val="single" w:sz="12" w:space="0" w:color="336600"/>
            </w:tcBorders>
            <w:tcMar>
              <w:top w:w="57" w:type="dxa"/>
              <w:left w:w="108" w:type="dxa"/>
              <w:bottom w:w="57" w:type="dxa"/>
              <w:right w:w="108" w:type="dxa"/>
            </w:tcMar>
            <w:vAlign w:val="center"/>
            <w:hideMark/>
          </w:tcPr>
          <w:p w14:paraId="02EACFE5" w14:textId="77777777" w:rsidR="00B8537C" w:rsidRDefault="00B8537C">
            <w:pPr>
              <w:pStyle w:val="UCLtablespaced"/>
              <w:spacing w:before="0" w:after="0"/>
              <w:rPr>
                <w:sz w:val="20"/>
                <w:szCs w:val="20"/>
              </w:rPr>
            </w:pPr>
            <w:r>
              <w:rPr>
                <w:sz w:val="20"/>
                <w:szCs w:val="20"/>
              </w:rPr>
              <w:t xml:space="preserve">£1 = </w:t>
            </w:r>
            <w:r>
              <w:rPr>
                <w:sz w:val="20"/>
                <w:szCs w:val="20"/>
              </w:rPr>
              <w:fldChar w:fldCharType="begin">
                <w:ffData>
                  <w:name w:val="Text26"/>
                  <w:enabled/>
                  <w:calcOnExit w:val="0"/>
                  <w:textInput/>
                </w:ffData>
              </w:fldChar>
            </w:r>
            <w:bookmarkStart w:id="11" w:name="Text26"/>
            <w:r>
              <w:rPr>
                <w:sz w:val="20"/>
                <w:szCs w:val="20"/>
              </w:rPr>
              <w:instrText xml:space="preserve"> FORMTEXT </w:instrText>
            </w:r>
            <w:r>
              <w:rPr>
                <w:sz w:val="20"/>
                <w:szCs w:val="20"/>
              </w:rPr>
            </w:r>
            <w:r>
              <w:rPr>
                <w:sz w:val="20"/>
                <w:szCs w:val="20"/>
              </w:rPr>
              <w:fldChar w:fldCharType="separate"/>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fldChar w:fldCharType="end"/>
            </w:r>
            <w:bookmarkEnd w:id="11"/>
          </w:p>
        </w:tc>
      </w:tr>
      <w:tr w:rsidR="00B8537C" w14:paraId="7522F507" w14:textId="77777777" w:rsidTr="00B8537C">
        <w:trPr>
          <w:trHeight w:hRule="exact" w:val="1507"/>
        </w:trPr>
        <w:tc>
          <w:tcPr>
            <w:tcW w:w="8515" w:type="dxa"/>
            <w:tcBorders>
              <w:top w:val="single" w:sz="2" w:space="0" w:color="336600"/>
              <w:left w:val="single" w:sz="12" w:space="0" w:color="336600"/>
              <w:bottom w:val="nil"/>
              <w:right w:val="single" w:sz="2" w:space="0" w:color="000000"/>
            </w:tcBorders>
            <w:tcMar>
              <w:top w:w="57" w:type="dxa"/>
              <w:left w:w="108" w:type="dxa"/>
              <w:bottom w:w="57" w:type="dxa"/>
              <w:right w:w="108" w:type="dxa"/>
            </w:tcMar>
          </w:tcPr>
          <w:p w14:paraId="0C13AC06" w14:textId="77777777" w:rsidR="00B8537C" w:rsidRDefault="00B8537C">
            <w:pPr>
              <w:pStyle w:val="UCLtable"/>
              <w:spacing w:after="0"/>
            </w:pPr>
            <w:r>
              <w:rPr>
                <w:b/>
                <w:bCs/>
              </w:rPr>
              <w:t>Travel:</w:t>
            </w:r>
            <w:r>
              <w:t xml:space="preserve">  (if applicable)</w:t>
            </w:r>
          </w:p>
          <w:p w14:paraId="69BB1379" w14:textId="77777777" w:rsidR="00B8537C" w:rsidRDefault="00B8537C">
            <w:pPr>
              <w:pStyle w:val="UCLtable"/>
              <w:spacing w:after="0"/>
            </w:pPr>
          </w:p>
          <w:p w14:paraId="48E6E778" w14:textId="77777777" w:rsidR="00B8537C" w:rsidRDefault="00B8537C">
            <w:pPr>
              <w:pStyle w:val="UCLtable"/>
              <w:spacing w:after="0"/>
            </w:pPr>
            <w:r>
              <w:t xml:space="preserve"> </w:t>
            </w:r>
            <w:r>
              <w:rPr>
                <w:sz w:val="20"/>
                <w:szCs w:val="20"/>
              </w:rPr>
              <w:fldChar w:fldCharType="begin">
                <w:ffData>
                  <w:name w:val="Text62"/>
                  <w:enabled/>
                  <w:calcOnExit w:val="0"/>
                  <w:textInput/>
                </w:ffData>
              </w:fldChar>
            </w:r>
            <w:bookmarkStart w:id="12" w:name="Text62"/>
            <w:r>
              <w:rPr>
                <w:sz w:val="20"/>
                <w:szCs w:val="20"/>
              </w:rPr>
              <w:instrText xml:space="preserve"> FORMTEXT </w:instrText>
            </w:r>
            <w:r>
              <w:rPr>
                <w:sz w:val="20"/>
                <w:szCs w:val="20"/>
              </w:rPr>
            </w:r>
            <w:r>
              <w:rPr>
                <w:sz w:val="20"/>
                <w:szCs w:val="20"/>
              </w:rPr>
              <w:fldChar w:fldCharType="separate"/>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fldChar w:fldCharType="end"/>
            </w:r>
            <w:bookmarkEnd w:id="12"/>
          </w:p>
          <w:p w14:paraId="5D4AC9B9" w14:textId="77777777" w:rsidR="00B8537C" w:rsidRDefault="00B8537C">
            <w:pPr>
              <w:pStyle w:val="UCLtable"/>
              <w:spacing w:after="0"/>
              <w:rPr>
                <w:sz w:val="20"/>
                <w:szCs w:val="20"/>
              </w:rPr>
            </w:pPr>
          </w:p>
          <w:p w14:paraId="1929A3F6" w14:textId="77777777" w:rsidR="00B8537C" w:rsidRDefault="00B8537C">
            <w:pPr>
              <w:pStyle w:val="UCLtable"/>
              <w:spacing w:after="0"/>
              <w:rPr>
                <w:sz w:val="20"/>
                <w:szCs w:val="20"/>
              </w:rPr>
            </w:pPr>
          </w:p>
          <w:p w14:paraId="6D83E177" w14:textId="77777777" w:rsidR="00B8537C" w:rsidRDefault="00B8537C">
            <w:pPr>
              <w:pStyle w:val="UCLtable"/>
              <w:spacing w:after="0"/>
              <w:rPr>
                <w:sz w:val="20"/>
                <w:szCs w:val="20"/>
              </w:rPr>
            </w:pPr>
          </w:p>
          <w:p w14:paraId="776D8EE8" w14:textId="77777777" w:rsidR="00B8537C" w:rsidRDefault="00B8537C">
            <w:pPr>
              <w:pStyle w:val="UCLtable"/>
              <w:spacing w:after="0"/>
            </w:pPr>
          </w:p>
        </w:tc>
        <w:tc>
          <w:tcPr>
            <w:tcW w:w="1775" w:type="dxa"/>
            <w:tcBorders>
              <w:top w:val="single" w:sz="2" w:space="0" w:color="336600"/>
              <w:left w:val="single" w:sz="2" w:space="0" w:color="000000"/>
              <w:bottom w:val="nil"/>
              <w:right w:val="single" w:sz="12" w:space="0" w:color="336600"/>
            </w:tcBorders>
            <w:tcMar>
              <w:top w:w="57" w:type="dxa"/>
              <w:left w:w="108" w:type="dxa"/>
              <w:bottom w:w="57" w:type="dxa"/>
              <w:right w:w="108" w:type="dxa"/>
            </w:tcMar>
          </w:tcPr>
          <w:p w14:paraId="41106413" w14:textId="77777777" w:rsidR="00B8537C" w:rsidRDefault="00B8537C">
            <w:pPr>
              <w:spacing w:after="0"/>
              <w:rPr>
                <w:rFonts w:ascii="Arial" w:hAnsi="Arial" w:cs="Arial"/>
                <w:sz w:val="20"/>
                <w:szCs w:val="20"/>
              </w:rPr>
            </w:pPr>
          </w:p>
          <w:p w14:paraId="2CDC083E" w14:textId="77777777" w:rsidR="00B8537C" w:rsidRDefault="00B8537C">
            <w:pPr>
              <w:spacing w:after="0"/>
              <w:rPr>
                <w:rFonts w:ascii="Arial" w:hAnsi="Arial" w:cs="Arial"/>
                <w:sz w:val="20"/>
                <w:szCs w:val="20"/>
              </w:rPr>
            </w:pPr>
          </w:p>
          <w:p w14:paraId="1034F61D" w14:textId="77777777" w:rsidR="00B8537C" w:rsidRDefault="00B8537C">
            <w:pPr>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30"/>
                  <w:enabled/>
                  <w:calcOnExit w:val="0"/>
                  <w:textInput/>
                </w:ffData>
              </w:fldChar>
            </w:r>
            <w:bookmarkStart w:id="13"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noProof/>
                <w:sz w:val="20"/>
                <w:szCs w:val="20"/>
              </w:rPr>
              <w:t> </w:t>
            </w:r>
            <w:r>
              <w:rPr>
                <w:rFonts w:ascii="Arial" w:eastAsia="MS Mincho" w:hAnsi="Arial" w:cs="Arial"/>
                <w:noProof/>
                <w:sz w:val="20"/>
                <w:szCs w:val="20"/>
              </w:rPr>
              <w:t> </w:t>
            </w:r>
            <w:r>
              <w:rPr>
                <w:rFonts w:ascii="Arial" w:eastAsia="MS Mincho" w:hAnsi="Arial" w:cs="Arial"/>
                <w:noProof/>
                <w:sz w:val="20"/>
                <w:szCs w:val="20"/>
              </w:rPr>
              <w:t> </w:t>
            </w:r>
            <w:r>
              <w:rPr>
                <w:rFonts w:ascii="Arial" w:eastAsia="MS Mincho" w:hAnsi="Arial" w:cs="Arial"/>
                <w:noProof/>
                <w:sz w:val="20"/>
                <w:szCs w:val="20"/>
              </w:rPr>
              <w:t> </w:t>
            </w:r>
            <w:r>
              <w:rPr>
                <w:rFonts w:ascii="Arial" w:eastAsia="MS Mincho" w:hAnsi="Arial" w:cs="Arial"/>
                <w:noProof/>
                <w:sz w:val="20"/>
                <w:szCs w:val="20"/>
              </w:rPr>
              <w:t> </w:t>
            </w:r>
            <w:r>
              <w:fldChar w:fldCharType="end"/>
            </w:r>
            <w:bookmarkEnd w:id="13"/>
          </w:p>
          <w:p w14:paraId="5AD263DE" w14:textId="77777777" w:rsidR="00B8537C" w:rsidRDefault="00B8537C">
            <w:pPr>
              <w:pStyle w:val="UCLtable"/>
              <w:spacing w:after="0"/>
              <w:rPr>
                <w:sz w:val="20"/>
                <w:szCs w:val="20"/>
              </w:rPr>
            </w:pPr>
          </w:p>
          <w:p w14:paraId="544E115E" w14:textId="77777777" w:rsidR="00B8537C" w:rsidRDefault="00B8537C">
            <w:pPr>
              <w:pStyle w:val="UCLtable"/>
              <w:spacing w:after="0"/>
              <w:rPr>
                <w:sz w:val="20"/>
                <w:szCs w:val="20"/>
              </w:rPr>
            </w:pPr>
          </w:p>
          <w:p w14:paraId="51FD1532" w14:textId="77777777" w:rsidR="00B8537C" w:rsidRDefault="00B8537C">
            <w:pPr>
              <w:pStyle w:val="UCLtable"/>
              <w:spacing w:after="0"/>
              <w:rPr>
                <w:sz w:val="20"/>
                <w:szCs w:val="20"/>
              </w:rPr>
            </w:pPr>
          </w:p>
        </w:tc>
      </w:tr>
      <w:tr w:rsidR="00B8537C" w14:paraId="0B6E25BF" w14:textId="77777777" w:rsidTr="00B8537C">
        <w:trPr>
          <w:trHeight w:hRule="exact" w:val="476"/>
        </w:trPr>
        <w:tc>
          <w:tcPr>
            <w:tcW w:w="8515" w:type="dxa"/>
            <w:tcBorders>
              <w:top w:val="nil"/>
              <w:left w:val="single" w:sz="12" w:space="0" w:color="336600"/>
              <w:bottom w:val="single" w:sz="2" w:space="0" w:color="336600"/>
              <w:right w:val="single" w:sz="2" w:space="0" w:color="000000"/>
            </w:tcBorders>
            <w:tcMar>
              <w:top w:w="57" w:type="dxa"/>
              <w:left w:w="108" w:type="dxa"/>
              <w:bottom w:w="57" w:type="dxa"/>
              <w:right w:w="108" w:type="dxa"/>
            </w:tcMar>
            <w:vAlign w:val="center"/>
            <w:hideMark/>
          </w:tcPr>
          <w:p w14:paraId="591F13E3" w14:textId="77777777" w:rsidR="00B8537C" w:rsidRDefault="00B8537C">
            <w:pPr>
              <w:pStyle w:val="UCLtable"/>
              <w:spacing w:after="0"/>
              <w:jc w:val="right"/>
              <w:rPr>
                <w:b/>
                <w:bCs/>
              </w:rPr>
            </w:pPr>
            <w:r>
              <w:rPr>
                <w:b/>
                <w:bCs/>
              </w:rPr>
              <w:t>Total Travel:</w:t>
            </w:r>
          </w:p>
        </w:tc>
        <w:tc>
          <w:tcPr>
            <w:tcW w:w="1775" w:type="dxa"/>
            <w:tcBorders>
              <w:top w:val="nil"/>
              <w:left w:val="single" w:sz="2" w:space="0" w:color="000000"/>
              <w:bottom w:val="single" w:sz="2" w:space="0" w:color="336600"/>
              <w:right w:val="single" w:sz="12" w:space="0" w:color="336600"/>
            </w:tcBorders>
            <w:tcMar>
              <w:top w:w="57" w:type="dxa"/>
              <w:left w:w="108" w:type="dxa"/>
              <w:bottom w:w="57" w:type="dxa"/>
              <w:right w:w="108" w:type="dxa"/>
            </w:tcMar>
            <w:vAlign w:val="center"/>
            <w:hideMark/>
          </w:tcPr>
          <w:p w14:paraId="184ADF88" w14:textId="77777777" w:rsidR="00B8537C" w:rsidRDefault="00B8537C">
            <w:pPr>
              <w:pStyle w:val="UCLtable"/>
              <w:spacing w:after="0"/>
              <w:rPr>
                <w:b/>
                <w:bCs/>
                <w:sz w:val="20"/>
                <w:szCs w:val="20"/>
              </w:rPr>
            </w:pPr>
            <w:r>
              <w:rPr>
                <w:bCs/>
                <w:sz w:val="20"/>
                <w:szCs w:val="20"/>
              </w:rPr>
              <w:t>£</w:t>
            </w:r>
            <w:r>
              <w:rPr>
                <w:b/>
                <w:bCs/>
                <w:sz w:val="20"/>
                <w:szCs w:val="20"/>
              </w:rPr>
              <w:t xml:space="preserve"> </w:t>
            </w:r>
            <w:r>
              <w:rPr>
                <w:b/>
                <w:sz w:val="20"/>
                <w:szCs w:val="20"/>
              </w:rPr>
              <w:fldChar w:fldCharType="begin">
                <w:ffData>
                  <w:name w:val="Text31"/>
                  <w:enabled/>
                  <w:calcOnExit w:val="0"/>
                  <w:textInput/>
                </w:ffData>
              </w:fldChar>
            </w:r>
            <w:bookmarkStart w:id="14" w:name="Text31"/>
            <w:r>
              <w:rPr>
                <w:b/>
                <w:sz w:val="20"/>
                <w:szCs w:val="20"/>
              </w:rPr>
              <w:instrText xml:space="preserve"> FORMTEXT </w:instrText>
            </w:r>
            <w:r>
              <w:rPr>
                <w:b/>
                <w:sz w:val="20"/>
                <w:szCs w:val="20"/>
              </w:rPr>
            </w:r>
            <w:r>
              <w:rPr>
                <w:b/>
                <w:sz w:val="20"/>
                <w:szCs w:val="20"/>
              </w:rPr>
              <w:fldChar w:fldCharType="separate"/>
            </w:r>
            <w:r>
              <w:rPr>
                <w:rFonts w:eastAsia="MS Mincho"/>
                <w:b/>
                <w:noProof/>
                <w:sz w:val="20"/>
                <w:szCs w:val="20"/>
              </w:rPr>
              <w:t> </w:t>
            </w:r>
            <w:r>
              <w:rPr>
                <w:rFonts w:eastAsia="MS Mincho"/>
                <w:b/>
                <w:noProof/>
                <w:sz w:val="20"/>
                <w:szCs w:val="20"/>
              </w:rPr>
              <w:t> </w:t>
            </w:r>
            <w:r>
              <w:rPr>
                <w:rFonts w:eastAsia="MS Mincho"/>
                <w:b/>
                <w:noProof/>
                <w:sz w:val="20"/>
                <w:szCs w:val="20"/>
              </w:rPr>
              <w:t> </w:t>
            </w:r>
            <w:r>
              <w:rPr>
                <w:rFonts w:eastAsia="MS Mincho"/>
                <w:b/>
                <w:noProof/>
                <w:sz w:val="20"/>
                <w:szCs w:val="20"/>
              </w:rPr>
              <w:t> </w:t>
            </w:r>
            <w:r>
              <w:rPr>
                <w:rFonts w:eastAsia="MS Mincho"/>
                <w:b/>
                <w:noProof/>
                <w:sz w:val="20"/>
                <w:szCs w:val="20"/>
              </w:rPr>
              <w:t> </w:t>
            </w:r>
            <w:r>
              <w:fldChar w:fldCharType="end"/>
            </w:r>
            <w:bookmarkEnd w:id="14"/>
          </w:p>
        </w:tc>
      </w:tr>
      <w:tr w:rsidR="00B8537C" w14:paraId="1DC1EEAC" w14:textId="77777777" w:rsidTr="00B8537C">
        <w:trPr>
          <w:trHeight w:hRule="exact" w:val="840"/>
        </w:trPr>
        <w:tc>
          <w:tcPr>
            <w:tcW w:w="8515" w:type="dxa"/>
            <w:tcBorders>
              <w:top w:val="single" w:sz="2" w:space="0" w:color="336600"/>
              <w:left w:val="single" w:sz="12" w:space="0" w:color="336600"/>
              <w:bottom w:val="nil"/>
              <w:right w:val="single" w:sz="2" w:space="0" w:color="336600"/>
            </w:tcBorders>
            <w:tcMar>
              <w:top w:w="57" w:type="dxa"/>
              <w:left w:w="108" w:type="dxa"/>
              <w:bottom w:w="57" w:type="dxa"/>
              <w:right w:w="108" w:type="dxa"/>
            </w:tcMar>
          </w:tcPr>
          <w:p w14:paraId="1BAAD2DA" w14:textId="77777777" w:rsidR="00B8537C" w:rsidRDefault="00B8537C">
            <w:pPr>
              <w:pStyle w:val="UCLtable"/>
              <w:spacing w:after="0"/>
              <w:rPr>
                <w:bCs/>
              </w:rPr>
            </w:pPr>
            <w:r>
              <w:rPr>
                <w:b/>
                <w:bCs/>
              </w:rPr>
              <w:t xml:space="preserve">Accommodation </w:t>
            </w:r>
            <w:r>
              <w:rPr>
                <w:bCs/>
              </w:rPr>
              <w:t>(if applicable):</w:t>
            </w:r>
            <w:r>
              <w:rPr>
                <w:sz w:val="20"/>
                <w:szCs w:val="20"/>
              </w:rPr>
              <w:t xml:space="preserve"> </w:t>
            </w:r>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rPr>
                <w:sz w:val="20"/>
              </w:rPr>
              <w:fldChar w:fldCharType="end"/>
            </w:r>
          </w:p>
          <w:p w14:paraId="0367AD19" w14:textId="77777777" w:rsidR="00B8537C" w:rsidRDefault="00B8537C">
            <w:pPr>
              <w:pStyle w:val="UCLtable"/>
              <w:spacing w:after="0"/>
              <w:rPr>
                <w:bCs/>
              </w:rPr>
            </w:pPr>
          </w:p>
          <w:p w14:paraId="3B683887" w14:textId="77777777" w:rsidR="00B8537C" w:rsidRDefault="00B8537C">
            <w:pPr>
              <w:pStyle w:val="UCLtable"/>
              <w:spacing w:after="0"/>
            </w:pPr>
            <w:r>
              <w:t xml:space="preserve">Number of nights: </w:t>
            </w:r>
            <w:r>
              <w:rPr>
                <w:rStyle w:val="UCLnormalChar"/>
                <w:sz w:val="20"/>
                <w:szCs w:val="20"/>
              </w:rPr>
              <w:fldChar w:fldCharType="begin">
                <w:ffData>
                  <w:name w:val="Text27"/>
                  <w:enabled/>
                  <w:calcOnExit w:val="0"/>
                  <w:textInput/>
                </w:ffData>
              </w:fldChar>
            </w:r>
            <w:bookmarkStart w:id="15" w:name="Text27"/>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fldChar w:fldCharType="end"/>
            </w:r>
            <w:bookmarkEnd w:id="15"/>
            <w:r>
              <w:t xml:space="preserve"> </w:t>
            </w:r>
            <w:r>
              <w:tab/>
              <w:t xml:space="preserve">Cost per night: </w:t>
            </w:r>
            <w:r>
              <w:rPr>
                <w:rStyle w:val="UCLnormalChar"/>
                <w:sz w:val="20"/>
                <w:szCs w:val="20"/>
              </w:rPr>
              <w:fldChar w:fldCharType="begin">
                <w:ffData>
                  <w:name w:val="Text28"/>
                  <w:enabled/>
                  <w:calcOnExit w:val="0"/>
                  <w:textInput/>
                </w:ffData>
              </w:fldChar>
            </w:r>
            <w:bookmarkStart w:id="16" w:name="Text28"/>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fldChar w:fldCharType="end"/>
            </w:r>
            <w:bookmarkEnd w:id="16"/>
            <w:r>
              <w:t xml:space="preserve"> </w:t>
            </w:r>
          </w:p>
          <w:p w14:paraId="284D5F79" w14:textId="77777777" w:rsidR="00B8537C" w:rsidRDefault="00B8537C">
            <w:pPr>
              <w:pStyle w:val="UCLtable"/>
              <w:spacing w:after="0"/>
              <w:jc w:val="right"/>
              <w:rPr>
                <w:b/>
                <w:bCs/>
              </w:rPr>
            </w:pP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3B5462EC" w14:textId="77777777" w:rsidR="00B8537C" w:rsidRDefault="00B8537C">
            <w:pPr>
              <w:pStyle w:val="UCLtable"/>
              <w:spacing w:after="0"/>
              <w:rPr>
                <w:sz w:val="20"/>
                <w:szCs w:val="20"/>
              </w:rPr>
            </w:pPr>
          </w:p>
          <w:p w14:paraId="2F63D9E4" w14:textId="77777777" w:rsidR="00B8537C" w:rsidRDefault="00B8537C">
            <w:pPr>
              <w:pStyle w:val="UCLtable"/>
              <w:spacing w:after="0"/>
              <w:rPr>
                <w:sz w:val="20"/>
                <w:szCs w:val="20"/>
              </w:rPr>
            </w:pPr>
          </w:p>
          <w:p w14:paraId="24AAD7B9" w14:textId="77777777" w:rsidR="00B8537C" w:rsidRDefault="00B8537C">
            <w:pPr>
              <w:pStyle w:val="UCLtable"/>
              <w:spacing w:after="0"/>
              <w:rPr>
                <w:sz w:val="20"/>
                <w:szCs w:val="20"/>
              </w:rPr>
            </w:pPr>
          </w:p>
          <w:p w14:paraId="49228A28" w14:textId="77777777" w:rsidR="00B8537C" w:rsidRDefault="00B8537C">
            <w:pPr>
              <w:pStyle w:val="UCLtable"/>
              <w:spacing w:after="0"/>
              <w:rPr>
                <w:sz w:val="20"/>
                <w:szCs w:val="20"/>
              </w:rPr>
            </w:pPr>
          </w:p>
          <w:p w14:paraId="4D1AF1FA" w14:textId="77777777" w:rsidR="00B8537C" w:rsidRDefault="00B8537C">
            <w:pPr>
              <w:pStyle w:val="UCLtable"/>
              <w:spacing w:after="0"/>
              <w:rPr>
                <w:sz w:val="20"/>
                <w:szCs w:val="20"/>
              </w:rPr>
            </w:pPr>
          </w:p>
        </w:tc>
      </w:tr>
      <w:tr w:rsidR="00B8537C" w14:paraId="6B18B5ED" w14:textId="77777777" w:rsidTr="00B8537C">
        <w:trPr>
          <w:trHeight w:val="340"/>
        </w:trPr>
        <w:tc>
          <w:tcPr>
            <w:tcW w:w="8515" w:type="dxa"/>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33EDF0B6" w14:textId="77777777" w:rsidR="00B8537C" w:rsidRDefault="00B8537C">
            <w:pPr>
              <w:pStyle w:val="UCLtable"/>
              <w:spacing w:after="0"/>
              <w:jc w:val="right"/>
              <w:rPr>
                <w:b/>
                <w:bCs/>
              </w:rPr>
            </w:pPr>
            <w:r>
              <w:rPr>
                <w:b/>
                <w:bCs/>
              </w:rPr>
              <w:t>Total Accommodation:</w:t>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hideMark/>
          </w:tcPr>
          <w:p w14:paraId="4A3840BF" w14:textId="77777777" w:rsidR="00B8537C" w:rsidRDefault="00B8537C">
            <w:pPr>
              <w:pStyle w:val="UCLtable"/>
              <w:spacing w:after="0"/>
              <w:rPr>
                <w:sz w:val="20"/>
                <w:szCs w:val="20"/>
              </w:rPr>
            </w:pPr>
            <w:r>
              <w:rPr>
                <w:bCs/>
                <w:sz w:val="20"/>
                <w:szCs w:val="20"/>
              </w:rPr>
              <w:t>£</w:t>
            </w:r>
            <w:r>
              <w:rPr>
                <w:b/>
                <w:bCs/>
                <w:sz w:val="20"/>
                <w:szCs w:val="20"/>
              </w:rPr>
              <w:t xml:space="preserve"> </w:t>
            </w:r>
            <w:r>
              <w:rPr>
                <w:rStyle w:val="UCLnormalChar"/>
                <w:sz w:val="20"/>
                <w:szCs w:val="20"/>
              </w:rPr>
              <w:fldChar w:fldCharType="begin">
                <w:ffData>
                  <w:name w:val="Text32"/>
                  <w:enabled/>
                  <w:calcOnExit w:val="0"/>
                  <w:textInput/>
                </w:ffData>
              </w:fldChar>
            </w:r>
            <w:bookmarkStart w:id="17" w:name="Text32"/>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fldChar w:fldCharType="end"/>
            </w:r>
            <w:bookmarkEnd w:id="17"/>
          </w:p>
        </w:tc>
      </w:tr>
      <w:tr w:rsidR="00B8537C" w14:paraId="06BD170F" w14:textId="77777777" w:rsidTr="00B8537C">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643EC58C" w14:textId="7D857064" w:rsidR="00B8537C" w:rsidRDefault="00B8537C">
            <w:pPr>
              <w:pStyle w:val="UCLtable"/>
              <w:spacing w:after="0"/>
              <w:rPr>
                <w:b/>
                <w:bCs/>
              </w:rPr>
            </w:pPr>
            <w:r w:rsidRPr="00B8537C">
              <w:rPr>
                <w:b/>
                <w:bCs/>
              </w:rPr>
              <w:t>External Training Course Fee</w:t>
            </w:r>
            <w:r>
              <w:rPr>
                <w:b/>
                <w:bCs/>
              </w:rPr>
              <w:t>:</w:t>
            </w:r>
          </w:p>
          <w:p w14:paraId="572D8385" w14:textId="2063EFDC" w:rsidR="00B8537C" w:rsidRDefault="00B8537C">
            <w:pPr>
              <w:pStyle w:val="UCLtable"/>
              <w:spacing w:after="0"/>
              <w:rPr>
                <w:b/>
                <w:bCs/>
              </w:rPr>
            </w:pPr>
          </w:p>
          <w:p w14:paraId="7EBCE4BD" w14:textId="77777777" w:rsidR="00B8537C" w:rsidRPr="00B8537C" w:rsidRDefault="00B8537C" w:rsidP="00B8537C">
            <w:pPr>
              <w:pStyle w:val="UCLtable"/>
              <w:spacing w:after="0"/>
              <w:rPr>
                <w:bCs/>
              </w:rPr>
            </w:pPr>
            <w:r w:rsidRPr="00B8537C">
              <w:rPr>
                <w:bCs/>
              </w:rPr>
              <w:t xml:space="preserve">External training courses should be booked using a </w:t>
            </w:r>
            <w:hyperlink r:id="rId10" w:history="1">
              <w:r w:rsidRPr="00B8537C">
                <w:rPr>
                  <w:rStyle w:val="Hyperlink"/>
                  <w:bCs/>
                  <w:color w:val="F79646" w:themeColor="accent6"/>
                </w:rPr>
                <w:t>UCL Purchase Order</w:t>
              </w:r>
            </w:hyperlink>
            <w:r w:rsidRPr="00B8537C">
              <w:rPr>
                <w:bCs/>
              </w:rPr>
              <w:t xml:space="preserve"> and paid directly by UCL on invoice via Accounts Payable. Approval from the Built Environment Faculty Office must be sought before booking an external training course. Your expense claims should therefore match those given in your application form. Please contact the Built Environment Faculty Office (lisa.cooper@ucl.ac.uk) for assistance.</w:t>
            </w:r>
          </w:p>
          <w:p w14:paraId="34F58AFD" w14:textId="4AE1CB00" w:rsidR="00B8537C" w:rsidRDefault="00B8537C">
            <w:pPr>
              <w:pStyle w:val="UCLtable"/>
              <w:spacing w:after="0"/>
              <w:rPr>
                <w:b/>
                <w:bCs/>
              </w:rPr>
            </w:pPr>
          </w:p>
          <w:p w14:paraId="53359697" w14:textId="49DF05A8" w:rsidR="00B8537C" w:rsidRDefault="00B8537C">
            <w:pPr>
              <w:pStyle w:val="UCLtable"/>
              <w:spacing w:after="0"/>
              <w:rPr>
                <w:b/>
                <w:bCs/>
              </w:rPr>
            </w:pPr>
          </w:p>
          <w:p w14:paraId="0BE8DFF7" w14:textId="77777777" w:rsidR="00B8537C" w:rsidRDefault="00B8537C">
            <w:pPr>
              <w:pStyle w:val="UCLtable"/>
              <w:spacing w:after="0"/>
              <w:rPr>
                <w:b/>
                <w:bCs/>
              </w:rPr>
            </w:pPr>
          </w:p>
          <w:p w14:paraId="081B623B" w14:textId="77777777" w:rsidR="00B8537C" w:rsidRDefault="00B8537C">
            <w:pPr>
              <w:pStyle w:val="UCLtable"/>
              <w:spacing w:after="0"/>
              <w:rPr>
                <w:rStyle w:val="UCLnormalChar"/>
                <w:sz w:val="20"/>
                <w:szCs w:val="20"/>
              </w:rPr>
            </w:pPr>
            <w:r>
              <w:rPr>
                <w:rStyle w:val="UCLnormalChar"/>
                <w:sz w:val="20"/>
                <w:szCs w:val="20"/>
              </w:rPr>
              <w:fldChar w:fldCharType="begin">
                <w:ffData>
                  <w:name w:val="Text35"/>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sz w:val="20"/>
                <w:szCs w:val="20"/>
              </w:rPr>
              <w:fldChar w:fldCharType="end"/>
            </w:r>
          </w:p>
          <w:p w14:paraId="1D942DE7" w14:textId="77777777" w:rsidR="00B8537C" w:rsidRDefault="00B8537C">
            <w:pPr>
              <w:pStyle w:val="UCLtable"/>
              <w:spacing w:after="0"/>
              <w:rPr>
                <w:rStyle w:val="UCLnormalChar"/>
                <w:sz w:val="20"/>
                <w:szCs w:val="20"/>
              </w:rPr>
            </w:pPr>
          </w:p>
          <w:p w14:paraId="363E2FB2" w14:textId="77777777" w:rsidR="00B8537C" w:rsidRDefault="00B8537C">
            <w:pPr>
              <w:pStyle w:val="UCLtable"/>
              <w:spacing w:after="0"/>
              <w:rPr>
                <w:rStyle w:val="UCLnormalChar"/>
                <w:sz w:val="20"/>
                <w:szCs w:val="20"/>
              </w:rPr>
            </w:pPr>
          </w:p>
          <w:p w14:paraId="0AB8947D" w14:textId="77777777" w:rsidR="00B8537C" w:rsidRDefault="00B8537C">
            <w:pPr>
              <w:pStyle w:val="UCLtable"/>
              <w:spacing w:after="0"/>
              <w:rPr>
                <w:b/>
                <w:bCs/>
              </w:rPr>
            </w:pPr>
          </w:p>
          <w:p w14:paraId="66252433" w14:textId="69B36921" w:rsidR="00B8537C" w:rsidRDefault="00B8537C">
            <w:pPr>
              <w:pStyle w:val="UCLtable"/>
              <w:spacing w:after="0"/>
              <w:jc w:val="right"/>
              <w:rPr>
                <w:b/>
                <w:bCs/>
              </w:rPr>
            </w:pPr>
            <w:r>
              <w:rPr>
                <w:b/>
                <w:bCs/>
              </w:rPr>
              <w:t>Total External Training Course Fee:</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39EA997C" w14:textId="77777777" w:rsidR="00B8537C" w:rsidRDefault="00B8537C">
            <w:pPr>
              <w:pStyle w:val="UCLnormal"/>
            </w:pPr>
          </w:p>
          <w:p w14:paraId="780F0588" w14:textId="77777777" w:rsidR="00B8537C" w:rsidRDefault="00B8537C">
            <w:pPr>
              <w:pStyle w:val="UCLnormal"/>
              <w:rPr>
                <w:b/>
              </w:rPr>
            </w:pPr>
          </w:p>
          <w:p w14:paraId="73542A4A" w14:textId="77777777" w:rsidR="00B8537C" w:rsidRDefault="00B8537C">
            <w:pPr>
              <w:pStyle w:val="UCLnormal"/>
              <w:rPr>
                <w:b/>
              </w:rPr>
            </w:pPr>
          </w:p>
          <w:p w14:paraId="7EE74AB2" w14:textId="77777777" w:rsidR="00B8537C" w:rsidRDefault="00B8537C">
            <w:pPr>
              <w:pStyle w:val="UCLnormal"/>
              <w:rPr>
                <w:b/>
              </w:rPr>
            </w:pPr>
          </w:p>
          <w:p w14:paraId="0A298B93" w14:textId="77777777" w:rsidR="00B8537C" w:rsidRDefault="00B8537C">
            <w:pPr>
              <w:pStyle w:val="UCLnormal"/>
              <w:rPr>
                <w:b/>
              </w:rPr>
            </w:pPr>
          </w:p>
          <w:p w14:paraId="76DC3215" w14:textId="77777777" w:rsidR="00B8537C" w:rsidRDefault="00B8537C">
            <w:pPr>
              <w:pStyle w:val="UCLnormal"/>
              <w:rPr>
                <w:b/>
              </w:rPr>
            </w:pPr>
          </w:p>
          <w:p w14:paraId="63F02415" w14:textId="77777777" w:rsidR="00B8537C" w:rsidRDefault="00B8537C">
            <w:pPr>
              <w:pStyle w:val="UCLnormal"/>
            </w:pPr>
          </w:p>
          <w:p w14:paraId="3F331C50" w14:textId="77777777" w:rsidR="00B8537C" w:rsidRDefault="00B8537C">
            <w:pPr>
              <w:pStyle w:val="UCLnormal"/>
            </w:pPr>
          </w:p>
          <w:p w14:paraId="787A4BDB" w14:textId="272B323D" w:rsidR="00B8537C" w:rsidRDefault="00B8537C">
            <w:pPr>
              <w:pStyle w:val="UCLnormal"/>
              <w:rPr>
                <w:b/>
              </w:rPr>
            </w:pPr>
            <w: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rFonts w:eastAsia="MS Mincho"/>
                <w:b/>
              </w:rPr>
              <w:t> </w:t>
            </w:r>
            <w:r>
              <w:rPr>
                <w:rFonts w:eastAsia="MS Mincho"/>
                <w:b/>
              </w:rPr>
              <w:t> </w:t>
            </w:r>
            <w:r>
              <w:rPr>
                <w:rFonts w:eastAsia="MS Mincho"/>
                <w:b/>
              </w:rPr>
              <w:t> </w:t>
            </w:r>
            <w:r>
              <w:rPr>
                <w:rFonts w:eastAsia="MS Mincho"/>
                <w:b/>
              </w:rPr>
              <w:t> </w:t>
            </w:r>
            <w:r>
              <w:rPr>
                <w:rFonts w:eastAsia="MS Mincho"/>
                <w:b/>
              </w:rPr>
              <w:t> </w:t>
            </w:r>
            <w:r>
              <w:rPr>
                <w:b/>
              </w:rPr>
              <w:fldChar w:fldCharType="end"/>
            </w:r>
          </w:p>
        </w:tc>
      </w:tr>
      <w:tr w:rsidR="00B8537C" w14:paraId="29807010" w14:textId="77777777" w:rsidTr="00B8537C">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1F2A4FBA" w14:textId="6C3CB04A" w:rsidR="00B8537C" w:rsidRPr="00B8537C" w:rsidRDefault="00B8537C">
            <w:pPr>
              <w:pStyle w:val="UCLtable"/>
              <w:spacing w:after="0"/>
              <w:rPr>
                <w:bCs/>
              </w:rPr>
            </w:pPr>
            <w:r>
              <w:rPr>
                <w:b/>
                <w:bCs/>
              </w:rPr>
              <w:lastRenderedPageBreak/>
              <w:t xml:space="preserve">Other expenses </w:t>
            </w:r>
            <w:r w:rsidRPr="00B8537C">
              <w:rPr>
                <w:bCs/>
              </w:rPr>
              <w:t>(if applicable):</w:t>
            </w:r>
          </w:p>
          <w:p w14:paraId="35414BAB" w14:textId="77777777" w:rsidR="00B8537C" w:rsidRDefault="00B8537C">
            <w:pPr>
              <w:pStyle w:val="UCLtable"/>
              <w:spacing w:after="0"/>
              <w:rPr>
                <w:b/>
                <w:bCs/>
              </w:rPr>
            </w:pPr>
          </w:p>
          <w:p w14:paraId="2500A255" w14:textId="77777777" w:rsidR="00B8537C" w:rsidRDefault="00B8537C">
            <w:pPr>
              <w:pStyle w:val="UCLtable"/>
              <w:spacing w:after="0"/>
              <w:rPr>
                <w:rStyle w:val="UCLnormalChar"/>
                <w:sz w:val="20"/>
                <w:szCs w:val="20"/>
              </w:rPr>
            </w:pPr>
            <w:r>
              <w:rPr>
                <w:rStyle w:val="UCLnormalChar"/>
                <w:sz w:val="20"/>
                <w:szCs w:val="20"/>
              </w:rPr>
              <w:fldChar w:fldCharType="begin">
                <w:ffData>
                  <w:name w:val="Text35"/>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sz w:val="20"/>
                <w:szCs w:val="20"/>
              </w:rPr>
              <w:fldChar w:fldCharType="end"/>
            </w:r>
          </w:p>
          <w:p w14:paraId="24606E19" w14:textId="77777777" w:rsidR="00B8537C" w:rsidRDefault="00B8537C">
            <w:pPr>
              <w:pStyle w:val="UCLtable"/>
              <w:spacing w:after="0"/>
              <w:rPr>
                <w:rStyle w:val="UCLnormalChar"/>
                <w:sz w:val="20"/>
                <w:szCs w:val="20"/>
              </w:rPr>
            </w:pPr>
          </w:p>
          <w:p w14:paraId="226C790B" w14:textId="77777777" w:rsidR="00B8537C" w:rsidRDefault="00B8537C">
            <w:pPr>
              <w:pStyle w:val="UCLtable"/>
              <w:spacing w:after="0"/>
              <w:jc w:val="right"/>
              <w:rPr>
                <w:rStyle w:val="UCLnormalChar"/>
                <w:b/>
              </w:rPr>
            </w:pPr>
            <w:r>
              <w:rPr>
                <w:rStyle w:val="UCLnormalChar"/>
                <w:b/>
              </w:rPr>
              <w:t xml:space="preserve">Total other expenses: </w:t>
            </w:r>
          </w:p>
          <w:p w14:paraId="366C6B2C" w14:textId="77777777" w:rsidR="00B8537C" w:rsidRDefault="00B8537C">
            <w:pPr>
              <w:pStyle w:val="UCLtable"/>
              <w:spacing w:after="0"/>
              <w:rPr>
                <w:rStyle w:val="UCLnormalChar"/>
                <w:sz w:val="20"/>
                <w:szCs w:val="20"/>
              </w:rPr>
            </w:pPr>
          </w:p>
          <w:p w14:paraId="78583818" w14:textId="77777777" w:rsidR="00B8537C" w:rsidRDefault="00B8537C">
            <w:pPr>
              <w:pStyle w:val="UCLtable"/>
              <w:spacing w:after="0"/>
              <w:rPr>
                <w:b/>
                <w:bCs/>
              </w:rPr>
            </w:pP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6B6CEB00" w14:textId="77777777" w:rsidR="00B8537C" w:rsidRDefault="00B8537C">
            <w:pPr>
              <w:pStyle w:val="UCLnormal"/>
              <w:rPr>
                <w:rStyle w:val="UCLnormalChar"/>
              </w:rPr>
            </w:pPr>
            <w:r>
              <w:rPr>
                <w:rStyle w:val="UCLnormalChar"/>
              </w:rPr>
              <w:fldChar w:fldCharType="begin">
                <w:ffData>
                  <w:name w:val="Text35"/>
                  <w:enabled/>
                  <w:calcOnExit w:val="0"/>
                  <w:textInput/>
                </w:ffData>
              </w:fldChar>
            </w:r>
            <w:r>
              <w:rPr>
                <w:rStyle w:val="UCLnormalChar"/>
              </w:rPr>
              <w:instrText xml:space="preserve"> FORMTEXT </w:instrText>
            </w:r>
            <w:r>
              <w:rPr>
                <w:rStyle w:val="UCLnormalChar"/>
              </w:rPr>
            </w:r>
            <w:r>
              <w:rPr>
                <w:rStyle w:val="UCLnormalChar"/>
              </w:rPr>
              <w:fldChar w:fldCharType="separate"/>
            </w:r>
            <w:r>
              <w:rPr>
                <w:rStyle w:val="UCLnormalChar"/>
                <w:rFonts w:eastAsia="MS Mincho"/>
              </w:rPr>
              <w:t> </w:t>
            </w:r>
            <w:r>
              <w:rPr>
                <w:rStyle w:val="UCLnormalChar"/>
                <w:rFonts w:eastAsia="MS Mincho"/>
              </w:rPr>
              <w:t> </w:t>
            </w:r>
            <w:r>
              <w:rPr>
                <w:rStyle w:val="UCLnormalChar"/>
                <w:rFonts w:eastAsia="MS Mincho"/>
              </w:rPr>
              <w:t> </w:t>
            </w:r>
            <w:r>
              <w:rPr>
                <w:rStyle w:val="UCLnormalChar"/>
                <w:rFonts w:eastAsia="MS Mincho"/>
              </w:rPr>
              <w:t> </w:t>
            </w:r>
            <w:r>
              <w:rPr>
                <w:rStyle w:val="UCLnormalChar"/>
                <w:rFonts w:eastAsia="MS Mincho"/>
              </w:rPr>
              <w:t> </w:t>
            </w:r>
            <w:r>
              <w:rPr>
                <w:rStyle w:val="UCLnormalChar"/>
              </w:rPr>
              <w:fldChar w:fldCharType="end"/>
            </w:r>
          </w:p>
          <w:p w14:paraId="4C80499F" w14:textId="77777777" w:rsidR="00B8537C" w:rsidRDefault="00B8537C">
            <w:pPr>
              <w:pStyle w:val="UCLnormal"/>
              <w:rPr>
                <w:rStyle w:val="UCLnormalChar"/>
              </w:rPr>
            </w:pPr>
          </w:p>
          <w:p w14:paraId="709544E1" w14:textId="77777777" w:rsidR="00B8537C" w:rsidRDefault="00B8537C">
            <w:pPr>
              <w:pStyle w:val="UCLnormal"/>
            </w:pPr>
            <w:r>
              <w:rPr>
                <w:rStyle w:val="UCLnormalChar"/>
              </w:rPr>
              <w:fldChar w:fldCharType="begin">
                <w:ffData>
                  <w:name w:val="Text35"/>
                  <w:enabled/>
                  <w:calcOnExit w:val="0"/>
                  <w:textInput/>
                </w:ffData>
              </w:fldChar>
            </w:r>
            <w:r>
              <w:rPr>
                <w:rStyle w:val="UCLnormalChar"/>
              </w:rPr>
              <w:instrText xml:space="preserve"> FORMTEXT </w:instrText>
            </w:r>
            <w:r>
              <w:rPr>
                <w:rStyle w:val="UCLnormalChar"/>
              </w:rPr>
            </w:r>
            <w:r>
              <w:rPr>
                <w:rStyle w:val="UCLnormalChar"/>
              </w:rPr>
              <w:fldChar w:fldCharType="separate"/>
            </w:r>
            <w:r>
              <w:rPr>
                <w:rStyle w:val="UCLnormalChar"/>
                <w:rFonts w:eastAsia="MS Mincho"/>
              </w:rPr>
              <w:t> </w:t>
            </w:r>
            <w:r>
              <w:rPr>
                <w:rStyle w:val="UCLnormalChar"/>
                <w:rFonts w:eastAsia="MS Mincho"/>
              </w:rPr>
              <w:t> </w:t>
            </w:r>
            <w:r>
              <w:rPr>
                <w:rStyle w:val="UCLnormalChar"/>
                <w:rFonts w:eastAsia="MS Mincho"/>
              </w:rPr>
              <w:t> </w:t>
            </w:r>
            <w:r>
              <w:rPr>
                <w:rStyle w:val="UCLnormalChar"/>
                <w:rFonts w:eastAsia="MS Mincho"/>
              </w:rPr>
              <w:t> </w:t>
            </w:r>
            <w:r>
              <w:rPr>
                <w:rStyle w:val="UCLnormalChar"/>
                <w:rFonts w:eastAsia="MS Mincho"/>
              </w:rPr>
              <w:t> </w:t>
            </w:r>
            <w:r>
              <w:rPr>
                <w:rStyle w:val="UCLnormalChar"/>
              </w:rPr>
              <w:fldChar w:fldCharType="end"/>
            </w:r>
          </w:p>
        </w:tc>
      </w:tr>
      <w:tr w:rsidR="00B8537C" w14:paraId="4F98AE3D" w14:textId="77777777" w:rsidTr="00B8537C">
        <w:trPr>
          <w:trHeight w:val="333"/>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3F57E743" w14:textId="77777777" w:rsidR="00B8537C" w:rsidRDefault="00B8537C">
            <w:pPr>
              <w:pStyle w:val="UCLnormal"/>
              <w:spacing w:after="0"/>
              <w:jc w:val="right"/>
              <w:rPr>
                <w:b/>
                <w:bCs/>
              </w:rPr>
            </w:pPr>
            <w:r>
              <w:rPr>
                <w:b/>
                <w:bCs/>
              </w:rPr>
              <w:t>Total Estimated Expenses:</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hideMark/>
          </w:tcPr>
          <w:p w14:paraId="2A4FB9D3" w14:textId="77777777" w:rsidR="00B8537C" w:rsidRDefault="00B8537C">
            <w:pPr>
              <w:pStyle w:val="UCLnormal"/>
              <w:spacing w:after="0"/>
              <w:rPr>
                <w:b/>
                <w:bCs/>
              </w:rPr>
            </w:pPr>
            <w:r>
              <w:rPr>
                <w:b/>
                <w:bCs/>
              </w:rPr>
              <w:t xml:space="preserve">£ </w:t>
            </w:r>
            <w:r>
              <w:rPr>
                <w:b/>
              </w:rPr>
              <w:fldChar w:fldCharType="begin">
                <w:ffData>
                  <w:name w:val="Text37"/>
                  <w:enabled/>
                  <w:calcOnExit w:val="0"/>
                  <w:textInput/>
                </w:ffData>
              </w:fldChar>
            </w:r>
            <w:bookmarkStart w:id="18" w:name="Text37"/>
            <w:r>
              <w:rPr>
                <w:b/>
              </w:rPr>
              <w:instrText xml:space="preserve"> FORMTEXT </w:instrText>
            </w:r>
            <w:r>
              <w:rPr>
                <w:b/>
              </w:rPr>
            </w:r>
            <w:r>
              <w:rPr>
                <w:b/>
              </w:rPr>
              <w:fldChar w:fldCharType="separate"/>
            </w:r>
            <w:r>
              <w:rPr>
                <w:rFonts w:eastAsia="MS Mincho"/>
                <w:b/>
              </w:rPr>
              <w:t> </w:t>
            </w:r>
            <w:r>
              <w:rPr>
                <w:rFonts w:eastAsia="MS Mincho"/>
                <w:b/>
              </w:rPr>
              <w:t> </w:t>
            </w:r>
            <w:r>
              <w:rPr>
                <w:rFonts w:eastAsia="MS Mincho"/>
                <w:b/>
              </w:rPr>
              <w:t> </w:t>
            </w:r>
            <w:r>
              <w:rPr>
                <w:rFonts w:eastAsia="MS Mincho"/>
                <w:b/>
              </w:rPr>
              <w:t> </w:t>
            </w:r>
            <w:r>
              <w:rPr>
                <w:rFonts w:eastAsia="MS Mincho"/>
                <w:b/>
              </w:rPr>
              <w:t> </w:t>
            </w:r>
            <w:r>
              <w:fldChar w:fldCharType="end"/>
            </w:r>
            <w:bookmarkEnd w:id="18"/>
          </w:p>
        </w:tc>
      </w:tr>
    </w:tbl>
    <w:p w14:paraId="2F614B27" w14:textId="77777777" w:rsidR="00B8537C" w:rsidRDefault="00B8537C" w:rsidP="00B8537C">
      <w:pPr>
        <w:pStyle w:val="UCLnormal"/>
        <w:spacing w:after="100" w:afterAutospacing="1"/>
        <w:rPr>
          <w:bCs/>
          <w:color w:val="000090"/>
        </w:rPr>
      </w:pPr>
    </w:p>
    <w:p w14:paraId="428CEDB6" w14:textId="77777777" w:rsidR="00B8537C" w:rsidRDefault="00B8537C" w:rsidP="00B8537C">
      <w:pPr>
        <w:pStyle w:val="UCLnormal"/>
        <w:spacing w:after="100" w:afterAutospacing="1"/>
        <w:rPr>
          <w:bCs/>
          <w:color w:val="000090"/>
        </w:rPr>
      </w:pPr>
    </w:p>
    <w:p w14:paraId="33883117" w14:textId="77777777" w:rsidR="00B8537C" w:rsidRDefault="00B8537C" w:rsidP="00B8537C">
      <w:pPr>
        <w:pStyle w:val="UCLnormal"/>
        <w:spacing w:after="100" w:afterAutospacing="1"/>
        <w:rPr>
          <w:bCs/>
          <w:color w:val="000090"/>
        </w:rPr>
      </w:pPr>
    </w:p>
    <w:p w14:paraId="0AD00E42" w14:textId="59E91BF6" w:rsidR="00B8537C" w:rsidRDefault="00B8537C" w:rsidP="00B8537C">
      <w:pPr>
        <w:pStyle w:val="UCLnormal"/>
        <w:spacing w:after="100" w:afterAutospacing="1"/>
        <w:rPr>
          <w:bCs/>
          <w:color w:val="000090"/>
        </w:rPr>
      </w:pPr>
    </w:p>
    <w:p w14:paraId="5EE29C75" w14:textId="36992A84" w:rsidR="00B8537C" w:rsidRDefault="00B8537C" w:rsidP="00B8537C">
      <w:pPr>
        <w:pStyle w:val="UCLnormal"/>
        <w:spacing w:after="100" w:afterAutospacing="1"/>
        <w:rPr>
          <w:bCs/>
          <w:color w:val="000090"/>
        </w:rPr>
      </w:pPr>
    </w:p>
    <w:p w14:paraId="2D00E704" w14:textId="16AB4EDC" w:rsidR="00B8537C" w:rsidRDefault="00B8537C" w:rsidP="00B8537C">
      <w:pPr>
        <w:pStyle w:val="UCLnormal"/>
        <w:spacing w:after="100" w:afterAutospacing="1"/>
        <w:rPr>
          <w:bCs/>
          <w:color w:val="000090"/>
        </w:rPr>
      </w:pPr>
    </w:p>
    <w:p w14:paraId="44FD0F8F" w14:textId="3B4ABF49" w:rsidR="00B8537C" w:rsidRDefault="00B8537C" w:rsidP="00B8537C">
      <w:pPr>
        <w:pStyle w:val="UCLnormal"/>
        <w:spacing w:after="100" w:afterAutospacing="1"/>
        <w:rPr>
          <w:bCs/>
          <w:color w:val="000090"/>
        </w:rPr>
      </w:pPr>
    </w:p>
    <w:p w14:paraId="3D99214C" w14:textId="77777777" w:rsidR="00B8537C" w:rsidRDefault="00B8537C" w:rsidP="00B8537C">
      <w:pPr>
        <w:pStyle w:val="UCLnormal"/>
        <w:spacing w:after="100" w:afterAutospacing="1"/>
        <w:rPr>
          <w:bCs/>
          <w:color w:val="000090"/>
        </w:rPr>
      </w:pPr>
    </w:p>
    <w:p w14:paraId="6ABFB7B7" w14:textId="77777777" w:rsidR="00B8537C" w:rsidRDefault="00B8537C" w:rsidP="00B8537C">
      <w:pPr>
        <w:pStyle w:val="UCLnormal"/>
        <w:spacing w:after="100" w:afterAutospacing="1"/>
        <w:rPr>
          <w:bCs/>
          <w:color w:val="000090"/>
        </w:rPr>
      </w:pPr>
    </w:p>
    <w:p w14:paraId="57F7DB18" w14:textId="77777777" w:rsidR="00B8537C" w:rsidRPr="00B8537C" w:rsidRDefault="00B8537C" w:rsidP="00B8537C">
      <w:pPr>
        <w:pStyle w:val="UCLnormal"/>
        <w:spacing w:after="100" w:afterAutospacing="1"/>
        <w:rPr>
          <w:b/>
          <w:bCs/>
          <w:color w:val="F79646" w:themeColor="accent6"/>
          <w:sz w:val="24"/>
          <w:szCs w:val="24"/>
        </w:rPr>
      </w:pPr>
      <w:r w:rsidRPr="00B8537C">
        <w:rPr>
          <w:b/>
          <w:bCs/>
          <w:color w:val="F79646" w:themeColor="accent6"/>
          <w:sz w:val="24"/>
          <w:szCs w:val="24"/>
        </w:rPr>
        <w:lastRenderedPageBreak/>
        <w:t>4. Contributions</w:t>
      </w:r>
    </w:p>
    <w:tbl>
      <w:tblPr>
        <w:tblW w:w="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6475"/>
        <w:gridCol w:w="2040"/>
        <w:gridCol w:w="1775"/>
      </w:tblGrid>
      <w:tr w:rsidR="000A1293" w:rsidRPr="000A1293" w14:paraId="3A2DD7F4" w14:textId="77777777" w:rsidTr="00B8537C">
        <w:trPr>
          <w:trHeight w:val="340"/>
        </w:trPr>
        <w:tc>
          <w:tcPr>
            <w:tcW w:w="8515" w:type="dxa"/>
            <w:gridSpan w:val="2"/>
            <w:tcBorders>
              <w:top w:val="single" w:sz="2" w:space="0" w:color="336600"/>
              <w:left w:val="single" w:sz="12" w:space="0" w:color="336600"/>
              <w:bottom w:val="nil"/>
              <w:right w:val="single" w:sz="2" w:space="0" w:color="336600"/>
            </w:tcBorders>
            <w:tcMar>
              <w:top w:w="57" w:type="dxa"/>
              <w:left w:w="108" w:type="dxa"/>
              <w:bottom w:w="57" w:type="dxa"/>
              <w:right w:w="108" w:type="dxa"/>
            </w:tcMar>
            <w:vAlign w:val="center"/>
            <w:hideMark/>
          </w:tcPr>
          <w:p w14:paraId="5A9D0BF9" w14:textId="77777777" w:rsidR="00B8537C" w:rsidRPr="000A1293" w:rsidRDefault="00B8537C">
            <w:pPr>
              <w:pStyle w:val="UCLtable"/>
              <w:spacing w:after="0"/>
              <w:rPr>
                <w:b/>
                <w:bCs/>
              </w:rPr>
            </w:pPr>
            <w:r w:rsidRPr="000A1293">
              <w:rPr>
                <w:b/>
                <w:bCs/>
              </w:rPr>
              <w:t xml:space="preserve">Assured contributions: </w:t>
            </w:r>
            <w:r w:rsidRPr="000A1293">
              <w:rPr>
                <w:bCs/>
              </w:rPr>
              <w:t xml:space="preserve">(These are </w:t>
            </w:r>
            <w:r w:rsidRPr="000A1293">
              <w:rPr>
                <w:b/>
                <w:bCs/>
              </w:rPr>
              <w:t xml:space="preserve">not </w:t>
            </w:r>
            <w:r w:rsidRPr="000A1293">
              <w:rPr>
                <w:bCs/>
              </w:rPr>
              <w:t>essential, but where you have secured assured contributions from other funding sources, such as your School or Institute, please give details)</w:t>
            </w: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55E12AA5" w14:textId="77777777" w:rsidR="00B8537C" w:rsidRPr="000A1293" w:rsidRDefault="00B8537C">
            <w:pPr>
              <w:pStyle w:val="UCLtable"/>
              <w:spacing w:after="0"/>
              <w:rPr>
                <w:sz w:val="20"/>
                <w:szCs w:val="20"/>
              </w:rPr>
            </w:pPr>
          </w:p>
        </w:tc>
      </w:tr>
      <w:tr w:rsidR="000A1293" w:rsidRPr="000A1293" w14:paraId="3B93BE63" w14:textId="77777777" w:rsidTr="00B8537C">
        <w:trPr>
          <w:trHeight w:val="452"/>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hideMark/>
          </w:tcPr>
          <w:p w14:paraId="0BC28795" w14:textId="77777777" w:rsidR="00B8537C" w:rsidRPr="000A1293" w:rsidRDefault="00B8537C">
            <w:pPr>
              <w:pStyle w:val="UCLtable"/>
              <w:spacing w:after="0"/>
            </w:pPr>
            <w:r w:rsidRPr="000A1293">
              <w:t xml:space="preserve">Source 1: </w:t>
            </w:r>
            <w:r w:rsidRPr="000A1293">
              <w:rPr>
                <w:rStyle w:val="UCLnormalChar"/>
                <w:sz w:val="20"/>
                <w:szCs w:val="20"/>
              </w:rPr>
              <w:fldChar w:fldCharType="begin">
                <w:ffData>
                  <w:name w:val="Text36"/>
                  <w:enabled/>
                  <w:calcOnExit w:val="0"/>
                  <w:textInput/>
                </w:ffData>
              </w:fldChar>
            </w:r>
            <w:r w:rsidRPr="000A1293">
              <w:rPr>
                <w:rStyle w:val="UCLnormalChar"/>
                <w:sz w:val="20"/>
                <w:szCs w:val="20"/>
              </w:rPr>
              <w:instrText xml:space="preserve"> FORMTEXT </w:instrText>
            </w:r>
            <w:r w:rsidRPr="000A1293">
              <w:rPr>
                <w:rStyle w:val="UCLnormalChar"/>
                <w:sz w:val="20"/>
                <w:szCs w:val="20"/>
              </w:rPr>
            </w:r>
            <w:r w:rsidRPr="000A1293">
              <w:rPr>
                <w:rStyle w:val="UCLnormalChar"/>
                <w:sz w:val="20"/>
                <w:szCs w:val="20"/>
              </w:rPr>
              <w:fldChar w:fldCharType="separate"/>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hideMark/>
          </w:tcPr>
          <w:p w14:paraId="40D80DBC" w14:textId="77777777" w:rsidR="00B8537C" w:rsidRPr="000A1293" w:rsidRDefault="00B8537C">
            <w:pPr>
              <w:pStyle w:val="UCLnormal"/>
            </w:pPr>
            <w:r w:rsidRPr="000A1293">
              <w:t xml:space="preserve">£ </w:t>
            </w:r>
            <w:bookmarkStart w:id="19" w:name="Text40"/>
            <w:r w:rsidRPr="000A1293">
              <w:fldChar w:fldCharType="begin">
                <w:ffData>
                  <w:name w:val="Text40"/>
                  <w:enabled/>
                  <w:calcOnExit w:val="0"/>
                  <w:textInput/>
                </w:ffData>
              </w:fldChar>
            </w:r>
            <w:r w:rsidRPr="000A1293">
              <w:instrText xml:space="preserve"> FORMTEXT </w:instrText>
            </w:r>
            <w:r w:rsidRPr="000A1293">
              <w:fldChar w:fldCharType="separate"/>
            </w:r>
            <w:r w:rsidRPr="000A1293">
              <w:rPr>
                <w:noProof/>
              </w:rPr>
              <w:t> </w:t>
            </w:r>
            <w:r w:rsidRPr="000A1293">
              <w:rPr>
                <w:noProof/>
              </w:rPr>
              <w:t> </w:t>
            </w:r>
            <w:r w:rsidRPr="000A1293">
              <w:rPr>
                <w:noProof/>
              </w:rPr>
              <w:t> </w:t>
            </w:r>
            <w:r w:rsidRPr="000A1293">
              <w:rPr>
                <w:noProof/>
              </w:rPr>
              <w:t> </w:t>
            </w:r>
            <w:r w:rsidRPr="000A1293">
              <w:rPr>
                <w:noProof/>
              </w:rPr>
              <w:t> </w:t>
            </w:r>
            <w:r w:rsidRPr="000A1293">
              <w:fldChar w:fldCharType="end"/>
            </w:r>
            <w:bookmarkEnd w:id="19"/>
          </w:p>
        </w:tc>
      </w:tr>
      <w:tr w:rsidR="000A1293" w:rsidRPr="000A1293" w14:paraId="7A412D41" w14:textId="77777777" w:rsidTr="00B8537C">
        <w:trPr>
          <w:trHeight w:val="340"/>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hideMark/>
          </w:tcPr>
          <w:p w14:paraId="2DFBB4AE" w14:textId="77777777" w:rsidR="00B8537C" w:rsidRPr="000A1293" w:rsidRDefault="00B8537C">
            <w:pPr>
              <w:pStyle w:val="UCLtable"/>
              <w:spacing w:after="0"/>
            </w:pPr>
            <w:r w:rsidRPr="000A1293">
              <w:t xml:space="preserve">Source 2: </w:t>
            </w:r>
            <w:r w:rsidRPr="000A1293">
              <w:rPr>
                <w:rStyle w:val="UCLnormalChar"/>
                <w:sz w:val="20"/>
                <w:szCs w:val="20"/>
              </w:rPr>
              <w:fldChar w:fldCharType="begin">
                <w:ffData>
                  <w:name w:val="Text36"/>
                  <w:enabled/>
                  <w:calcOnExit w:val="0"/>
                  <w:textInput/>
                </w:ffData>
              </w:fldChar>
            </w:r>
            <w:r w:rsidRPr="000A1293">
              <w:rPr>
                <w:rStyle w:val="UCLnormalChar"/>
                <w:sz w:val="20"/>
                <w:szCs w:val="20"/>
              </w:rPr>
              <w:instrText xml:space="preserve"> FORMTEXT </w:instrText>
            </w:r>
            <w:r w:rsidRPr="000A1293">
              <w:rPr>
                <w:rStyle w:val="UCLnormalChar"/>
                <w:sz w:val="20"/>
                <w:szCs w:val="20"/>
              </w:rPr>
            </w:r>
            <w:r w:rsidRPr="000A1293">
              <w:rPr>
                <w:rStyle w:val="UCLnormalChar"/>
                <w:sz w:val="20"/>
                <w:szCs w:val="20"/>
              </w:rPr>
              <w:fldChar w:fldCharType="separate"/>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hideMark/>
          </w:tcPr>
          <w:p w14:paraId="2C4F5373" w14:textId="77777777" w:rsidR="00B8537C" w:rsidRPr="000A1293" w:rsidRDefault="00B8537C">
            <w:pPr>
              <w:pStyle w:val="UCLnormal"/>
            </w:pPr>
            <w:r w:rsidRPr="000A1293">
              <w:t xml:space="preserve">£ </w:t>
            </w:r>
            <w:bookmarkStart w:id="20" w:name="Text41"/>
            <w:r w:rsidRPr="000A1293">
              <w:fldChar w:fldCharType="begin">
                <w:ffData>
                  <w:name w:val="Text41"/>
                  <w:enabled/>
                  <w:calcOnExit w:val="0"/>
                  <w:textInput/>
                </w:ffData>
              </w:fldChar>
            </w:r>
            <w:r w:rsidRPr="000A1293">
              <w:instrText xml:space="preserve"> FORMTEXT </w:instrText>
            </w:r>
            <w:r w:rsidRPr="000A1293">
              <w:fldChar w:fldCharType="separate"/>
            </w:r>
            <w:r w:rsidRPr="000A1293">
              <w:rPr>
                <w:noProof/>
              </w:rPr>
              <w:t> </w:t>
            </w:r>
            <w:r w:rsidRPr="000A1293">
              <w:rPr>
                <w:noProof/>
              </w:rPr>
              <w:t> </w:t>
            </w:r>
            <w:r w:rsidRPr="000A1293">
              <w:rPr>
                <w:noProof/>
              </w:rPr>
              <w:t> </w:t>
            </w:r>
            <w:r w:rsidRPr="000A1293">
              <w:rPr>
                <w:noProof/>
              </w:rPr>
              <w:t> </w:t>
            </w:r>
            <w:r w:rsidRPr="000A1293">
              <w:rPr>
                <w:noProof/>
              </w:rPr>
              <w:t> </w:t>
            </w:r>
            <w:r w:rsidRPr="000A1293">
              <w:fldChar w:fldCharType="end"/>
            </w:r>
            <w:bookmarkEnd w:id="20"/>
          </w:p>
        </w:tc>
      </w:tr>
      <w:tr w:rsidR="000A1293" w:rsidRPr="000A1293" w14:paraId="6AEF80FD" w14:textId="77777777" w:rsidTr="00B8537C">
        <w:trPr>
          <w:trHeight w:val="340"/>
        </w:trPr>
        <w:tc>
          <w:tcPr>
            <w:tcW w:w="8515" w:type="dxa"/>
            <w:gridSpan w:val="2"/>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31720595" w14:textId="77777777" w:rsidR="00B8537C" w:rsidRPr="000A1293" w:rsidRDefault="00B8537C">
            <w:pPr>
              <w:pStyle w:val="UCLtable"/>
              <w:spacing w:after="0"/>
            </w:pPr>
            <w:r w:rsidRPr="000A1293">
              <w:t xml:space="preserve">Personal contribution: </w:t>
            </w:r>
            <w:r w:rsidRPr="000A1293">
              <w:rPr>
                <w:rStyle w:val="UCLnormalChar"/>
                <w:sz w:val="20"/>
                <w:szCs w:val="20"/>
              </w:rPr>
              <w:fldChar w:fldCharType="begin">
                <w:ffData>
                  <w:name w:val="Text36"/>
                  <w:enabled/>
                  <w:calcOnExit w:val="0"/>
                  <w:textInput/>
                </w:ffData>
              </w:fldChar>
            </w:r>
            <w:r w:rsidRPr="000A1293">
              <w:rPr>
                <w:rStyle w:val="UCLnormalChar"/>
                <w:sz w:val="20"/>
                <w:szCs w:val="20"/>
              </w:rPr>
              <w:instrText xml:space="preserve"> FORMTEXT </w:instrText>
            </w:r>
            <w:r w:rsidRPr="000A1293">
              <w:rPr>
                <w:rStyle w:val="UCLnormalChar"/>
                <w:sz w:val="20"/>
                <w:szCs w:val="20"/>
              </w:rPr>
            </w:r>
            <w:r w:rsidRPr="000A1293">
              <w:rPr>
                <w:rStyle w:val="UCLnormalChar"/>
                <w:sz w:val="20"/>
                <w:szCs w:val="20"/>
              </w:rPr>
              <w:fldChar w:fldCharType="separate"/>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rPr>
                <w:rStyle w:val="UCLnormalChar"/>
                <w:sz w:val="20"/>
                <w:szCs w:val="20"/>
              </w:rPr>
              <w:fldChar w:fldCharType="end"/>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hideMark/>
          </w:tcPr>
          <w:p w14:paraId="7E4CFF6A" w14:textId="77777777" w:rsidR="00B8537C" w:rsidRPr="000A1293" w:rsidRDefault="00B8537C">
            <w:pPr>
              <w:pStyle w:val="UCLnormal"/>
            </w:pPr>
            <w:r w:rsidRPr="000A1293">
              <w:t xml:space="preserve">£ </w:t>
            </w:r>
            <w:bookmarkStart w:id="21" w:name="Text42"/>
            <w:r w:rsidRPr="000A1293">
              <w:fldChar w:fldCharType="begin">
                <w:ffData>
                  <w:name w:val="Text42"/>
                  <w:enabled/>
                  <w:calcOnExit w:val="0"/>
                  <w:textInput/>
                </w:ffData>
              </w:fldChar>
            </w:r>
            <w:r w:rsidRPr="000A1293">
              <w:instrText xml:space="preserve"> FORMTEXT </w:instrText>
            </w:r>
            <w:r w:rsidRPr="000A1293">
              <w:fldChar w:fldCharType="separate"/>
            </w:r>
            <w:r w:rsidRPr="000A1293">
              <w:rPr>
                <w:noProof/>
              </w:rPr>
              <w:t> </w:t>
            </w:r>
            <w:r w:rsidRPr="000A1293">
              <w:rPr>
                <w:noProof/>
              </w:rPr>
              <w:t> </w:t>
            </w:r>
            <w:r w:rsidRPr="000A1293">
              <w:rPr>
                <w:noProof/>
              </w:rPr>
              <w:t> </w:t>
            </w:r>
            <w:r w:rsidRPr="000A1293">
              <w:rPr>
                <w:noProof/>
              </w:rPr>
              <w:t> </w:t>
            </w:r>
            <w:r w:rsidRPr="000A1293">
              <w:rPr>
                <w:noProof/>
              </w:rPr>
              <w:t> </w:t>
            </w:r>
            <w:r w:rsidRPr="000A1293">
              <w:fldChar w:fldCharType="end"/>
            </w:r>
            <w:bookmarkEnd w:id="21"/>
          </w:p>
        </w:tc>
      </w:tr>
      <w:tr w:rsidR="000A1293" w:rsidRPr="000A1293" w14:paraId="7A8E2B40" w14:textId="77777777" w:rsidTr="00B8537C">
        <w:trPr>
          <w:trHeight w:val="484"/>
        </w:trPr>
        <w:tc>
          <w:tcPr>
            <w:tcW w:w="8515" w:type="dxa"/>
            <w:gridSpan w:val="2"/>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013450F1" w14:textId="77777777" w:rsidR="00B8537C" w:rsidRPr="000A1293" w:rsidRDefault="00B8537C">
            <w:pPr>
              <w:pStyle w:val="UCLnormal"/>
              <w:spacing w:after="0"/>
              <w:jc w:val="right"/>
              <w:rPr>
                <w:b/>
                <w:bCs/>
              </w:rPr>
            </w:pPr>
            <w:r w:rsidRPr="000A1293">
              <w:rPr>
                <w:b/>
                <w:bCs/>
              </w:rPr>
              <w:t>Total Assured Contributions:</w:t>
            </w:r>
          </w:p>
        </w:tc>
        <w:tc>
          <w:tcPr>
            <w:tcW w:w="1775" w:type="dxa"/>
            <w:tcBorders>
              <w:top w:val="single" w:sz="2" w:space="0" w:color="336600"/>
              <w:left w:val="single" w:sz="2" w:space="0" w:color="336600"/>
              <w:bottom w:val="double" w:sz="6" w:space="0" w:color="336600"/>
              <w:right w:val="single" w:sz="12" w:space="0" w:color="336600"/>
            </w:tcBorders>
            <w:tcMar>
              <w:top w:w="57" w:type="dxa"/>
              <w:left w:w="108" w:type="dxa"/>
              <w:bottom w:w="57" w:type="dxa"/>
              <w:right w:w="108" w:type="dxa"/>
            </w:tcMar>
            <w:vAlign w:val="center"/>
            <w:hideMark/>
          </w:tcPr>
          <w:p w14:paraId="4F11D7BC" w14:textId="77777777" w:rsidR="00B8537C" w:rsidRPr="000A1293" w:rsidRDefault="00B8537C">
            <w:pPr>
              <w:pStyle w:val="UCLtable"/>
              <w:spacing w:after="0"/>
              <w:rPr>
                <w:b/>
                <w:bCs/>
                <w:sz w:val="20"/>
                <w:szCs w:val="20"/>
              </w:rPr>
            </w:pPr>
            <w:r w:rsidRPr="000A1293">
              <w:rPr>
                <w:b/>
                <w:bCs/>
                <w:sz w:val="20"/>
                <w:szCs w:val="20"/>
              </w:rPr>
              <w:t xml:space="preserve">£ </w:t>
            </w:r>
            <w:bookmarkStart w:id="22" w:name="Text43"/>
            <w:r w:rsidRPr="000A1293">
              <w:fldChar w:fldCharType="begin">
                <w:ffData>
                  <w:name w:val="Text43"/>
                  <w:enabled/>
                  <w:calcOnExit w:val="0"/>
                  <w:textInput/>
                </w:ffData>
              </w:fldChar>
            </w:r>
            <w:r w:rsidRPr="000A1293">
              <w:rPr>
                <w:b/>
                <w:bCs/>
                <w:sz w:val="20"/>
                <w:szCs w:val="20"/>
              </w:rPr>
              <w:instrText xml:space="preserve"> FORMTEXT </w:instrText>
            </w:r>
            <w:r w:rsidRPr="000A1293">
              <w:fldChar w:fldCharType="separate"/>
            </w:r>
            <w:r w:rsidRPr="000A1293">
              <w:rPr>
                <w:b/>
                <w:bCs/>
                <w:noProof/>
                <w:sz w:val="20"/>
                <w:szCs w:val="20"/>
              </w:rPr>
              <w:t> </w:t>
            </w:r>
            <w:r w:rsidRPr="000A1293">
              <w:rPr>
                <w:b/>
                <w:bCs/>
                <w:noProof/>
                <w:sz w:val="20"/>
                <w:szCs w:val="20"/>
              </w:rPr>
              <w:t> </w:t>
            </w:r>
            <w:r w:rsidRPr="000A1293">
              <w:rPr>
                <w:b/>
                <w:bCs/>
                <w:noProof/>
                <w:sz w:val="20"/>
                <w:szCs w:val="20"/>
              </w:rPr>
              <w:t> </w:t>
            </w:r>
            <w:r w:rsidRPr="000A1293">
              <w:rPr>
                <w:b/>
                <w:bCs/>
                <w:noProof/>
                <w:sz w:val="20"/>
                <w:szCs w:val="20"/>
              </w:rPr>
              <w:t> </w:t>
            </w:r>
            <w:r w:rsidRPr="000A1293">
              <w:rPr>
                <w:b/>
                <w:bCs/>
                <w:noProof/>
                <w:sz w:val="20"/>
                <w:szCs w:val="20"/>
              </w:rPr>
              <w:t> </w:t>
            </w:r>
            <w:r w:rsidRPr="000A1293">
              <w:fldChar w:fldCharType="end"/>
            </w:r>
            <w:bookmarkEnd w:id="22"/>
          </w:p>
        </w:tc>
      </w:tr>
      <w:tr w:rsidR="000A1293" w:rsidRPr="000A1293" w14:paraId="5E098DAB" w14:textId="77777777" w:rsidTr="00B8537C">
        <w:trPr>
          <w:trHeight w:val="485"/>
        </w:trPr>
        <w:tc>
          <w:tcPr>
            <w:tcW w:w="8515" w:type="dxa"/>
            <w:gridSpan w:val="2"/>
            <w:tcBorders>
              <w:top w:val="single" w:sz="2" w:space="0" w:color="336600"/>
              <w:left w:val="single" w:sz="12" w:space="0" w:color="336600"/>
              <w:bottom w:val="single" w:sz="2" w:space="0" w:color="336600"/>
              <w:right w:val="double" w:sz="6" w:space="0" w:color="336600"/>
            </w:tcBorders>
            <w:tcMar>
              <w:top w:w="57" w:type="dxa"/>
              <w:left w:w="108" w:type="dxa"/>
              <w:bottom w:w="57" w:type="dxa"/>
              <w:right w:w="108" w:type="dxa"/>
            </w:tcMar>
            <w:vAlign w:val="center"/>
            <w:hideMark/>
          </w:tcPr>
          <w:p w14:paraId="3B1E2764" w14:textId="77777777" w:rsidR="00B8537C" w:rsidRPr="000A1293" w:rsidRDefault="00B8537C">
            <w:pPr>
              <w:pStyle w:val="UCLnormal"/>
              <w:spacing w:after="0"/>
              <w:jc w:val="right"/>
              <w:rPr>
                <w:b/>
                <w:bCs/>
              </w:rPr>
            </w:pPr>
            <w:r w:rsidRPr="000A1293">
              <w:rPr>
                <w:b/>
                <w:bCs/>
              </w:rPr>
              <w:t>Amount Requested from the Built Environment Faculty Office:</w:t>
            </w:r>
          </w:p>
        </w:tc>
        <w:tc>
          <w:tcPr>
            <w:tcW w:w="1775" w:type="dxa"/>
            <w:tcBorders>
              <w:top w:val="double" w:sz="6" w:space="0" w:color="336600"/>
              <w:left w:val="double" w:sz="6" w:space="0" w:color="336600"/>
              <w:bottom w:val="double" w:sz="6" w:space="0" w:color="336600"/>
              <w:right w:val="double" w:sz="6" w:space="0" w:color="336600"/>
            </w:tcBorders>
            <w:tcMar>
              <w:top w:w="57" w:type="dxa"/>
              <w:left w:w="108" w:type="dxa"/>
              <w:bottom w:w="57" w:type="dxa"/>
              <w:right w:w="108" w:type="dxa"/>
            </w:tcMar>
            <w:vAlign w:val="center"/>
            <w:hideMark/>
          </w:tcPr>
          <w:p w14:paraId="0EDA0BF6" w14:textId="77777777" w:rsidR="00B8537C" w:rsidRPr="000A1293" w:rsidRDefault="00B8537C">
            <w:pPr>
              <w:pStyle w:val="UCLnormal"/>
              <w:spacing w:after="0"/>
              <w:rPr>
                <w:b/>
                <w:bCs/>
                <w:sz w:val="26"/>
                <w:szCs w:val="26"/>
              </w:rPr>
            </w:pPr>
            <w:r w:rsidRPr="000A1293">
              <w:rPr>
                <w:b/>
                <w:bCs/>
                <w:sz w:val="26"/>
                <w:szCs w:val="26"/>
              </w:rPr>
              <w:t xml:space="preserve">£ </w:t>
            </w:r>
            <w:bookmarkStart w:id="23" w:name="Text44"/>
            <w:r w:rsidRPr="000A1293">
              <w:fldChar w:fldCharType="begin">
                <w:ffData>
                  <w:name w:val="Text44"/>
                  <w:enabled/>
                  <w:calcOnExit w:val="0"/>
                  <w:textInput>
                    <w:maxLength w:val="4"/>
                  </w:textInput>
                </w:ffData>
              </w:fldChar>
            </w:r>
            <w:r w:rsidRPr="000A1293">
              <w:rPr>
                <w:b/>
                <w:bCs/>
                <w:sz w:val="26"/>
                <w:szCs w:val="26"/>
              </w:rPr>
              <w:instrText xml:space="preserve"> FORMTEXT </w:instrText>
            </w:r>
            <w:r w:rsidRPr="000A1293">
              <w:fldChar w:fldCharType="separate"/>
            </w:r>
            <w:r w:rsidRPr="000A1293">
              <w:rPr>
                <w:b/>
                <w:bCs/>
                <w:noProof/>
                <w:sz w:val="26"/>
                <w:szCs w:val="26"/>
              </w:rPr>
              <w:t> </w:t>
            </w:r>
            <w:r w:rsidRPr="000A1293">
              <w:rPr>
                <w:b/>
                <w:bCs/>
                <w:noProof/>
                <w:sz w:val="26"/>
                <w:szCs w:val="26"/>
              </w:rPr>
              <w:t> </w:t>
            </w:r>
            <w:r w:rsidRPr="000A1293">
              <w:rPr>
                <w:b/>
                <w:bCs/>
                <w:noProof/>
                <w:sz w:val="26"/>
                <w:szCs w:val="26"/>
              </w:rPr>
              <w:t> </w:t>
            </w:r>
            <w:r w:rsidRPr="000A1293">
              <w:rPr>
                <w:b/>
                <w:bCs/>
                <w:noProof/>
                <w:sz w:val="26"/>
                <w:szCs w:val="26"/>
              </w:rPr>
              <w:t> </w:t>
            </w:r>
            <w:r w:rsidRPr="000A1293">
              <w:fldChar w:fldCharType="end"/>
            </w:r>
            <w:bookmarkEnd w:id="23"/>
            <w:r w:rsidRPr="000A1293">
              <w:rPr>
                <w:b/>
                <w:bCs/>
                <w:sz w:val="26"/>
                <w:szCs w:val="26"/>
              </w:rPr>
              <w:t>.00</w:t>
            </w:r>
          </w:p>
        </w:tc>
      </w:tr>
      <w:tr w:rsidR="000A1293" w:rsidRPr="000A1293" w14:paraId="5B132BD6" w14:textId="77777777" w:rsidTr="00B8537C">
        <w:trPr>
          <w:trHeight w:val="309"/>
        </w:trPr>
        <w:tc>
          <w:tcPr>
            <w:tcW w:w="6475" w:type="dxa"/>
            <w:tcBorders>
              <w:top w:val="single" w:sz="2" w:space="0" w:color="336600"/>
              <w:left w:val="single" w:sz="12" w:space="0" w:color="336600"/>
              <w:bottom w:val="nil"/>
              <w:right w:val="nil"/>
            </w:tcBorders>
            <w:tcMar>
              <w:top w:w="57" w:type="dxa"/>
              <w:left w:w="108" w:type="dxa"/>
              <w:bottom w:w="57" w:type="dxa"/>
              <w:right w:w="108" w:type="dxa"/>
            </w:tcMar>
            <w:vAlign w:val="bottom"/>
          </w:tcPr>
          <w:p w14:paraId="2F8CC6E4" w14:textId="77777777" w:rsidR="00B8537C" w:rsidRPr="000A1293" w:rsidRDefault="00B8537C">
            <w:pPr>
              <w:pStyle w:val="UCLtable"/>
              <w:spacing w:after="0"/>
            </w:pPr>
            <w:r w:rsidRPr="000A1293">
              <w:rPr>
                <w:b/>
                <w:bCs/>
              </w:rPr>
              <w:t>Contributions requested but not yet assured:</w:t>
            </w:r>
            <w:r w:rsidRPr="000A1293">
              <w:t xml:space="preserve"> (T</w:t>
            </w:r>
            <w:r w:rsidRPr="000A1293">
              <w:rPr>
                <w:bCs/>
              </w:rPr>
              <w:t xml:space="preserve">hese are </w:t>
            </w:r>
            <w:r w:rsidRPr="000A1293">
              <w:rPr>
                <w:b/>
                <w:bCs/>
              </w:rPr>
              <w:t xml:space="preserve">not </w:t>
            </w:r>
            <w:r w:rsidRPr="000A1293">
              <w:rPr>
                <w:bCs/>
              </w:rPr>
              <w:t>essential, but where you have requested but not yet assured contributions from other funding sources, such as your School or Institute, please give details)</w:t>
            </w:r>
          </w:p>
          <w:p w14:paraId="46B6F6A3" w14:textId="77777777" w:rsidR="00B8537C" w:rsidRPr="000A1293" w:rsidRDefault="00B8537C">
            <w:pPr>
              <w:pStyle w:val="UCLtable"/>
              <w:spacing w:after="0"/>
              <w:rPr>
                <w:b/>
                <w:bCs/>
              </w:rPr>
            </w:pPr>
          </w:p>
        </w:tc>
        <w:tc>
          <w:tcPr>
            <w:tcW w:w="2040" w:type="dxa"/>
            <w:tcBorders>
              <w:top w:val="single" w:sz="2" w:space="0" w:color="336600"/>
              <w:left w:val="nil"/>
              <w:bottom w:val="nil"/>
              <w:right w:val="nil"/>
            </w:tcBorders>
            <w:vAlign w:val="bottom"/>
            <w:hideMark/>
          </w:tcPr>
          <w:p w14:paraId="7420B4F0" w14:textId="77777777" w:rsidR="00B8537C" w:rsidRPr="000A1293" w:rsidRDefault="00B8537C">
            <w:pPr>
              <w:pStyle w:val="UCLtable"/>
              <w:spacing w:after="0"/>
            </w:pPr>
            <w:r w:rsidRPr="000A1293">
              <w:t xml:space="preserve">Date of decision: </w:t>
            </w:r>
          </w:p>
        </w:tc>
        <w:tc>
          <w:tcPr>
            <w:tcW w:w="1775" w:type="dxa"/>
            <w:tcBorders>
              <w:top w:val="double" w:sz="6" w:space="0" w:color="336600"/>
              <w:left w:val="nil"/>
              <w:bottom w:val="nil"/>
              <w:right w:val="single" w:sz="12" w:space="0" w:color="336600"/>
            </w:tcBorders>
            <w:vAlign w:val="bottom"/>
            <w:hideMark/>
          </w:tcPr>
          <w:p w14:paraId="25CA4058" w14:textId="77777777" w:rsidR="00B8537C" w:rsidRPr="000A1293" w:rsidRDefault="00B8537C">
            <w:pPr>
              <w:pStyle w:val="UCLtable"/>
              <w:spacing w:after="0"/>
              <w:rPr>
                <w:bCs/>
                <w:sz w:val="20"/>
                <w:szCs w:val="20"/>
              </w:rPr>
            </w:pPr>
            <w:r w:rsidRPr="000A1293">
              <w:t>Amount requested:</w:t>
            </w:r>
          </w:p>
        </w:tc>
      </w:tr>
      <w:tr w:rsidR="000A1293" w:rsidRPr="000A1293" w14:paraId="38CC2FD4" w14:textId="77777777" w:rsidTr="00B8537C">
        <w:trPr>
          <w:trHeight w:val="519"/>
        </w:trPr>
        <w:tc>
          <w:tcPr>
            <w:tcW w:w="6475" w:type="dxa"/>
            <w:tcBorders>
              <w:top w:val="nil"/>
              <w:left w:val="single" w:sz="12" w:space="0" w:color="336600"/>
              <w:bottom w:val="single" w:sz="12" w:space="0" w:color="336600"/>
              <w:right w:val="nil"/>
            </w:tcBorders>
            <w:tcMar>
              <w:top w:w="57" w:type="dxa"/>
              <w:left w:w="108" w:type="dxa"/>
              <w:bottom w:w="57" w:type="dxa"/>
              <w:right w:w="108" w:type="dxa"/>
            </w:tcMar>
            <w:vAlign w:val="center"/>
            <w:hideMark/>
          </w:tcPr>
          <w:p w14:paraId="09858F9B" w14:textId="580D6E58" w:rsidR="00B8537C" w:rsidRPr="000A1293" w:rsidRDefault="00B8537C">
            <w:pPr>
              <w:pStyle w:val="UCLnormal"/>
            </w:pPr>
            <w:bookmarkStart w:id="24" w:name="Text47"/>
            <w:r w:rsidRPr="000A1293">
              <w:rPr>
                <w:sz w:val="16"/>
              </w:rPr>
              <w:t>Source:</w:t>
            </w:r>
            <w:r w:rsidRPr="000A1293">
              <w:t xml:space="preserve"> </w:t>
            </w:r>
            <w:r w:rsidRPr="000A1293">
              <w:fldChar w:fldCharType="begin">
                <w:ffData>
                  <w:name w:val="Text47"/>
                  <w:enabled/>
                  <w:calcOnExit w:val="0"/>
                  <w:textInput/>
                </w:ffData>
              </w:fldChar>
            </w:r>
            <w:r w:rsidRPr="000A1293">
              <w:instrText xml:space="preserve"> FORMTEXT </w:instrText>
            </w:r>
            <w:r w:rsidRPr="000A1293">
              <w:fldChar w:fldCharType="separate"/>
            </w:r>
            <w:r w:rsidRPr="000A1293">
              <w:rPr>
                <w:noProof/>
              </w:rPr>
              <w:t> </w:t>
            </w:r>
            <w:r w:rsidRPr="000A1293">
              <w:rPr>
                <w:noProof/>
              </w:rPr>
              <w:t> </w:t>
            </w:r>
            <w:r w:rsidRPr="000A1293">
              <w:rPr>
                <w:noProof/>
              </w:rPr>
              <w:t> </w:t>
            </w:r>
            <w:r w:rsidRPr="000A1293">
              <w:rPr>
                <w:noProof/>
              </w:rPr>
              <w:t> </w:t>
            </w:r>
            <w:r w:rsidRPr="000A1293">
              <w:rPr>
                <w:noProof/>
              </w:rPr>
              <w:t> </w:t>
            </w:r>
            <w:r w:rsidRPr="000A1293">
              <w:fldChar w:fldCharType="end"/>
            </w:r>
            <w:bookmarkEnd w:id="24"/>
            <w:r w:rsidRPr="000A1293">
              <w:t xml:space="preserve">    </w:t>
            </w:r>
          </w:p>
          <w:p w14:paraId="63E2DF22" w14:textId="77777777" w:rsidR="00B8537C" w:rsidRPr="000A1293" w:rsidRDefault="00B8537C">
            <w:pPr>
              <w:pStyle w:val="UCLtable"/>
              <w:spacing w:after="0"/>
              <w:rPr>
                <w:b/>
                <w:bCs/>
              </w:rPr>
            </w:pPr>
            <w:r w:rsidRPr="000A1293">
              <w:t xml:space="preserve">                                                                      </w:t>
            </w:r>
          </w:p>
        </w:tc>
        <w:bookmarkStart w:id="25" w:name="Text46"/>
        <w:tc>
          <w:tcPr>
            <w:tcW w:w="2040" w:type="dxa"/>
            <w:tcBorders>
              <w:top w:val="nil"/>
              <w:left w:val="nil"/>
              <w:bottom w:val="single" w:sz="12" w:space="0" w:color="336600"/>
              <w:right w:val="nil"/>
            </w:tcBorders>
            <w:vAlign w:val="center"/>
          </w:tcPr>
          <w:p w14:paraId="1197138A" w14:textId="77777777" w:rsidR="00B8537C" w:rsidRPr="000A1293" w:rsidRDefault="00B8537C">
            <w:pPr>
              <w:pStyle w:val="UCLnormal"/>
            </w:pPr>
            <w:r w:rsidRPr="000A1293">
              <w:fldChar w:fldCharType="begin">
                <w:ffData>
                  <w:name w:val="Text46"/>
                  <w:enabled/>
                  <w:calcOnExit w:val="0"/>
                  <w:textInput/>
                </w:ffData>
              </w:fldChar>
            </w:r>
            <w:r w:rsidRPr="000A1293">
              <w:instrText xml:space="preserve"> FORMTEXT </w:instrText>
            </w:r>
            <w:r w:rsidRPr="000A1293">
              <w:fldChar w:fldCharType="separate"/>
            </w:r>
            <w:r w:rsidRPr="000A1293">
              <w:rPr>
                <w:noProof/>
              </w:rPr>
              <w:t> </w:t>
            </w:r>
            <w:r w:rsidRPr="000A1293">
              <w:rPr>
                <w:noProof/>
              </w:rPr>
              <w:t> </w:t>
            </w:r>
            <w:r w:rsidRPr="000A1293">
              <w:rPr>
                <w:noProof/>
              </w:rPr>
              <w:t> </w:t>
            </w:r>
            <w:r w:rsidRPr="000A1293">
              <w:rPr>
                <w:noProof/>
              </w:rPr>
              <w:t> </w:t>
            </w:r>
            <w:r w:rsidRPr="000A1293">
              <w:rPr>
                <w:noProof/>
              </w:rPr>
              <w:t> </w:t>
            </w:r>
            <w:r w:rsidRPr="000A1293">
              <w:fldChar w:fldCharType="end"/>
            </w:r>
            <w:bookmarkEnd w:id="25"/>
            <w:r w:rsidRPr="000A1293">
              <w:t xml:space="preserve">                 </w:t>
            </w:r>
          </w:p>
          <w:p w14:paraId="6BD55618" w14:textId="77777777" w:rsidR="00B8537C" w:rsidRPr="000A1293" w:rsidRDefault="00B8537C">
            <w:pPr>
              <w:pStyle w:val="UCLtable"/>
              <w:spacing w:after="0"/>
              <w:jc w:val="right"/>
              <w:rPr>
                <w:sz w:val="20"/>
                <w:szCs w:val="20"/>
              </w:rPr>
            </w:pPr>
          </w:p>
        </w:tc>
        <w:bookmarkStart w:id="26" w:name="Text49"/>
        <w:tc>
          <w:tcPr>
            <w:tcW w:w="1775" w:type="dxa"/>
            <w:tcBorders>
              <w:top w:val="nil"/>
              <w:left w:val="nil"/>
              <w:bottom w:val="single" w:sz="12" w:space="0" w:color="336600"/>
              <w:right w:val="single" w:sz="12" w:space="0" w:color="336600"/>
            </w:tcBorders>
            <w:hideMark/>
          </w:tcPr>
          <w:p w14:paraId="7254C310" w14:textId="77777777" w:rsidR="00B8537C" w:rsidRPr="000A1293" w:rsidRDefault="00B8537C">
            <w:pPr>
              <w:pStyle w:val="UCLnormal"/>
            </w:pPr>
            <w:r w:rsidRPr="000A1293">
              <w:fldChar w:fldCharType="begin">
                <w:ffData>
                  <w:name w:val="Text49"/>
                  <w:enabled/>
                  <w:calcOnExit w:val="0"/>
                  <w:textInput/>
                </w:ffData>
              </w:fldChar>
            </w:r>
            <w:r w:rsidRPr="000A1293">
              <w:instrText xml:space="preserve"> FORMTEXT </w:instrText>
            </w:r>
            <w:r w:rsidRPr="000A1293">
              <w:fldChar w:fldCharType="separate"/>
            </w:r>
            <w:r w:rsidRPr="000A1293">
              <w:rPr>
                <w:noProof/>
              </w:rPr>
              <w:t> </w:t>
            </w:r>
            <w:r w:rsidRPr="000A1293">
              <w:rPr>
                <w:noProof/>
              </w:rPr>
              <w:t> </w:t>
            </w:r>
            <w:r w:rsidRPr="000A1293">
              <w:rPr>
                <w:noProof/>
              </w:rPr>
              <w:t> </w:t>
            </w:r>
            <w:r w:rsidRPr="000A1293">
              <w:rPr>
                <w:noProof/>
              </w:rPr>
              <w:t> </w:t>
            </w:r>
            <w:r w:rsidRPr="000A1293">
              <w:rPr>
                <w:noProof/>
              </w:rPr>
              <w:t> </w:t>
            </w:r>
            <w:r w:rsidRPr="000A1293">
              <w:fldChar w:fldCharType="end"/>
            </w:r>
            <w:bookmarkEnd w:id="26"/>
          </w:p>
        </w:tc>
      </w:tr>
      <w:tr w:rsidR="000A1293" w:rsidRPr="000A1293" w14:paraId="632615D2" w14:textId="77777777" w:rsidTr="00B8537C">
        <w:trPr>
          <w:trHeight w:val="1291"/>
        </w:trPr>
        <w:tc>
          <w:tcPr>
            <w:tcW w:w="6475" w:type="dxa"/>
            <w:tcBorders>
              <w:top w:val="single" w:sz="12" w:space="0" w:color="336600"/>
              <w:left w:val="single" w:sz="12" w:space="0" w:color="336600"/>
              <w:bottom w:val="single" w:sz="12" w:space="0" w:color="336600"/>
              <w:right w:val="nil"/>
            </w:tcBorders>
            <w:tcMar>
              <w:top w:w="57" w:type="dxa"/>
              <w:left w:w="108" w:type="dxa"/>
              <w:bottom w:w="57" w:type="dxa"/>
              <w:right w:w="108" w:type="dxa"/>
            </w:tcMar>
            <w:vAlign w:val="center"/>
          </w:tcPr>
          <w:p w14:paraId="0C53AAF7" w14:textId="77777777" w:rsidR="00B8537C" w:rsidRPr="000A1293" w:rsidRDefault="00B8537C">
            <w:pPr>
              <w:pStyle w:val="UCLtable"/>
              <w:spacing w:after="0"/>
            </w:pPr>
            <w:r w:rsidRPr="000A1293">
              <w:t xml:space="preserve">Signature of applicant: </w:t>
            </w:r>
            <w:r w:rsidRPr="000A1293">
              <w:fldChar w:fldCharType="begin">
                <w:ffData>
                  <w:name w:val="Text47"/>
                  <w:enabled/>
                  <w:calcOnExit w:val="0"/>
                  <w:textInput/>
                </w:ffData>
              </w:fldChar>
            </w:r>
            <w:r w:rsidRPr="000A1293">
              <w:instrText xml:space="preserve"> FORMTEXT </w:instrText>
            </w:r>
            <w:r w:rsidRPr="000A1293">
              <w:fldChar w:fldCharType="separate"/>
            </w:r>
            <w:r w:rsidRPr="000A1293">
              <w:rPr>
                <w:noProof/>
              </w:rPr>
              <w:t> </w:t>
            </w:r>
            <w:r w:rsidRPr="000A1293">
              <w:rPr>
                <w:noProof/>
              </w:rPr>
              <w:t> </w:t>
            </w:r>
            <w:r w:rsidRPr="000A1293">
              <w:rPr>
                <w:noProof/>
              </w:rPr>
              <w:t> </w:t>
            </w:r>
            <w:r w:rsidRPr="000A1293">
              <w:rPr>
                <w:noProof/>
              </w:rPr>
              <w:t> </w:t>
            </w:r>
            <w:r w:rsidRPr="000A1293">
              <w:rPr>
                <w:noProof/>
              </w:rPr>
              <w:t> </w:t>
            </w:r>
            <w:r w:rsidRPr="000A1293">
              <w:fldChar w:fldCharType="end"/>
            </w:r>
          </w:p>
          <w:p w14:paraId="00D27C22" w14:textId="77777777" w:rsidR="00B8537C" w:rsidRPr="000A1293" w:rsidRDefault="00B8537C">
            <w:pPr>
              <w:pStyle w:val="UCLtable"/>
              <w:spacing w:after="0"/>
            </w:pPr>
          </w:p>
          <w:p w14:paraId="25F0D2E2" w14:textId="77777777" w:rsidR="00B8537C" w:rsidRPr="000A1293" w:rsidRDefault="00B8537C">
            <w:pPr>
              <w:pStyle w:val="UCLtable"/>
              <w:spacing w:after="0"/>
            </w:pPr>
          </w:p>
          <w:p w14:paraId="22D6FA3A" w14:textId="77777777" w:rsidR="00B8537C" w:rsidRPr="000A1293" w:rsidRDefault="00B8537C">
            <w:pPr>
              <w:pStyle w:val="UCLtable"/>
              <w:spacing w:after="0"/>
            </w:pPr>
          </w:p>
          <w:p w14:paraId="2C4A450C" w14:textId="77777777" w:rsidR="00B8537C" w:rsidRPr="000A1293" w:rsidRDefault="00B8537C">
            <w:pPr>
              <w:pStyle w:val="UCLtable"/>
              <w:spacing w:after="0"/>
            </w:pPr>
          </w:p>
          <w:p w14:paraId="3847A182" w14:textId="77777777" w:rsidR="00B8537C" w:rsidRPr="000A1293" w:rsidRDefault="00B8537C">
            <w:pPr>
              <w:pStyle w:val="UCLtable"/>
              <w:spacing w:after="0"/>
              <w:rPr>
                <w:sz w:val="20"/>
                <w:szCs w:val="20"/>
              </w:rPr>
            </w:pPr>
          </w:p>
        </w:tc>
        <w:tc>
          <w:tcPr>
            <w:tcW w:w="3815" w:type="dxa"/>
            <w:gridSpan w:val="2"/>
            <w:tcBorders>
              <w:top w:val="single" w:sz="12" w:space="0" w:color="336600"/>
              <w:left w:val="nil"/>
              <w:bottom w:val="single" w:sz="12" w:space="0" w:color="336600"/>
              <w:right w:val="single" w:sz="12" w:space="0" w:color="336600"/>
            </w:tcBorders>
            <w:vAlign w:val="center"/>
          </w:tcPr>
          <w:p w14:paraId="2F0BC6A4" w14:textId="77777777" w:rsidR="00B8537C" w:rsidRPr="000A1293" w:rsidRDefault="00B8537C">
            <w:pPr>
              <w:pStyle w:val="UCLtable"/>
              <w:spacing w:after="0"/>
              <w:rPr>
                <w:rStyle w:val="UCLnormalChar"/>
              </w:rPr>
            </w:pPr>
            <w:r w:rsidRPr="000A1293">
              <w:t xml:space="preserve">Date: </w:t>
            </w:r>
            <w:bookmarkStart w:id="27" w:name="Text45"/>
            <w:r w:rsidRPr="000A1293">
              <w:fldChar w:fldCharType="begin">
                <w:ffData>
                  <w:name w:val="Text45"/>
                  <w:enabled/>
                  <w:calcOnExit w:val="0"/>
                  <w:textInput/>
                </w:ffData>
              </w:fldChar>
            </w:r>
            <w:r w:rsidRPr="000A1293">
              <w:rPr>
                <w:rStyle w:val="UCLnormalChar"/>
                <w:sz w:val="20"/>
                <w:szCs w:val="20"/>
              </w:rPr>
              <w:instrText xml:space="preserve"> FORMTEXT </w:instrText>
            </w:r>
            <w:r w:rsidRPr="000A1293">
              <w:fldChar w:fldCharType="separate"/>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rPr>
                <w:rStyle w:val="UCLnormalChar"/>
                <w:noProof/>
                <w:sz w:val="20"/>
                <w:szCs w:val="20"/>
              </w:rPr>
              <w:t> </w:t>
            </w:r>
            <w:r w:rsidRPr="000A1293">
              <w:fldChar w:fldCharType="end"/>
            </w:r>
            <w:bookmarkEnd w:id="27"/>
          </w:p>
          <w:p w14:paraId="71D04B9B" w14:textId="77777777" w:rsidR="00B8537C" w:rsidRPr="000A1293" w:rsidRDefault="00B8537C">
            <w:pPr>
              <w:pStyle w:val="UCLtable"/>
              <w:spacing w:after="0"/>
              <w:rPr>
                <w:rStyle w:val="UCLnormalChar"/>
              </w:rPr>
            </w:pPr>
          </w:p>
          <w:p w14:paraId="5EF164D4" w14:textId="77777777" w:rsidR="00B8537C" w:rsidRPr="000A1293" w:rsidRDefault="00B8537C">
            <w:pPr>
              <w:pStyle w:val="UCLtable"/>
              <w:spacing w:after="0"/>
              <w:rPr>
                <w:rStyle w:val="UCLnormalChar"/>
              </w:rPr>
            </w:pPr>
          </w:p>
          <w:p w14:paraId="6DB60C07" w14:textId="77777777" w:rsidR="00B8537C" w:rsidRPr="000A1293" w:rsidRDefault="00B8537C">
            <w:pPr>
              <w:pStyle w:val="UCLtable"/>
              <w:spacing w:after="0"/>
              <w:rPr>
                <w:rStyle w:val="UCLnormalChar"/>
              </w:rPr>
            </w:pPr>
          </w:p>
          <w:p w14:paraId="7BF861C6" w14:textId="77777777" w:rsidR="00B8537C" w:rsidRPr="000A1293" w:rsidRDefault="00B8537C">
            <w:pPr>
              <w:pStyle w:val="UCLtable"/>
              <w:spacing w:after="0"/>
              <w:rPr>
                <w:rStyle w:val="UCLnormalChar"/>
              </w:rPr>
            </w:pPr>
          </w:p>
          <w:p w14:paraId="02CBE53D" w14:textId="77777777" w:rsidR="00B8537C" w:rsidRPr="000A1293" w:rsidRDefault="00B8537C">
            <w:pPr>
              <w:pStyle w:val="UCLtable"/>
              <w:spacing w:after="0"/>
              <w:rPr>
                <w:bCs/>
                <w:sz w:val="20"/>
                <w:szCs w:val="20"/>
              </w:rPr>
            </w:pPr>
          </w:p>
        </w:tc>
      </w:tr>
      <w:tr w:rsidR="000A1293" w:rsidRPr="000A1293" w14:paraId="34178F9D" w14:textId="77777777" w:rsidTr="00B8537C">
        <w:trPr>
          <w:trHeight w:val="519"/>
        </w:trPr>
        <w:tc>
          <w:tcPr>
            <w:tcW w:w="10290" w:type="dxa"/>
            <w:gridSpan w:val="3"/>
            <w:tcBorders>
              <w:top w:val="single" w:sz="12" w:space="0" w:color="336600"/>
              <w:left w:val="single" w:sz="12" w:space="0" w:color="336600"/>
              <w:bottom w:val="single" w:sz="12" w:space="0" w:color="336600"/>
              <w:right w:val="single" w:sz="12" w:space="0" w:color="336600"/>
            </w:tcBorders>
            <w:shd w:val="clear" w:color="auto" w:fill="DBDAD2"/>
            <w:tcMar>
              <w:top w:w="57" w:type="dxa"/>
              <w:left w:w="108" w:type="dxa"/>
              <w:bottom w:w="57" w:type="dxa"/>
              <w:right w:w="108" w:type="dxa"/>
            </w:tcMar>
            <w:vAlign w:val="center"/>
            <w:hideMark/>
          </w:tcPr>
          <w:p w14:paraId="47201021" w14:textId="77777777" w:rsidR="00B8537C" w:rsidRPr="000A1293" w:rsidRDefault="00B8537C">
            <w:pPr>
              <w:pStyle w:val="UCLnormal"/>
              <w:rPr>
                <w:sz w:val="18"/>
                <w:szCs w:val="18"/>
              </w:rPr>
            </w:pPr>
            <w:r w:rsidRPr="000A1293">
              <w:rPr>
                <w:sz w:val="18"/>
                <w:szCs w:val="18"/>
              </w:rPr>
              <w:t>APPLICANT: Please ensure that your Principal Supervisor completes and signs Section 5. Applications without confirmed Principal Supervisor endorsement will not be considered.</w:t>
            </w:r>
          </w:p>
        </w:tc>
      </w:tr>
    </w:tbl>
    <w:p w14:paraId="366D93DD" w14:textId="77777777" w:rsidR="00CD24EA" w:rsidRPr="005204D1" w:rsidRDefault="00CD24EA" w:rsidP="002B5F14">
      <w:pPr>
        <w:pStyle w:val="UCLheading6"/>
        <w:spacing w:after="100" w:afterAutospacing="1"/>
        <w:rPr>
          <w:bCs w:val="0"/>
          <w:color w:val="F79646" w:themeColor="accent6"/>
        </w:rPr>
      </w:pPr>
    </w:p>
    <w:p w14:paraId="3D413077" w14:textId="3363B1A1" w:rsidR="00C64EF7" w:rsidRPr="003E4194" w:rsidRDefault="00B8537C" w:rsidP="002B5F14">
      <w:pPr>
        <w:pStyle w:val="UCLheading6"/>
        <w:spacing w:after="100" w:afterAutospacing="1"/>
        <w:rPr>
          <w:b w:val="0"/>
          <w:sz w:val="16"/>
        </w:rPr>
      </w:pPr>
      <w:r>
        <w:rPr>
          <w:bCs w:val="0"/>
          <w:color w:val="F79646" w:themeColor="accent6"/>
        </w:rPr>
        <w:t>5</w:t>
      </w:r>
      <w:r w:rsidR="002B5F14" w:rsidRPr="005204D1">
        <w:rPr>
          <w:bCs w:val="0"/>
          <w:color w:val="F79646" w:themeColor="accent6"/>
        </w:rPr>
        <w:t>.</w:t>
      </w:r>
      <w:r w:rsidR="002B5F14" w:rsidRPr="005204D1">
        <w:rPr>
          <w:b w:val="0"/>
          <w:bCs w:val="0"/>
          <w:color w:val="F79646" w:themeColor="accent6"/>
        </w:rPr>
        <w:t xml:space="preserve"> </w:t>
      </w:r>
      <w:r w:rsidR="003E4194" w:rsidRPr="005204D1">
        <w:rPr>
          <w:bCs w:val="0"/>
          <w:color w:val="F79646" w:themeColor="accent6"/>
        </w:rPr>
        <w:t xml:space="preserve">Principal </w:t>
      </w:r>
      <w:r w:rsidR="002462E1" w:rsidRPr="005204D1">
        <w:rPr>
          <w:color w:val="F79646" w:themeColor="accent6"/>
        </w:rPr>
        <w:t>Supervisor’s Endorsement</w:t>
      </w:r>
      <w:r w:rsidR="000F32B3" w:rsidRPr="005204D1">
        <w:rPr>
          <w:color w:val="F79646" w:themeColor="accent6"/>
        </w:rPr>
        <w:t xml:space="preserve"> </w:t>
      </w:r>
    </w:p>
    <w:tbl>
      <w:tblPr>
        <w:tblW w:w="10338" w:type="dxa"/>
        <w:tblInd w:w="-22"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5781"/>
        <w:gridCol w:w="4526"/>
        <w:gridCol w:w="31"/>
      </w:tblGrid>
      <w:tr w:rsidR="00653D36" w14:paraId="569A249A" w14:textId="77777777" w:rsidTr="00E369AF">
        <w:trPr>
          <w:gridAfter w:val="1"/>
          <w:wAfter w:w="31" w:type="dxa"/>
          <w:trHeight w:val="340"/>
        </w:trPr>
        <w:tc>
          <w:tcPr>
            <w:tcW w:w="10307" w:type="dxa"/>
            <w:gridSpan w:val="2"/>
            <w:tcMar>
              <w:top w:w="57" w:type="dxa"/>
              <w:left w:w="108" w:type="dxa"/>
              <w:bottom w:w="57" w:type="dxa"/>
              <w:right w:w="108" w:type="dxa"/>
            </w:tcMar>
            <w:vAlign w:val="center"/>
          </w:tcPr>
          <w:p w14:paraId="4867F120" w14:textId="0830C550" w:rsidR="00653D36" w:rsidRDefault="003E4194">
            <w:pPr>
              <w:pStyle w:val="UCLtable"/>
              <w:spacing w:after="0"/>
            </w:pPr>
            <w:r>
              <w:t xml:space="preserve">Principal </w:t>
            </w:r>
            <w:r w:rsidR="00653D36">
              <w:t xml:space="preserve">Supervisor (please print): </w:t>
            </w:r>
            <w:r w:rsidR="0043377E" w:rsidRPr="00324F5F">
              <w:rPr>
                <w:rStyle w:val="UCLnormalChar"/>
                <w:sz w:val="20"/>
                <w:szCs w:val="20"/>
              </w:rPr>
              <w:fldChar w:fldCharType="begin">
                <w:ffData>
                  <w:name w:val="Text54"/>
                  <w:enabled/>
                  <w:calcOnExit w:val="0"/>
                  <w:textInput/>
                </w:ffData>
              </w:fldChar>
            </w:r>
            <w:bookmarkStart w:id="28" w:name="Text54"/>
            <w:r w:rsidR="00653D36"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43377E" w:rsidRPr="00324F5F">
              <w:rPr>
                <w:rStyle w:val="UCLnormalChar"/>
                <w:sz w:val="20"/>
                <w:szCs w:val="20"/>
              </w:rPr>
              <w:fldChar w:fldCharType="end"/>
            </w:r>
            <w:bookmarkEnd w:id="28"/>
          </w:p>
        </w:tc>
      </w:tr>
      <w:tr w:rsidR="00653D36" w14:paraId="46A9BFA9" w14:textId="77777777" w:rsidTr="00E369AF">
        <w:trPr>
          <w:gridAfter w:val="1"/>
          <w:wAfter w:w="31" w:type="dxa"/>
          <w:trHeight w:val="340"/>
        </w:trPr>
        <w:tc>
          <w:tcPr>
            <w:tcW w:w="5781" w:type="dxa"/>
            <w:tcMar>
              <w:top w:w="57" w:type="dxa"/>
              <w:left w:w="108" w:type="dxa"/>
              <w:bottom w:w="57" w:type="dxa"/>
              <w:right w:w="108" w:type="dxa"/>
            </w:tcMar>
          </w:tcPr>
          <w:p w14:paraId="727B08D3" w14:textId="77777777" w:rsidR="00653D36" w:rsidRDefault="00653D36">
            <w:pPr>
              <w:pStyle w:val="UCLtable"/>
              <w:spacing w:after="100" w:afterAutospacing="1"/>
            </w:pPr>
            <w:r>
              <w:t xml:space="preserve">Supervisor’s </w:t>
            </w:r>
            <w:r w:rsidR="004D1A2F">
              <w:t>Institute or School:</w:t>
            </w:r>
            <w:r w:rsidR="004D1A2F" w:rsidRPr="00324F5F">
              <w:rPr>
                <w:rStyle w:val="UCLnormalChar"/>
                <w:sz w:val="20"/>
                <w:szCs w:val="20"/>
              </w:rPr>
              <w:t xml:space="preserve"> </w:t>
            </w:r>
            <w:r w:rsidR="0043377E" w:rsidRPr="00324F5F">
              <w:rPr>
                <w:rStyle w:val="UCLnormalChar"/>
                <w:sz w:val="20"/>
                <w:szCs w:val="20"/>
              </w:rPr>
              <w:fldChar w:fldCharType="begin">
                <w:ffData>
                  <w:name w:val="Text54"/>
                  <w:enabled/>
                  <w:calcOnExit w:val="0"/>
                  <w:textInput/>
                </w:ffData>
              </w:fldChar>
            </w:r>
            <w:r w:rsidR="004D1A2F"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3377E" w:rsidRPr="00324F5F">
              <w:rPr>
                <w:rStyle w:val="UCLnormalChar"/>
                <w:sz w:val="20"/>
                <w:szCs w:val="20"/>
              </w:rPr>
              <w:fldChar w:fldCharType="end"/>
            </w:r>
          </w:p>
          <w:p w14:paraId="750E8188" w14:textId="77777777" w:rsidR="00653D36" w:rsidRDefault="00653D36" w:rsidP="004D1A2F">
            <w:pPr>
              <w:pStyle w:val="UCLtable"/>
              <w:spacing w:after="0"/>
            </w:pPr>
          </w:p>
        </w:tc>
        <w:tc>
          <w:tcPr>
            <w:tcW w:w="4526" w:type="dxa"/>
            <w:tcMar>
              <w:top w:w="57" w:type="dxa"/>
              <w:left w:w="108" w:type="dxa"/>
              <w:bottom w:w="57" w:type="dxa"/>
              <w:right w:w="108" w:type="dxa"/>
            </w:tcMar>
            <w:vAlign w:val="center"/>
          </w:tcPr>
          <w:p w14:paraId="488C3A6A" w14:textId="77777777" w:rsidR="00653D36" w:rsidRDefault="00653D36">
            <w:pPr>
              <w:pStyle w:val="UCLtable"/>
              <w:spacing w:after="0"/>
            </w:pPr>
            <w:r>
              <w:t xml:space="preserve">Email: </w:t>
            </w:r>
            <w:r w:rsidR="0043377E" w:rsidRPr="00324F5F">
              <w:rPr>
                <w:rStyle w:val="UCLnormalChar"/>
                <w:sz w:val="20"/>
                <w:szCs w:val="20"/>
              </w:rPr>
              <w:fldChar w:fldCharType="begin">
                <w:ffData>
                  <w:name w:val="Text56"/>
                  <w:enabled/>
                  <w:calcOnExit w:val="0"/>
                  <w:textInput/>
                </w:ffData>
              </w:fldChar>
            </w:r>
            <w:bookmarkStart w:id="29" w:name="Text5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29"/>
          </w:p>
        </w:tc>
      </w:tr>
      <w:tr w:rsidR="00E369AF" w14:paraId="564E2D56" w14:textId="77777777" w:rsidTr="00E369AF">
        <w:trPr>
          <w:gridAfter w:val="1"/>
          <w:wAfter w:w="31" w:type="dxa"/>
          <w:trHeight w:val="340"/>
        </w:trPr>
        <w:tc>
          <w:tcPr>
            <w:tcW w:w="10307" w:type="dxa"/>
            <w:gridSpan w:val="2"/>
            <w:tcMar>
              <w:top w:w="57" w:type="dxa"/>
              <w:left w:w="108" w:type="dxa"/>
              <w:bottom w:w="57" w:type="dxa"/>
              <w:right w:w="108" w:type="dxa"/>
            </w:tcMar>
          </w:tcPr>
          <w:p w14:paraId="2808AE10" w14:textId="012A0340" w:rsidR="00E369AF" w:rsidRPr="003E4194" w:rsidRDefault="00E369AF" w:rsidP="00E369AF">
            <w:pPr>
              <w:pStyle w:val="UCLtablespaced"/>
              <w:spacing w:before="0" w:after="40"/>
              <w:rPr>
                <w:b/>
              </w:rPr>
            </w:pPr>
            <w:r>
              <w:rPr>
                <w:b/>
              </w:rPr>
              <w:t>S</w:t>
            </w:r>
            <w:r w:rsidRPr="003E4194">
              <w:rPr>
                <w:b/>
              </w:rPr>
              <w:t>upporting Statement:</w:t>
            </w:r>
          </w:p>
          <w:p w14:paraId="700A51E8" w14:textId="0E05A8D7" w:rsidR="00E369AF" w:rsidRDefault="00E369AF" w:rsidP="00E369AF">
            <w:pPr>
              <w:pStyle w:val="UCLtablespaced"/>
              <w:spacing w:before="0" w:after="40"/>
            </w:pPr>
          </w:p>
          <w:p w14:paraId="091C3B01" w14:textId="39B2DCEE" w:rsidR="000A1293" w:rsidRPr="000A1293" w:rsidRDefault="00E369AF" w:rsidP="000A1293">
            <w:pPr>
              <w:pStyle w:val="UCLtablespaced"/>
              <w:spacing w:after="40"/>
            </w:pPr>
            <w:r>
              <w:t xml:space="preserve">The student has been asked to </w:t>
            </w:r>
            <w:r w:rsidRPr="00E369AF">
              <w:t xml:space="preserve">explain how the external training is </w:t>
            </w:r>
            <w:r w:rsidRPr="00E369AF">
              <w:rPr>
                <w:b/>
              </w:rPr>
              <w:t>essential</w:t>
            </w:r>
            <w:r w:rsidR="000A1293">
              <w:t xml:space="preserve"> to carry out his/her thesis research and has been advised that w</w:t>
            </w:r>
            <w:r w:rsidR="000A1293" w:rsidRPr="000A1293">
              <w:t xml:space="preserve">e will not consider funding requests for training that is available through the </w:t>
            </w:r>
            <w:hyperlink r:id="rId11" w:history="1">
              <w:r w:rsidR="000A1293" w:rsidRPr="000A1293">
                <w:rPr>
                  <w:rStyle w:val="Hyperlink"/>
                </w:rPr>
                <w:t>UCL Doctoral Skills Training Programme</w:t>
              </w:r>
            </w:hyperlink>
            <w:r w:rsidR="000A1293" w:rsidRPr="000A1293">
              <w:t>.</w:t>
            </w:r>
          </w:p>
          <w:p w14:paraId="5FCD27B0" w14:textId="20A35701" w:rsidR="00E369AF" w:rsidRDefault="00E369AF" w:rsidP="00E369AF">
            <w:pPr>
              <w:pStyle w:val="UCLtablespaced"/>
              <w:spacing w:before="0" w:after="40"/>
            </w:pPr>
          </w:p>
          <w:p w14:paraId="56F53707" w14:textId="06FA1448" w:rsidR="00E369AF" w:rsidRDefault="000A1293" w:rsidP="00E369AF">
            <w:pPr>
              <w:pStyle w:val="UCLtablespaced"/>
              <w:spacing w:before="0" w:after="40"/>
            </w:pPr>
            <w:r>
              <w:t>Please provide a supporting statement,</w:t>
            </w:r>
            <w:r w:rsidR="00E369AF">
              <w:t xml:space="preserve"> </w:t>
            </w:r>
            <w:r>
              <w:t>including</w:t>
            </w:r>
            <w:r w:rsidR="00E369AF">
              <w:t xml:space="preserve"> an indication of how the requested external training relates to the student’s thesis. </w:t>
            </w:r>
          </w:p>
          <w:p w14:paraId="184CEA3A" w14:textId="77777777" w:rsidR="00E369AF" w:rsidRDefault="00E369AF" w:rsidP="00E369AF">
            <w:pPr>
              <w:pStyle w:val="UCLtablespaced"/>
              <w:spacing w:before="0" w:after="40"/>
            </w:pPr>
          </w:p>
          <w:p w14:paraId="59C26F03" w14:textId="77777777" w:rsidR="00E369AF" w:rsidRDefault="00E369AF" w:rsidP="00E369AF">
            <w:pPr>
              <w:pStyle w:val="UCLtablespaced"/>
              <w:spacing w:before="0" w:after="40"/>
            </w:pPr>
            <w:r>
              <w:t>If the student has been registered for 48 months (84 months if part-time) or more, please confirm that the student is actively progressing and is still (as affirmed at his/her upgrade) on course to complete his/her doctorate.</w:t>
            </w:r>
          </w:p>
          <w:p w14:paraId="1329ABEC" w14:textId="77777777" w:rsidR="00E369AF" w:rsidRDefault="00E369AF" w:rsidP="00E369AF">
            <w:pPr>
              <w:pStyle w:val="UCLtablespaced"/>
              <w:spacing w:before="0" w:after="40"/>
            </w:pPr>
          </w:p>
          <w:p w14:paraId="40B52A71" w14:textId="77777777" w:rsidR="00E369AF" w:rsidRDefault="00E369AF" w:rsidP="00E369AF">
            <w:pPr>
              <w:pStyle w:val="UCLtablespaced"/>
              <w:spacing w:before="0" w:after="40"/>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246F20E8" w14:textId="77777777" w:rsidR="00E369AF" w:rsidRDefault="00E369AF">
            <w:pPr>
              <w:pStyle w:val="UCLtable"/>
              <w:spacing w:after="0"/>
            </w:pPr>
          </w:p>
        </w:tc>
      </w:tr>
      <w:tr w:rsidR="00CE01AD" w14:paraId="563690DC" w14:textId="77777777" w:rsidTr="00E369AF">
        <w:trPr>
          <w:trHeight w:val="28"/>
        </w:trPr>
        <w:tc>
          <w:tcPr>
            <w:tcW w:w="10338" w:type="dxa"/>
            <w:gridSpan w:val="3"/>
            <w:tcMar>
              <w:top w:w="57" w:type="dxa"/>
              <w:left w:w="108" w:type="dxa"/>
              <w:bottom w:w="57" w:type="dxa"/>
              <w:right w:w="108" w:type="dxa"/>
            </w:tcMar>
            <w:vAlign w:val="center"/>
          </w:tcPr>
          <w:p w14:paraId="694B90AC" w14:textId="3D62913A" w:rsidR="003832A8" w:rsidRPr="003741DC" w:rsidRDefault="003832A8" w:rsidP="003832A8">
            <w:pPr>
              <w:pStyle w:val="UCLtable"/>
              <w:spacing w:after="0"/>
            </w:pPr>
            <w:r w:rsidRPr="00FF31D7">
              <w:t>Signature of Supervisor</w:t>
            </w:r>
            <w:r>
              <w:t xml:space="preserve"> (</w:t>
            </w:r>
            <w:r w:rsidRPr="003832A8">
              <w:rPr>
                <w:i/>
              </w:rPr>
              <w:t>handwritten or electronic, not typed</w:t>
            </w:r>
            <w:r w:rsidRPr="003741DC">
              <w:t>)</w:t>
            </w:r>
            <w:r>
              <w:t xml:space="preserve">. You may alternatively confirm your endorsement by e-mailing the </w:t>
            </w:r>
            <w:r w:rsidR="003E4194">
              <w:t>Built Environment</w:t>
            </w:r>
            <w:r>
              <w:t xml:space="preserve"> Faculty Office, </w:t>
            </w:r>
            <w:r w:rsidR="002764D2">
              <w:t>lisa.cooper</w:t>
            </w:r>
            <w:r>
              <w:t>@ucl.ac.uk</w:t>
            </w:r>
            <w:r w:rsidRPr="003741DC">
              <w:t xml:space="preserve"> </w:t>
            </w:r>
          </w:p>
          <w:p w14:paraId="43ED4C22" w14:textId="4E227D7D" w:rsidR="00CE01AD" w:rsidRPr="003E4194" w:rsidRDefault="0043377E">
            <w:pPr>
              <w:pStyle w:val="UCLtable"/>
              <w:spacing w:after="0"/>
              <w:rPr>
                <w:rStyle w:val="UCLnormalChar"/>
                <w:sz w:val="24"/>
                <w:szCs w:val="24"/>
              </w:rPr>
            </w:pPr>
            <w:r w:rsidRPr="00324F5F">
              <w:rPr>
                <w:rStyle w:val="UCLnormalChar"/>
                <w:sz w:val="20"/>
                <w:szCs w:val="20"/>
              </w:rPr>
              <w:fldChar w:fldCharType="begin">
                <w:ffData>
                  <w:name w:val="Text3"/>
                  <w:enabled/>
                  <w:calcOnExit w:val="0"/>
                  <w:textInput/>
                </w:ffData>
              </w:fldChar>
            </w:r>
            <w:r w:rsidR="00CE01AD"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Pr="00324F5F">
              <w:rPr>
                <w:rStyle w:val="UCLnormalChar"/>
                <w:sz w:val="20"/>
                <w:szCs w:val="20"/>
              </w:rPr>
              <w:fldChar w:fldCharType="end"/>
            </w:r>
            <w:r w:rsidR="003E4194">
              <w:rPr>
                <w:rStyle w:val="UCLnormalChar"/>
                <w:sz w:val="24"/>
                <w:szCs w:val="24"/>
              </w:rPr>
              <w:t xml:space="preserve">                                                                                                             </w:t>
            </w:r>
            <w:r w:rsidR="00CE01AD" w:rsidRPr="00CE01AD">
              <w:rPr>
                <w:rStyle w:val="UCLnormalChar"/>
              </w:rPr>
              <w:t>Date</w:t>
            </w:r>
            <w:r w:rsidR="00CE01AD">
              <w:rPr>
                <w:rStyle w:val="UCLnormalChar"/>
              </w:rPr>
              <w:t xml:space="preserve">:  </w:t>
            </w:r>
            <w:r w:rsidRPr="00324F5F">
              <w:rPr>
                <w:rStyle w:val="UCLnormalChar"/>
                <w:sz w:val="20"/>
                <w:szCs w:val="20"/>
              </w:rPr>
              <w:fldChar w:fldCharType="begin">
                <w:ffData>
                  <w:name w:val="Text3"/>
                  <w:enabled/>
                  <w:calcOnExit w:val="0"/>
                  <w:textInput/>
                </w:ffData>
              </w:fldChar>
            </w:r>
            <w:r w:rsidR="00CE01AD"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00CE01AD">
              <w:rPr>
                <w:rStyle w:val="UCLnormalChar"/>
                <w:noProof/>
                <w:sz w:val="20"/>
                <w:szCs w:val="20"/>
              </w:rPr>
              <w:t> </w:t>
            </w:r>
            <w:r w:rsidRPr="00324F5F">
              <w:rPr>
                <w:rStyle w:val="UCLnormalChar"/>
                <w:sz w:val="20"/>
                <w:szCs w:val="20"/>
              </w:rPr>
              <w:fldChar w:fldCharType="end"/>
            </w:r>
          </w:p>
          <w:p w14:paraId="018E96A9" w14:textId="77777777" w:rsidR="00CE01AD" w:rsidRDefault="00CE01AD">
            <w:pPr>
              <w:pStyle w:val="UCLtable"/>
              <w:spacing w:after="0"/>
            </w:pPr>
          </w:p>
        </w:tc>
      </w:tr>
      <w:tr w:rsidR="007A03DA" w14:paraId="301EBCEF" w14:textId="77777777" w:rsidTr="00E369AF">
        <w:trPr>
          <w:gridAfter w:val="1"/>
          <w:wAfter w:w="31" w:type="dxa"/>
          <w:trHeight w:val="235"/>
        </w:trPr>
        <w:tc>
          <w:tcPr>
            <w:tcW w:w="10307" w:type="dxa"/>
            <w:gridSpan w:val="2"/>
            <w:shd w:val="clear" w:color="auto" w:fill="F79646" w:themeFill="accent6"/>
            <w:tcMar>
              <w:top w:w="57" w:type="dxa"/>
              <w:left w:w="108" w:type="dxa"/>
              <w:bottom w:w="57" w:type="dxa"/>
              <w:right w:w="108" w:type="dxa"/>
            </w:tcMar>
          </w:tcPr>
          <w:p w14:paraId="06601BFF" w14:textId="4D298D1F" w:rsidR="007A03DA" w:rsidRPr="00163BB1" w:rsidRDefault="00CE01AD" w:rsidP="003E4194">
            <w:pPr>
              <w:pStyle w:val="UCLnormal"/>
              <w:spacing w:after="100" w:afterAutospacing="1"/>
            </w:pPr>
            <w:r w:rsidRPr="00FF31D7">
              <w:rPr>
                <w:sz w:val="18"/>
                <w:szCs w:val="18"/>
              </w:rPr>
              <w:t xml:space="preserve">NOTE TO </w:t>
            </w:r>
            <w:r w:rsidR="000A1293">
              <w:rPr>
                <w:sz w:val="18"/>
                <w:szCs w:val="18"/>
              </w:rPr>
              <w:t>APPLICANT AND SUPERVISOR</w:t>
            </w:r>
            <w:r w:rsidRPr="00FF31D7">
              <w:rPr>
                <w:sz w:val="18"/>
                <w:szCs w:val="18"/>
              </w:rPr>
              <w:t xml:space="preserve">: </w:t>
            </w:r>
            <w:r w:rsidRPr="00FF31D7">
              <w:rPr>
                <w:sz w:val="18"/>
                <w:szCs w:val="18"/>
              </w:rPr>
              <w:br/>
              <w:t xml:space="preserve">1. Please see CHECKLIST on </w:t>
            </w:r>
            <w:r>
              <w:rPr>
                <w:sz w:val="18"/>
                <w:szCs w:val="18"/>
              </w:rPr>
              <w:t xml:space="preserve">the </w:t>
            </w:r>
            <w:r w:rsidRPr="00FF31D7">
              <w:rPr>
                <w:sz w:val="18"/>
                <w:szCs w:val="18"/>
              </w:rPr>
              <w:t xml:space="preserve">front of </w:t>
            </w:r>
            <w:r>
              <w:rPr>
                <w:sz w:val="18"/>
                <w:szCs w:val="18"/>
              </w:rPr>
              <w:t xml:space="preserve">this </w:t>
            </w:r>
            <w:r w:rsidRPr="00FF31D7">
              <w:rPr>
                <w:sz w:val="18"/>
                <w:szCs w:val="18"/>
              </w:rPr>
              <w:t>form before submitting the application.</w:t>
            </w:r>
            <w:r>
              <w:rPr>
                <w:sz w:val="18"/>
                <w:szCs w:val="18"/>
              </w:rPr>
              <w:t xml:space="preserve"> </w:t>
            </w:r>
            <w:r w:rsidRPr="00FF31D7">
              <w:rPr>
                <w:sz w:val="18"/>
                <w:szCs w:val="18"/>
              </w:rPr>
              <w:t xml:space="preserve"> </w:t>
            </w:r>
            <w:r w:rsidRPr="00FF31D7">
              <w:rPr>
                <w:sz w:val="18"/>
                <w:szCs w:val="18"/>
              </w:rPr>
              <w:br/>
              <w:t xml:space="preserve">2. Please submit </w:t>
            </w:r>
            <w:r>
              <w:rPr>
                <w:sz w:val="18"/>
                <w:szCs w:val="18"/>
              </w:rPr>
              <w:t>the complete application to</w:t>
            </w:r>
            <w:r w:rsidRPr="00FF31D7">
              <w:rPr>
                <w:sz w:val="18"/>
                <w:szCs w:val="18"/>
              </w:rPr>
              <w:t xml:space="preserve">:  </w:t>
            </w:r>
            <w:r w:rsidR="002764D2">
              <w:rPr>
                <w:b/>
                <w:bCs/>
                <w:sz w:val="18"/>
                <w:szCs w:val="18"/>
              </w:rPr>
              <w:t>Ms Lisa Cooper</w:t>
            </w:r>
            <w:r>
              <w:rPr>
                <w:b/>
                <w:bCs/>
                <w:sz w:val="18"/>
                <w:szCs w:val="18"/>
              </w:rPr>
              <w:t xml:space="preserve">, </w:t>
            </w:r>
            <w:r w:rsidR="003E4194">
              <w:rPr>
                <w:b/>
                <w:bCs/>
                <w:sz w:val="18"/>
                <w:szCs w:val="18"/>
              </w:rPr>
              <w:t>Built Environment</w:t>
            </w:r>
            <w:r>
              <w:rPr>
                <w:b/>
                <w:bCs/>
                <w:sz w:val="18"/>
                <w:szCs w:val="18"/>
              </w:rPr>
              <w:t xml:space="preserve"> Faculty Office, University College London, </w:t>
            </w:r>
            <w:r w:rsidR="001D256D">
              <w:rPr>
                <w:b/>
                <w:bCs/>
                <w:sz w:val="18"/>
                <w:szCs w:val="18"/>
              </w:rPr>
              <w:t>22 Gordon Street</w:t>
            </w:r>
            <w:r>
              <w:rPr>
                <w:b/>
                <w:bCs/>
                <w:sz w:val="18"/>
                <w:szCs w:val="18"/>
              </w:rPr>
              <w:t xml:space="preserve">, London </w:t>
            </w:r>
            <w:r w:rsidR="001D256D">
              <w:rPr>
                <w:b/>
                <w:bCs/>
                <w:sz w:val="18"/>
                <w:szCs w:val="18"/>
              </w:rPr>
              <w:t>WC1H 0QB</w:t>
            </w:r>
            <w:r>
              <w:rPr>
                <w:b/>
                <w:bCs/>
                <w:sz w:val="18"/>
                <w:szCs w:val="18"/>
              </w:rPr>
              <w:t xml:space="preserve"> </w:t>
            </w:r>
            <w:r w:rsidRPr="00072F86">
              <w:rPr>
                <w:bCs/>
                <w:sz w:val="18"/>
                <w:szCs w:val="18"/>
              </w:rPr>
              <w:t>or by e-mail to</w:t>
            </w:r>
            <w:r>
              <w:rPr>
                <w:b/>
                <w:bCs/>
                <w:sz w:val="18"/>
                <w:szCs w:val="18"/>
              </w:rPr>
              <w:t xml:space="preserve"> </w:t>
            </w:r>
            <w:r w:rsidR="002764D2">
              <w:rPr>
                <w:b/>
                <w:bCs/>
                <w:sz w:val="18"/>
                <w:szCs w:val="18"/>
              </w:rPr>
              <w:t>lisa.cooper</w:t>
            </w:r>
            <w:r>
              <w:rPr>
                <w:b/>
                <w:bCs/>
                <w:sz w:val="18"/>
                <w:szCs w:val="18"/>
              </w:rPr>
              <w:t>@ucl.ac.uk</w:t>
            </w:r>
          </w:p>
        </w:tc>
      </w:tr>
    </w:tbl>
    <w:p w14:paraId="2642F89D" w14:textId="7B6130C8" w:rsidR="00653D36" w:rsidRDefault="00653D36">
      <w:pPr>
        <w:pStyle w:val="UCLnormal"/>
        <w:spacing w:after="100" w:afterAutospacing="1"/>
        <w:rPr>
          <w:b/>
          <w:bCs/>
        </w:rPr>
      </w:pPr>
    </w:p>
    <w:tbl>
      <w:tblPr>
        <w:tblW w:w="0" w:type="dxa"/>
        <w:tblInd w:w="-7" w:type="dxa"/>
        <w:tblBorders>
          <w:top w:val="single" w:sz="12" w:space="0" w:color="660033"/>
          <w:left w:val="single" w:sz="12" w:space="0" w:color="660033"/>
          <w:bottom w:val="single" w:sz="12" w:space="0" w:color="660033"/>
          <w:right w:val="single" w:sz="12" w:space="0" w:color="660033"/>
        </w:tblBorders>
        <w:tblLayout w:type="fixed"/>
        <w:tblLook w:val="04A0" w:firstRow="1" w:lastRow="0" w:firstColumn="1" w:lastColumn="0" w:noHBand="0" w:noVBand="1"/>
      </w:tblPr>
      <w:tblGrid>
        <w:gridCol w:w="10310"/>
      </w:tblGrid>
      <w:tr w:rsidR="00D35CF0" w14:paraId="7ECEC5C7" w14:textId="77777777" w:rsidTr="00D35CF0">
        <w:trPr>
          <w:trHeight w:val="24"/>
        </w:trPr>
        <w:tc>
          <w:tcPr>
            <w:tcW w:w="10310" w:type="dxa"/>
            <w:tcBorders>
              <w:top w:val="single" w:sz="12" w:space="0" w:color="660033"/>
              <w:left w:val="single" w:sz="12" w:space="0" w:color="660033"/>
              <w:bottom w:val="single" w:sz="12" w:space="0" w:color="660033"/>
              <w:right w:val="single" w:sz="12" w:space="0" w:color="660033"/>
            </w:tcBorders>
            <w:tcMar>
              <w:top w:w="57" w:type="dxa"/>
              <w:left w:w="108" w:type="dxa"/>
              <w:bottom w:w="57" w:type="dxa"/>
              <w:right w:w="108" w:type="dxa"/>
            </w:tcMar>
          </w:tcPr>
          <w:p w14:paraId="183006F8" w14:textId="77777777" w:rsidR="00D35CF0" w:rsidRDefault="00D35CF0">
            <w:pPr>
              <w:rPr>
                <w:rFonts w:ascii="Arial" w:hAnsi="Arial"/>
                <w:sz w:val="18"/>
              </w:rPr>
            </w:pPr>
            <w:r>
              <w:rPr>
                <w:rFonts w:ascii="Arial" w:hAnsi="Arial"/>
                <w:i/>
                <w:sz w:val="18"/>
              </w:rPr>
              <w:t>FACULTY OFFICE USE ONLY</w:t>
            </w:r>
            <w:r>
              <w:rPr>
                <w:rFonts w:ascii="Arial" w:hAnsi="Arial"/>
                <w:sz w:val="18"/>
              </w:rPr>
              <w:t>:</w:t>
            </w:r>
          </w:p>
          <w:p w14:paraId="05881889" w14:textId="77777777" w:rsidR="00D35CF0" w:rsidRDefault="00D35CF0">
            <w:pPr>
              <w:rPr>
                <w:rFonts w:ascii="Arial" w:hAnsi="Arial"/>
                <w:sz w:val="18"/>
              </w:rPr>
            </w:pPr>
          </w:p>
          <w:p w14:paraId="5121FB56" w14:textId="77777777" w:rsidR="00D35CF0" w:rsidRDefault="00D35CF0">
            <w:pPr>
              <w:spacing w:line="360" w:lineRule="auto"/>
              <w:rPr>
                <w:rFonts w:ascii="Arial" w:hAnsi="Arial"/>
                <w:sz w:val="18"/>
              </w:rPr>
            </w:pPr>
            <w:r>
              <w:rPr>
                <w:rFonts w:ascii="Arial" w:hAnsi="Arial"/>
                <w:sz w:val="18"/>
              </w:rPr>
              <w:lastRenderedPageBreak/>
              <w:t>Checked By: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1FB3FB98" w14:textId="77777777" w:rsidR="00D35CF0" w:rsidRDefault="00D35CF0">
            <w:pPr>
              <w:spacing w:line="360" w:lineRule="auto"/>
              <w:rPr>
                <w:rFonts w:ascii="Arial" w:hAnsi="Arial"/>
                <w:sz w:val="18"/>
              </w:rPr>
            </w:pPr>
            <w:r>
              <w:rPr>
                <w:rFonts w:ascii="Arial" w:hAnsi="Arial"/>
                <w:sz w:val="18"/>
              </w:rPr>
              <w:t xml:space="preserve">Postgraduate Enrolled (Bartlett): </w:t>
            </w:r>
            <w:r>
              <w:rPr>
                <w:rFonts w:ascii="Arial" w:hAnsi="Arial"/>
                <w:sz w:val="18"/>
              </w:rPr>
              <w:fldChar w:fldCharType="begin"/>
            </w:r>
            <w:r>
              <w:rPr>
                <w:rFonts w:ascii="Arial" w:hAnsi="Arial"/>
                <w:sz w:val="18"/>
              </w:rPr>
              <w:instrText xml:space="preserve"> </w:instrText>
            </w:r>
            <w:r>
              <w:rPr>
                <w:rFonts w:ascii="Arial" w:hAnsi="Arial"/>
                <w:sz w:val="18"/>
              </w:rPr>
              <w:fldChar w:fldCharType="begin"/>
            </w:r>
            <w:r>
              <w:rPr>
                <w:rFonts w:ascii="Arial" w:hAnsi="Arial"/>
                <w:sz w:val="18"/>
              </w:rPr>
              <w:instrText xml:space="preserve"> PRIVATE "&lt;INPUT TYPE=\"CHECKBOX\"&gt;" </w:instrText>
            </w:r>
            <w:r>
              <w:rPr>
                <w:rFonts w:ascii="Arial" w:hAnsi="Arial"/>
                <w:sz w:val="18"/>
              </w:rPr>
              <w:fldChar w:fldCharType="end"/>
            </w:r>
            <w:r>
              <w:rPr>
                <w:rFonts w:ascii="Arial" w:hAnsi="Arial"/>
                <w:sz w:val="18"/>
              </w:rPr>
              <w:instrText xml:space="preserve">MACROBUTTON HTMLDirect </w:instrText>
            </w:r>
            <w:r>
              <w:rPr>
                <w:rFonts w:ascii="Arial" w:hAnsi="Arial"/>
                <w:sz w:val="18"/>
              </w:rPr>
              <w:fldChar w:fldCharType="end"/>
            </w:r>
            <w:r>
              <w:rPr>
                <w:rFonts w:ascii="Arial" w:hAnsi="Arial"/>
                <w:sz w:val="18"/>
              </w:rPr>
              <w:t xml:space="preserve"> Y / N</w:t>
            </w:r>
            <w:r>
              <w:rPr>
                <w:rFonts w:ascii="Arial" w:hAnsi="Arial"/>
                <w:sz w:val="18"/>
              </w:rPr>
              <w:tab/>
            </w:r>
            <w:r>
              <w:rPr>
                <w:rFonts w:ascii="Arial" w:hAnsi="Arial"/>
                <w:sz w:val="18"/>
              </w:rPr>
              <w:tab/>
            </w:r>
            <w:r>
              <w:rPr>
                <w:rFonts w:ascii="Arial" w:hAnsi="Arial"/>
                <w:sz w:val="18"/>
              </w:rPr>
              <w:tab/>
            </w:r>
            <w:r>
              <w:rPr>
                <w:rFonts w:ascii="Arial" w:hAnsi="Arial"/>
                <w:sz w:val="18"/>
              </w:rPr>
              <w:tab/>
              <w:t>Signed Principal Supervisor Endorsement: Y / N</w:t>
            </w:r>
          </w:p>
          <w:p w14:paraId="56C7B887" w14:textId="7B8A7978" w:rsidR="00D35CF0" w:rsidRDefault="00D35CF0">
            <w:pPr>
              <w:spacing w:line="360" w:lineRule="auto"/>
              <w:rPr>
                <w:rFonts w:ascii="Arial" w:hAnsi="Arial"/>
                <w:sz w:val="18"/>
              </w:rPr>
            </w:pPr>
            <w:r>
              <w:rPr>
                <w:rFonts w:ascii="Arial" w:hAnsi="Arial"/>
                <w:sz w:val="18"/>
              </w:rPr>
              <w:t>Debtor Status: Y / 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Previous BDF Awards:</w:t>
            </w:r>
            <w:r>
              <w:rPr>
                <w:rFonts w:ascii="Arial" w:hAnsi="Arial"/>
                <w:sz w:val="18"/>
              </w:rPr>
              <w:tab/>
            </w:r>
            <w:r>
              <w:rPr>
                <w:rFonts w:ascii="Arial" w:hAnsi="Arial"/>
                <w:sz w:val="18"/>
              </w:rPr>
              <w:tab/>
            </w:r>
            <w:r>
              <w:rPr>
                <w:rFonts w:ascii="Arial" w:hAnsi="Arial"/>
                <w:sz w:val="18"/>
              </w:rPr>
              <w:tab/>
            </w:r>
          </w:p>
          <w:p w14:paraId="46FF09BB" w14:textId="77777777" w:rsidR="00D35CF0" w:rsidRDefault="00D35CF0">
            <w:pPr>
              <w:spacing w:line="360" w:lineRule="auto"/>
              <w:rPr>
                <w:rFonts w:ascii="Arial" w:hAnsi="Arial"/>
                <w:sz w:val="18"/>
              </w:rPr>
            </w:pPr>
            <w:r>
              <w:rPr>
                <w:rFonts w:ascii="Arial" w:hAnsi="Arial"/>
                <w:sz w:val="18"/>
              </w:rPr>
              <w:t>Year of Study:</w:t>
            </w:r>
            <w:r>
              <w:rPr>
                <w:rFonts w:ascii="Arial" w:hAnsi="Arial"/>
                <w:sz w:val="18"/>
              </w:rPr>
              <w:tab/>
            </w:r>
            <w:r>
              <w:rPr>
                <w:rFonts w:ascii="Arial" w:hAnsi="Arial"/>
                <w:sz w:val="18"/>
              </w:rPr>
              <w:tab/>
            </w:r>
            <w:r>
              <w:rPr>
                <w:rFonts w:ascii="Arial" w:hAnsi="Arial"/>
                <w:sz w:val="18"/>
              </w:rPr>
              <w:tab/>
              <w:t xml:space="preserve">                                                          Complementary Funds: Y / N</w:t>
            </w:r>
          </w:p>
          <w:p w14:paraId="2E430A15" w14:textId="12790130" w:rsidR="00D35CF0" w:rsidRDefault="00D35CF0">
            <w:pPr>
              <w:spacing w:line="360" w:lineRule="auto"/>
              <w:rPr>
                <w:rFonts w:ascii="Arial" w:hAnsi="Arial"/>
                <w:sz w:val="18"/>
              </w:rPr>
            </w:pPr>
            <w:r>
              <w:rPr>
                <w:rFonts w:ascii="Arial" w:hAnsi="Arial" w:cs="Arial"/>
                <w:spacing w:val="-3"/>
                <w:sz w:val="18"/>
                <w:szCs w:val="18"/>
              </w:rPr>
              <w:t>External Training Available through DSDP:   Y / N</w:t>
            </w:r>
          </w:p>
          <w:p w14:paraId="5CE68644" w14:textId="77777777" w:rsidR="00D35CF0" w:rsidRDefault="00D35CF0">
            <w:pPr>
              <w:spacing w:line="360" w:lineRule="auto"/>
              <w:rPr>
                <w:rFonts w:ascii="Arial" w:hAnsi="Arial"/>
                <w:sz w:val="18"/>
              </w:rPr>
            </w:pPr>
            <w:r>
              <w:rPr>
                <w:rFonts w:ascii="Arial" w:hAnsi="Arial"/>
                <w:sz w:val="18"/>
              </w:rPr>
              <w:t xml:space="preserve">Decision:     Award  //   Partial Award  //  Reject  //  Hold                            Signed:            </w:t>
            </w:r>
          </w:p>
          <w:p w14:paraId="12B9D937" w14:textId="77777777" w:rsidR="00D35CF0" w:rsidRDefault="00D35CF0">
            <w:pPr>
              <w:spacing w:after="0"/>
              <w:rPr>
                <w:sz w:val="20"/>
                <w:szCs w:val="20"/>
              </w:rPr>
            </w:pPr>
          </w:p>
        </w:tc>
      </w:tr>
    </w:tbl>
    <w:p w14:paraId="5A9970A6" w14:textId="77777777" w:rsidR="00D35CF0" w:rsidRDefault="00D35CF0">
      <w:pPr>
        <w:pStyle w:val="UCLnormal"/>
        <w:spacing w:after="100" w:afterAutospacing="1"/>
        <w:rPr>
          <w:b/>
          <w:bCs/>
        </w:rPr>
      </w:pPr>
    </w:p>
    <w:sectPr w:rsidR="00D35CF0" w:rsidSect="004D310B">
      <w:footerReference w:type="default" r:id="rId12"/>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45DDA" w14:textId="77777777" w:rsidR="00106B08" w:rsidRDefault="00106B08">
      <w:r>
        <w:separator/>
      </w:r>
    </w:p>
  </w:endnote>
  <w:endnote w:type="continuationSeparator" w:id="0">
    <w:p w14:paraId="6037BF04" w14:textId="77777777" w:rsidR="00106B08" w:rsidRDefault="001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2831" w14:textId="212C41BF" w:rsidR="00106B08" w:rsidRPr="003832A8" w:rsidRDefault="003832A8" w:rsidP="0092380F">
    <w:pPr>
      <w:pStyle w:val="Footer"/>
      <w:jc w:val="center"/>
      <w:rPr>
        <w:rFonts w:ascii="Arial" w:hAnsi="Arial" w:cs="Arial"/>
        <w:sz w:val="18"/>
        <w:szCs w:val="18"/>
      </w:rPr>
    </w:pPr>
    <w:r w:rsidRPr="003832A8">
      <w:rPr>
        <w:rFonts w:ascii="Arial" w:hAnsi="Arial"/>
        <w:sz w:val="18"/>
        <w:szCs w:val="18"/>
      </w:rPr>
      <w:t xml:space="preserve">Updated </w:t>
    </w:r>
    <w:r w:rsidR="0092380F">
      <w:rPr>
        <w:rFonts w:ascii="Arial" w:hAnsi="Arial"/>
        <w:sz w:val="18"/>
        <w:szCs w:val="18"/>
      </w:rPr>
      <w:t>24/Jul</w:t>
    </w:r>
    <w:r w:rsidR="002764D2">
      <w:rPr>
        <w:rFonts w:ascii="Arial" w:hAnsi="Arial"/>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6610" w14:textId="77777777" w:rsidR="00106B08" w:rsidRDefault="00106B08">
      <w:r>
        <w:separator/>
      </w:r>
    </w:p>
  </w:footnote>
  <w:footnote w:type="continuationSeparator" w:id="0">
    <w:p w14:paraId="020F0245" w14:textId="77777777" w:rsidR="00106B08" w:rsidRDefault="001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0B4C24C3"/>
    <w:multiLevelType w:val="hybridMultilevel"/>
    <w:tmpl w:val="3076802A"/>
    <w:lvl w:ilvl="0" w:tplc="5CBC3088">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BFF6F1E"/>
    <w:multiLevelType w:val="hybridMultilevel"/>
    <w:tmpl w:val="D050140A"/>
    <w:lvl w:ilvl="0" w:tplc="2A986676">
      <w:start w:val="1"/>
      <w:numFmt w:val="bullet"/>
      <w:lvlText w:val=""/>
      <w:lvlJc w:val="left"/>
      <w:pPr>
        <w:tabs>
          <w:tab w:val="num" w:pos="530"/>
        </w:tabs>
        <w:ind w:left="510" w:hanging="340"/>
      </w:pPr>
      <w:rPr>
        <w:rFonts w:ascii="Symbol" w:hAnsi="Symbol" w:cs="Albany"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0D220ECF"/>
    <w:multiLevelType w:val="multilevel"/>
    <w:tmpl w:val="ECB4426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6834FC8"/>
    <w:multiLevelType w:val="hybridMultilevel"/>
    <w:tmpl w:val="ECB44260"/>
    <w:lvl w:ilvl="0" w:tplc="BA6EB0F6">
      <w:start w:val="1"/>
      <w:numFmt w:val="decimal"/>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575161"/>
    <w:multiLevelType w:val="hybridMultilevel"/>
    <w:tmpl w:val="7D42F472"/>
    <w:lvl w:ilvl="0" w:tplc="7B002BBE">
      <w:start w:val="2"/>
      <w:numFmt w:val="decimal"/>
      <w:lvlText w:val="%1."/>
      <w:lvlJc w:val="left"/>
      <w:pPr>
        <w:tabs>
          <w:tab w:val="num" w:pos="360"/>
        </w:tabs>
        <w:ind w:left="340" w:hanging="340"/>
      </w:pPr>
      <w:rPr>
        <w:rFonts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0272B37"/>
    <w:multiLevelType w:val="hybridMultilevel"/>
    <w:tmpl w:val="28F0CBDA"/>
    <w:lvl w:ilvl="0" w:tplc="4266B900">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4992BF8"/>
    <w:multiLevelType w:val="hybridMultilevel"/>
    <w:tmpl w:val="E94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28BF6B73"/>
    <w:multiLevelType w:val="hybridMultilevel"/>
    <w:tmpl w:val="D5E8A7EE"/>
    <w:lvl w:ilvl="0" w:tplc="990265F8">
      <w:start w:val="1"/>
      <w:numFmt w:val="lowerLetter"/>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716971"/>
    <w:multiLevelType w:val="hybridMultilevel"/>
    <w:tmpl w:val="0CA2F924"/>
    <w:lvl w:ilvl="0" w:tplc="F23A5A6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49561E69"/>
    <w:multiLevelType w:val="hybridMultilevel"/>
    <w:tmpl w:val="911C6AFC"/>
    <w:lvl w:ilvl="0" w:tplc="BAD2A04E">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52124FE"/>
    <w:multiLevelType w:val="multilevel"/>
    <w:tmpl w:val="598A8864"/>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826FBA"/>
    <w:multiLevelType w:val="hybridMultilevel"/>
    <w:tmpl w:val="1ECE4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DEC62E0"/>
    <w:multiLevelType w:val="hybridMultilevel"/>
    <w:tmpl w:val="F0C2C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26" w15:restartNumberingAfterBreak="0">
    <w:nsid w:val="60BE1F76"/>
    <w:multiLevelType w:val="multilevel"/>
    <w:tmpl w:val="C3E0EB72"/>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F20955"/>
    <w:multiLevelType w:val="hybridMultilevel"/>
    <w:tmpl w:val="577CAB80"/>
    <w:lvl w:ilvl="0" w:tplc="04090001">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9" w15:restartNumberingAfterBreak="0">
    <w:nsid w:val="739D178D"/>
    <w:multiLevelType w:val="hybridMultilevel"/>
    <w:tmpl w:val="048608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C85414E"/>
    <w:multiLevelType w:val="hybridMultilevel"/>
    <w:tmpl w:val="2FAC38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num>
  <w:num w:numId="5">
    <w:abstractNumId w:val="11"/>
  </w:num>
  <w:num w:numId="6">
    <w:abstractNumId w:val="11"/>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21"/>
  </w:num>
  <w:num w:numId="20">
    <w:abstractNumId w:val="21"/>
  </w:num>
  <w:num w:numId="21">
    <w:abstractNumId w:val="27"/>
  </w:num>
  <w:num w:numId="22">
    <w:abstractNumId w:val="27"/>
  </w:num>
  <w:num w:numId="23">
    <w:abstractNumId w:val="18"/>
  </w:num>
  <w:num w:numId="24">
    <w:abstractNumId w:val="18"/>
  </w:num>
  <w:num w:numId="25">
    <w:abstractNumId w:val="13"/>
  </w:num>
  <w:num w:numId="26">
    <w:abstractNumId w:val="13"/>
  </w:num>
  <w:num w:numId="27">
    <w:abstractNumId w:val="24"/>
  </w:num>
  <w:num w:numId="28">
    <w:abstractNumId w:val="24"/>
  </w:num>
  <w:num w:numId="29">
    <w:abstractNumId w:val="30"/>
  </w:num>
  <w:num w:numId="30">
    <w:abstractNumId w:val="30"/>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23"/>
  </w:num>
  <w:num w:numId="42">
    <w:abstractNumId w:val="26"/>
  </w:num>
  <w:num w:numId="43">
    <w:abstractNumId w:val="14"/>
  </w:num>
  <w:num w:numId="44">
    <w:abstractNumId w:val="12"/>
  </w:num>
  <w:num w:numId="45">
    <w:abstractNumId w:val="2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khvofsr7jNrMVtASrU+3YQx5GBToEjkwWpjDSDjESB1gWVrpfudcnxFdQ7bgv9Bm4SoBYojQmoDBxBH1/bmThA==" w:salt="QfgPRfnF+Byh0D+0ik+KYQ=="/>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36"/>
    <w:rsid w:val="00021A8B"/>
    <w:rsid w:val="00072CE1"/>
    <w:rsid w:val="0008357A"/>
    <w:rsid w:val="000A1293"/>
    <w:rsid w:val="000C58EE"/>
    <w:rsid w:val="000C6227"/>
    <w:rsid w:val="000C7411"/>
    <w:rsid w:val="000F1D89"/>
    <w:rsid w:val="000F32B3"/>
    <w:rsid w:val="00106B08"/>
    <w:rsid w:val="00112B8A"/>
    <w:rsid w:val="00112E3E"/>
    <w:rsid w:val="00163BB1"/>
    <w:rsid w:val="00177832"/>
    <w:rsid w:val="0019123E"/>
    <w:rsid w:val="001A5286"/>
    <w:rsid w:val="001B07C3"/>
    <w:rsid w:val="001B0CF2"/>
    <w:rsid w:val="001C0D45"/>
    <w:rsid w:val="001C6593"/>
    <w:rsid w:val="001D256D"/>
    <w:rsid w:val="001F7BD0"/>
    <w:rsid w:val="00204BB6"/>
    <w:rsid w:val="002222F9"/>
    <w:rsid w:val="00234792"/>
    <w:rsid w:val="002462E1"/>
    <w:rsid w:val="00257464"/>
    <w:rsid w:val="002764D2"/>
    <w:rsid w:val="00276B0F"/>
    <w:rsid w:val="00292B29"/>
    <w:rsid w:val="002A4FE0"/>
    <w:rsid w:val="002B5F14"/>
    <w:rsid w:val="002B691E"/>
    <w:rsid w:val="002C4C07"/>
    <w:rsid w:val="002D055E"/>
    <w:rsid w:val="002E0FB8"/>
    <w:rsid w:val="00322D50"/>
    <w:rsid w:val="00324F5F"/>
    <w:rsid w:val="003265A2"/>
    <w:rsid w:val="0033702D"/>
    <w:rsid w:val="00340254"/>
    <w:rsid w:val="00346101"/>
    <w:rsid w:val="003479DB"/>
    <w:rsid w:val="00351FAE"/>
    <w:rsid w:val="00362EB5"/>
    <w:rsid w:val="00365B3E"/>
    <w:rsid w:val="003832A8"/>
    <w:rsid w:val="0038614C"/>
    <w:rsid w:val="00393C26"/>
    <w:rsid w:val="003B3049"/>
    <w:rsid w:val="003E4194"/>
    <w:rsid w:val="003F0A61"/>
    <w:rsid w:val="003F42B7"/>
    <w:rsid w:val="00400604"/>
    <w:rsid w:val="00400BF5"/>
    <w:rsid w:val="00406EC8"/>
    <w:rsid w:val="00407A6F"/>
    <w:rsid w:val="004160F5"/>
    <w:rsid w:val="00417658"/>
    <w:rsid w:val="0043377E"/>
    <w:rsid w:val="00487DEC"/>
    <w:rsid w:val="004A24DC"/>
    <w:rsid w:val="004A262E"/>
    <w:rsid w:val="004D1A2F"/>
    <w:rsid w:val="004D310B"/>
    <w:rsid w:val="005204D1"/>
    <w:rsid w:val="00547698"/>
    <w:rsid w:val="005527AF"/>
    <w:rsid w:val="005546D0"/>
    <w:rsid w:val="005610F3"/>
    <w:rsid w:val="00590771"/>
    <w:rsid w:val="005B4440"/>
    <w:rsid w:val="005C0754"/>
    <w:rsid w:val="005E4234"/>
    <w:rsid w:val="005F109D"/>
    <w:rsid w:val="0061177E"/>
    <w:rsid w:val="0062294C"/>
    <w:rsid w:val="00627822"/>
    <w:rsid w:val="00631446"/>
    <w:rsid w:val="00641337"/>
    <w:rsid w:val="00651DA5"/>
    <w:rsid w:val="00653D36"/>
    <w:rsid w:val="006667BE"/>
    <w:rsid w:val="0068136E"/>
    <w:rsid w:val="006B7061"/>
    <w:rsid w:val="006D226A"/>
    <w:rsid w:val="00715EB6"/>
    <w:rsid w:val="007526BB"/>
    <w:rsid w:val="007660D4"/>
    <w:rsid w:val="00797D88"/>
    <w:rsid w:val="007A03DA"/>
    <w:rsid w:val="007A4D65"/>
    <w:rsid w:val="007A54F4"/>
    <w:rsid w:val="007B1382"/>
    <w:rsid w:val="007C2009"/>
    <w:rsid w:val="007F521A"/>
    <w:rsid w:val="007F56DD"/>
    <w:rsid w:val="008174E4"/>
    <w:rsid w:val="00822477"/>
    <w:rsid w:val="00824B40"/>
    <w:rsid w:val="00833D41"/>
    <w:rsid w:val="008522F8"/>
    <w:rsid w:val="00873C75"/>
    <w:rsid w:val="00884808"/>
    <w:rsid w:val="008A549F"/>
    <w:rsid w:val="008B51A4"/>
    <w:rsid w:val="008F3F97"/>
    <w:rsid w:val="00902CAB"/>
    <w:rsid w:val="009119A1"/>
    <w:rsid w:val="0091362F"/>
    <w:rsid w:val="0092380F"/>
    <w:rsid w:val="00925A28"/>
    <w:rsid w:val="009301E7"/>
    <w:rsid w:val="00944A55"/>
    <w:rsid w:val="00954E8F"/>
    <w:rsid w:val="009C1D1D"/>
    <w:rsid w:val="009C5AF7"/>
    <w:rsid w:val="009D030A"/>
    <w:rsid w:val="009D0DB0"/>
    <w:rsid w:val="009D4781"/>
    <w:rsid w:val="00A216A3"/>
    <w:rsid w:val="00A23672"/>
    <w:rsid w:val="00A3135B"/>
    <w:rsid w:val="00A4650C"/>
    <w:rsid w:val="00A54CCA"/>
    <w:rsid w:val="00A64194"/>
    <w:rsid w:val="00A65288"/>
    <w:rsid w:val="00A7532D"/>
    <w:rsid w:val="00A81F1E"/>
    <w:rsid w:val="00A8328B"/>
    <w:rsid w:val="00A87FA9"/>
    <w:rsid w:val="00AA0E5A"/>
    <w:rsid w:val="00AB1829"/>
    <w:rsid w:val="00AC2449"/>
    <w:rsid w:val="00AC35EE"/>
    <w:rsid w:val="00AC6565"/>
    <w:rsid w:val="00AD6ACA"/>
    <w:rsid w:val="00AE1F82"/>
    <w:rsid w:val="00AE3D32"/>
    <w:rsid w:val="00AE63F0"/>
    <w:rsid w:val="00AE7265"/>
    <w:rsid w:val="00B017F6"/>
    <w:rsid w:val="00B15983"/>
    <w:rsid w:val="00B8537C"/>
    <w:rsid w:val="00B866BB"/>
    <w:rsid w:val="00BA348F"/>
    <w:rsid w:val="00BA5B07"/>
    <w:rsid w:val="00BC6606"/>
    <w:rsid w:val="00BC7CEF"/>
    <w:rsid w:val="00BD153B"/>
    <w:rsid w:val="00C03957"/>
    <w:rsid w:val="00C4199E"/>
    <w:rsid w:val="00C53091"/>
    <w:rsid w:val="00C603CE"/>
    <w:rsid w:val="00C62706"/>
    <w:rsid w:val="00C64EF7"/>
    <w:rsid w:val="00C94148"/>
    <w:rsid w:val="00CA473E"/>
    <w:rsid w:val="00CA4CB8"/>
    <w:rsid w:val="00CD24EA"/>
    <w:rsid w:val="00CE01AD"/>
    <w:rsid w:val="00CE3704"/>
    <w:rsid w:val="00D33D30"/>
    <w:rsid w:val="00D35CF0"/>
    <w:rsid w:val="00D36DA8"/>
    <w:rsid w:val="00D452ED"/>
    <w:rsid w:val="00D75B57"/>
    <w:rsid w:val="00DB73CB"/>
    <w:rsid w:val="00E2108C"/>
    <w:rsid w:val="00E21539"/>
    <w:rsid w:val="00E369AF"/>
    <w:rsid w:val="00E75D61"/>
    <w:rsid w:val="00E85665"/>
    <w:rsid w:val="00EA53C9"/>
    <w:rsid w:val="00ED311F"/>
    <w:rsid w:val="00EF4805"/>
    <w:rsid w:val="00EF71A3"/>
    <w:rsid w:val="00F00712"/>
    <w:rsid w:val="00F051B6"/>
    <w:rsid w:val="00F24553"/>
    <w:rsid w:val="00F26ED9"/>
    <w:rsid w:val="00F47F79"/>
    <w:rsid w:val="00F60CBF"/>
    <w:rsid w:val="00F6420D"/>
    <w:rsid w:val="00F664E5"/>
    <w:rsid w:val="00F715B8"/>
    <w:rsid w:val="00F74909"/>
    <w:rsid w:val="00F81DED"/>
    <w:rsid w:val="00F874E3"/>
    <w:rsid w:val="00FA16DE"/>
    <w:rsid w:val="00FC1B12"/>
    <w:rsid w:val="00FD09EA"/>
    <w:rsid w:val="00FE42C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8A5F1"/>
  <w15:docId w15:val="{7A04DB71-887C-43D3-A35D-167A72FF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spacing w:after="120" w:line="480" w:lineRule="auto"/>
    </w:p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324F5F"/>
    <w:rPr>
      <w:rFonts w:ascii="Arial" w:hAnsi="Arial" w:cs="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9341">
      <w:bodyDiv w:val="1"/>
      <w:marLeft w:val="0"/>
      <w:marRight w:val="0"/>
      <w:marTop w:val="0"/>
      <w:marBottom w:val="0"/>
      <w:divBdr>
        <w:top w:val="none" w:sz="0" w:space="0" w:color="auto"/>
        <w:left w:val="none" w:sz="0" w:space="0" w:color="auto"/>
        <w:bottom w:val="none" w:sz="0" w:space="0" w:color="auto"/>
        <w:right w:val="none" w:sz="0" w:space="0" w:color="auto"/>
      </w:divBdr>
    </w:div>
    <w:div w:id="873080083">
      <w:bodyDiv w:val="1"/>
      <w:marLeft w:val="0"/>
      <w:marRight w:val="0"/>
      <w:marTop w:val="0"/>
      <w:marBottom w:val="0"/>
      <w:divBdr>
        <w:top w:val="none" w:sz="0" w:space="0" w:color="auto"/>
        <w:left w:val="none" w:sz="0" w:space="0" w:color="auto"/>
        <w:bottom w:val="none" w:sz="0" w:space="0" w:color="auto"/>
        <w:right w:val="none" w:sz="0" w:space="0" w:color="auto"/>
      </w:divBdr>
    </w:div>
    <w:div w:id="8878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oral-skills.u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oral-skills.ucl.ac.uk/" TargetMode="External"/><Relationship Id="rId5" Type="http://schemas.openxmlformats.org/officeDocument/2006/relationships/webSettings" Target="webSettings.xml"/><Relationship Id="rId10" Type="http://schemas.openxmlformats.org/officeDocument/2006/relationships/hyperlink" Target="https://www.ucl.ac.uk/finance/purchasing/po-process" TargetMode="External"/><Relationship Id="rId4" Type="http://schemas.openxmlformats.org/officeDocument/2006/relationships/settings" Target="settings.xml"/><Relationship Id="rId9" Type="http://schemas.openxmlformats.org/officeDocument/2006/relationships/hyperlink" Target="http://www.x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D2F9-05EF-4726-B1F8-45B62D93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6103</CharactersWithSpaces>
  <SharedDoc>false</SharedDoc>
  <HLinks>
    <vt:vector size="12" baseType="variant">
      <vt:variant>
        <vt:i4>3997755</vt:i4>
      </vt:variant>
      <vt:variant>
        <vt:i4>109</vt:i4>
      </vt:variant>
      <vt:variant>
        <vt:i4>0</vt:i4>
      </vt:variant>
      <vt:variant>
        <vt:i4>5</vt:i4>
      </vt:variant>
      <vt:variant>
        <vt:lpwstr>http://www.xe.com/</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Zil-Huma Farooq</cp:lastModifiedBy>
  <cp:revision>4</cp:revision>
  <cp:lastPrinted>2010-07-20T11:14:00Z</cp:lastPrinted>
  <dcterms:created xsi:type="dcterms:W3CDTF">2018-08-07T15:05:00Z</dcterms:created>
  <dcterms:modified xsi:type="dcterms:W3CDTF">2018-08-07T16:03:00Z</dcterms:modified>
</cp:coreProperties>
</file>