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9E10F" w14:textId="10BDB8DF" w:rsidR="00653D36" w:rsidRDefault="00653D36">
      <w:pPr>
        <w:spacing w:after="0"/>
        <w:rPr>
          <w:rFonts w:ascii="Arial" w:hAnsi="Arial" w:cs="Arial"/>
          <w:sz w:val="20"/>
          <w:szCs w:val="20"/>
          <w:lang w:val="de-DE"/>
        </w:rPr>
      </w:pPr>
    </w:p>
    <w:tbl>
      <w:tblPr>
        <w:tblpPr w:leftFromText="180" w:rightFromText="180" w:vertAnchor="text" w:tblpY="23"/>
        <w:tblW w:w="0" w:type="auto"/>
        <w:tblBorders>
          <w:right w:val="single" w:sz="12" w:space="0" w:color="auto"/>
          <w:insideH w:val="single" w:sz="12" w:space="0" w:color="auto"/>
          <w:insideV w:val="single" w:sz="12" w:space="0" w:color="auto"/>
        </w:tblBorders>
        <w:tblLook w:val="01E0" w:firstRow="1" w:lastRow="1" w:firstColumn="1" w:lastColumn="1" w:noHBand="0" w:noVBand="0"/>
      </w:tblPr>
      <w:tblGrid>
        <w:gridCol w:w="5747"/>
        <w:gridCol w:w="4567"/>
      </w:tblGrid>
      <w:tr w:rsidR="00BA5B07" w:rsidRPr="000C7411" w14:paraId="5397AFCD" w14:textId="77777777" w:rsidTr="00CF03CB">
        <w:trPr>
          <w:trHeight w:val="1705"/>
        </w:trPr>
        <w:tc>
          <w:tcPr>
            <w:tcW w:w="5747" w:type="dxa"/>
            <w:tcBorders>
              <w:top w:val="nil"/>
              <w:left w:val="nil"/>
              <w:bottom w:val="nil"/>
              <w:right w:val="single" w:sz="12" w:space="0" w:color="800000"/>
            </w:tcBorders>
            <w:shd w:val="clear" w:color="auto" w:fill="auto"/>
            <w:tcMar>
              <w:top w:w="108" w:type="dxa"/>
              <w:left w:w="108" w:type="dxa"/>
              <w:bottom w:w="108" w:type="dxa"/>
              <w:right w:w="108" w:type="dxa"/>
            </w:tcMar>
          </w:tcPr>
          <w:p w14:paraId="1BCBD4F1" w14:textId="77777777" w:rsidR="00BA5B07" w:rsidRPr="000C7411" w:rsidRDefault="00651DA5" w:rsidP="00BA5B07">
            <w:pPr>
              <w:spacing w:after="0" w:line="360" w:lineRule="exact"/>
              <w:rPr>
                <w:rFonts w:ascii="Arial" w:hAnsi="Arial" w:cs="Arial"/>
                <w:b/>
                <w:bCs/>
                <w:color w:val="660033"/>
                <w:sz w:val="32"/>
                <w:szCs w:val="32"/>
              </w:rPr>
            </w:pPr>
            <w:r>
              <w:rPr>
                <w:rFonts w:ascii="Arial" w:hAnsi="Arial" w:cs="Arial"/>
                <w:b/>
                <w:bCs/>
                <w:color w:val="660033"/>
                <w:sz w:val="32"/>
                <w:szCs w:val="32"/>
              </w:rPr>
              <w:t>The Bartlett</w:t>
            </w:r>
          </w:p>
          <w:p w14:paraId="75B4E8E1" w14:textId="12CC4062" w:rsidR="00BA5B07" w:rsidRPr="000C7411" w:rsidRDefault="00714726" w:rsidP="00BA5B07">
            <w:pPr>
              <w:spacing w:after="0"/>
              <w:rPr>
                <w:rFonts w:ascii="Arial" w:hAnsi="Arial" w:cs="Arial"/>
                <w:b/>
                <w:bCs/>
                <w:color w:val="660033"/>
                <w:sz w:val="32"/>
                <w:szCs w:val="32"/>
              </w:rPr>
            </w:pPr>
            <w:r>
              <w:rPr>
                <w:rFonts w:ascii="Arial" w:hAnsi="Arial" w:cs="Arial"/>
                <w:b/>
                <w:bCs/>
                <w:color w:val="660033"/>
                <w:sz w:val="32"/>
                <w:szCs w:val="32"/>
              </w:rPr>
              <w:t>Extenuating Circumstances Fund</w:t>
            </w:r>
          </w:p>
          <w:p w14:paraId="3856FCF2" w14:textId="77777777" w:rsidR="00BA5B07" w:rsidRPr="000C7411" w:rsidRDefault="00400604" w:rsidP="00BA5B07">
            <w:pPr>
              <w:spacing w:after="0"/>
              <w:rPr>
                <w:rFonts w:ascii="Arial" w:hAnsi="Arial" w:cs="Arial"/>
                <w:color w:val="660033"/>
                <w:sz w:val="30"/>
                <w:szCs w:val="30"/>
              </w:rPr>
            </w:pPr>
            <w:r>
              <w:rPr>
                <w:rFonts w:ascii="Arial" w:hAnsi="Arial" w:cs="Arial"/>
                <w:b/>
                <w:bCs/>
                <w:color w:val="660033"/>
                <w:sz w:val="32"/>
                <w:szCs w:val="32"/>
              </w:rPr>
              <w:t>For Research Students</w:t>
            </w:r>
          </w:p>
          <w:p w14:paraId="7C329778" w14:textId="65CD40DB" w:rsidR="00BA5B07" w:rsidRPr="000C7411" w:rsidRDefault="00BA5B07" w:rsidP="00E13B7A">
            <w:pPr>
              <w:spacing w:after="0" w:line="360" w:lineRule="auto"/>
              <w:rPr>
                <w:rFonts w:ascii="Arial" w:hAnsi="Arial" w:cs="Arial"/>
                <w:sz w:val="30"/>
                <w:szCs w:val="30"/>
              </w:rPr>
            </w:pPr>
            <w:r w:rsidRPr="000C7411">
              <w:rPr>
                <w:rFonts w:ascii="Arial" w:hAnsi="Arial" w:cs="Arial"/>
                <w:color w:val="660033"/>
                <w:sz w:val="30"/>
                <w:szCs w:val="30"/>
              </w:rPr>
              <w:t>Application Form</w:t>
            </w:r>
            <w:r w:rsidR="00832591">
              <w:rPr>
                <w:rFonts w:ascii="Arial" w:hAnsi="Arial" w:cs="Arial"/>
                <w:color w:val="660033"/>
                <w:sz w:val="30"/>
                <w:szCs w:val="30"/>
              </w:rPr>
              <w:t xml:space="preserve"> </w:t>
            </w:r>
            <w:r w:rsidR="00107472">
              <w:rPr>
                <w:rFonts w:ascii="Arial" w:hAnsi="Arial" w:cs="Arial"/>
                <w:color w:val="660033"/>
                <w:sz w:val="30"/>
                <w:szCs w:val="30"/>
              </w:rPr>
              <w:t>201</w:t>
            </w:r>
            <w:r w:rsidR="00E13B7A">
              <w:rPr>
                <w:rFonts w:ascii="Arial" w:hAnsi="Arial" w:cs="Arial"/>
                <w:color w:val="660033"/>
                <w:sz w:val="30"/>
                <w:szCs w:val="30"/>
              </w:rPr>
              <w:t>7</w:t>
            </w:r>
            <w:r w:rsidR="00107472">
              <w:rPr>
                <w:rFonts w:ascii="Arial" w:hAnsi="Arial" w:cs="Arial"/>
                <w:color w:val="660033"/>
                <w:sz w:val="30"/>
                <w:szCs w:val="30"/>
              </w:rPr>
              <w:t>/1</w:t>
            </w:r>
            <w:r w:rsidR="00E13B7A">
              <w:rPr>
                <w:rFonts w:ascii="Arial" w:hAnsi="Arial" w:cs="Arial"/>
                <w:color w:val="660033"/>
                <w:sz w:val="30"/>
                <w:szCs w:val="30"/>
              </w:rPr>
              <w:t>8</w:t>
            </w:r>
          </w:p>
        </w:tc>
        <w:tc>
          <w:tcPr>
            <w:tcW w:w="4567" w:type="dxa"/>
            <w:tcBorders>
              <w:top w:val="single" w:sz="12" w:space="0" w:color="800000"/>
              <w:left w:val="single" w:sz="12" w:space="0" w:color="800000"/>
              <w:bottom w:val="single" w:sz="12" w:space="0" w:color="800000"/>
              <w:right w:val="single" w:sz="12" w:space="0" w:color="800000"/>
            </w:tcBorders>
            <w:shd w:val="clear" w:color="auto" w:fill="auto"/>
            <w:tcMar>
              <w:top w:w="108" w:type="dxa"/>
              <w:left w:w="108" w:type="dxa"/>
              <w:bottom w:w="108" w:type="dxa"/>
              <w:right w:w="108" w:type="dxa"/>
            </w:tcMar>
          </w:tcPr>
          <w:p w14:paraId="3BE9C257" w14:textId="77777777" w:rsidR="00BA5B07" w:rsidRPr="000C7411" w:rsidRDefault="00BA5B07" w:rsidP="00BA5B07">
            <w:pPr>
              <w:pStyle w:val="UCLnormal"/>
              <w:rPr>
                <w:b/>
                <w:bCs/>
              </w:rPr>
            </w:pPr>
            <w:r w:rsidRPr="000C7411">
              <w:rPr>
                <w:b/>
                <w:bCs/>
              </w:rPr>
              <w:t>CHECKLIST</w:t>
            </w:r>
          </w:p>
          <w:bookmarkStart w:id="0" w:name="_GoBack"/>
          <w:p w14:paraId="11D1653D" w14:textId="7C173036" w:rsidR="00BA5B07" w:rsidRPr="000C7411" w:rsidRDefault="00747385" w:rsidP="00BA5B07">
            <w:pPr>
              <w:pStyle w:val="UCLnormal"/>
              <w:tabs>
                <w:tab w:val="left" w:pos="310"/>
              </w:tabs>
              <w:rPr>
                <w:sz w:val="16"/>
                <w:szCs w:val="16"/>
              </w:rPr>
            </w:pPr>
            <w:r>
              <w:fldChar w:fldCharType="begin">
                <w:ffData>
                  <w:name w:val="Check1"/>
                  <w:enabled/>
                  <w:calcOnExit w:val="0"/>
                  <w:checkBox>
                    <w:sizeAuto/>
                    <w:default w:val="0"/>
                  </w:checkBox>
                </w:ffData>
              </w:fldChar>
            </w:r>
            <w:bookmarkStart w:id="1" w:name="Check1"/>
            <w:r w:rsidR="00BA5B07">
              <w:instrText xml:space="preserve"> FORMCHECKBOX </w:instrText>
            </w:r>
            <w:r>
              <w:fldChar w:fldCharType="end"/>
            </w:r>
            <w:bookmarkEnd w:id="1"/>
            <w:bookmarkEnd w:id="0"/>
            <w:r w:rsidR="00BA5B07" w:rsidRPr="000C7411">
              <w:rPr>
                <w:sz w:val="16"/>
                <w:szCs w:val="16"/>
              </w:rPr>
              <w:tab/>
              <w:t>Has supporting documentation been attached?</w:t>
            </w:r>
          </w:p>
          <w:p w14:paraId="2925A2A3" w14:textId="321F4D9C" w:rsidR="00BA5B07" w:rsidRPr="000C7411" w:rsidRDefault="00747385" w:rsidP="00BA5B07">
            <w:pPr>
              <w:pStyle w:val="UCLnormal"/>
              <w:tabs>
                <w:tab w:val="left" w:pos="310"/>
              </w:tabs>
              <w:rPr>
                <w:sz w:val="16"/>
                <w:szCs w:val="16"/>
              </w:rPr>
            </w:pPr>
            <w:r>
              <w:fldChar w:fldCharType="begin">
                <w:ffData>
                  <w:name w:val="Check2"/>
                  <w:enabled/>
                  <w:calcOnExit w:val="0"/>
                  <w:checkBox>
                    <w:sizeAuto/>
                    <w:default w:val="0"/>
                  </w:checkBox>
                </w:ffData>
              </w:fldChar>
            </w:r>
            <w:bookmarkStart w:id="2" w:name="Check2"/>
            <w:r w:rsidR="00BA5B07">
              <w:instrText xml:space="preserve"> FORMCHECKBOX </w:instrText>
            </w:r>
            <w:r>
              <w:fldChar w:fldCharType="end"/>
            </w:r>
            <w:bookmarkEnd w:id="2"/>
            <w:r w:rsidR="00BA5B07" w:rsidRPr="000C7411">
              <w:rPr>
                <w:sz w:val="16"/>
                <w:szCs w:val="16"/>
              </w:rPr>
              <w:tab/>
              <w:t>Have you signed the form?</w:t>
            </w:r>
            <w:r w:rsidR="00CF03CB">
              <w:rPr>
                <w:sz w:val="16"/>
                <w:szCs w:val="16"/>
              </w:rPr>
              <w:t xml:space="preserve"> (</w:t>
            </w:r>
            <w:r w:rsidR="00CF03CB" w:rsidRPr="00CF03CB">
              <w:rPr>
                <w:i/>
                <w:sz w:val="16"/>
                <w:szCs w:val="16"/>
              </w:rPr>
              <w:t>This may be typed</w:t>
            </w:r>
            <w:r w:rsidR="00CF03CB">
              <w:rPr>
                <w:sz w:val="16"/>
                <w:szCs w:val="16"/>
              </w:rPr>
              <w:t>)</w:t>
            </w:r>
          </w:p>
          <w:p w14:paraId="23DD1A03" w14:textId="40076922" w:rsidR="00BA5B07" w:rsidRPr="000C7411" w:rsidRDefault="00747385" w:rsidP="00BA5B07">
            <w:pPr>
              <w:pStyle w:val="UCLnormal"/>
              <w:tabs>
                <w:tab w:val="left" w:pos="327"/>
              </w:tabs>
              <w:rPr>
                <w:sz w:val="16"/>
                <w:szCs w:val="16"/>
              </w:rPr>
            </w:pPr>
            <w:r>
              <w:fldChar w:fldCharType="begin">
                <w:ffData>
                  <w:name w:val="Check3"/>
                  <w:enabled/>
                  <w:calcOnExit w:val="0"/>
                  <w:checkBox>
                    <w:sizeAuto/>
                    <w:default w:val="0"/>
                  </w:checkBox>
                </w:ffData>
              </w:fldChar>
            </w:r>
            <w:bookmarkStart w:id="3" w:name="Check3"/>
            <w:r w:rsidR="00BA5B07">
              <w:instrText xml:space="preserve"> FORMCHECKBOX </w:instrText>
            </w:r>
            <w:r>
              <w:fldChar w:fldCharType="end"/>
            </w:r>
            <w:bookmarkEnd w:id="3"/>
            <w:r w:rsidR="00BA5B07">
              <w:tab/>
            </w:r>
            <w:r w:rsidR="00CF03CB">
              <w:rPr>
                <w:sz w:val="16"/>
                <w:szCs w:val="16"/>
              </w:rPr>
              <w:t xml:space="preserve">Has the form been signed by your Supervisor </w:t>
            </w:r>
            <w:r w:rsidR="00107472">
              <w:rPr>
                <w:sz w:val="16"/>
                <w:szCs w:val="16"/>
              </w:rPr>
              <w:t xml:space="preserve">and Department Graduate Tutor </w:t>
            </w:r>
            <w:r w:rsidR="00CF03CB">
              <w:rPr>
                <w:sz w:val="16"/>
                <w:szCs w:val="16"/>
              </w:rPr>
              <w:t>(</w:t>
            </w:r>
            <w:r w:rsidR="00CF03CB" w:rsidRPr="00CF03CB">
              <w:rPr>
                <w:i/>
                <w:sz w:val="16"/>
                <w:szCs w:val="16"/>
              </w:rPr>
              <w:t>This must be handwritten or electronic, not typed</w:t>
            </w:r>
            <w:r w:rsidR="00CF03CB">
              <w:rPr>
                <w:sz w:val="16"/>
                <w:szCs w:val="16"/>
              </w:rPr>
              <w:t>)</w:t>
            </w:r>
          </w:p>
          <w:p w14:paraId="69DCB84F" w14:textId="219414E3" w:rsidR="00BA5B07" w:rsidRPr="00745195" w:rsidRDefault="00745195" w:rsidP="00BA5B07">
            <w:pPr>
              <w:spacing w:after="0"/>
              <w:rPr>
                <w:rFonts w:ascii="Arial" w:hAnsi="Arial" w:cs="Arial"/>
                <w:bCs/>
                <w:sz w:val="32"/>
                <w:szCs w:val="32"/>
              </w:rPr>
            </w:pPr>
            <w:r w:rsidRPr="00745195">
              <w:rPr>
                <w:rFonts w:ascii="Arial" w:hAnsi="Arial" w:cs="Arial"/>
                <w:bCs/>
                <w:sz w:val="16"/>
                <w:szCs w:val="16"/>
              </w:rPr>
              <w:t>Supervisor</w:t>
            </w:r>
            <w:r>
              <w:rPr>
                <w:rFonts w:ascii="Arial" w:hAnsi="Arial" w:cs="Arial"/>
                <w:bCs/>
                <w:sz w:val="16"/>
                <w:szCs w:val="16"/>
              </w:rPr>
              <w:t xml:space="preserve">s may </w:t>
            </w:r>
            <w:r w:rsidR="00B46039">
              <w:rPr>
                <w:rFonts w:ascii="Arial" w:hAnsi="Arial" w:cs="Arial"/>
                <w:bCs/>
                <w:sz w:val="16"/>
                <w:szCs w:val="16"/>
              </w:rPr>
              <w:t xml:space="preserve">alternatively </w:t>
            </w:r>
            <w:r>
              <w:rPr>
                <w:rFonts w:ascii="Arial" w:hAnsi="Arial" w:cs="Arial"/>
                <w:bCs/>
                <w:sz w:val="16"/>
                <w:szCs w:val="16"/>
              </w:rPr>
              <w:t>e-mail a statement of support to the Bartlett Faculty Office, steve.ridge@ucl.ac.uk</w:t>
            </w:r>
          </w:p>
        </w:tc>
      </w:tr>
    </w:tbl>
    <w:p w14:paraId="7D402409" w14:textId="77777777" w:rsidR="00653D36" w:rsidRDefault="00653D36">
      <w:pPr>
        <w:spacing w:after="0"/>
        <w:rPr>
          <w:rFonts w:ascii="Arial" w:hAnsi="Arial" w:cs="Arial"/>
          <w:sz w:val="20"/>
          <w:szCs w:val="20"/>
        </w:rPr>
      </w:pPr>
    </w:p>
    <w:p w14:paraId="1C50AF02" w14:textId="77777777" w:rsidR="00F41230" w:rsidRDefault="00F41230">
      <w:pPr>
        <w:spacing w:after="0"/>
        <w:rPr>
          <w:rFonts w:ascii="Arial" w:hAnsi="Arial" w:cs="Arial"/>
          <w:sz w:val="20"/>
          <w:szCs w:val="20"/>
        </w:rPr>
      </w:pPr>
    </w:p>
    <w:p w14:paraId="20B361EF" w14:textId="77777777" w:rsidR="00653D36"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5E56A436" w14:textId="77777777" w:rsidR="00F41230" w:rsidRPr="00BA5B07" w:rsidRDefault="00F41230">
      <w:pPr>
        <w:pStyle w:val="UCLnormal"/>
        <w:spacing w:after="0" w:line="240" w:lineRule="exact"/>
        <w:rPr>
          <w:b/>
          <w:bCs/>
          <w:color w:val="000000"/>
          <w:u w:val="single"/>
        </w:rPr>
      </w:pPr>
    </w:p>
    <w:p w14:paraId="1CC0E09F" w14:textId="77777777" w:rsidR="00653D36" w:rsidRPr="007C2009" w:rsidRDefault="00653D36" w:rsidP="00BA5B07">
      <w:pPr>
        <w:pStyle w:val="UCLheading6"/>
        <w:spacing w:after="0"/>
        <w:rPr>
          <w:color w:val="660033"/>
        </w:rPr>
      </w:pPr>
      <w:r w:rsidRPr="007C2009">
        <w:rPr>
          <w:color w:val="660033"/>
        </w:rPr>
        <w:t>1. Personal Details</w:t>
      </w:r>
    </w:p>
    <w:tbl>
      <w:tblPr>
        <w:tblW w:w="0" w:type="auto"/>
        <w:tblInd w:w="-7" w:type="dxa"/>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1675"/>
        <w:gridCol w:w="3402"/>
        <w:gridCol w:w="5244"/>
      </w:tblGrid>
      <w:tr w:rsidR="00653D36" w14:paraId="0237C1CF" w14:textId="77777777" w:rsidTr="00370B40">
        <w:trPr>
          <w:trHeight w:val="284"/>
        </w:trPr>
        <w:tc>
          <w:tcPr>
            <w:tcW w:w="1675" w:type="dxa"/>
            <w:tcMar>
              <w:top w:w="108" w:type="dxa"/>
              <w:left w:w="108" w:type="dxa"/>
              <w:bottom w:w="108" w:type="dxa"/>
              <w:right w:w="108" w:type="dxa"/>
            </w:tcMar>
            <w:vAlign w:val="center"/>
          </w:tcPr>
          <w:p w14:paraId="2E760296" w14:textId="77777777" w:rsidR="00653D36" w:rsidRDefault="00653D36">
            <w:pPr>
              <w:pStyle w:val="UCLtable"/>
            </w:pPr>
            <w:r>
              <w:t xml:space="preserve">Title: </w:t>
            </w:r>
            <w:r w:rsidR="00747385" w:rsidRPr="00324F5F">
              <w:rPr>
                <w:rStyle w:val="UCLnormalChar"/>
                <w:sz w:val="20"/>
                <w:szCs w:val="20"/>
              </w:rPr>
              <w:fldChar w:fldCharType="begin">
                <w:ffData>
                  <w:name w:val="Text1"/>
                  <w:enabled/>
                  <w:calcOnExit w:val="0"/>
                  <w:textInput/>
                </w:ffData>
              </w:fldChar>
            </w:r>
            <w:bookmarkStart w:id="4" w:name="Text1"/>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747385" w:rsidRPr="00324F5F">
              <w:rPr>
                <w:rStyle w:val="UCLnormalChar"/>
                <w:sz w:val="20"/>
                <w:szCs w:val="20"/>
              </w:rPr>
              <w:fldChar w:fldCharType="end"/>
            </w:r>
            <w:bookmarkEnd w:id="4"/>
          </w:p>
        </w:tc>
        <w:tc>
          <w:tcPr>
            <w:tcW w:w="3402" w:type="dxa"/>
            <w:tcMar>
              <w:top w:w="108" w:type="dxa"/>
              <w:left w:w="108" w:type="dxa"/>
              <w:bottom w:w="108" w:type="dxa"/>
              <w:right w:w="108" w:type="dxa"/>
            </w:tcMar>
            <w:vAlign w:val="center"/>
          </w:tcPr>
          <w:p w14:paraId="004E11A2" w14:textId="77777777" w:rsidR="00653D36" w:rsidRDefault="00653D36">
            <w:pPr>
              <w:pStyle w:val="UCLtable"/>
            </w:pPr>
            <w:r>
              <w:t xml:space="preserve">First name: </w:t>
            </w:r>
            <w:r w:rsidR="00747385" w:rsidRPr="00324F5F">
              <w:rPr>
                <w:rStyle w:val="UCLnormalChar"/>
                <w:sz w:val="20"/>
                <w:szCs w:val="20"/>
              </w:rPr>
              <w:fldChar w:fldCharType="begin">
                <w:ffData>
                  <w:name w:val="Text2"/>
                  <w:enabled/>
                  <w:calcOnExit w:val="0"/>
                  <w:textInput/>
                </w:ffData>
              </w:fldChar>
            </w:r>
            <w:bookmarkStart w:id="5" w:name="Text2"/>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5"/>
          </w:p>
        </w:tc>
        <w:tc>
          <w:tcPr>
            <w:tcW w:w="5244" w:type="dxa"/>
            <w:tcMar>
              <w:top w:w="108" w:type="dxa"/>
              <w:left w:w="108" w:type="dxa"/>
              <w:bottom w:w="108" w:type="dxa"/>
              <w:right w:w="108" w:type="dxa"/>
            </w:tcMar>
            <w:vAlign w:val="center"/>
          </w:tcPr>
          <w:p w14:paraId="4E071EDC" w14:textId="77777777" w:rsidR="00653D36" w:rsidRDefault="00653D36">
            <w:pPr>
              <w:pStyle w:val="UCLtable"/>
            </w:pPr>
            <w:r>
              <w:t xml:space="preserve">Family name: </w:t>
            </w:r>
            <w:r w:rsidR="00747385" w:rsidRPr="00324F5F">
              <w:rPr>
                <w:rStyle w:val="UCLnormalChar"/>
                <w:sz w:val="20"/>
                <w:szCs w:val="20"/>
              </w:rPr>
              <w:fldChar w:fldCharType="begin">
                <w:ffData>
                  <w:name w:val="Text3"/>
                  <w:enabled/>
                  <w:calcOnExit w:val="0"/>
                  <w:textInput/>
                </w:ffData>
              </w:fldChar>
            </w:r>
            <w:bookmarkStart w:id="6" w:name="Text3"/>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6"/>
          </w:p>
        </w:tc>
      </w:tr>
      <w:tr w:rsidR="00653D36" w14:paraId="5ABF2080" w14:textId="77777777">
        <w:trPr>
          <w:trHeight w:val="284"/>
        </w:trPr>
        <w:tc>
          <w:tcPr>
            <w:tcW w:w="10321" w:type="dxa"/>
            <w:gridSpan w:val="3"/>
            <w:tcMar>
              <w:top w:w="108" w:type="dxa"/>
              <w:left w:w="108" w:type="dxa"/>
              <w:bottom w:w="108" w:type="dxa"/>
              <w:right w:w="108" w:type="dxa"/>
            </w:tcMar>
            <w:vAlign w:val="center"/>
          </w:tcPr>
          <w:p w14:paraId="3012C292" w14:textId="73BA74FC" w:rsidR="00653D36" w:rsidRDefault="007E0F35">
            <w:pPr>
              <w:pStyle w:val="UCLtable"/>
            </w:pPr>
            <w:r>
              <w:t>Institute or School</w:t>
            </w:r>
            <w:proofErr w:type="gramStart"/>
            <w:r w:rsidR="00653D36">
              <w:t xml:space="preserve">:  </w:t>
            </w:r>
            <w:proofErr w:type="gramEnd"/>
            <w:r w:rsidR="00747385" w:rsidRPr="00324F5F">
              <w:rPr>
                <w:rStyle w:val="UCLnormalChar"/>
                <w:sz w:val="20"/>
                <w:szCs w:val="20"/>
              </w:rPr>
              <w:fldChar w:fldCharType="begin">
                <w:ffData>
                  <w:name w:val="Text4"/>
                  <w:enabled/>
                  <w:calcOnExit w:val="0"/>
                  <w:textInput/>
                </w:ffData>
              </w:fldChar>
            </w:r>
            <w:bookmarkStart w:id="7" w:name="Text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7"/>
          </w:p>
        </w:tc>
      </w:tr>
      <w:tr w:rsidR="00370B40" w14:paraId="32F45B59" w14:textId="77777777" w:rsidTr="00370B40">
        <w:trPr>
          <w:trHeight w:val="284"/>
        </w:trPr>
        <w:tc>
          <w:tcPr>
            <w:tcW w:w="10321" w:type="dxa"/>
            <w:gridSpan w:val="3"/>
            <w:tcMar>
              <w:top w:w="108" w:type="dxa"/>
              <w:left w:w="108" w:type="dxa"/>
              <w:bottom w:w="108" w:type="dxa"/>
              <w:right w:w="108" w:type="dxa"/>
            </w:tcMar>
            <w:vAlign w:val="bottom"/>
          </w:tcPr>
          <w:p w14:paraId="5C07D146" w14:textId="77777777" w:rsidR="00370B40" w:rsidRDefault="00370B40">
            <w:pPr>
              <w:pStyle w:val="UCLtable"/>
            </w:pPr>
            <w:r>
              <w:t xml:space="preserve">Email:   </w:t>
            </w:r>
            <w:r w:rsidRPr="00324F5F">
              <w:rPr>
                <w:rStyle w:val="UCLnormalChar"/>
                <w:sz w:val="20"/>
                <w:szCs w:val="20"/>
              </w:rPr>
              <w:fldChar w:fldCharType="begin">
                <w:ffData>
                  <w:name w:val="Text6"/>
                  <w:enabled/>
                  <w:calcOnExit w:val="0"/>
                  <w:textInput/>
                </w:ffData>
              </w:fldChar>
            </w:r>
            <w:bookmarkStart w:id="8" w:name="Text6"/>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bookmarkEnd w:id="8"/>
          </w:p>
        </w:tc>
      </w:tr>
      <w:tr w:rsidR="00370B40" w14:paraId="22F7F767" w14:textId="77777777" w:rsidTr="00370B40">
        <w:trPr>
          <w:trHeight w:val="284"/>
        </w:trPr>
        <w:tc>
          <w:tcPr>
            <w:tcW w:w="10321" w:type="dxa"/>
            <w:gridSpan w:val="3"/>
            <w:tcMar>
              <w:top w:w="108" w:type="dxa"/>
              <w:left w:w="108" w:type="dxa"/>
              <w:bottom w:w="108" w:type="dxa"/>
              <w:right w:w="108" w:type="dxa"/>
            </w:tcMar>
            <w:vAlign w:val="bottom"/>
          </w:tcPr>
          <w:p w14:paraId="23377E60" w14:textId="5BA79FC2" w:rsidR="00370B40" w:rsidRDefault="00370B40">
            <w:pPr>
              <w:pStyle w:val="UCLtable"/>
            </w:pPr>
            <w:r>
              <w:t>Student Number</w:t>
            </w:r>
            <w:r w:rsidR="00F41230">
              <w:t>:</w:t>
            </w:r>
            <w:r>
              <w:t xml:space="preserve"> </w:t>
            </w:r>
            <w:r w:rsidRPr="00324F5F">
              <w:rPr>
                <w:rStyle w:val="UCLnormalChar"/>
                <w:sz w:val="20"/>
                <w:szCs w:val="20"/>
              </w:rPr>
              <w:fldChar w:fldCharType="begin">
                <w:ffData>
                  <w:name w:val="Text7"/>
                  <w:enabled/>
                  <w:calcOnExit w:val="0"/>
                  <w:textInput/>
                </w:ffData>
              </w:fldChar>
            </w:r>
            <w:bookmarkStart w:id="9" w:name="Text7"/>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bookmarkEnd w:id="9"/>
          </w:p>
        </w:tc>
      </w:tr>
      <w:tr w:rsidR="00370B40" w14:paraId="78F8610A" w14:textId="77777777" w:rsidTr="00370B40">
        <w:trPr>
          <w:trHeight w:val="744"/>
        </w:trPr>
        <w:tc>
          <w:tcPr>
            <w:tcW w:w="10321" w:type="dxa"/>
            <w:gridSpan w:val="3"/>
          </w:tcPr>
          <w:p w14:paraId="61C51B42" w14:textId="77777777" w:rsidR="00370B40" w:rsidRDefault="00370B40" w:rsidP="0062294C">
            <w:pPr>
              <w:pStyle w:val="UCLtable"/>
              <w:spacing w:after="0"/>
            </w:pPr>
          </w:p>
          <w:p w14:paraId="70C60D47" w14:textId="30E97B0F" w:rsidR="00370B40" w:rsidRPr="0062294C" w:rsidRDefault="00370B40" w:rsidP="0062294C">
            <w:pPr>
              <w:pStyle w:val="UCLtable"/>
              <w:spacing w:after="0"/>
            </w:pPr>
            <w:r>
              <w:t>Please state your Fee Payer and any Stip</w:t>
            </w:r>
            <w:r w:rsidR="00714726">
              <w:t>ends for this academic year (not</w:t>
            </w:r>
            <w:r>
              <w:t xml:space="preserve"> previous years):</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sidRPr="00324F5F">
              <w:rPr>
                <w:rStyle w:val="UCLnormalChar"/>
                <w:sz w:val="20"/>
                <w:szCs w:val="20"/>
              </w:rPr>
              <w:fldChar w:fldCharType="end"/>
            </w:r>
          </w:p>
        </w:tc>
      </w:tr>
      <w:tr w:rsidR="00370B40" w14:paraId="36961DB3" w14:textId="77777777" w:rsidTr="00370B40">
        <w:trPr>
          <w:trHeight w:val="3249"/>
        </w:trPr>
        <w:tc>
          <w:tcPr>
            <w:tcW w:w="10321" w:type="dxa"/>
            <w:gridSpan w:val="3"/>
          </w:tcPr>
          <w:p w14:paraId="5D9BA1AC" w14:textId="3A4E4CB2" w:rsidR="00370B40" w:rsidRDefault="00370B40" w:rsidP="0062294C">
            <w:pPr>
              <w:pStyle w:val="UCLtable"/>
              <w:spacing w:after="0"/>
            </w:pPr>
            <w:r>
              <w:t>If your fees are paid by a sponsor, please state why your sponsor is not funding this research project:</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Pr>
                <w:rStyle w:val="UCLnormalChar"/>
                <w:noProof/>
                <w:sz w:val="20"/>
                <w:szCs w:val="20"/>
              </w:rPr>
              <w:t> </w:t>
            </w:r>
            <w:r w:rsidR="001F7131" w:rsidRPr="00324F5F">
              <w:rPr>
                <w:rStyle w:val="UCLnormalChar"/>
                <w:sz w:val="20"/>
                <w:szCs w:val="20"/>
              </w:rPr>
              <w:fldChar w:fldCharType="end"/>
            </w:r>
          </w:p>
        </w:tc>
      </w:tr>
    </w:tbl>
    <w:p w14:paraId="67280B54" w14:textId="77777777" w:rsidR="00653D36" w:rsidRPr="00370B40" w:rsidRDefault="00653D36" w:rsidP="00346101">
      <w:pPr>
        <w:pStyle w:val="UCLnormal"/>
        <w:spacing w:before="160" w:after="0"/>
        <w:rPr>
          <w:sz w:val="16"/>
          <w:szCs w:val="16"/>
        </w:rPr>
      </w:pPr>
      <w:r w:rsidRPr="00370B40">
        <w:rPr>
          <w:sz w:val="16"/>
          <w:szCs w:val="16"/>
        </w:rPr>
        <w:t>Please give the title / provisional title of your thesis:</w:t>
      </w:r>
    </w:p>
    <w:tbl>
      <w:tblPr>
        <w:tblW w:w="0" w:type="auto"/>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320"/>
      </w:tblGrid>
      <w:tr w:rsidR="00653D36" w14:paraId="029DED26" w14:textId="77777777" w:rsidTr="00F41230">
        <w:trPr>
          <w:trHeight w:val="4453"/>
        </w:trPr>
        <w:tc>
          <w:tcPr>
            <w:tcW w:w="10320" w:type="dxa"/>
            <w:shd w:val="clear" w:color="auto" w:fill="auto"/>
            <w:tcMar>
              <w:top w:w="57" w:type="dxa"/>
              <w:left w:w="108" w:type="dxa"/>
              <w:bottom w:w="57" w:type="dxa"/>
              <w:right w:w="108" w:type="dxa"/>
            </w:tcMar>
          </w:tcPr>
          <w:p w14:paraId="0647914D" w14:textId="77777777" w:rsidR="00653D36" w:rsidRDefault="00747385">
            <w:pPr>
              <w:spacing w:after="0"/>
              <w:rPr>
                <w:sz w:val="20"/>
                <w:szCs w:val="20"/>
              </w:rPr>
            </w:pPr>
            <w:r w:rsidRPr="00324F5F">
              <w:rPr>
                <w:rStyle w:val="UCLnormalChar"/>
                <w:sz w:val="20"/>
                <w:szCs w:val="20"/>
              </w:rPr>
              <w:fldChar w:fldCharType="begin">
                <w:ffData>
                  <w:name w:val="Text73"/>
                  <w:enabled/>
                  <w:calcOnExit w:val="0"/>
                  <w:textInput/>
                </w:ffData>
              </w:fldChar>
            </w:r>
            <w:r w:rsidR="0062294C"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0062294C" w:rsidRPr="00324F5F">
              <w:rPr>
                <w:rStyle w:val="UCLnormalChar"/>
                <w:sz w:val="20"/>
                <w:szCs w:val="20"/>
              </w:rPr>
              <w:t> </w:t>
            </w:r>
            <w:r w:rsidRPr="00324F5F">
              <w:rPr>
                <w:rStyle w:val="UCLnormalChar"/>
                <w:sz w:val="20"/>
                <w:szCs w:val="20"/>
              </w:rPr>
              <w:fldChar w:fldCharType="end"/>
            </w:r>
          </w:p>
        </w:tc>
      </w:tr>
    </w:tbl>
    <w:p w14:paraId="55BAAB77" w14:textId="3AFF37EE" w:rsidR="00653D36" w:rsidRPr="00107472" w:rsidRDefault="00653D36" w:rsidP="00714726">
      <w:pPr>
        <w:pStyle w:val="UCLheading6"/>
        <w:spacing w:after="100" w:afterAutospacing="1"/>
        <w:rPr>
          <w:color w:val="660033"/>
          <w:sz w:val="22"/>
          <w:szCs w:val="22"/>
        </w:rPr>
      </w:pPr>
      <w:r>
        <w:rPr>
          <w:b w:val="0"/>
          <w:bCs w:val="0"/>
        </w:rPr>
        <w:br w:type="page"/>
      </w:r>
      <w:r w:rsidR="00714726">
        <w:rPr>
          <w:color w:val="660033"/>
        </w:rPr>
        <w:lastRenderedPageBreak/>
        <w:t>2</w:t>
      </w:r>
      <w:r w:rsidR="00797D88" w:rsidRPr="001A5286">
        <w:rPr>
          <w:color w:val="660033"/>
        </w:rPr>
        <w:t xml:space="preserve">. </w:t>
      </w:r>
      <w:r w:rsidR="00714726">
        <w:rPr>
          <w:color w:val="660033"/>
        </w:rPr>
        <w:t>Proposed Research</w:t>
      </w:r>
      <w:r w:rsidR="00431046">
        <w:rPr>
          <w:color w:val="660033"/>
        </w:rPr>
        <w:t xml:space="preserve"> </w:t>
      </w:r>
      <w:r w:rsidR="00431046" w:rsidRPr="00107472">
        <w:rPr>
          <w:b w:val="0"/>
          <w:color w:val="660033"/>
          <w:sz w:val="22"/>
          <w:szCs w:val="22"/>
        </w:rPr>
        <w:t>(with reference to the eligibility criteria and requirements outlined below)</w:t>
      </w:r>
    </w:p>
    <w:tbl>
      <w:tblPr>
        <w:tblW w:w="0" w:type="auto"/>
        <w:tblInd w:w="-7"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160"/>
        <w:gridCol w:w="2582"/>
        <w:gridCol w:w="2583"/>
      </w:tblGrid>
      <w:tr w:rsidR="00653D36" w14:paraId="68B34136" w14:textId="77777777">
        <w:tc>
          <w:tcPr>
            <w:tcW w:w="10325" w:type="dxa"/>
            <w:gridSpan w:val="3"/>
            <w:tcMar>
              <w:top w:w="57" w:type="dxa"/>
              <w:left w:w="108" w:type="dxa"/>
              <w:bottom w:w="57" w:type="dxa"/>
              <w:right w:w="108" w:type="dxa"/>
            </w:tcMar>
          </w:tcPr>
          <w:p w14:paraId="7550CDD7" w14:textId="0C95F148" w:rsidR="00653D36" w:rsidRDefault="00653D36">
            <w:pPr>
              <w:pStyle w:val="UCLtable"/>
              <w:spacing w:after="0"/>
            </w:pPr>
            <w:r>
              <w:t>Purpose (i</w:t>
            </w:r>
            <w:r w:rsidR="004D37E5">
              <w:t>.</w:t>
            </w:r>
            <w:r>
              <w:t>e</w:t>
            </w:r>
            <w:r w:rsidR="004D37E5">
              <w:t>.</w:t>
            </w:r>
            <w:r>
              <w:t xml:space="preserve"> research trip, </w:t>
            </w:r>
            <w:r w:rsidR="00745195">
              <w:t>skills training</w:t>
            </w:r>
            <w:r>
              <w:t xml:space="preserve"> etc</w:t>
            </w:r>
            <w:r w:rsidR="004D37E5">
              <w:t>.</w:t>
            </w:r>
            <w:r>
              <w:t xml:space="preserve">): </w:t>
            </w:r>
            <w:r w:rsidR="00747385" w:rsidRPr="00324F5F">
              <w:rPr>
                <w:rStyle w:val="UCLnormalChar"/>
                <w:sz w:val="20"/>
                <w:szCs w:val="20"/>
              </w:rPr>
              <w:fldChar w:fldCharType="begin">
                <w:ffData>
                  <w:name w:val="Text16"/>
                  <w:enabled/>
                  <w:calcOnExit w:val="0"/>
                  <w:textInput/>
                </w:ffData>
              </w:fldChar>
            </w:r>
            <w:bookmarkStart w:id="10" w:name="Text1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0"/>
          </w:p>
          <w:p w14:paraId="37F5BA9A" w14:textId="77777777" w:rsidR="00653D36" w:rsidRDefault="00653D36">
            <w:pPr>
              <w:pStyle w:val="UCLtable"/>
              <w:spacing w:after="0"/>
            </w:pPr>
          </w:p>
          <w:p w14:paraId="69046568" w14:textId="77777777" w:rsidR="00653D36" w:rsidRDefault="00653D36">
            <w:pPr>
              <w:pStyle w:val="UCLtable"/>
              <w:spacing w:after="0"/>
            </w:pPr>
          </w:p>
        </w:tc>
      </w:tr>
      <w:tr w:rsidR="00653D36" w14:paraId="3B5FDF05" w14:textId="77777777">
        <w:trPr>
          <w:trHeight w:val="374"/>
        </w:trPr>
        <w:tc>
          <w:tcPr>
            <w:tcW w:w="5160" w:type="dxa"/>
            <w:tcMar>
              <w:top w:w="57" w:type="dxa"/>
              <w:left w:w="108" w:type="dxa"/>
              <w:bottom w:w="57" w:type="dxa"/>
              <w:right w:w="108" w:type="dxa"/>
            </w:tcMar>
            <w:vAlign w:val="center"/>
          </w:tcPr>
          <w:p w14:paraId="3FD9AD2D" w14:textId="77777777" w:rsidR="00653D36" w:rsidRDefault="00653D36">
            <w:pPr>
              <w:pStyle w:val="UCLtable"/>
              <w:spacing w:after="0"/>
            </w:pPr>
            <w:r>
              <w:t xml:space="preserve">Location:  </w:t>
            </w:r>
            <w:r w:rsidR="00747385" w:rsidRPr="00324F5F">
              <w:rPr>
                <w:rStyle w:val="UCLnormalChar"/>
                <w:sz w:val="20"/>
                <w:szCs w:val="20"/>
              </w:rPr>
              <w:fldChar w:fldCharType="begin">
                <w:ffData>
                  <w:name w:val="Text17"/>
                  <w:enabled/>
                  <w:calcOnExit w:val="0"/>
                  <w:textInput/>
                </w:ffData>
              </w:fldChar>
            </w:r>
            <w:bookmarkStart w:id="11" w:name="Text17"/>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1"/>
          </w:p>
        </w:tc>
        <w:tc>
          <w:tcPr>
            <w:tcW w:w="2582" w:type="dxa"/>
            <w:tcMar>
              <w:top w:w="57" w:type="dxa"/>
              <w:left w:w="108" w:type="dxa"/>
              <w:bottom w:w="57" w:type="dxa"/>
              <w:right w:w="108" w:type="dxa"/>
            </w:tcMar>
            <w:vAlign w:val="center"/>
          </w:tcPr>
          <w:p w14:paraId="1CD57B28" w14:textId="62182EFD" w:rsidR="00653D36" w:rsidRDefault="00745195">
            <w:pPr>
              <w:pStyle w:val="UCLtable"/>
              <w:spacing w:after="0"/>
            </w:pPr>
            <w:r>
              <w:t>Start date</w:t>
            </w:r>
            <w:r w:rsidR="00653D36">
              <w:t xml:space="preserve">: </w:t>
            </w:r>
            <w:r w:rsidR="00747385" w:rsidRPr="00324F5F">
              <w:rPr>
                <w:rStyle w:val="UCLnormalChar"/>
                <w:sz w:val="20"/>
                <w:szCs w:val="20"/>
              </w:rPr>
              <w:fldChar w:fldCharType="begin">
                <w:ffData>
                  <w:name w:val="Text18"/>
                  <w:enabled/>
                  <w:calcOnExit w:val="0"/>
                  <w:textInput/>
                </w:ffData>
              </w:fldChar>
            </w:r>
            <w:bookmarkStart w:id="12" w:name="Text18"/>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12"/>
          </w:p>
        </w:tc>
        <w:tc>
          <w:tcPr>
            <w:tcW w:w="2583" w:type="dxa"/>
            <w:tcMar>
              <w:top w:w="57" w:type="dxa"/>
              <w:left w:w="108" w:type="dxa"/>
              <w:bottom w:w="57" w:type="dxa"/>
              <w:right w:w="108" w:type="dxa"/>
            </w:tcMar>
            <w:vAlign w:val="center"/>
          </w:tcPr>
          <w:p w14:paraId="44E25EE9" w14:textId="782F5154" w:rsidR="00653D36" w:rsidRDefault="00745195">
            <w:pPr>
              <w:pStyle w:val="UCLtable"/>
              <w:spacing w:after="0"/>
            </w:pPr>
            <w:r>
              <w:t>End date</w:t>
            </w:r>
            <w:proofErr w:type="gramStart"/>
            <w:r w:rsidR="00653D36">
              <w:t xml:space="preserve">:  </w:t>
            </w:r>
            <w:proofErr w:type="gramEnd"/>
            <w:r w:rsidR="00747385" w:rsidRPr="00324F5F">
              <w:rPr>
                <w:rStyle w:val="UCLnormalChar"/>
                <w:sz w:val="20"/>
                <w:szCs w:val="20"/>
              </w:rPr>
              <w:fldChar w:fldCharType="begin">
                <w:ffData>
                  <w:name w:val="Text19"/>
                  <w:enabled/>
                  <w:calcOnExit w:val="0"/>
                  <w:textInput/>
                </w:ffData>
              </w:fldChar>
            </w:r>
            <w:bookmarkStart w:id="13" w:name="Text19"/>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13"/>
          </w:p>
        </w:tc>
      </w:tr>
      <w:tr w:rsidR="00653D36" w14:paraId="6859EA79" w14:textId="77777777">
        <w:trPr>
          <w:trHeight w:val="9938"/>
        </w:trPr>
        <w:tc>
          <w:tcPr>
            <w:tcW w:w="10325" w:type="dxa"/>
            <w:gridSpan w:val="3"/>
            <w:tcMar>
              <w:top w:w="57" w:type="dxa"/>
              <w:left w:w="108" w:type="dxa"/>
              <w:bottom w:w="57" w:type="dxa"/>
              <w:right w:w="108" w:type="dxa"/>
            </w:tcMar>
          </w:tcPr>
          <w:p w14:paraId="78C04E52" w14:textId="2ACCF70D" w:rsidR="004F79C7" w:rsidRDefault="004F79C7" w:rsidP="00107472">
            <w:pPr>
              <w:pStyle w:val="ListParagraph"/>
              <w:numPr>
                <w:ilvl w:val="0"/>
                <w:numId w:val="1"/>
              </w:numPr>
              <w:spacing w:after="100" w:afterAutospacing="1"/>
              <w:rPr>
                <w:rFonts w:ascii="Arial" w:hAnsi="Arial" w:cs="Arial"/>
                <w:sz w:val="16"/>
                <w:szCs w:val="16"/>
              </w:rPr>
            </w:pPr>
            <w:r w:rsidRPr="003E3A1C">
              <w:rPr>
                <w:rFonts w:ascii="Arial" w:hAnsi="Arial" w:cs="Arial"/>
                <w:sz w:val="16"/>
                <w:szCs w:val="16"/>
              </w:rPr>
              <w:t>Please describe your proposed project, explaining its academic merit and necessity in relation to your research.</w:t>
            </w:r>
          </w:p>
          <w:p w14:paraId="234E1875" w14:textId="77777777" w:rsidR="00C27234" w:rsidRDefault="00C27234" w:rsidP="00C27234">
            <w:pPr>
              <w:pStyle w:val="ListParagraph"/>
              <w:spacing w:after="100" w:afterAutospacing="1"/>
              <w:rPr>
                <w:rFonts w:ascii="Arial" w:hAnsi="Arial" w:cs="Arial"/>
                <w:sz w:val="16"/>
                <w:szCs w:val="16"/>
              </w:rPr>
            </w:pPr>
          </w:p>
          <w:p w14:paraId="060D0930" w14:textId="7EF5B727" w:rsidR="00C27234" w:rsidRPr="003E3A1C" w:rsidRDefault="00C27234" w:rsidP="00C27234">
            <w:pPr>
              <w:pStyle w:val="ListParagraph"/>
              <w:spacing w:after="100" w:afterAutospacing="1"/>
              <w:rPr>
                <w:rFonts w:ascii="Arial" w:hAnsi="Arial" w:cs="Arial"/>
                <w:sz w:val="16"/>
                <w:szCs w:val="16"/>
              </w:rPr>
            </w:pPr>
            <w:r w:rsidRPr="00C27234">
              <w:rPr>
                <w:rStyle w:val="UCLnormalChar"/>
                <w:sz w:val="20"/>
                <w:szCs w:val="20"/>
              </w:rPr>
              <w:fldChar w:fldCharType="begin">
                <w:ffData>
                  <w:name w:val="Text21"/>
                  <w:enabled/>
                  <w:calcOnExit w:val="0"/>
                  <w:helpText w:type="text" w:val="Please explain why this research project was not foreseen"/>
                  <w:textInput/>
                </w:ffData>
              </w:fldChar>
            </w:r>
            <w:r w:rsidRPr="00C27234">
              <w:rPr>
                <w:rStyle w:val="UCLnormalChar"/>
                <w:sz w:val="20"/>
                <w:szCs w:val="20"/>
              </w:rPr>
              <w:instrText xml:space="preserve"> FORMTEXT </w:instrText>
            </w:r>
            <w:r w:rsidRPr="00C27234">
              <w:rPr>
                <w:rStyle w:val="UCLnormalChar"/>
                <w:sz w:val="20"/>
                <w:szCs w:val="20"/>
              </w:rPr>
            </w:r>
            <w:r w:rsidRPr="00C27234">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C27234">
              <w:rPr>
                <w:rStyle w:val="UCLnormalChar"/>
                <w:sz w:val="20"/>
                <w:szCs w:val="20"/>
              </w:rPr>
              <w:fldChar w:fldCharType="end"/>
            </w:r>
          </w:p>
          <w:p w14:paraId="1B3BDE29" w14:textId="77777777" w:rsidR="003E3A1C" w:rsidRPr="003E3A1C" w:rsidRDefault="003E3A1C" w:rsidP="003E3A1C">
            <w:pPr>
              <w:pStyle w:val="ListParagraph"/>
              <w:spacing w:after="100" w:afterAutospacing="1"/>
              <w:rPr>
                <w:rFonts w:ascii="Arial" w:hAnsi="Arial" w:cs="Arial"/>
                <w:sz w:val="16"/>
                <w:szCs w:val="16"/>
              </w:rPr>
            </w:pPr>
          </w:p>
          <w:p w14:paraId="03F46D01" w14:textId="77777777" w:rsidR="00C27234" w:rsidRPr="00C27234" w:rsidRDefault="004F79C7" w:rsidP="00107472">
            <w:pPr>
              <w:pStyle w:val="ListParagraph"/>
              <w:numPr>
                <w:ilvl w:val="0"/>
                <w:numId w:val="1"/>
              </w:numPr>
              <w:spacing w:after="100" w:afterAutospacing="1"/>
              <w:rPr>
                <w:rFonts w:ascii="Arial" w:hAnsi="Arial" w:cs="Arial"/>
                <w:sz w:val="16"/>
                <w:szCs w:val="16"/>
              </w:rPr>
            </w:pPr>
            <w:r w:rsidRPr="00C27234">
              <w:rPr>
                <w:rFonts w:ascii="Arial" w:hAnsi="Arial" w:cs="Arial"/>
                <w:sz w:val="16"/>
                <w:szCs w:val="16"/>
                <w:u w:val="single"/>
              </w:rPr>
              <w:t>IMPORTANTLY:</w:t>
            </w:r>
          </w:p>
          <w:p w14:paraId="1DD14473" w14:textId="0B9F4193" w:rsidR="00C27234" w:rsidRPr="00C27234" w:rsidRDefault="00B46039" w:rsidP="00C27234">
            <w:pPr>
              <w:pStyle w:val="ListParagraph"/>
              <w:spacing w:after="100" w:afterAutospacing="1"/>
              <w:jc w:val="both"/>
              <w:rPr>
                <w:rFonts w:ascii="Arial" w:hAnsi="Arial" w:cs="Arial"/>
                <w:sz w:val="16"/>
                <w:szCs w:val="16"/>
              </w:rPr>
            </w:pPr>
            <w:r>
              <w:rPr>
                <w:rFonts w:ascii="Arial" w:hAnsi="Arial" w:cs="Arial"/>
                <w:sz w:val="16"/>
                <w:szCs w:val="16"/>
              </w:rPr>
              <w:t>This fu</w:t>
            </w:r>
            <w:r w:rsidR="00C27234" w:rsidRPr="00C27234">
              <w:rPr>
                <w:rFonts w:ascii="Arial" w:hAnsi="Arial" w:cs="Arial"/>
                <w:sz w:val="16"/>
                <w:szCs w:val="16"/>
              </w:rPr>
              <w:t xml:space="preserve">nd cannot cover the many kinds of change to a research programme that arise due to </w:t>
            </w:r>
            <w:r w:rsidR="00C27234" w:rsidRPr="00C27234">
              <w:rPr>
                <w:rFonts w:ascii="Arial" w:hAnsi="Arial" w:cs="Arial"/>
                <w:b/>
                <w:sz w:val="16"/>
                <w:szCs w:val="16"/>
              </w:rPr>
              <w:t>new opportunities</w:t>
            </w:r>
            <w:r w:rsidR="00C27234" w:rsidRPr="00C27234">
              <w:rPr>
                <w:rFonts w:ascii="Arial" w:hAnsi="Arial" w:cs="Arial"/>
                <w:sz w:val="16"/>
                <w:szCs w:val="16"/>
              </w:rPr>
              <w:t xml:space="preserve">: such as new methods, new data sources, new ideas, new collaborations and new case studies. In such cases it is assumed that a switch to the new programme is worth doing of itself because it will yield better results; if this were not the case the researcher could decide to pursue the original programme. Rather, the fund is intended to cover cases where the original approved programme is no longer viable due to </w:t>
            </w:r>
            <w:r w:rsidR="00C27234" w:rsidRPr="00C27234">
              <w:rPr>
                <w:rFonts w:ascii="Arial" w:hAnsi="Arial" w:cs="Arial"/>
                <w:b/>
                <w:sz w:val="16"/>
                <w:szCs w:val="16"/>
              </w:rPr>
              <w:t>adverse unforeseen circumstances</w:t>
            </w:r>
            <w:r w:rsidR="00C27234" w:rsidRPr="00C27234">
              <w:rPr>
                <w:rFonts w:ascii="Arial" w:hAnsi="Arial" w:cs="Arial"/>
                <w:sz w:val="16"/>
                <w:szCs w:val="16"/>
              </w:rPr>
              <w:t>.</w:t>
            </w:r>
          </w:p>
          <w:p w14:paraId="003BA8A7" w14:textId="77777777" w:rsidR="00C27234" w:rsidRPr="00C27234" w:rsidRDefault="00C27234" w:rsidP="00C27234">
            <w:pPr>
              <w:pStyle w:val="ListParagraph"/>
              <w:spacing w:after="100" w:afterAutospacing="1"/>
              <w:ind w:left="360"/>
              <w:jc w:val="both"/>
              <w:rPr>
                <w:rFonts w:ascii="Arial" w:hAnsi="Arial" w:cs="Arial"/>
                <w:sz w:val="16"/>
                <w:szCs w:val="16"/>
              </w:rPr>
            </w:pPr>
          </w:p>
          <w:p w14:paraId="227B800A" w14:textId="4FB7DB87" w:rsidR="00C27234" w:rsidRPr="00C27234" w:rsidRDefault="00C27234" w:rsidP="00C27234">
            <w:pPr>
              <w:pStyle w:val="ListParagraph"/>
              <w:widowControl/>
              <w:rPr>
                <w:rFonts w:ascii="Arial" w:hAnsi="Arial" w:cs="Arial"/>
                <w:spacing w:val="-3"/>
                <w:sz w:val="16"/>
                <w:szCs w:val="16"/>
              </w:rPr>
            </w:pPr>
            <w:r w:rsidRPr="00C27234">
              <w:rPr>
                <w:rFonts w:ascii="Arial" w:hAnsi="Arial" w:cs="Arial"/>
                <w:spacing w:val="-3"/>
                <w:sz w:val="16"/>
                <w:szCs w:val="16"/>
              </w:rPr>
              <w:t>The Bartlett Faculty Office is not in a position to cover the core costs of a substantial PhD field research programme, for which it is expected that arrangements will have been made before the beginning of the student’s degree programme.</w:t>
            </w:r>
          </w:p>
          <w:p w14:paraId="742DAC16" w14:textId="77777777" w:rsidR="00C27234" w:rsidRPr="00C27234" w:rsidRDefault="00C27234" w:rsidP="00C27234">
            <w:pPr>
              <w:pStyle w:val="ListParagraph"/>
              <w:widowControl/>
              <w:rPr>
                <w:rFonts w:ascii="Arial" w:hAnsi="Arial" w:cs="Arial"/>
                <w:spacing w:val="-3"/>
                <w:sz w:val="16"/>
                <w:szCs w:val="16"/>
              </w:rPr>
            </w:pPr>
          </w:p>
          <w:p w14:paraId="76EBD0D8" w14:textId="00B46332" w:rsidR="00C27234" w:rsidRPr="00C27234" w:rsidRDefault="00C27234" w:rsidP="00C27234">
            <w:pPr>
              <w:pStyle w:val="ListParagraph"/>
              <w:widowControl/>
              <w:rPr>
                <w:rFonts w:ascii="Arial" w:hAnsi="Arial" w:cs="Arial"/>
                <w:spacing w:val="-3"/>
                <w:sz w:val="16"/>
                <w:szCs w:val="16"/>
              </w:rPr>
            </w:pPr>
            <w:r w:rsidRPr="00C27234">
              <w:rPr>
                <w:rFonts w:ascii="Arial" w:hAnsi="Arial" w:cs="Arial"/>
                <w:spacing w:val="-3"/>
                <w:sz w:val="16"/>
                <w:szCs w:val="16"/>
              </w:rPr>
              <w:t>With reference to the two points above, please provide both evidence of (i) the original approved viable programme; and (ii) evidence and explanation of circumstances rendering this programme no longer viable.</w:t>
            </w:r>
          </w:p>
          <w:bookmarkStart w:id="14" w:name="Text21"/>
          <w:p w14:paraId="33803F11" w14:textId="77777777" w:rsidR="00653D36" w:rsidRDefault="00747385" w:rsidP="00C27234">
            <w:pPr>
              <w:spacing w:after="100" w:afterAutospacing="1"/>
              <w:ind w:left="720"/>
              <w:rPr>
                <w:rStyle w:val="UCLnormalChar"/>
                <w:sz w:val="20"/>
                <w:szCs w:val="20"/>
              </w:rPr>
            </w:pPr>
            <w:r w:rsidRPr="00C27234">
              <w:rPr>
                <w:rStyle w:val="UCLnormalChar"/>
                <w:sz w:val="20"/>
                <w:szCs w:val="20"/>
              </w:rPr>
              <w:fldChar w:fldCharType="begin">
                <w:ffData>
                  <w:name w:val="Text21"/>
                  <w:enabled/>
                  <w:calcOnExit w:val="0"/>
                  <w:helpText w:type="text" w:val="Please explain why this research project was not foreseen"/>
                  <w:textInput/>
                </w:ffData>
              </w:fldChar>
            </w:r>
            <w:r w:rsidR="00653D36" w:rsidRPr="00C27234">
              <w:rPr>
                <w:rStyle w:val="UCLnormalChar"/>
                <w:sz w:val="20"/>
                <w:szCs w:val="20"/>
              </w:rPr>
              <w:instrText xml:space="preserve"> FORMTEXT </w:instrText>
            </w:r>
            <w:r w:rsidRPr="00C27234">
              <w:rPr>
                <w:rStyle w:val="UCLnormalChar"/>
                <w:sz w:val="20"/>
                <w:szCs w:val="20"/>
              </w:rPr>
            </w:r>
            <w:r w:rsidRPr="00C27234">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Pr="00C27234">
              <w:rPr>
                <w:rStyle w:val="UCLnormalChar"/>
                <w:sz w:val="20"/>
                <w:szCs w:val="20"/>
              </w:rPr>
              <w:fldChar w:fldCharType="end"/>
            </w:r>
            <w:bookmarkEnd w:id="14"/>
          </w:p>
          <w:p w14:paraId="09D5C101" w14:textId="2AEF4DA3" w:rsidR="00C27234" w:rsidRPr="00C27234" w:rsidRDefault="00C27234" w:rsidP="00C27234">
            <w:pPr>
              <w:spacing w:after="100" w:afterAutospacing="1"/>
              <w:ind w:left="720"/>
              <w:rPr>
                <w:rFonts w:ascii="Arial" w:hAnsi="Arial" w:cs="Arial"/>
                <w:sz w:val="16"/>
                <w:szCs w:val="16"/>
              </w:rPr>
            </w:pPr>
          </w:p>
        </w:tc>
      </w:tr>
    </w:tbl>
    <w:p w14:paraId="06430E99" w14:textId="77777777" w:rsidR="00107472" w:rsidRDefault="00107472" w:rsidP="00AC6565">
      <w:pPr>
        <w:pStyle w:val="UCLheading6"/>
        <w:spacing w:after="100" w:afterAutospacing="1"/>
        <w:rPr>
          <w:color w:val="660033"/>
        </w:rPr>
      </w:pPr>
    </w:p>
    <w:p w14:paraId="1E0B0CD1" w14:textId="77777777" w:rsidR="00107472" w:rsidRDefault="00107472">
      <w:pPr>
        <w:widowControl/>
        <w:overflowPunct/>
        <w:autoSpaceDE/>
        <w:autoSpaceDN/>
        <w:adjustRightInd/>
        <w:spacing w:after="0"/>
        <w:rPr>
          <w:rFonts w:ascii="Arial" w:hAnsi="Arial" w:cs="Arial"/>
          <w:b/>
          <w:bCs/>
          <w:color w:val="660033"/>
        </w:rPr>
      </w:pPr>
      <w:r>
        <w:rPr>
          <w:color w:val="660033"/>
        </w:rPr>
        <w:br w:type="page"/>
      </w:r>
    </w:p>
    <w:p w14:paraId="5C851D1D" w14:textId="5593B171" w:rsidR="00653D36" w:rsidRPr="001A5286" w:rsidRDefault="00714726" w:rsidP="00AC6565">
      <w:pPr>
        <w:pStyle w:val="UCLheading6"/>
        <w:spacing w:after="100" w:afterAutospacing="1"/>
        <w:rPr>
          <w:color w:val="660033"/>
        </w:rPr>
      </w:pPr>
      <w:r>
        <w:rPr>
          <w:color w:val="660033"/>
        </w:rPr>
        <w:lastRenderedPageBreak/>
        <w:t>3</w:t>
      </w:r>
      <w:r w:rsidR="00AC6565">
        <w:rPr>
          <w:color w:val="660033"/>
        </w:rPr>
        <w:t xml:space="preserve">. </w:t>
      </w:r>
      <w:r w:rsidR="00653D36" w:rsidRPr="001A5286">
        <w:rPr>
          <w:color w:val="660033"/>
        </w:rPr>
        <w:t>Estimated Costs &amp; Contributions</w:t>
      </w:r>
    </w:p>
    <w:tbl>
      <w:tblPr>
        <w:tblW w:w="0" w:type="auto"/>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6355"/>
        <w:gridCol w:w="2160"/>
        <w:gridCol w:w="7"/>
        <w:gridCol w:w="1775"/>
      </w:tblGrid>
      <w:tr w:rsidR="00653D36" w14:paraId="2CCC856B" w14:textId="77777777">
        <w:trPr>
          <w:trHeight w:val="340"/>
        </w:trPr>
        <w:tc>
          <w:tcPr>
            <w:tcW w:w="8522" w:type="dxa"/>
            <w:gridSpan w:val="3"/>
            <w:tcBorders>
              <w:top w:val="single" w:sz="12" w:space="0" w:color="660033"/>
              <w:left w:val="single" w:sz="12" w:space="0" w:color="660033"/>
              <w:bottom w:val="single" w:sz="2" w:space="0" w:color="660033"/>
              <w:right w:val="nil"/>
            </w:tcBorders>
            <w:tcMar>
              <w:top w:w="57" w:type="dxa"/>
              <w:left w:w="108" w:type="dxa"/>
              <w:bottom w:w="57" w:type="dxa"/>
              <w:right w:w="108" w:type="dxa"/>
            </w:tcMar>
            <w:vAlign w:val="center"/>
          </w:tcPr>
          <w:p w14:paraId="79BAD6B8" w14:textId="77777777" w:rsidR="00653D36" w:rsidRDefault="00653D36">
            <w:pPr>
              <w:pStyle w:val="UCLtablespaced"/>
              <w:spacing w:before="0" w:after="0"/>
              <w:jc w:val="right"/>
            </w:pPr>
            <w:r>
              <w:t>Exchange Rate (if applicable</w:t>
            </w:r>
            <w:r w:rsidR="003265A2">
              <w:t xml:space="preserve"> - please use the </w:t>
            </w:r>
            <w:hyperlink r:id="rId9" w:history="1">
              <w:r w:rsidR="003265A2" w:rsidRPr="007D617B">
                <w:rPr>
                  <w:rStyle w:val="Hyperlink"/>
                </w:rPr>
                <w:t>www.xe.com</w:t>
              </w:r>
            </w:hyperlink>
            <w:r w:rsidR="003265A2">
              <w:t xml:space="preserve"> currency converter</w:t>
            </w:r>
            <w:r>
              <w:t>):</w:t>
            </w:r>
          </w:p>
        </w:tc>
        <w:tc>
          <w:tcPr>
            <w:tcW w:w="1775" w:type="dxa"/>
            <w:tcBorders>
              <w:top w:val="single" w:sz="12" w:space="0" w:color="660033"/>
              <w:left w:val="nil"/>
              <w:bottom w:val="single" w:sz="2" w:space="0" w:color="660033"/>
              <w:right w:val="single" w:sz="12" w:space="0" w:color="660033"/>
            </w:tcBorders>
            <w:tcMar>
              <w:top w:w="57" w:type="dxa"/>
              <w:left w:w="108" w:type="dxa"/>
              <w:bottom w:w="57" w:type="dxa"/>
              <w:right w:w="108" w:type="dxa"/>
            </w:tcMar>
            <w:vAlign w:val="center"/>
          </w:tcPr>
          <w:p w14:paraId="0FCC5459" w14:textId="77777777" w:rsidR="00653D36" w:rsidRDefault="00653D36">
            <w:pPr>
              <w:pStyle w:val="UCLtablespaced"/>
              <w:spacing w:before="0" w:after="0"/>
              <w:rPr>
                <w:sz w:val="20"/>
                <w:szCs w:val="20"/>
              </w:rPr>
            </w:pPr>
            <w:r>
              <w:rPr>
                <w:sz w:val="20"/>
                <w:szCs w:val="20"/>
              </w:rPr>
              <w:t xml:space="preserve">£1 = </w:t>
            </w:r>
            <w:r w:rsidR="00747385" w:rsidRPr="00324F5F">
              <w:rPr>
                <w:rStyle w:val="UCLnormalChar"/>
                <w:sz w:val="20"/>
                <w:szCs w:val="20"/>
              </w:rPr>
              <w:fldChar w:fldCharType="begin">
                <w:ffData>
                  <w:name w:val="Text26"/>
                  <w:enabled/>
                  <w:calcOnExit w:val="0"/>
                  <w:textInput/>
                </w:ffData>
              </w:fldChar>
            </w:r>
            <w:bookmarkStart w:id="15" w:name="Text2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5"/>
          </w:p>
        </w:tc>
      </w:tr>
      <w:tr w:rsidR="00653D36" w14:paraId="6C96010C" w14:textId="77777777">
        <w:trPr>
          <w:trHeight w:hRule="exact" w:val="1507"/>
        </w:trPr>
        <w:tc>
          <w:tcPr>
            <w:tcW w:w="8522" w:type="dxa"/>
            <w:gridSpan w:val="3"/>
            <w:tcBorders>
              <w:top w:val="single" w:sz="2" w:space="0" w:color="660033"/>
              <w:left w:val="single" w:sz="12" w:space="0" w:color="660033"/>
              <w:bottom w:val="nil"/>
              <w:right w:val="single" w:sz="2" w:space="0" w:color="660033"/>
            </w:tcBorders>
            <w:tcMar>
              <w:top w:w="57" w:type="dxa"/>
              <w:left w:w="108" w:type="dxa"/>
              <w:bottom w:w="57" w:type="dxa"/>
              <w:right w:w="108" w:type="dxa"/>
            </w:tcMar>
          </w:tcPr>
          <w:p w14:paraId="3D271E5B" w14:textId="68E12C9E" w:rsidR="00653D36" w:rsidRDefault="00653D36" w:rsidP="001F7131">
            <w:pPr>
              <w:pStyle w:val="UCLtable"/>
              <w:tabs>
                <w:tab w:val="left" w:pos="3560"/>
              </w:tabs>
              <w:spacing w:after="0"/>
              <w:rPr>
                <w:rStyle w:val="UCLnormalChar"/>
                <w:sz w:val="20"/>
                <w:szCs w:val="20"/>
              </w:rPr>
            </w:pPr>
            <w:r>
              <w:rPr>
                <w:b/>
                <w:bCs/>
              </w:rPr>
              <w:t>Travel:</w:t>
            </w:r>
            <w:r>
              <w:t xml:space="preserve">  (please give details) </w:t>
            </w:r>
            <w:r w:rsidR="00747385" w:rsidRPr="00324F5F">
              <w:rPr>
                <w:rStyle w:val="UCLnormalChar"/>
                <w:sz w:val="20"/>
                <w:szCs w:val="20"/>
              </w:rPr>
              <w:fldChar w:fldCharType="begin">
                <w:ffData>
                  <w:name w:val="Text62"/>
                  <w:enabled/>
                  <w:calcOnExit w:val="0"/>
                  <w:textInput/>
                </w:ffData>
              </w:fldChar>
            </w:r>
            <w:bookmarkStart w:id="16" w:name="Text62"/>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6"/>
            <w:r w:rsidR="001F7131">
              <w:rPr>
                <w:rStyle w:val="UCLnormalChar"/>
                <w:sz w:val="20"/>
                <w:szCs w:val="20"/>
              </w:rPr>
              <w:tab/>
            </w:r>
          </w:p>
          <w:p w14:paraId="21798F14" w14:textId="77777777" w:rsidR="001F7131" w:rsidRDefault="001F7131" w:rsidP="001F7131">
            <w:pPr>
              <w:pStyle w:val="UCLtable"/>
              <w:tabs>
                <w:tab w:val="left" w:pos="3560"/>
              </w:tabs>
              <w:spacing w:after="0"/>
            </w:pPr>
          </w:p>
          <w:p w14:paraId="20C463A6" w14:textId="4F72B866" w:rsidR="00653D36" w:rsidRDefault="001F7131">
            <w:pPr>
              <w:pStyle w:val="UCLtable"/>
              <w:spacing w:after="0"/>
              <w:rP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292FA1EF" w14:textId="77777777" w:rsidR="00653D36" w:rsidRDefault="00653D36">
            <w:pPr>
              <w:pStyle w:val="UCLtable"/>
              <w:spacing w:after="0"/>
              <w:rPr>
                <w:sz w:val="20"/>
                <w:szCs w:val="20"/>
              </w:rPr>
            </w:pPr>
          </w:p>
          <w:p w14:paraId="2364245E" w14:textId="77777777" w:rsidR="00653D36" w:rsidRDefault="00653D36">
            <w:pPr>
              <w:pStyle w:val="UCLtable"/>
              <w:spacing w:after="0"/>
              <w:rPr>
                <w:sz w:val="20"/>
                <w:szCs w:val="20"/>
              </w:rPr>
            </w:pPr>
          </w:p>
          <w:p w14:paraId="53D3FC1E" w14:textId="77777777" w:rsidR="00653D36" w:rsidRDefault="00653D36">
            <w:pPr>
              <w:pStyle w:val="UCLtable"/>
              <w:spacing w:after="0"/>
            </w:pPr>
          </w:p>
        </w:tc>
        <w:tc>
          <w:tcPr>
            <w:tcW w:w="1775" w:type="dxa"/>
            <w:tcBorders>
              <w:top w:val="single" w:sz="2" w:space="0" w:color="660033"/>
              <w:left w:val="single" w:sz="2" w:space="0" w:color="660033"/>
              <w:bottom w:val="nil"/>
              <w:right w:val="single" w:sz="12" w:space="0" w:color="660033"/>
            </w:tcBorders>
            <w:tcMar>
              <w:top w:w="57" w:type="dxa"/>
              <w:left w:w="108" w:type="dxa"/>
              <w:bottom w:w="57" w:type="dxa"/>
              <w:right w:w="108" w:type="dxa"/>
            </w:tcMar>
          </w:tcPr>
          <w:p w14:paraId="5E1F08FF" w14:textId="7F18FB7D" w:rsidR="00653D36" w:rsidRDefault="00653D36">
            <w:pPr>
              <w:pStyle w:val="UCLtable"/>
              <w:spacing w:after="0"/>
              <w:rPr>
                <w:rStyle w:val="UCLnormalChar"/>
                <w:sz w:val="20"/>
                <w:szCs w:val="20"/>
              </w:rPr>
            </w:pPr>
            <w:r>
              <w:rPr>
                <w:sz w:val="20"/>
                <w:szCs w:val="20"/>
              </w:rPr>
              <w:t xml:space="preserve">£ </w:t>
            </w:r>
            <w:bookmarkStart w:id="17" w:name="Text30"/>
            <w:r w:rsidR="00747385">
              <w:rPr>
                <w:rStyle w:val="UCLnormalChar"/>
                <w:sz w:val="20"/>
                <w:szCs w:val="20"/>
              </w:rPr>
              <w:fldChar w:fldCharType="begin">
                <w:ffData>
                  <w:name w:val="Text30"/>
                  <w:enabled/>
                  <w:calcOnExit w:val="0"/>
                  <w:textInput/>
                </w:ffData>
              </w:fldChar>
            </w:r>
            <w:r w:rsidR="00324F5F">
              <w:rPr>
                <w:rStyle w:val="UCLnormalChar"/>
                <w:sz w:val="20"/>
                <w:szCs w:val="20"/>
              </w:rPr>
              <w:instrText xml:space="preserve"> FORMTEXT </w:instrText>
            </w:r>
            <w:r w:rsidR="00747385">
              <w:rPr>
                <w:rStyle w:val="UCLnormalChar"/>
                <w:sz w:val="20"/>
                <w:szCs w:val="20"/>
              </w:rPr>
            </w:r>
            <w:r w:rsidR="00747385">
              <w:rPr>
                <w:rStyle w:val="UCLnormalChar"/>
                <w:sz w:val="20"/>
                <w:szCs w:val="20"/>
              </w:rPr>
              <w:fldChar w:fldCharType="separate"/>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324F5F">
              <w:rPr>
                <w:rStyle w:val="UCLnormalChar"/>
                <w:noProof/>
                <w:sz w:val="20"/>
                <w:szCs w:val="20"/>
              </w:rPr>
              <w:t> </w:t>
            </w:r>
            <w:r w:rsidR="00747385">
              <w:rPr>
                <w:rStyle w:val="UCLnormalChar"/>
                <w:sz w:val="20"/>
                <w:szCs w:val="20"/>
              </w:rPr>
              <w:fldChar w:fldCharType="end"/>
            </w:r>
            <w:bookmarkEnd w:id="17"/>
          </w:p>
          <w:p w14:paraId="76D44B82" w14:textId="77777777" w:rsidR="001F7131" w:rsidRDefault="001F7131">
            <w:pPr>
              <w:pStyle w:val="UCLtable"/>
              <w:spacing w:after="0"/>
              <w:rPr>
                <w:sz w:val="20"/>
                <w:szCs w:val="20"/>
              </w:rPr>
            </w:pPr>
          </w:p>
          <w:p w14:paraId="7C74F3D3" w14:textId="2DBAEAF4" w:rsidR="001F7131" w:rsidRDefault="001F7131">
            <w:pPr>
              <w:pStyle w:val="UCLtable"/>
              <w:spacing w:after="0"/>
              <w:rP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67A91240" w14:textId="77777777" w:rsidR="00653D36" w:rsidRDefault="00653D36">
            <w:pPr>
              <w:pStyle w:val="UCLtable"/>
              <w:spacing w:after="0"/>
              <w:rPr>
                <w:sz w:val="20"/>
                <w:szCs w:val="20"/>
              </w:rPr>
            </w:pPr>
          </w:p>
          <w:p w14:paraId="5C2E0581" w14:textId="77777777" w:rsidR="00653D36" w:rsidRDefault="00653D36">
            <w:pPr>
              <w:pStyle w:val="UCLtable"/>
              <w:spacing w:after="0"/>
              <w:rPr>
                <w:sz w:val="20"/>
                <w:szCs w:val="20"/>
              </w:rPr>
            </w:pPr>
          </w:p>
        </w:tc>
      </w:tr>
      <w:tr w:rsidR="00653D36" w14:paraId="11997DC5" w14:textId="77777777">
        <w:trPr>
          <w:trHeight w:hRule="exact" w:val="340"/>
        </w:trPr>
        <w:tc>
          <w:tcPr>
            <w:tcW w:w="8522" w:type="dxa"/>
            <w:gridSpan w:val="3"/>
            <w:tcBorders>
              <w:top w:val="nil"/>
              <w:left w:val="single" w:sz="12" w:space="0" w:color="660033"/>
              <w:bottom w:val="single" w:sz="2" w:space="0" w:color="660033"/>
              <w:right w:val="single" w:sz="2" w:space="0" w:color="660033"/>
            </w:tcBorders>
            <w:tcMar>
              <w:top w:w="57" w:type="dxa"/>
              <w:left w:w="108" w:type="dxa"/>
              <w:bottom w:w="57" w:type="dxa"/>
              <w:right w:w="108" w:type="dxa"/>
            </w:tcMar>
            <w:vAlign w:val="center"/>
          </w:tcPr>
          <w:p w14:paraId="51B32BBC" w14:textId="77777777" w:rsidR="00653D36" w:rsidRDefault="00653D36">
            <w:pPr>
              <w:pStyle w:val="UCLtable"/>
              <w:spacing w:after="0"/>
              <w:jc w:val="right"/>
              <w:rPr>
                <w:b/>
                <w:bCs/>
              </w:rPr>
            </w:pPr>
            <w:r>
              <w:rPr>
                <w:b/>
                <w:bCs/>
              </w:rPr>
              <w:t>Total Travel:</w:t>
            </w:r>
          </w:p>
        </w:tc>
        <w:tc>
          <w:tcPr>
            <w:tcW w:w="1775" w:type="dxa"/>
            <w:tcBorders>
              <w:top w:val="nil"/>
              <w:left w:val="single" w:sz="2" w:space="0" w:color="660033"/>
              <w:bottom w:val="single" w:sz="2" w:space="0" w:color="660033"/>
              <w:right w:val="single" w:sz="12" w:space="0" w:color="660033"/>
            </w:tcBorders>
            <w:tcMar>
              <w:top w:w="57" w:type="dxa"/>
              <w:left w:w="108" w:type="dxa"/>
              <w:bottom w:w="57" w:type="dxa"/>
              <w:right w:w="108" w:type="dxa"/>
            </w:tcMar>
            <w:vAlign w:val="center"/>
          </w:tcPr>
          <w:p w14:paraId="61A1A73B" w14:textId="77777777" w:rsidR="00653D36" w:rsidRDefault="00653D36">
            <w:pPr>
              <w:pStyle w:val="UCLtable"/>
              <w:spacing w:after="0"/>
              <w:rPr>
                <w:b/>
                <w:bCs/>
                <w:sz w:val="20"/>
                <w:szCs w:val="20"/>
              </w:rPr>
            </w:pPr>
            <w:r>
              <w:rPr>
                <w:b/>
                <w:bCs/>
                <w:sz w:val="20"/>
                <w:szCs w:val="20"/>
              </w:rPr>
              <w:t xml:space="preserve">£ </w:t>
            </w:r>
            <w:r w:rsidR="00747385" w:rsidRPr="00324F5F">
              <w:rPr>
                <w:rStyle w:val="UCLnormalChar"/>
                <w:b/>
                <w:sz w:val="20"/>
                <w:szCs w:val="20"/>
              </w:rPr>
              <w:fldChar w:fldCharType="begin">
                <w:ffData>
                  <w:name w:val="Text31"/>
                  <w:enabled/>
                  <w:calcOnExit w:val="0"/>
                  <w:textInput/>
                </w:ffData>
              </w:fldChar>
            </w:r>
            <w:bookmarkStart w:id="18" w:name="Text31"/>
            <w:r w:rsidRPr="00324F5F">
              <w:rPr>
                <w:rStyle w:val="UCLnormalChar"/>
                <w:b/>
                <w:sz w:val="20"/>
                <w:szCs w:val="20"/>
              </w:rPr>
              <w:instrText xml:space="preserve"> FORMTEXT </w:instrText>
            </w:r>
            <w:r w:rsidR="00747385" w:rsidRPr="00324F5F">
              <w:rPr>
                <w:rStyle w:val="UCLnormalChar"/>
                <w:b/>
                <w:sz w:val="20"/>
                <w:szCs w:val="20"/>
              </w:rPr>
            </w:r>
            <w:r w:rsidR="00747385" w:rsidRPr="00324F5F">
              <w:rPr>
                <w:rStyle w:val="UCLnormalChar"/>
                <w:b/>
                <w:sz w:val="20"/>
                <w:szCs w:val="20"/>
              </w:rPr>
              <w:fldChar w:fldCharType="separate"/>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00747385" w:rsidRPr="00324F5F">
              <w:rPr>
                <w:rStyle w:val="UCLnormalChar"/>
                <w:b/>
                <w:sz w:val="20"/>
                <w:szCs w:val="20"/>
              </w:rPr>
              <w:fldChar w:fldCharType="end"/>
            </w:r>
            <w:bookmarkEnd w:id="18"/>
          </w:p>
        </w:tc>
      </w:tr>
      <w:tr w:rsidR="00653D36" w14:paraId="524E7994" w14:textId="77777777">
        <w:trPr>
          <w:trHeight w:hRule="exact" w:val="840"/>
        </w:trPr>
        <w:tc>
          <w:tcPr>
            <w:tcW w:w="8522" w:type="dxa"/>
            <w:gridSpan w:val="3"/>
            <w:tcBorders>
              <w:top w:val="single" w:sz="2" w:space="0" w:color="660033"/>
              <w:left w:val="single" w:sz="12" w:space="0" w:color="660033"/>
              <w:bottom w:val="nil"/>
              <w:right w:val="single" w:sz="2" w:space="0" w:color="000000"/>
            </w:tcBorders>
            <w:tcMar>
              <w:top w:w="57" w:type="dxa"/>
              <w:left w:w="108" w:type="dxa"/>
              <w:bottom w:w="57" w:type="dxa"/>
              <w:right w:w="108" w:type="dxa"/>
            </w:tcMar>
          </w:tcPr>
          <w:p w14:paraId="487AA14B" w14:textId="77777777" w:rsidR="00653D36" w:rsidRDefault="00653D36">
            <w:pPr>
              <w:pStyle w:val="UCLtable"/>
              <w:spacing w:after="0"/>
              <w:rPr>
                <w:b/>
                <w:bCs/>
              </w:rPr>
            </w:pPr>
            <w:r>
              <w:rPr>
                <w:b/>
                <w:bCs/>
              </w:rPr>
              <w:t>Accommodation:</w:t>
            </w:r>
          </w:p>
          <w:p w14:paraId="238A92F7" w14:textId="77777777" w:rsidR="00653D36" w:rsidRDefault="00653D36">
            <w:pPr>
              <w:pStyle w:val="UCLtable"/>
              <w:spacing w:after="0"/>
            </w:pPr>
            <w:r>
              <w:t xml:space="preserve">No. </w:t>
            </w:r>
            <w:proofErr w:type="gramStart"/>
            <w:r>
              <w:t>of</w:t>
            </w:r>
            <w:proofErr w:type="gramEnd"/>
            <w:r>
              <w:t xml:space="preserve"> nights: </w:t>
            </w:r>
            <w:r w:rsidR="00747385" w:rsidRPr="00324F5F">
              <w:rPr>
                <w:rStyle w:val="UCLnormalChar"/>
                <w:sz w:val="20"/>
                <w:szCs w:val="20"/>
              </w:rPr>
              <w:fldChar w:fldCharType="begin">
                <w:ffData>
                  <w:name w:val="Text27"/>
                  <w:enabled/>
                  <w:calcOnExit w:val="0"/>
                  <w:textInput/>
                </w:ffData>
              </w:fldChar>
            </w:r>
            <w:bookmarkStart w:id="19" w:name="Text27"/>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19"/>
            <w:r>
              <w:t xml:space="preserve"> </w:t>
            </w:r>
            <w:r>
              <w:tab/>
              <w:t xml:space="preserve">Cost per night: </w:t>
            </w:r>
            <w:r w:rsidR="00747385" w:rsidRPr="00324F5F">
              <w:rPr>
                <w:rStyle w:val="UCLnormalChar"/>
                <w:sz w:val="20"/>
                <w:szCs w:val="20"/>
              </w:rPr>
              <w:fldChar w:fldCharType="begin">
                <w:ffData>
                  <w:name w:val="Text28"/>
                  <w:enabled/>
                  <w:calcOnExit w:val="0"/>
                  <w:textInput/>
                </w:ffData>
              </w:fldChar>
            </w:r>
            <w:bookmarkStart w:id="20" w:name="Text28"/>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20"/>
            <w:r>
              <w:t xml:space="preserve"> </w:t>
            </w:r>
          </w:p>
          <w:p w14:paraId="310AF68B" w14:textId="77777777" w:rsidR="00855289" w:rsidRDefault="00855289">
            <w:pPr>
              <w:pStyle w:val="UCLtable"/>
              <w:spacing w:after="0"/>
            </w:pPr>
          </w:p>
          <w:p w14:paraId="0CA0F350" w14:textId="77777777" w:rsidR="00855289" w:rsidRDefault="00855289">
            <w:pPr>
              <w:pStyle w:val="UCLtable"/>
              <w:spacing w:after="0"/>
            </w:pPr>
          </w:p>
          <w:p w14:paraId="15A2FC1D" w14:textId="77777777" w:rsidR="00855289" w:rsidRDefault="00855289">
            <w:pPr>
              <w:pStyle w:val="UCLtable"/>
              <w:spacing w:after="0"/>
            </w:pPr>
          </w:p>
          <w:p w14:paraId="28AE92EB" w14:textId="77777777" w:rsidR="00855289" w:rsidRDefault="00855289">
            <w:pPr>
              <w:pStyle w:val="UCLtable"/>
              <w:spacing w:after="0"/>
            </w:pPr>
          </w:p>
          <w:p w14:paraId="1634C39B" w14:textId="77777777" w:rsidR="00653D36" w:rsidRDefault="00653D36">
            <w:pPr>
              <w:pStyle w:val="UCLtable"/>
              <w:spacing w:after="0"/>
              <w:jc w:val="right"/>
              <w:rPr>
                <w:b/>
                <w:bCs/>
              </w:rPr>
            </w:pPr>
          </w:p>
        </w:tc>
        <w:tc>
          <w:tcPr>
            <w:tcW w:w="1775" w:type="dxa"/>
            <w:tcBorders>
              <w:top w:val="single" w:sz="2" w:space="0" w:color="660033"/>
              <w:left w:val="single" w:sz="2" w:space="0" w:color="000000"/>
              <w:bottom w:val="nil"/>
              <w:right w:val="single" w:sz="12" w:space="0" w:color="660033"/>
            </w:tcBorders>
            <w:tcMar>
              <w:top w:w="57" w:type="dxa"/>
              <w:left w:w="108" w:type="dxa"/>
              <w:bottom w:w="57" w:type="dxa"/>
              <w:right w:w="108" w:type="dxa"/>
            </w:tcMar>
            <w:vAlign w:val="center"/>
          </w:tcPr>
          <w:p w14:paraId="0140DBCB" w14:textId="77777777" w:rsidR="00653D36" w:rsidRDefault="00653D36">
            <w:pPr>
              <w:pStyle w:val="UCLtable"/>
              <w:spacing w:after="0"/>
              <w:rPr>
                <w:sz w:val="20"/>
                <w:szCs w:val="20"/>
              </w:rPr>
            </w:pPr>
          </w:p>
          <w:p w14:paraId="303C9CFD" w14:textId="77777777" w:rsidR="00653D36" w:rsidRDefault="00653D36">
            <w:pPr>
              <w:pStyle w:val="UCLtable"/>
              <w:spacing w:after="0"/>
              <w:rPr>
                <w:sz w:val="20"/>
                <w:szCs w:val="20"/>
              </w:rPr>
            </w:pPr>
          </w:p>
          <w:p w14:paraId="205F7021" w14:textId="77777777" w:rsidR="00653D36" w:rsidRDefault="00653D36">
            <w:pPr>
              <w:pStyle w:val="UCLtable"/>
              <w:spacing w:after="0"/>
              <w:rPr>
                <w:sz w:val="20"/>
                <w:szCs w:val="20"/>
              </w:rPr>
            </w:pPr>
          </w:p>
          <w:p w14:paraId="085D5548" w14:textId="77777777" w:rsidR="00653D36" w:rsidRDefault="00653D36">
            <w:pPr>
              <w:pStyle w:val="UCLtable"/>
              <w:spacing w:after="0"/>
              <w:rPr>
                <w:sz w:val="20"/>
                <w:szCs w:val="20"/>
              </w:rPr>
            </w:pPr>
          </w:p>
          <w:p w14:paraId="7F9D5839" w14:textId="77777777" w:rsidR="00653D36" w:rsidRDefault="00653D36">
            <w:pPr>
              <w:pStyle w:val="UCLtable"/>
              <w:spacing w:after="0"/>
              <w:rPr>
                <w:sz w:val="20"/>
                <w:szCs w:val="20"/>
              </w:rPr>
            </w:pPr>
          </w:p>
        </w:tc>
      </w:tr>
      <w:tr w:rsidR="00653D36" w14:paraId="64D36FBE" w14:textId="77777777">
        <w:trPr>
          <w:trHeight w:val="340"/>
        </w:trPr>
        <w:tc>
          <w:tcPr>
            <w:tcW w:w="8522" w:type="dxa"/>
            <w:gridSpan w:val="3"/>
            <w:tcBorders>
              <w:top w:val="nil"/>
              <w:left w:val="single" w:sz="12" w:space="0" w:color="660033"/>
              <w:bottom w:val="single" w:sz="2" w:space="0" w:color="660033"/>
              <w:right w:val="single" w:sz="2" w:space="0" w:color="000000"/>
            </w:tcBorders>
            <w:tcMar>
              <w:top w:w="57" w:type="dxa"/>
              <w:left w:w="108" w:type="dxa"/>
              <w:bottom w:w="57" w:type="dxa"/>
              <w:right w:w="108" w:type="dxa"/>
            </w:tcMar>
            <w:vAlign w:val="center"/>
          </w:tcPr>
          <w:p w14:paraId="279B1688" w14:textId="77777777" w:rsidR="00653D36" w:rsidRDefault="00653D36">
            <w:pPr>
              <w:pStyle w:val="UCLtable"/>
              <w:spacing w:after="0"/>
              <w:jc w:val="right"/>
              <w:rPr>
                <w:b/>
                <w:bCs/>
              </w:rPr>
            </w:pPr>
            <w:r>
              <w:rPr>
                <w:b/>
                <w:bCs/>
              </w:rPr>
              <w:t>Total Accommodation:</w:t>
            </w:r>
          </w:p>
        </w:tc>
        <w:tc>
          <w:tcPr>
            <w:tcW w:w="1775" w:type="dxa"/>
            <w:tcBorders>
              <w:top w:val="nil"/>
              <w:left w:val="single" w:sz="2" w:space="0" w:color="000000"/>
              <w:bottom w:val="single" w:sz="2" w:space="0" w:color="660033"/>
              <w:right w:val="single" w:sz="12" w:space="0" w:color="660033"/>
            </w:tcBorders>
            <w:tcMar>
              <w:top w:w="57" w:type="dxa"/>
              <w:left w:w="108" w:type="dxa"/>
              <w:bottom w:w="57" w:type="dxa"/>
              <w:right w:w="108" w:type="dxa"/>
            </w:tcMar>
            <w:vAlign w:val="center"/>
          </w:tcPr>
          <w:p w14:paraId="03BC2B3D" w14:textId="77777777" w:rsidR="00653D36" w:rsidRDefault="00653D36">
            <w:pPr>
              <w:pStyle w:val="UCLtable"/>
              <w:spacing w:after="0"/>
              <w:rPr>
                <w:sz w:val="20"/>
                <w:szCs w:val="20"/>
              </w:rPr>
            </w:pPr>
            <w:r>
              <w:rPr>
                <w:b/>
                <w:bCs/>
                <w:sz w:val="20"/>
                <w:szCs w:val="20"/>
              </w:rPr>
              <w:t xml:space="preserve">£ </w:t>
            </w:r>
            <w:r w:rsidR="00747385" w:rsidRPr="00324F5F">
              <w:rPr>
                <w:rStyle w:val="UCLnormalChar"/>
                <w:b/>
                <w:sz w:val="20"/>
                <w:szCs w:val="20"/>
              </w:rPr>
              <w:fldChar w:fldCharType="begin">
                <w:ffData>
                  <w:name w:val="Text32"/>
                  <w:enabled/>
                  <w:calcOnExit w:val="0"/>
                  <w:textInput/>
                </w:ffData>
              </w:fldChar>
            </w:r>
            <w:bookmarkStart w:id="21" w:name="Text32"/>
            <w:r w:rsidRPr="00324F5F">
              <w:rPr>
                <w:rStyle w:val="UCLnormalChar"/>
                <w:b/>
                <w:sz w:val="20"/>
                <w:szCs w:val="20"/>
              </w:rPr>
              <w:instrText xml:space="preserve"> FORMTEXT </w:instrText>
            </w:r>
            <w:r w:rsidR="00747385" w:rsidRPr="00324F5F">
              <w:rPr>
                <w:rStyle w:val="UCLnormalChar"/>
                <w:b/>
                <w:sz w:val="20"/>
                <w:szCs w:val="20"/>
              </w:rPr>
            </w:r>
            <w:r w:rsidR="00747385" w:rsidRPr="00324F5F">
              <w:rPr>
                <w:rStyle w:val="UCLnormalChar"/>
                <w:b/>
                <w:sz w:val="20"/>
                <w:szCs w:val="20"/>
              </w:rPr>
              <w:fldChar w:fldCharType="separate"/>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00747385" w:rsidRPr="00324F5F">
              <w:rPr>
                <w:rStyle w:val="UCLnormalChar"/>
                <w:b/>
                <w:sz w:val="20"/>
                <w:szCs w:val="20"/>
              </w:rPr>
              <w:fldChar w:fldCharType="end"/>
            </w:r>
            <w:bookmarkEnd w:id="21"/>
          </w:p>
        </w:tc>
      </w:tr>
      <w:tr w:rsidR="00653D36" w14:paraId="014A7285" w14:textId="77777777">
        <w:trPr>
          <w:trHeight w:val="543"/>
        </w:trPr>
        <w:tc>
          <w:tcPr>
            <w:tcW w:w="8522" w:type="dxa"/>
            <w:gridSpan w:val="3"/>
            <w:tcBorders>
              <w:top w:val="single" w:sz="2" w:space="0" w:color="660033"/>
              <w:left w:val="single" w:sz="12" w:space="0" w:color="660033"/>
              <w:bottom w:val="single" w:sz="2" w:space="0" w:color="660033"/>
              <w:right w:val="single" w:sz="2" w:space="0" w:color="660033"/>
            </w:tcBorders>
            <w:tcMar>
              <w:top w:w="57" w:type="dxa"/>
              <w:left w:w="108" w:type="dxa"/>
              <w:bottom w:w="57" w:type="dxa"/>
              <w:right w:w="108" w:type="dxa"/>
            </w:tcMar>
            <w:vAlign w:val="center"/>
          </w:tcPr>
          <w:p w14:paraId="1E72A8C9" w14:textId="77777777" w:rsidR="00653D36" w:rsidRDefault="00653D36">
            <w:pPr>
              <w:pStyle w:val="UCLtable"/>
              <w:spacing w:after="0"/>
              <w:rPr>
                <w:rStyle w:val="UCLnormalChar"/>
                <w:sz w:val="20"/>
                <w:szCs w:val="20"/>
              </w:rPr>
            </w:pPr>
            <w:r>
              <w:rPr>
                <w:b/>
                <w:bCs/>
              </w:rPr>
              <w:t xml:space="preserve">Subsistence: </w:t>
            </w:r>
            <w:r w:rsidR="00747385" w:rsidRPr="00324F5F">
              <w:rPr>
                <w:rStyle w:val="UCLnormalChar"/>
                <w:sz w:val="20"/>
                <w:szCs w:val="20"/>
              </w:rPr>
              <w:fldChar w:fldCharType="begin">
                <w:ffData>
                  <w:name w:val="Text35"/>
                  <w:enabled/>
                  <w:calcOnExit w:val="0"/>
                  <w:textInput/>
                </w:ffData>
              </w:fldChar>
            </w:r>
            <w:bookmarkStart w:id="22" w:name="Text35"/>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22"/>
          </w:p>
          <w:p w14:paraId="481175DE" w14:textId="77777777" w:rsidR="00855289" w:rsidRDefault="00855289">
            <w:pPr>
              <w:pStyle w:val="UCLtable"/>
              <w:spacing w:after="0"/>
              <w:rPr>
                <w:rStyle w:val="UCLnormalChar"/>
                <w:sz w:val="20"/>
                <w:szCs w:val="20"/>
              </w:rPr>
            </w:pPr>
          </w:p>
          <w:p w14:paraId="60E3AC26" w14:textId="77777777" w:rsidR="00855289" w:rsidRDefault="00855289">
            <w:pPr>
              <w:pStyle w:val="UCLtable"/>
              <w:spacing w:after="0"/>
              <w:rPr>
                <w:rStyle w:val="UCLnormalChar"/>
                <w:sz w:val="20"/>
                <w:szCs w:val="20"/>
              </w:rPr>
            </w:pPr>
          </w:p>
          <w:p w14:paraId="19501A3B" w14:textId="77777777" w:rsidR="00855289" w:rsidRDefault="00855289">
            <w:pPr>
              <w:pStyle w:val="UCLtable"/>
              <w:spacing w:after="0"/>
              <w:rPr>
                <w:b/>
                <w:bCs/>
              </w:rPr>
            </w:pPr>
          </w:p>
          <w:p w14:paraId="2FC1FBEA" w14:textId="77777777" w:rsidR="00653D36" w:rsidRDefault="00653D36">
            <w:pPr>
              <w:pStyle w:val="UCLtable"/>
              <w:spacing w:after="0"/>
              <w:jc w:val="right"/>
              <w:rPr>
                <w:b/>
                <w:bCs/>
              </w:rPr>
            </w:pPr>
            <w:r>
              <w:rPr>
                <w:b/>
                <w:bCs/>
              </w:rPr>
              <w:t>Total Subsistence:</w:t>
            </w:r>
          </w:p>
        </w:tc>
        <w:tc>
          <w:tcPr>
            <w:tcW w:w="1775" w:type="dxa"/>
            <w:tcBorders>
              <w:top w:val="single" w:sz="2" w:space="0" w:color="660033"/>
              <w:left w:val="single" w:sz="2" w:space="0" w:color="660033"/>
              <w:bottom w:val="single" w:sz="2" w:space="0" w:color="660033"/>
              <w:right w:val="single" w:sz="12" w:space="0" w:color="660033"/>
            </w:tcBorders>
            <w:tcMar>
              <w:top w:w="57" w:type="dxa"/>
              <w:left w:w="108" w:type="dxa"/>
              <w:bottom w:w="57" w:type="dxa"/>
              <w:right w:w="108" w:type="dxa"/>
            </w:tcMar>
            <w:vAlign w:val="center"/>
          </w:tcPr>
          <w:p w14:paraId="3FEA1221" w14:textId="77777777" w:rsidR="00653D36" w:rsidRDefault="00653D36">
            <w:pPr>
              <w:pStyle w:val="UCLtable"/>
              <w:spacing w:after="0"/>
              <w:rPr>
                <w:sz w:val="20"/>
                <w:szCs w:val="20"/>
              </w:rPr>
            </w:pPr>
          </w:p>
          <w:p w14:paraId="11C658D4" w14:textId="77777777" w:rsidR="00653D36" w:rsidRPr="00324F5F" w:rsidRDefault="00653D36">
            <w:pPr>
              <w:pStyle w:val="UCLtable"/>
              <w:spacing w:after="0"/>
              <w:rPr>
                <w:b/>
                <w:sz w:val="20"/>
                <w:szCs w:val="20"/>
              </w:rPr>
            </w:pPr>
            <w:r w:rsidRPr="00324F5F">
              <w:rPr>
                <w:b/>
                <w:sz w:val="20"/>
                <w:szCs w:val="20"/>
              </w:rPr>
              <w:t xml:space="preserve">£ </w:t>
            </w:r>
            <w:r w:rsidR="00747385" w:rsidRPr="00324F5F">
              <w:rPr>
                <w:rStyle w:val="UCLnormalChar"/>
                <w:b/>
                <w:sz w:val="20"/>
                <w:szCs w:val="20"/>
              </w:rPr>
              <w:fldChar w:fldCharType="begin">
                <w:ffData>
                  <w:name w:val="Text33"/>
                  <w:enabled/>
                  <w:calcOnExit w:val="0"/>
                  <w:textInput/>
                </w:ffData>
              </w:fldChar>
            </w:r>
            <w:bookmarkStart w:id="23" w:name="Text33"/>
            <w:r w:rsidRPr="00324F5F">
              <w:rPr>
                <w:rStyle w:val="UCLnormalChar"/>
                <w:b/>
                <w:sz w:val="20"/>
                <w:szCs w:val="20"/>
              </w:rPr>
              <w:instrText xml:space="preserve"> FORMTEXT </w:instrText>
            </w:r>
            <w:r w:rsidR="00747385" w:rsidRPr="00324F5F">
              <w:rPr>
                <w:rStyle w:val="UCLnormalChar"/>
                <w:b/>
                <w:sz w:val="20"/>
                <w:szCs w:val="20"/>
              </w:rPr>
            </w:r>
            <w:r w:rsidR="00747385" w:rsidRPr="00324F5F">
              <w:rPr>
                <w:rStyle w:val="UCLnormalChar"/>
                <w:b/>
                <w:sz w:val="20"/>
                <w:szCs w:val="20"/>
              </w:rPr>
              <w:fldChar w:fldCharType="separate"/>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00747385" w:rsidRPr="00324F5F">
              <w:rPr>
                <w:rStyle w:val="UCLnormalChar"/>
                <w:b/>
                <w:sz w:val="20"/>
                <w:szCs w:val="20"/>
              </w:rPr>
              <w:fldChar w:fldCharType="end"/>
            </w:r>
            <w:bookmarkEnd w:id="23"/>
          </w:p>
        </w:tc>
      </w:tr>
      <w:tr w:rsidR="00653D36" w14:paraId="74CCCAB6" w14:textId="77777777">
        <w:trPr>
          <w:trHeight w:val="332"/>
        </w:trPr>
        <w:tc>
          <w:tcPr>
            <w:tcW w:w="8522" w:type="dxa"/>
            <w:gridSpan w:val="3"/>
            <w:tcBorders>
              <w:top w:val="single" w:sz="2" w:space="0" w:color="660033"/>
              <w:left w:val="single" w:sz="12" w:space="0" w:color="660033"/>
              <w:bottom w:val="single" w:sz="2" w:space="0" w:color="660033"/>
              <w:right w:val="single" w:sz="2" w:space="0" w:color="660033"/>
            </w:tcBorders>
            <w:tcMar>
              <w:top w:w="57" w:type="dxa"/>
              <w:left w:w="108" w:type="dxa"/>
              <w:bottom w:w="57" w:type="dxa"/>
              <w:right w:w="108" w:type="dxa"/>
            </w:tcMar>
            <w:vAlign w:val="center"/>
          </w:tcPr>
          <w:p w14:paraId="2017FFF5" w14:textId="77777777" w:rsidR="00653D36" w:rsidRDefault="00653D36">
            <w:pPr>
              <w:pStyle w:val="UCLtable"/>
              <w:spacing w:after="0"/>
              <w:rPr>
                <w:rStyle w:val="UCLnormalChar"/>
                <w:sz w:val="20"/>
                <w:szCs w:val="20"/>
              </w:rPr>
            </w:pPr>
            <w:r>
              <w:rPr>
                <w:b/>
                <w:bCs/>
              </w:rPr>
              <w:t xml:space="preserve">Research Expenses </w:t>
            </w:r>
            <w:r>
              <w:rPr>
                <w:bCs/>
              </w:rPr>
              <w:t>(please give details):</w:t>
            </w:r>
            <w:r>
              <w:rPr>
                <w:b/>
                <w:bCs/>
              </w:rPr>
              <w:t xml:space="preserve"> </w:t>
            </w:r>
            <w:r w:rsidR="00747385" w:rsidRPr="00324F5F">
              <w:rPr>
                <w:rStyle w:val="UCLnormalChar"/>
                <w:sz w:val="20"/>
                <w:szCs w:val="20"/>
              </w:rPr>
              <w:fldChar w:fldCharType="begin">
                <w:ffData>
                  <w:name w:val="Text36"/>
                  <w:enabled/>
                  <w:calcOnExit w:val="0"/>
                  <w:textInput/>
                </w:ffData>
              </w:fldChar>
            </w:r>
            <w:bookmarkStart w:id="24" w:name="Text3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24"/>
          </w:p>
          <w:p w14:paraId="48B6942D" w14:textId="77777777" w:rsidR="00855289" w:rsidRDefault="00855289">
            <w:pPr>
              <w:pStyle w:val="UCLtable"/>
              <w:spacing w:after="0"/>
              <w:rPr>
                <w:rStyle w:val="UCLnormalChar"/>
                <w:sz w:val="20"/>
                <w:szCs w:val="20"/>
              </w:rPr>
            </w:pPr>
          </w:p>
          <w:p w14:paraId="1F5F51B3" w14:textId="77777777" w:rsidR="00855289" w:rsidRDefault="00855289">
            <w:pPr>
              <w:pStyle w:val="UCLtable"/>
              <w:spacing w:after="0"/>
              <w:rPr>
                <w:rStyle w:val="UCLnormalChar"/>
                <w:sz w:val="20"/>
                <w:szCs w:val="20"/>
              </w:rPr>
            </w:pPr>
          </w:p>
          <w:p w14:paraId="26CE0138" w14:textId="77777777" w:rsidR="00855289" w:rsidRDefault="00855289">
            <w:pPr>
              <w:pStyle w:val="UCLtable"/>
              <w:spacing w:after="0"/>
              <w:rPr>
                <w:bCs/>
                <w:sz w:val="20"/>
                <w:szCs w:val="20"/>
              </w:rPr>
            </w:pPr>
          </w:p>
          <w:p w14:paraId="53C310DA" w14:textId="77777777" w:rsidR="00653D36" w:rsidRDefault="00653D36">
            <w:pPr>
              <w:pStyle w:val="UCLtable"/>
              <w:spacing w:after="0"/>
              <w:jc w:val="right"/>
            </w:pPr>
            <w:r>
              <w:rPr>
                <w:bCs/>
              </w:rPr>
              <w:t xml:space="preserve">Total Research </w:t>
            </w:r>
            <w:r w:rsidR="004D37E5">
              <w:rPr>
                <w:bCs/>
              </w:rPr>
              <w:t>Expenses</w:t>
            </w:r>
            <w:r>
              <w:rPr>
                <w:bCs/>
              </w:rPr>
              <w:t>:</w:t>
            </w:r>
          </w:p>
        </w:tc>
        <w:tc>
          <w:tcPr>
            <w:tcW w:w="1775" w:type="dxa"/>
            <w:tcBorders>
              <w:top w:val="single" w:sz="2" w:space="0" w:color="660033"/>
              <w:left w:val="single" w:sz="2" w:space="0" w:color="660033"/>
              <w:bottom w:val="single" w:sz="2" w:space="0" w:color="660033"/>
              <w:right w:val="single" w:sz="12" w:space="0" w:color="660033"/>
            </w:tcBorders>
            <w:tcMar>
              <w:top w:w="57" w:type="dxa"/>
              <w:left w:w="108" w:type="dxa"/>
              <w:bottom w:w="57" w:type="dxa"/>
              <w:right w:w="108" w:type="dxa"/>
            </w:tcMar>
            <w:vAlign w:val="bottom"/>
          </w:tcPr>
          <w:p w14:paraId="7D6A5F09" w14:textId="77777777" w:rsidR="00653D36" w:rsidRDefault="00653D36">
            <w:pPr>
              <w:pStyle w:val="UCLtable"/>
              <w:spacing w:after="0"/>
              <w:rPr>
                <w:sz w:val="20"/>
                <w:szCs w:val="20"/>
              </w:rPr>
            </w:pPr>
            <w:r>
              <w:rPr>
                <w:sz w:val="20"/>
                <w:szCs w:val="20"/>
              </w:rPr>
              <w:t xml:space="preserve">£ </w:t>
            </w:r>
            <w:r w:rsidR="00747385" w:rsidRPr="00324F5F">
              <w:rPr>
                <w:rStyle w:val="UCLnormalChar"/>
                <w:sz w:val="20"/>
                <w:szCs w:val="20"/>
              </w:rPr>
              <w:fldChar w:fldCharType="begin">
                <w:ffData>
                  <w:name w:val="Text34"/>
                  <w:enabled/>
                  <w:calcOnExit w:val="0"/>
                  <w:textInput/>
                </w:ffData>
              </w:fldChar>
            </w:r>
            <w:bookmarkStart w:id="25" w:name="Text34"/>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25"/>
          </w:p>
        </w:tc>
      </w:tr>
      <w:tr w:rsidR="00653D36" w14:paraId="5D1085A2" w14:textId="77777777">
        <w:trPr>
          <w:trHeight w:val="333"/>
        </w:trPr>
        <w:tc>
          <w:tcPr>
            <w:tcW w:w="8522" w:type="dxa"/>
            <w:gridSpan w:val="3"/>
            <w:tcBorders>
              <w:top w:val="single" w:sz="2" w:space="0" w:color="660033"/>
              <w:left w:val="single" w:sz="12" w:space="0" w:color="660033"/>
              <w:bottom w:val="single" w:sz="2" w:space="0" w:color="660033"/>
              <w:right w:val="single" w:sz="2" w:space="0" w:color="660033"/>
            </w:tcBorders>
            <w:tcMar>
              <w:top w:w="57" w:type="dxa"/>
              <w:left w:w="108" w:type="dxa"/>
              <w:bottom w:w="57" w:type="dxa"/>
              <w:right w:w="108" w:type="dxa"/>
            </w:tcMar>
            <w:vAlign w:val="center"/>
          </w:tcPr>
          <w:p w14:paraId="6F899E6D" w14:textId="77777777" w:rsidR="00653D36" w:rsidRDefault="00653D36">
            <w:pPr>
              <w:pStyle w:val="UCLnormal"/>
              <w:spacing w:after="0"/>
              <w:jc w:val="right"/>
              <w:rPr>
                <w:b/>
                <w:bCs/>
              </w:rPr>
            </w:pPr>
            <w:r>
              <w:rPr>
                <w:b/>
                <w:bCs/>
              </w:rPr>
              <w:t>Total Estimated Expenses:</w:t>
            </w:r>
          </w:p>
        </w:tc>
        <w:tc>
          <w:tcPr>
            <w:tcW w:w="1775" w:type="dxa"/>
            <w:tcBorders>
              <w:top w:val="single" w:sz="2" w:space="0" w:color="660033"/>
              <w:left w:val="single" w:sz="2" w:space="0" w:color="660033"/>
              <w:bottom w:val="single" w:sz="2" w:space="0" w:color="660033"/>
              <w:right w:val="single" w:sz="12" w:space="0" w:color="660033"/>
            </w:tcBorders>
            <w:tcMar>
              <w:top w:w="57" w:type="dxa"/>
              <w:left w:w="108" w:type="dxa"/>
              <w:bottom w:w="57" w:type="dxa"/>
              <w:right w:w="108" w:type="dxa"/>
            </w:tcMar>
            <w:vAlign w:val="center"/>
          </w:tcPr>
          <w:p w14:paraId="0D8FB49C" w14:textId="77777777" w:rsidR="00653D36" w:rsidRDefault="00653D36">
            <w:pPr>
              <w:pStyle w:val="UCLnormal"/>
              <w:spacing w:after="0"/>
              <w:rPr>
                <w:b/>
                <w:bCs/>
              </w:rPr>
            </w:pPr>
            <w:r>
              <w:rPr>
                <w:b/>
                <w:bCs/>
              </w:rPr>
              <w:t xml:space="preserve">£ </w:t>
            </w:r>
            <w:r w:rsidR="00747385" w:rsidRPr="00324F5F">
              <w:rPr>
                <w:rStyle w:val="UCLnormalChar"/>
                <w:b/>
              </w:rPr>
              <w:fldChar w:fldCharType="begin">
                <w:ffData>
                  <w:name w:val="Text37"/>
                  <w:enabled/>
                  <w:calcOnExit w:val="0"/>
                  <w:textInput/>
                </w:ffData>
              </w:fldChar>
            </w:r>
            <w:bookmarkStart w:id="26" w:name="Text37"/>
            <w:r w:rsidRPr="00324F5F">
              <w:rPr>
                <w:rStyle w:val="UCLnormalChar"/>
                <w:b/>
              </w:rPr>
              <w:instrText xml:space="preserve"> FORMTEXT </w:instrText>
            </w:r>
            <w:r w:rsidR="00747385" w:rsidRPr="00324F5F">
              <w:rPr>
                <w:rStyle w:val="UCLnormalChar"/>
                <w:b/>
              </w:rPr>
            </w:r>
            <w:r w:rsidR="00747385" w:rsidRPr="00324F5F">
              <w:rPr>
                <w:rStyle w:val="UCLnormalChar"/>
                <w:b/>
              </w:rPr>
              <w:fldChar w:fldCharType="separate"/>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Pr="00324F5F">
              <w:rPr>
                <w:rStyle w:val="UCLnormalChar"/>
                <w:rFonts w:hint="eastAsia"/>
                <w:b/>
              </w:rPr>
              <w:t> </w:t>
            </w:r>
            <w:r w:rsidR="00747385" w:rsidRPr="00324F5F">
              <w:rPr>
                <w:rStyle w:val="UCLnormalChar"/>
                <w:b/>
              </w:rPr>
              <w:fldChar w:fldCharType="end"/>
            </w:r>
            <w:bookmarkEnd w:id="26"/>
          </w:p>
        </w:tc>
      </w:tr>
      <w:tr w:rsidR="0032447F" w14:paraId="2657A8D8" w14:textId="77777777">
        <w:trPr>
          <w:trHeight w:val="340"/>
        </w:trPr>
        <w:tc>
          <w:tcPr>
            <w:tcW w:w="8522" w:type="dxa"/>
            <w:gridSpan w:val="3"/>
            <w:tcBorders>
              <w:top w:val="single" w:sz="2" w:space="0" w:color="660033"/>
              <w:left w:val="single" w:sz="12" w:space="0" w:color="660033"/>
              <w:bottom w:val="nil"/>
              <w:right w:val="single" w:sz="2" w:space="0" w:color="000000"/>
            </w:tcBorders>
            <w:tcMar>
              <w:top w:w="57" w:type="dxa"/>
              <w:left w:w="108" w:type="dxa"/>
              <w:bottom w:w="57" w:type="dxa"/>
              <w:right w:w="108" w:type="dxa"/>
            </w:tcMar>
            <w:vAlign w:val="center"/>
          </w:tcPr>
          <w:p w14:paraId="5DE38432" w14:textId="458A31E2" w:rsidR="0032447F" w:rsidRDefault="0032447F">
            <w:pPr>
              <w:pStyle w:val="UCLtable"/>
              <w:spacing w:after="0"/>
              <w:rPr>
                <w:b/>
                <w:bCs/>
              </w:rPr>
            </w:pPr>
            <w:r w:rsidRPr="00FF31D7">
              <w:rPr>
                <w:b/>
                <w:bCs/>
              </w:rPr>
              <w:t>Assured contributions</w:t>
            </w:r>
            <w:r>
              <w:rPr>
                <w:b/>
                <w:bCs/>
              </w:rPr>
              <w:t>:</w:t>
            </w:r>
            <w:r w:rsidRPr="00FF31D7">
              <w:rPr>
                <w:b/>
                <w:bCs/>
              </w:rPr>
              <w:t xml:space="preserve"> </w:t>
            </w:r>
            <w:r w:rsidRPr="00FF31D7">
              <w:rPr>
                <w:bCs/>
              </w:rPr>
              <w:t>(</w:t>
            </w:r>
            <w:r>
              <w:rPr>
                <w:bCs/>
              </w:rPr>
              <w:t xml:space="preserve">These are </w:t>
            </w:r>
            <w:r w:rsidRPr="00CE2C25">
              <w:rPr>
                <w:b/>
                <w:bCs/>
              </w:rPr>
              <w:t xml:space="preserve">not </w:t>
            </w:r>
            <w:r w:rsidRPr="00CE2C25">
              <w:rPr>
                <w:bCs/>
              </w:rPr>
              <w:t>essential</w:t>
            </w:r>
            <w:r>
              <w:rPr>
                <w:bCs/>
              </w:rPr>
              <w:t xml:space="preserve">, but where you have secured assured contributions from other funding sources, such as your School or Institute, </w:t>
            </w:r>
            <w:r w:rsidRPr="00FF31D7">
              <w:rPr>
                <w:bCs/>
              </w:rPr>
              <w:t>please give details</w:t>
            </w:r>
            <w:r>
              <w:rPr>
                <w:bCs/>
              </w:rPr>
              <w:t>)</w:t>
            </w:r>
          </w:p>
        </w:tc>
        <w:tc>
          <w:tcPr>
            <w:tcW w:w="1775" w:type="dxa"/>
            <w:tcBorders>
              <w:top w:val="single" w:sz="2" w:space="0" w:color="660033"/>
              <w:left w:val="single" w:sz="2" w:space="0" w:color="000000"/>
              <w:bottom w:val="nil"/>
              <w:right w:val="single" w:sz="12" w:space="0" w:color="660033"/>
            </w:tcBorders>
            <w:tcMar>
              <w:top w:w="57" w:type="dxa"/>
              <w:left w:w="108" w:type="dxa"/>
              <w:bottom w:w="57" w:type="dxa"/>
              <w:right w:w="108" w:type="dxa"/>
            </w:tcMar>
            <w:vAlign w:val="center"/>
          </w:tcPr>
          <w:p w14:paraId="7C536507" w14:textId="77777777" w:rsidR="0032447F" w:rsidRDefault="0032447F">
            <w:pPr>
              <w:pStyle w:val="UCLtable"/>
              <w:spacing w:after="0"/>
              <w:rPr>
                <w:sz w:val="20"/>
                <w:szCs w:val="20"/>
              </w:rPr>
            </w:pPr>
          </w:p>
        </w:tc>
      </w:tr>
      <w:tr w:rsidR="0032447F" w14:paraId="592D54CE" w14:textId="77777777">
        <w:trPr>
          <w:trHeight w:val="340"/>
        </w:trPr>
        <w:tc>
          <w:tcPr>
            <w:tcW w:w="8522" w:type="dxa"/>
            <w:gridSpan w:val="3"/>
            <w:tcBorders>
              <w:top w:val="nil"/>
              <w:left w:val="single" w:sz="12" w:space="0" w:color="660033"/>
              <w:bottom w:val="nil"/>
              <w:right w:val="single" w:sz="2" w:space="0" w:color="000000"/>
            </w:tcBorders>
            <w:tcMar>
              <w:top w:w="57" w:type="dxa"/>
              <w:left w:w="108" w:type="dxa"/>
              <w:bottom w:w="57" w:type="dxa"/>
              <w:right w:w="108" w:type="dxa"/>
            </w:tcMar>
            <w:vAlign w:val="center"/>
          </w:tcPr>
          <w:p w14:paraId="016358B0" w14:textId="61A87A4D" w:rsidR="0032447F" w:rsidRDefault="0032447F">
            <w:pPr>
              <w:pStyle w:val="UCLtable"/>
              <w:spacing w:after="0"/>
            </w:pPr>
            <w:r>
              <w:t xml:space="preserve">Source 1: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000000"/>
              <w:bottom w:val="nil"/>
              <w:right w:val="single" w:sz="12" w:space="0" w:color="660033"/>
            </w:tcBorders>
            <w:tcMar>
              <w:top w:w="57" w:type="dxa"/>
              <w:left w:w="108" w:type="dxa"/>
              <w:bottom w:w="57" w:type="dxa"/>
              <w:right w:w="108" w:type="dxa"/>
            </w:tcMar>
            <w:vAlign w:val="center"/>
          </w:tcPr>
          <w:p w14:paraId="5B4DF7EE" w14:textId="77777777" w:rsidR="0032447F" w:rsidRDefault="0032447F">
            <w:pPr>
              <w:pStyle w:val="UCLtable"/>
              <w:spacing w:after="0"/>
              <w:rPr>
                <w:sz w:val="20"/>
                <w:szCs w:val="20"/>
              </w:rPr>
            </w:pPr>
            <w:r>
              <w:rPr>
                <w:sz w:val="20"/>
                <w:szCs w:val="20"/>
              </w:rPr>
              <w:t xml:space="preserve">£ </w:t>
            </w:r>
            <w:r w:rsidRPr="00324F5F">
              <w:rPr>
                <w:rStyle w:val="UCLnormalChar"/>
                <w:sz w:val="20"/>
                <w:szCs w:val="20"/>
              </w:rPr>
              <w:fldChar w:fldCharType="begin">
                <w:ffData>
                  <w:name w:val="Text40"/>
                  <w:enabled/>
                  <w:calcOnExit w:val="0"/>
                  <w:textInput/>
                </w:ffData>
              </w:fldChar>
            </w:r>
            <w:bookmarkStart w:id="27" w:name="Text40"/>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bookmarkEnd w:id="27"/>
          </w:p>
        </w:tc>
      </w:tr>
      <w:tr w:rsidR="0032447F" w14:paraId="51CA597C" w14:textId="77777777">
        <w:trPr>
          <w:trHeight w:val="340"/>
        </w:trPr>
        <w:tc>
          <w:tcPr>
            <w:tcW w:w="8522" w:type="dxa"/>
            <w:gridSpan w:val="3"/>
            <w:tcBorders>
              <w:top w:val="nil"/>
              <w:left w:val="single" w:sz="12" w:space="0" w:color="660033"/>
              <w:bottom w:val="nil"/>
              <w:right w:val="single" w:sz="2" w:space="0" w:color="000000"/>
            </w:tcBorders>
            <w:tcMar>
              <w:top w:w="57" w:type="dxa"/>
              <w:left w:w="108" w:type="dxa"/>
              <w:bottom w:w="57" w:type="dxa"/>
              <w:right w:w="108" w:type="dxa"/>
            </w:tcMar>
            <w:vAlign w:val="center"/>
          </w:tcPr>
          <w:p w14:paraId="20329C2B" w14:textId="270B1EA0" w:rsidR="0032447F" w:rsidRDefault="0032447F">
            <w:pPr>
              <w:pStyle w:val="UCLtable"/>
              <w:spacing w:after="0"/>
              <w:rPr>
                <w:b/>
                <w:bCs/>
              </w:rPr>
            </w:pPr>
            <w:r>
              <w:t xml:space="preserve">Source 2: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000000"/>
              <w:bottom w:val="nil"/>
              <w:right w:val="single" w:sz="12" w:space="0" w:color="660033"/>
            </w:tcBorders>
            <w:tcMar>
              <w:top w:w="57" w:type="dxa"/>
              <w:left w:w="108" w:type="dxa"/>
              <w:bottom w:w="57" w:type="dxa"/>
              <w:right w:w="108" w:type="dxa"/>
            </w:tcMar>
            <w:vAlign w:val="center"/>
          </w:tcPr>
          <w:p w14:paraId="509DD392" w14:textId="77777777" w:rsidR="0032447F" w:rsidRDefault="0032447F">
            <w:pPr>
              <w:pStyle w:val="UCLtable"/>
              <w:spacing w:after="0"/>
              <w:rPr>
                <w:sz w:val="20"/>
                <w:szCs w:val="20"/>
              </w:rPr>
            </w:pPr>
            <w:r>
              <w:rPr>
                <w:sz w:val="20"/>
                <w:szCs w:val="20"/>
              </w:rPr>
              <w:t xml:space="preserve">£ </w:t>
            </w:r>
            <w:r w:rsidRPr="00324F5F">
              <w:rPr>
                <w:rStyle w:val="UCLnormalChar"/>
                <w:sz w:val="20"/>
                <w:szCs w:val="20"/>
              </w:rPr>
              <w:fldChar w:fldCharType="begin">
                <w:ffData>
                  <w:name w:val="Text41"/>
                  <w:enabled/>
                  <w:calcOnExit w:val="0"/>
                  <w:textInput/>
                </w:ffData>
              </w:fldChar>
            </w:r>
            <w:bookmarkStart w:id="28" w:name="Text41"/>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bookmarkEnd w:id="28"/>
          </w:p>
        </w:tc>
      </w:tr>
      <w:tr w:rsidR="0032447F" w14:paraId="52A8D649" w14:textId="77777777">
        <w:trPr>
          <w:trHeight w:val="340"/>
        </w:trPr>
        <w:tc>
          <w:tcPr>
            <w:tcW w:w="8522" w:type="dxa"/>
            <w:gridSpan w:val="3"/>
            <w:tcBorders>
              <w:top w:val="nil"/>
              <w:left w:val="single" w:sz="12" w:space="0" w:color="660033"/>
              <w:bottom w:val="single" w:sz="2" w:space="0" w:color="660033"/>
              <w:right w:val="single" w:sz="2" w:space="0" w:color="000000"/>
            </w:tcBorders>
            <w:tcMar>
              <w:top w:w="57" w:type="dxa"/>
              <w:left w:w="108" w:type="dxa"/>
              <w:bottom w:w="57" w:type="dxa"/>
              <w:right w:w="108" w:type="dxa"/>
            </w:tcMar>
            <w:vAlign w:val="center"/>
          </w:tcPr>
          <w:p w14:paraId="4C47058E" w14:textId="77777777" w:rsidR="0032447F" w:rsidRDefault="0032447F">
            <w:pPr>
              <w:pStyle w:val="UCLtable"/>
              <w:spacing w:after="0"/>
              <w:rPr>
                <w:rStyle w:val="UCLnormalChar"/>
                <w:sz w:val="20"/>
                <w:szCs w:val="20"/>
              </w:rPr>
            </w:pPr>
            <w:r w:rsidRPr="00FF31D7">
              <w:t>Personal contribution:</w:t>
            </w:r>
            <w:r>
              <w:t xml:space="preserve">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p w14:paraId="5BACFDAA" w14:textId="77777777" w:rsidR="00855289" w:rsidRDefault="00855289">
            <w:pPr>
              <w:pStyle w:val="UCLtable"/>
              <w:spacing w:after="0"/>
              <w:rPr>
                <w:rStyle w:val="UCLnormalChar"/>
                <w:sz w:val="20"/>
                <w:szCs w:val="20"/>
              </w:rPr>
            </w:pPr>
          </w:p>
          <w:p w14:paraId="5AD7D4E5" w14:textId="29CE580E" w:rsidR="00855289" w:rsidRDefault="00855289">
            <w:pPr>
              <w:pStyle w:val="UCLtable"/>
              <w:spacing w:after="0"/>
            </w:pPr>
          </w:p>
        </w:tc>
        <w:tc>
          <w:tcPr>
            <w:tcW w:w="1775" w:type="dxa"/>
            <w:tcBorders>
              <w:top w:val="nil"/>
              <w:left w:val="single" w:sz="2" w:space="0" w:color="000000"/>
              <w:bottom w:val="single" w:sz="2" w:space="0" w:color="660033"/>
              <w:right w:val="single" w:sz="12" w:space="0" w:color="660033"/>
            </w:tcBorders>
            <w:tcMar>
              <w:top w:w="57" w:type="dxa"/>
              <w:left w:w="108" w:type="dxa"/>
              <w:bottom w:w="57" w:type="dxa"/>
              <w:right w:w="108" w:type="dxa"/>
            </w:tcMar>
            <w:vAlign w:val="center"/>
          </w:tcPr>
          <w:p w14:paraId="250F2FC8" w14:textId="77777777" w:rsidR="0032447F" w:rsidRDefault="0032447F">
            <w:pPr>
              <w:pStyle w:val="UCLtable"/>
              <w:spacing w:after="0"/>
              <w:rPr>
                <w:sz w:val="20"/>
                <w:szCs w:val="20"/>
              </w:rPr>
            </w:pPr>
            <w:r>
              <w:rPr>
                <w:sz w:val="20"/>
                <w:szCs w:val="20"/>
              </w:rPr>
              <w:t xml:space="preserve">£ </w:t>
            </w:r>
            <w:r w:rsidRPr="00324F5F">
              <w:rPr>
                <w:rStyle w:val="UCLnormalChar"/>
                <w:sz w:val="20"/>
                <w:szCs w:val="20"/>
              </w:rPr>
              <w:fldChar w:fldCharType="begin">
                <w:ffData>
                  <w:name w:val="Text42"/>
                  <w:enabled/>
                  <w:calcOnExit w:val="0"/>
                  <w:textInput/>
                </w:ffData>
              </w:fldChar>
            </w:r>
            <w:bookmarkStart w:id="29" w:name="Text42"/>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bookmarkEnd w:id="29"/>
          </w:p>
        </w:tc>
      </w:tr>
      <w:tr w:rsidR="00653D36" w14:paraId="64EE55EB" w14:textId="77777777">
        <w:trPr>
          <w:trHeight w:val="484"/>
        </w:trPr>
        <w:tc>
          <w:tcPr>
            <w:tcW w:w="8522" w:type="dxa"/>
            <w:gridSpan w:val="3"/>
            <w:tcBorders>
              <w:top w:val="single" w:sz="2" w:space="0" w:color="660033"/>
              <w:left w:val="single" w:sz="12" w:space="0" w:color="660033"/>
              <w:bottom w:val="single" w:sz="2" w:space="0" w:color="660033"/>
              <w:right w:val="single" w:sz="2" w:space="0" w:color="660033"/>
            </w:tcBorders>
            <w:tcMar>
              <w:top w:w="57" w:type="dxa"/>
              <w:left w:w="108" w:type="dxa"/>
              <w:bottom w:w="57" w:type="dxa"/>
              <w:right w:w="108" w:type="dxa"/>
            </w:tcMar>
            <w:vAlign w:val="center"/>
          </w:tcPr>
          <w:p w14:paraId="168C3DE0" w14:textId="77777777" w:rsidR="00855289" w:rsidRDefault="00855289">
            <w:pPr>
              <w:pStyle w:val="UCLnormal"/>
              <w:spacing w:after="0"/>
              <w:jc w:val="right"/>
              <w:rPr>
                <w:b/>
                <w:bCs/>
              </w:rPr>
            </w:pPr>
          </w:p>
          <w:p w14:paraId="32318510" w14:textId="77777777" w:rsidR="00653D36" w:rsidRDefault="00653D36">
            <w:pPr>
              <w:pStyle w:val="UCLnormal"/>
              <w:spacing w:after="0"/>
              <w:jc w:val="right"/>
              <w:rPr>
                <w:b/>
                <w:bCs/>
              </w:rPr>
            </w:pPr>
            <w:r>
              <w:rPr>
                <w:b/>
                <w:bCs/>
              </w:rPr>
              <w:t>Total Assured Contributions:</w:t>
            </w:r>
          </w:p>
        </w:tc>
        <w:tc>
          <w:tcPr>
            <w:tcW w:w="1775" w:type="dxa"/>
            <w:tcBorders>
              <w:top w:val="single" w:sz="2" w:space="0" w:color="660033"/>
              <w:left w:val="single" w:sz="2" w:space="0" w:color="660033"/>
              <w:bottom w:val="double" w:sz="6" w:space="0" w:color="660033"/>
              <w:right w:val="single" w:sz="12" w:space="0" w:color="660033"/>
            </w:tcBorders>
            <w:tcMar>
              <w:top w:w="57" w:type="dxa"/>
              <w:left w:w="108" w:type="dxa"/>
              <w:bottom w:w="57" w:type="dxa"/>
              <w:right w:w="108" w:type="dxa"/>
            </w:tcMar>
            <w:vAlign w:val="center"/>
          </w:tcPr>
          <w:p w14:paraId="30CA88C9" w14:textId="77777777" w:rsidR="00653D36" w:rsidRDefault="00653D36">
            <w:pPr>
              <w:pStyle w:val="UCLtable"/>
              <w:spacing w:after="0"/>
              <w:rPr>
                <w:b/>
                <w:bCs/>
                <w:sz w:val="20"/>
                <w:szCs w:val="20"/>
              </w:rPr>
            </w:pPr>
            <w:r>
              <w:rPr>
                <w:b/>
                <w:bCs/>
                <w:sz w:val="20"/>
                <w:szCs w:val="20"/>
              </w:rPr>
              <w:t xml:space="preserve">£ </w:t>
            </w:r>
            <w:r w:rsidR="00747385" w:rsidRPr="00324F5F">
              <w:rPr>
                <w:rStyle w:val="UCLnormalChar"/>
                <w:b/>
                <w:sz w:val="20"/>
                <w:szCs w:val="20"/>
              </w:rPr>
              <w:fldChar w:fldCharType="begin">
                <w:ffData>
                  <w:name w:val="Text43"/>
                  <w:enabled/>
                  <w:calcOnExit w:val="0"/>
                  <w:textInput/>
                </w:ffData>
              </w:fldChar>
            </w:r>
            <w:bookmarkStart w:id="30" w:name="Text43"/>
            <w:r w:rsidRPr="00324F5F">
              <w:rPr>
                <w:rStyle w:val="UCLnormalChar"/>
                <w:b/>
                <w:sz w:val="20"/>
                <w:szCs w:val="20"/>
              </w:rPr>
              <w:instrText xml:space="preserve"> FORMTEXT </w:instrText>
            </w:r>
            <w:r w:rsidR="00747385" w:rsidRPr="00324F5F">
              <w:rPr>
                <w:rStyle w:val="UCLnormalChar"/>
                <w:b/>
                <w:sz w:val="20"/>
                <w:szCs w:val="20"/>
              </w:rPr>
            </w:r>
            <w:r w:rsidR="00747385" w:rsidRPr="00324F5F">
              <w:rPr>
                <w:rStyle w:val="UCLnormalChar"/>
                <w:b/>
                <w:sz w:val="20"/>
                <w:szCs w:val="20"/>
              </w:rPr>
              <w:fldChar w:fldCharType="separate"/>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Pr="00324F5F">
              <w:rPr>
                <w:rStyle w:val="UCLnormalChar"/>
                <w:rFonts w:hint="eastAsia"/>
                <w:b/>
                <w:sz w:val="20"/>
                <w:szCs w:val="20"/>
              </w:rPr>
              <w:t> </w:t>
            </w:r>
            <w:r w:rsidR="00747385" w:rsidRPr="00324F5F">
              <w:rPr>
                <w:rStyle w:val="UCLnormalChar"/>
                <w:b/>
                <w:sz w:val="20"/>
                <w:szCs w:val="20"/>
              </w:rPr>
              <w:fldChar w:fldCharType="end"/>
            </w:r>
            <w:bookmarkEnd w:id="30"/>
          </w:p>
        </w:tc>
      </w:tr>
      <w:tr w:rsidR="00653D36" w14:paraId="4E4F424B" w14:textId="77777777">
        <w:trPr>
          <w:trHeight w:val="485"/>
        </w:trPr>
        <w:tc>
          <w:tcPr>
            <w:tcW w:w="8522" w:type="dxa"/>
            <w:gridSpan w:val="3"/>
            <w:tcBorders>
              <w:top w:val="single" w:sz="2" w:space="0" w:color="660033"/>
              <w:left w:val="single" w:sz="12" w:space="0" w:color="660033"/>
              <w:bottom w:val="single" w:sz="2" w:space="0" w:color="660033"/>
              <w:right w:val="double" w:sz="6" w:space="0" w:color="660033"/>
            </w:tcBorders>
            <w:tcMar>
              <w:top w:w="57" w:type="dxa"/>
              <w:left w:w="108" w:type="dxa"/>
              <w:bottom w:w="57" w:type="dxa"/>
              <w:right w:w="108" w:type="dxa"/>
            </w:tcMar>
            <w:vAlign w:val="center"/>
          </w:tcPr>
          <w:p w14:paraId="2662FC7A" w14:textId="77777777" w:rsidR="00653D36" w:rsidRDefault="00653D36" w:rsidP="00651DA5">
            <w:pPr>
              <w:pStyle w:val="UCLnormal"/>
              <w:spacing w:after="0"/>
              <w:jc w:val="right"/>
              <w:rPr>
                <w:b/>
                <w:bCs/>
              </w:rPr>
            </w:pPr>
            <w:r>
              <w:rPr>
                <w:b/>
                <w:bCs/>
              </w:rPr>
              <w:t xml:space="preserve">Amount Requested from </w:t>
            </w:r>
            <w:r w:rsidR="00651DA5">
              <w:rPr>
                <w:b/>
                <w:bCs/>
              </w:rPr>
              <w:t>The Bartlett Office</w:t>
            </w:r>
            <w:r>
              <w:rPr>
                <w:b/>
                <w:bCs/>
              </w:rPr>
              <w:t>:</w:t>
            </w:r>
          </w:p>
        </w:tc>
        <w:tc>
          <w:tcPr>
            <w:tcW w:w="1775" w:type="dxa"/>
            <w:tcBorders>
              <w:top w:val="double" w:sz="6" w:space="0" w:color="660033"/>
              <w:left w:val="double" w:sz="6" w:space="0" w:color="660033"/>
              <w:bottom w:val="double" w:sz="6" w:space="0" w:color="660033"/>
              <w:right w:val="double" w:sz="6" w:space="0" w:color="660033"/>
            </w:tcBorders>
            <w:tcMar>
              <w:top w:w="57" w:type="dxa"/>
              <w:left w:w="108" w:type="dxa"/>
              <w:bottom w:w="57" w:type="dxa"/>
              <w:right w:w="108" w:type="dxa"/>
            </w:tcMar>
            <w:vAlign w:val="center"/>
          </w:tcPr>
          <w:p w14:paraId="3E7CA192" w14:textId="77777777" w:rsidR="00653D36" w:rsidRPr="003F42B7" w:rsidRDefault="00653D36">
            <w:pPr>
              <w:pStyle w:val="UCLnormal"/>
              <w:spacing w:after="0"/>
              <w:rPr>
                <w:b/>
                <w:bCs/>
                <w:sz w:val="26"/>
                <w:szCs w:val="26"/>
              </w:rPr>
            </w:pPr>
            <w:r w:rsidRPr="003F42B7">
              <w:rPr>
                <w:b/>
                <w:bCs/>
                <w:sz w:val="26"/>
                <w:szCs w:val="26"/>
              </w:rPr>
              <w:t xml:space="preserve">£ </w:t>
            </w:r>
            <w:bookmarkStart w:id="31" w:name="Text44"/>
            <w:r w:rsidR="00747385">
              <w:rPr>
                <w:b/>
                <w:bCs/>
                <w:sz w:val="26"/>
                <w:szCs w:val="26"/>
              </w:rPr>
              <w:fldChar w:fldCharType="begin">
                <w:ffData>
                  <w:name w:val="Text44"/>
                  <w:enabled/>
                  <w:calcOnExit w:val="0"/>
                  <w:textInput>
                    <w:maxLength w:val="4"/>
                  </w:textInput>
                </w:ffData>
              </w:fldChar>
            </w:r>
            <w:r w:rsidR="003F42B7">
              <w:rPr>
                <w:b/>
                <w:bCs/>
                <w:sz w:val="26"/>
                <w:szCs w:val="26"/>
              </w:rPr>
              <w:instrText xml:space="preserve"> FORMTEXT </w:instrText>
            </w:r>
            <w:r w:rsidR="00747385">
              <w:rPr>
                <w:b/>
                <w:bCs/>
                <w:sz w:val="26"/>
                <w:szCs w:val="26"/>
              </w:rPr>
            </w:r>
            <w:r w:rsidR="00747385">
              <w:rPr>
                <w:b/>
                <w:bCs/>
                <w:sz w:val="26"/>
                <w:szCs w:val="26"/>
              </w:rPr>
              <w:fldChar w:fldCharType="separate"/>
            </w:r>
            <w:r w:rsidR="003F42B7">
              <w:rPr>
                <w:b/>
                <w:bCs/>
                <w:noProof/>
                <w:sz w:val="26"/>
                <w:szCs w:val="26"/>
              </w:rPr>
              <w:t> </w:t>
            </w:r>
            <w:r w:rsidR="003F42B7">
              <w:rPr>
                <w:b/>
                <w:bCs/>
                <w:noProof/>
                <w:sz w:val="26"/>
                <w:szCs w:val="26"/>
              </w:rPr>
              <w:t> </w:t>
            </w:r>
            <w:r w:rsidR="003F42B7">
              <w:rPr>
                <w:b/>
                <w:bCs/>
                <w:noProof/>
                <w:sz w:val="26"/>
                <w:szCs w:val="26"/>
              </w:rPr>
              <w:t> </w:t>
            </w:r>
            <w:r w:rsidR="003F42B7">
              <w:rPr>
                <w:b/>
                <w:bCs/>
                <w:noProof/>
                <w:sz w:val="26"/>
                <w:szCs w:val="26"/>
              </w:rPr>
              <w:t> </w:t>
            </w:r>
            <w:r w:rsidR="00747385">
              <w:rPr>
                <w:b/>
                <w:bCs/>
                <w:sz w:val="26"/>
                <w:szCs w:val="26"/>
              </w:rPr>
              <w:fldChar w:fldCharType="end"/>
            </w:r>
            <w:bookmarkEnd w:id="31"/>
            <w:proofErr w:type="gramStart"/>
            <w:r w:rsidR="00AA0E5A" w:rsidRPr="003F42B7">
              <w:rPr>
                <w:b/>
                <w:sz w:val="26"/>
                <w:szCs w:val="26"/>
              </w:rPr>
              <w:t>.00</w:t>
            </w:r>
            <w:proofErr w:type="gramEnd"/>
          </w:p>
        </w:tc>
      </w:tr>
      <w:tr w:rsidR="0032447F" w14:paraId="0C7164AF" w14:textId="77777777">
        <w:trPr>
          <w:trHeight w:val="207"/>
        </w:trPr>
        <w:tc>
          <w:tcPr>
            <w:tcW w:w="6355" w:type="dxa"/>
            <w:tcBorders>
              <w:top w:val="single" w:sz="2" w:space="0" w:color="660033"/>
              <w:left w:val="single" w:sz="12" w:space="0" w:color="660033"/>
              <w:bottom w:val="nil"/>
              <w:right w:val="nil"/>
            </w:tcBorders>
            <w:tcMar>
              <w:top w:w="57" w:type="dxa"/>
              <w:left w:w="108" w:type="dxa"/>
              <w:bottom w:w="57" w:type="dxa"/>
              <w:right w:w="108" w:type="dxa"/>
            </w:tcMar>
            <w:vAlign w:val="bottom"/>
          </w:tcPr>
          <w:p w14:paraId="255C4D05" w14:textId="02DC421D" w:rsidR="0032447F" w:rsidRPr="00FF31D7" w:rsidRDefault="0032447F" w:rsidP="0032447F">
            <w:pPr>
              <w:pStyle w:val="UCLtable"/>
              <w:spacing w:after="0"/>
            </w:pPr>
            <w:r w:rsidRPr="00FF31D7">
              <w:rPr>
                <w:b/>
                <w:bCs/>
              </w:rPr>
              <w:t>Contributions requested but not yet assured:</w:t>
            </w:r>
            <w:r w:rsidRPr="00FF31D7">
              <w:t xml:space="preserve"> </w:t>
            </w:r>
            <w:r>
              <w:t>(T</w:t>
            </w:r>
            <w:r>
              <w:rPr>
                <w:bCs/>
              </w:rPr>
              <w:t xml:space="preserve">hese are </w:t>
            </w:r>
            <w:r w:rsidRPr="00CE2C25">
              <w:rPr>
                <w:b/>
                <w:bCs/>
              </w:rPr>
              <w:t xml:space="preserve">not </w:t>
            </w:r>
            <w:r w:rsidRPr="00CE2C25">
              <w:rPr>
                <w:bCs/>
              </w:rPr>
              <w:t>essential,</w:t>
            </w:r>
            <w:r>
              <w:rPr>
                <w:bCs/>
              </w:rPr>
              <w:t xml:space="preserve"> but where you have requested but not yet assured contributions from other funding sources, such as your School or Institute, </w:t>
            </w:r>
            <w:r w:rsidRPr="00FF31D7">
              <w:rPr>
                <w:bCs/>
              </w:rPr>
              <w:t>please give details</w:t>
            </w:r>
            <w:r>
              <w:rPr>
                <w:bCs/>
              </w:rPr>
              <w:t>)</w:t>
            </w:r>
          </w:p>
          <w:p w14:paraId="7BA3746E" w14:textId="77777777" w:rsidR="0032447F" w:rsidRDefault="0032447F" w:rsidP="006667BE">
            <w:pPr>
              <w:pStyle w:val="UCLtable"/>
              <w:spacing w:after="0"/>
            </w:pPr>
          </w:p>
          <w:p w14:paraId="51AF126F" w14:textId="337B89A5" w:rsidR="00855289" w:rsidRPr="006667BE" w:rsidRDefault="00855289" w:rsidP="006667BE">
            <w:pPr>
              <w:pStyle w:val="UCLtable"/>
              <w:spacing w:after="0"/>
            </w:pPr>
          </w:p>
        </w:tc>
        <w:tc>
          <w:tcPr>
            <w:tcW w:w="2160" w:type="dxa"/>
            <w:tcBorders>
              <w:top w:val="single" w:sz="2" w:space="0" w:color="660033"/>
              <w:left w:val="nil"/>
              <w:bottom w:val="nil"/>
              <w:right w:val="nil"/>
            </w:tcBorders>
            <w:vAlign w:val="bottom"/>
          </w:tcPr>
          <w:p w14:paraId="44630856" w14:textId="5CEAF912" w:rsidR="0032447F" w:rsidRDefault="0032447F" w:rsidP="006667BE">
            <w:pPr>
              <w:pStyle w:val="UCLtable"/>
              <w:spacing w:after="0"/>
              <w:rPr>
                <w:bCs/>
                <w:sz w:val="20"/>
                <w:szCs w:val="20"/>
              </w:rPr>
            </w:pPr>
            <w:r>
              <w:t xml:space="preserve">Date of decision: </w:t>
            </w:r>
          </w:p>
        </w:tc>
        <w:tc>
          <w:tcPr>
            <w:tcW w:w="1782" w:type="dxa"/>
            <w:gridSpan w:val="2"/>
            <w:tcBorders>
              <w:top w:val="single" w:sz="2" w:space="0" w:color="660033"/>
              <w:left w:val="nil"/>
              <w:bottom w:val="nil"/>
              <w:right w:val="single" w:sz="12" w:space="0" w:color="660033"/>
            </w:tcBorders>
            <w:vAlign w:val="bottom"/>
          </w:tcPr>
          <w:p w14:paraId="2643A72E" w14:textId="74CD2D0B" w:rsidR="0032447F" w:rsidRDefault="0032447F" w:rsidP="006667BE">
            <w:pPr>
              <w:pStyle w:val="UCLtable"/>
              <w:spacing w:after="0"/>
              <w:rPr>
                <w:bCs/>
                <w:sz w:val="20"/>
                <w:szCs w:val="20"/>
              </w:rPr>
            </w:pPr>
            <w:r w:rsidRPr="00FF31D7">
              <w:t>Amount requested:</w:t>
            </w:r>
          </w:p>
        </w:tc>
      </w:tr>
      <w:tr w:rsidR="0032447F" w14:paraId="54BD3BC5" w14:textId="77777777" w:rsidTr="0032447F">
        <w:trPr>
          <w:trHeight w:val="397"/>
        </w:trPr>
        <w:tc>
          <w:tcPr>
            <w:tcW w:w="6355" w:type="dxa"/>
            <w:tcBorders>
              <w:top w:val="nil"/>
              <w:left w:val="single" w:sz="12" w:space="0" w:color="660033"/>
              <w:bottom w:val="single" w:sz="2" w:space="0" w:color="660033"/>
              <w:right w:val="nil"/>
            </w:tcBorders>
            <w:tcMar>
              <w:top w:w="57" w:type="dxa"/>
              <w:left w:w="108" w:type="dxa"/>
              <w:bottom w:w="57" w:type="dxa"/>
              <w:right w:w="108" w:type="dxa"/>
            </w:tcMar>
            <w:vAlign w:val="center"/>
          </w:tcPr>
          <w:p w14:paraId="7E45FDD9" w14:textId="77777777" w:rsidR="0032447F" w:rsidRPr="00FF31D7" w:rsidRDefault="0032447F" w:rsidP="0032447F">
            <w:pPr>
              <w:pStyle w:val="UCLnormal"/>
            </w:pPr>
            <w:bookmarkStart w:id="32" w:name="Text47"/>
            <w:r w:rsidRPr="00072F86">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Pr="00FF31D7">
              <w:t xml:space="preserve">    </w:t>
            </w:r>
          </w:p>
          <w:p w14:paraId="571FA2B0" w14:textId="5E285B9A" w:rsidR="0032447F" w:rsidRDefault="0032447F" w:rsidP="006667BE">
            <w:pPr>
              <w:pStyle w:val="UCLtablespaced"/>
              <w:tabs>
                <w:tab w:val="left" w:pos="4447"/>
                <w:tab w:val="left" w:pos="5287"/>
              </w:tabs>
              <w:spacing w:before="0" w:after="0"/>
            </w:pPr>
            <w:r w:rsidRPr="00FF31D7">
              <w:t xml:space="preserve">                                                                      </w:t>
            </w:r>
          </w:p>
        </w:tc>
        <w:bookmarkStart w:id="33" w:name="Text46"/>
        <w:tc>
          <w:tcPr>
            <w:tcW w:w="2160" w:type="dxa"/>
            <w:tcBorders>
              <w:top w:val="nil"/>
              <w:left w:val="nil"/>
              <w:bottom w:val="single" w:sz="2" w:space="0" w:color="660033"/>
              <w:right w:val="nil"/>
            </w:tcBorders>
            <w:vAlign w:val="center"/>
          </w:tcPr>
          <w:p w14:paraId="6ADFB5B5" w14:textId="77777777" w:rsidR="0032447F" w:rsidRPr="00FF31D7" w:rsidRDefault="0032447F" w:rsidP="0032447F">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Pr="00FF31D7">
              <w:t xml:space="preserve">                 </w:t>
            </w:r>
          </w:p>
          <w:p w14:paraId="73B1162C" w14:textId="4D4F00D4" w:rsidR="0032447F" w:rsidRDefault="0032447F">
            <w:pPr>
              <w:pStyle w:val="UCLtablespaced"/>
              <w:tabs>
                <w:tab w:val="left" w:pos="4447"/>
                <w:tab w:val="left" w:pos="5287"/>
              </w:tabs>
              <w:spacing w:before="0" w:after="0"/>
            </w:pPr>
          </w:p>
        </w:tc>
        <w:bookmarkStart w:id="34" w:name="Text49"/>
        <w:tc>
          <w:tcPr>
            <w:tcW w:w="1782" w:type="dxa"/>
            <w:gridSpan w:val="2"/>
            <w:tcBorders>
              <w:top w:val="nil"/>
              <w:left w:val="nil"/>
              <w:bottom w:val="single" w:sz="2" w:space="0" w:color="660033"/>
              <w:right w:val="single" w:sz="12" w:space="0" w:color="660033"/>
            </w:tcBorders>
          </w:tcPr>
          <w:p w14:paraId="6BAC86D3" w14:textId="05F91E8E" w:rsidR="0032447F" w:rsidRDefault="0032447F">
            <w:pPr>
              <w:pStyle w:val="UCLtablespaced"/>
              <w:tabs>
                <w:tab w:val="left" w:pos="4447"/>
                <w:tab w:val="left" w:pos="5287"/>
              </w:tabs>
              <w:spacing w:before="0" w:after="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53D36" w14:paraId="15010463" w14:textId="77777777" w:rsidTr="005A4AF9">
        <w:trPr>
          <w:trHeight w:val="1923"/>
        </w:trPr>
        <w:tc>
          <w:tcPr>
            <w:tcW w:w="10297" w:type="dxa"/>
            <w:gridSpan w:val="4"/>
            <w:tcBorders>
              <w:top w:val="single" w:sz="2" w:space="0" w:color="660033"/>
              <w:left w:val="single" w:sz="12" w:space="0" w:color="660033"/>
              <w:bottom w:val="single" w:sz="2" w:space="0" w:color="660033"/>
              <w:right w:val="single" w:sz="12" w:space="0" w:color="660033"/>
            </w:tcBorders>
            <w:tcMar>
              <w:top w:w="57" w:type="dxa"/>
              <w:left w:w="108" w:type="dxa"/>
              <w:bottom w:w="57" w:type="dxa"/>
              <w:right w:w="108" w:type="dxa"/>
            </w:tcMar>
          </w:tcPr>
          <w:p w14:paraId="298E0702" w14:textId="11CB8F7C" w:rsidR="00811178" w:rsidRDefault="00714726" w:rsidP="00811178">
            <w:pPr>
              <w:rPr>
                <w:rFonts w:ascii="Arial" w:hAnsi="Arial"/>
                <w:sz w:val="18"/>
              </w:rPr>
            </w:pPr>
            <w:r>
              <w:rPr>
                <w:rFonts w:ascii="Arial" w:hAnsi="Arial"/>
                <w:i/>
                <w:sz w:val="18"/>
              </w:rPr>
              <w:t xml:space="preserve">FACULTY </w:t>
            </w:r>
            <w:r w:rsidR="00811178" w:rsidRPr="00362BA4">
              <w:rPr>
                <w:rFonts w:ascii="Arial" w:hAnsi="Arial"/>
                <w:i/>
                <w:sz w:val="18"/>
              </w:rPr>
              <w:t>OFFICE USE ONLY</w:t>
            </w:r>
            <w:r w:rsidR="00811178">
              <w:rPr>
                <w:rFonts w:ascii="Arial" w:hAnsi="Arial"/>
                <w:sz w:val="18"/>
              </w:rPr>
              <w:t>:</w:t>
            </w:r>
          </w:p>
          <w:p w14:paraId="3773C210" w14:textId="48AFAD4B" w:rsidR="00855289" w:rsidRPr="00811178" w:rsidRDefault="00811178" w:rsidP="00C040DC">
            <w:pPr>
              <w:pStyle w:val="NormalWeb"/>
              <w:shd w:val="clear" w:color="auto" w:fill="FFFFFF"/>
              <w:spacing w:line="264" w:lineRule="atLeast"/>
              <w:rPr>
                <w:rFonts w:ascii="Arial" w:hAnsi="Arial" w:cs="Arial"/>
                <w:color w:val="000000"/>
                <w:sz w:val="16"/>
                <w:szCs w:val="16"/>
              </w:rPr>
            </w:pPr>
            <w:r w:rsidRPr="00811178">
              <w:rPr>
                <w:rFonts w:ascii="Arial" w:hAnsi="Arial" w:cs="Arial"/>
                <w:color w:val="000000"/>
                <w:sz w:val="16"/>
                <w:szCs w:val="16"/>
              </w:rPr>
              <w:t>Notes:</w:t>
            </w:r>
          </w:p>
          <w:p w14:paraId="6EE8B4C7" w14:textId="77777777" w:rsidR="00855289" w:rsidRDefault="00855289" w:rsidP="00C040DC">
            <w:pPr>
              <w:pStyle w:val="NormalWeb"/>
              <w:shd w:val="clear" w:color="auto" w:fill="FFFFFF"/>
              <w:spacing w:line="264" w:lineRule="atLeast"/>
              <w:rPr>
                <w:rFonts w:ascii="Arial" w:hAnsi="Arial" w:cs="Arial"/>
                <w:b/>
                <w:color w:val="000000"/>
                <w:sz w:val="16"/>
                <w:szCs w:val="16"/>
              </w:rPr>
            </w:pPr>
          </w:p>
          <w:p w14:paraId="706C35BE" w14:textId="77777777" w:rsidR="00855289" w:rsidRDefault="00855289" w:rsidP="00C040DC">
            <w:pPr>
              <w:pStyle w:val="NormalWeb"/>
              <w:shd w:val="clear" w:color="auto" w:fill="FFFFFF"/>
              <w:spacing w:line="264" w:lineRule="atLeast"/>
              <w:rPr>
                <w:rFonts w:ascii="Arial" w:hAnsi="Arial" w:cs="Arial"/>
                <w:b/>
                <w:color w:val="000000"/>
                <w:sz w:val="16"/>
                <w:szCs w:val="16"/>
              </w:rPr>
            </w:pPr>
          </w:p>
          <w:p w14:paraId="6C42AF61" w14:textId="77777777" w:rsidR="00855289" w:rsidRDefault="00855289" w:rsidP="00C040DC">
            <w:pPr>
              <w:pStyle w:val="NormalWeb"/>
              <w:shd w:val="clear" w:color="auto" w:fill="FFFFFF"/>
              <w:spacing w:line="264" w:lineRule="atLeast"/>
              <w:rPr>
                <w:rFonts w:ascii="Arial" w:hAnsi="Arial" w:cs="Arial"/>
                <w:b/>
                <w:color w:val="000000"/>
                <w:sz w:val="16"/>
                <w:szCs w:val="16"/>
              </w:rPr>
            </w:pPr>
          </w:p>
          <w:p w14:paraId="25BE6A4E" w14:textId="6CC07305" w:rsidR="00653D36" w:rsidRPr="005A4AF9" w:rsidRDefault="00653D36" w:rsidP="005A4AF9">
            <w:pPr>
              <w:pStyle w:val="UCLtablespaced"/>
              <w:tabs>
                <w:tab w:val="left" w:pos="4447"/>
                <w:tab w:val="left" w:pos="5287"/>
              </w:tabs>
              <w:rPr>
                <w:color w:val="000000"/>
              </w:rPr>
            </w:pPr>
          </w:p>
        </w:tc>
      </w:tr>
      <w:tr w:rsidR="00653D36" w14:paraId="5ECC0B64" w14:textId="77777777">
        <w:trPr>
          <w:trHeight w:val="519"/>
        </w:trPr>
        <w:tc>
          <w:tcPr>
            <w:tcW w:w="10297" w:type="dxa"/>
            <w:gridSpan w:val="4"/>
            <w:tcBorders>
              <w:top w:val="single" w:sz="2" w:space="0" w:color="660033"/>
              <w:left w:val="single" w:sz="12" w:space="0" w:color="660033"/>
              <w:bottom w:val="single" w:sz="2" w:space="0" w:color="660033"/>
              <w:right w:val="single" w:sz="12" w:space="0" w:color="660033"/>
            </w:tcBorders>
            <w:tcMar>
              <w:top w:w="57" w:type="dxa"/>
              <w:left w:w="108" w:type="dxa"/>
              <w:bottom w:w="57" w:type="dxa"/>
              <w:right w:w="108" w:type="dxa"/>
            </w:tcMar>
          </w:tcPr>
          <w:p w14:paraId="2E096A3F" w14:textId="77777777" w:rsidR="00714726" w:rsidRPr="001A5286" w:rsidRDefault="00714726" w:rsidP="00714726">
            <w:pPr>
              <w:pStyle w:val="UCLheading6"/>
              <w:spacing w:after="100" w:afterAutospacing="1"/>
              <w:rPr>
                <w:color w:val="660033"/>
              </w:rPr>
            </w:pPr>
            <w:r>
              <w:rPr>
                <w:color w:val="660033"/>
              </w:rPr>
              <w:lastRenderedPageBreak/>
              <w:t>4. Risk Assessment (Field and Location Work)</w:t>
            </w:r>
          </w:p>
          <w:p w14:paraId="3A3DCE3A" w14:textId="65A2BC59" w:rsidR="00714726" w:rsidRPr="00431046" w:rsidRDefault="00714726" w:rsidP="00714726">
            <w:pPr>
              <w:pStyle w:val="UCLtablespaced"/>
              <w:tabs>
                <w:tab w:val="left" w:pos="4447"/>
                <w:tab w:val="left" w:pos="5287"/>
              </w:tabs>
              <w:rPr>
                <w:color w:val="000000"/>
                <w:sz w:val="18"/>
                <w:szCs w:val="18"/>
              </w:rPr>
            </w:pPr>
            <w:r>
              <w:rPr>
                <w:color w:val="000000"/>
              </w:rPr>
              <w:t xml:space="preserve">Please ensure that your proposed research project conforms </w:t>
            </w:r>
            <w:proofErr w:type="gramStart"/>
            <w:r>
              <w:rPr>
                <w:color w:val="000000"/>
              </w:rPr>
              <w:t>with</w:t>
            </w:r>
            <w:proofErr w:type="gramEnd"/>
            <w:r>
              <w:rPr>
                <w:color w:val="000000"/>
              </w:rPr>
              <w:t xml:space="preserve"> </w:t>
            </w:r>
            <w:r w:rsidR="00431046">
              <w:rPr>
                <w:color w:val="000000"/>
              </w:rPr>
              <w:t>UCL</w:t>
            </w:r>
            <w:r>
              <w:rPr>
                <w:color w:val="000000"/>
              </w:rPr>
              <w:t xml:space="preserve"> regulations on off-site working, if relevant. You may need to complete a Fieldwork Risk Assessment form. Please refer to the webpage below and direct enquiries to your Supervisor or Department Graduate Tutor in </w:t>
            </w:r>
            <w:r w:rsidRPr="00431046">
              <w:rPr>
                <w:color w:val="000000"/>
                <w:sz w:val="18"/>
                <w:szCs w:val="18"/>
              </w:rPr>
              <w:t xml:space="preserve">the first instance. </w:t>
            </w:r>
          </w:p>
          <w:p w14:paraId="0A6AA378" w14:textId="701D4AA7" w:rsidR="005A4AF9" w:rsidRPr="00431046" w:rsidRDefault="00E13B7A" w:rsidP="00714726">
            <w:pPr>
              <w:rPr>
                <w:rFonts w:ascii="Arial" w:hAnsi="Arial" w:cs="Arial"/>
                <w:color w:val="000000"/>
                <w:sz w:val="18"/>
                <w:szCs w:val="18"/>
                <w:shd w:val="clear" w:color="auto" w:fill="FFFFFF"/>
              </w:rPr>
            </w:pPr>
            <w:hyperlink r:id="rId10" w:history="1">
              <w:r w:rsidR="00714726" w:rsidRPr="00431046">
                <w:rPr>
                  <w:rStyle w:val="Hyperlink"/>
                  <w:rFonts w:ascii="Arial" w:hAnsi="Arial" w:cs="Arial"/>
                  <w:sz w:val="18"/>
                  <w:szCs w:val="18"/>
                </w:rPr>
                <w:t>http://www.ucl.ac.uk/estates/safetynet/guidance/</w:t>
              </w:r>
              <w:r w:rsidR="00714726" w:rsidRPr="00431046">
                <w:rPr>
                  <w:rStyle w:val="Hyperlink"/>
                  <w:rFonts w:ascii="Arial" w:hAnsi="Arial" w:cs="Arial"/>
                  <w:sz w:val="18"/>
                  <w:szCs w:val="18"/>
                </w:rPr>
                <w:t>o</w:t>
              </w:r>
              <w:r w:rsidR="00714726" w:rsidRPr="00431046">
                <w:rPr>
                  <w:rStyle w:val="Hyperlink"/>
                  <w:rFonts w:ascii="Arial" w:hAnsi="Arial" w:cs="Arial"/>
                  <w:sz w:val="18"/>
                  <w:szCs w:val="18"/>
                </w:rPr>
                <w:t>ff_site/index.htm</w:t>
              </w:r>
            </w:hyperlink>
          </w:p>
          <w:p w14:paraId="16B4298F" w14:textId="77777777" w:rsidR="00C040DC" w:rsidRPr="00C040DC" w:rsidRDefault="00C040DC" w:rsidP="004C549D">
            <w:pPr>
              <w:rPr>
                <w:rFonts w:ascii="Arial" w:hAnsi="Arial" w:cs="Arial"/>
                <w:color w:val="000000"/>
                <w:sz w:val="16"/>
                <w:szCs w:val="16"/>
                <w:shd w:val="clear" w:color="auto" w:fill="FFFFFF"/>
              </w:rPr>
            </w:pPr>
          </w:p>
          <w:p w14:paraId="439C5094" w14:textId="74E0EBEA" w:rsidR="004C549D" w:rsidRDefault="004C549D" w:rsidP="004C549D">
            <w:pPr>
              <w:pStyle w:val="UCLtablespaced"/>
              <w:tabs>
                <w:tab w:val="left" w:pos="4447"/>
                <w:tab w:val="left" w:pos="5287"/>
              </w:tabs>
            </w:pPr>
          </w:p>
        </w:tc>
      </w:tr>
      <w:tr w:rsidR="00714726" w14:paraId="511EF9D8" w14:textId="77777777" w:rsidTr="00714726">
        <w:trPr>
          <w:trHeight w:val="519"/>
        </w:trPr>
        <w:tc>
          <w:tcPr>
            <w:tcW w:w="10297" w:type="dxa"/>
            <w:gridSpan w:val="4"/>
            <w:tcBorders>
              <w:top w:val="single" w:sz="2" w:space="0" w:color="660033"/>
              <w:left w:val="single" w:sz="12" w:space="0" w:color="660033"/>
              <w:bottom w:val="single" w:sz="2" w:space="0" w:color="660033"/>
              <w:right w:val="single" w:sz="12" w:space="0" w:color="660033"/>
            </w:tcBorders>
            <w:tcMar>
              <w:top w:w="57" w:type="dxa"/>
              <w:left w:w="108" w:type="dxa"/>
              <w:bottom w:w="57" w:type="dxa"/>
              <w:right w:w="108" w:type="dxa"/>
            </w:tcMar>
          </w:tcPr>
          <w:p w14:paraId="7E8C07D8" w14:textId="40456CD4" w:rsidR="00714726" w:rsidRPr="00855289" w:rsidRDefault="00714726" w:rsidP="00714726">
            <w:pPr>
              <w:pStyle w:val="UCLheading6"/>
              <w:spacing w:after="100" w:afterAutospacing="1"/>
              <w:rPr>
                <w:color w:val="660033"/>
              </w:rPr>
            </w:pPr>
            <w:r>
              <w:rPr>
                <w:color w:val="660033"/>
              </w:rPr>
              <w:t>5. Research Ethics Approval</w:t>
            </w:r>
          </w:p>
          <w:p w14:paraId="5D15F62F" w14:textId="0D9E8645" w:rsidR="00714726" w:rsidRDefault="00714726" w:rsidP="00714726">
            <w:pPr>
              <w:pStyle w:val="UCLtablespaced"/>
              <w:tabs>
                <w:tab w:val="left" w:pos="4447"/>
                <w:tab w:val="left" w:pos="5287"/>
              </w:tabs>
              <w:rPr>
                <w:color w:val="000000"/>
              </w:rPr>
            </w:pPr>
            <w:r>
              <w:rPr>
                <w:color w:val="000000"/>
              </w:rPr>
              <w:t xml:space="preserve">Please ensure that your proposed research project conforms </w:t>
            </w:r>
            <w:proofErr w:type="gramStart"/>
            <w:r>
              <w:rPr>
                <w:color w:val="000000"/>
              </w:rPr>
              <w:t>with</w:t>
            </w:r>
            <w:proofErr w:type="gramEnd"/>
            <w:r>
              <w:rPr>
                <w:color w:val="000000"/>
              </w:rPr>
              <w:t xml:space="preserve"> </w:t>
            </w:r>
            <w:r w:rsidR="00431046">
              <w:rPr>
                <w:color w:val="000000"/>
              </w:rPr>
              <w:t>UCL</w:t>
            </w:r>
            <w:r>
              <w:rPr>
                <w:color w:val="000000"/>
              </w:rPr>
              <w:t xml:space="preserve"> regulations on Research Ethics Approval. You may need to complete a Research Ethics Approval application form. Please refer to the webpage below and direct enquiries to your Supervisor or Department Graduate Tutor in the first instance. </w:t>
            </w:r>
          </w:p>
          <w:p w14:paraId="138F5097" w14:textId="77777777" w:rsidR="00714726" w:rsidRDefault="00E13B7A" w:rsidP="00431046">
            <w:pPr>
              <w:rPr>
                <w:rStyle w:val="Hyperlink"/>
                <w:rFonts w:ascii="Arial" w:hAnsi="Arial" w:cs="Arial"/>
                <w:sz w:val="16"/>
                <w:szCs w:val="16"/>
                <w:shd w:val="clear" w:color="auto" w:fill="FFFFFF"/>
              </w:rPr>
            </w:pPr>
            <w:hyperlink r:id="rId11" w:history="1">
              <w:r w:rsidR="00714726" w:rsidRPr="002B6291">
                <w:rPr>
                  <w:rStyle w:val="Hyperlink"/>
                  <w:rFonts w:ascii="Arial" w:hAnsi="Arial" w:cs="Arial"/>
                  <w:sz w:val="16"/>
                  <w:szCs w:val="16"/>
                  <w:shd w:val="clear" w:color="auto" w:fill="FFFFFF"/>
                </w:rPr>
                <w:t>http://ethics.grad.ucl.ac.uk/index.php</w:t>
              </w:r>
            </w:hyperlink>
          </w:p>
          <w:p w14:paraId="733EF3E1" w14:textId="1591C06A" w:rsidR="00431046" w:rsidRPr="00431046" w:rsidRDefault="00431046" w:rsidP="00431046">
            <w:pPr>
              <w:rPr>
                <w:rFonts w:ascii="Arial" w:hAnsi="Arial" w:cs="Arial"/>
                <w:color w:val="0000FF"/>
                <w:sz w:val="16"/>
                <w:szCs w:val="16"/>
                <w:u w:val="single"/>
                <w:shd w:val="clear" w:color="auto" w:fill="FFFFFF"/>
              </w:rPr>
            </w:pPr>
          </w:p>
        </w:tc>
      </w:tr>
    </w:tbl>
    <w:p w14:paraId="683B5D59" w14:textId="77777777" w:rsidR="00714726" w:rsidRDefault="00714726" w:rsidP="002B5F14">
      <w:pPr>
        <w:pStyle w:val="UCLheading6"/>
        <w:spacing w:after="100" w:afterAutospacing="1"/>
        <w:rPr>
          <w:b w:val="0"/>
          <w:bCs w:val="0"/>
        </w:rPr>
      </w:pPr>
    </w:p>
    <w:p w14:paraId="21F3870A" w14:textId="3DD16FBF" w:rsidR="00653D36" w:rsidRPr="00873C75" w:rsidRDefault="00714726" w:rsidP="002B5F14">
      <w:pPr>
        <w:pStyle w:val="UCLheading6"/>
        <w:spacing w:after="100" w:afterAutospacing="1"/>
        <w:rPr>
          <w:color w:val="660033"/>
        </w:rPr>
      </w:pPr>
      <w:r>
        <w:rPr>
          <w:bCs w:val="0"/>
          <w:color w:val="660033"/>
        </w:rPr>
        <w:t>6</w:t>
      </w:r>
      <w:r w:rsidR="002B5F14" w:rsidRPr="00873C75">
        <w:rPr>
          <w:bCs w:val="0"/>
          <w:color w:val="660033"/>
        </w:rPr>
        <w:t>.</w:t>
      </w:r>
      <w:r w:rsidR="002B5F14" w:rsidRPr="00873C75">
        <w:rPr>
          <w:b w:val="0"/>
          <w:bCs w:val="0"/>
          <w:color w:val="660033"/>
        </w:rPr>
        <w:t xml:space="preserve"> </w:t>
      </w:r>
      <w:r w:rsidR="002462E1">
        <w:rPr>
          <w:color w:val="660033"/>
        </w:rPr>
        <w:t>Supervisor’s Endorsement</w:t>
      </w:r>
    </w:p>
    <w:tbl>
      <w:tblPr>
        <w:tblW w:w="0" w:type="auto"/>
        <w:tblInd w:w="-22"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781"/>
        <w:gridCol w:w="1599"/>
        <w:gridCol w:w="2927"/>
      </w:tblGrid>
      <w:tr w:rsidR="00653D36" w14:paraId="2CEAE9AA" w14:textId="77777777" w:rsidTr="00C040DC">
        <w:trPr>
          <w:trHeight w:val="340"/>
        </w:trPr>
        <w:tc>
          <w:tcPr>
            <w:tcW w:w="10307" w:type="dxa"/>
            <w:gridSpan w:val="3"/>
            <w:tcMar>
              <w:top w:w="57" w:type="dxa"/>
              <w:left w:w="108" w:type="dxa"/>
              <w:bottom w:w="57" w:type="dxa"/>
              <w:right w:w="108" w:type="dxa"/>
            </w:tcMar>
            <w:vAlign w:val="center"/>
          </w:tcPr>
          <w:p w14:paraId="1D8C5D7B" w14:textId="359280BE" w:rsidR="00653D36" w:rsidRDefault="00F41230" w:rsidP="00F41230">
            <w:pPr>
              <w:pStyle w:val="UCLtable"/>
              <w:spacing w:after="0"/>
            </w:pPr>
            <w:r>
              <w:t>Name of Supervisor</w:t>
            </w:r>
            <w:r w:rsidR="00855289">
              <w:t>:</w:t>
            </w:r>
            <w:r w:rsidR="00653D36">
              <w:t xml:space="preserve"> </w:t>
            </w:r>
            <w:r w:rsidR="00747385" w:rsidRPr="00324F5F">
              <w:rPr>
                <w:rStyle w:val="UCLnormalChar"/>
                <w:sz w:val="20"/>
                <w:szCs w:val="20"/>
              </w:rPr>
              <w:fldChar w:fldCharType="begin">
                <w:ffData>
                  <w:name w:val="Text54"/>
                  <w:enabled/>
                  <w:calcOnExit w:val="0"/>
                  <w:textInput/>
                </w:ffData>
              </w:fldChar>
            </w:r>
            <w:bookmarkStart w:id="35" w:name="Text5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747385" w:rsidRPr="00324F5F">
              <w:rPr>
                <w:rStyle w:val="UCLnormalChar"/>
                <w:sz w:val="20"/>
                <w:szCs w:val="20"/>
              </w:rPr>
              <w:fldChar w:fldCharType="end"/>
            </w:r>
            <w:bookmarkEnd w:id="35"/>
          </w:p>
        </w:tc>
      </w:tr>
      <w:tr w:rsidR="00653D36" w14:paraId="0E6A8BD6" w14:textId="77777777" w:rsidTr="00C040DC">
        <w:trPr>
          <w:trHeight w:val="340"/>
        </w:trPr>
        <w:tc>
          <w:tcPr>
            <w:tcW w:w="5781" w:type="dxa"/>
            <w:vMerge w:val="restart"/>
            <w:tcMar>
              <w:top w:w="57" w:type="dxa"/>
              <w:left w:w="108" w:type="dxa"/>
              <w:bottom w:w="57" w:type="dxa"/>
              <w:right w:w="108" w:type="dxa"/>
            </w:tcMar>
          </w:tcPr>
          <w:p w14:paraId="4B12D827" w14:textId="3F4774D4" w:rsidR="00653D36" w:rsidRDefault="00653D36">
            <w:pPr>
              <w:pStyle w:val="UCLtable"/>
              <w:spacing w:after="100" w:afterAutospacing="1"/>
            </w:pPr>
            <w:r>
              <w:t xml:space="preserve">Supervisor’s </w:t>
            </w:r>
            <w:r w:rsidR="00C040DC">
              <w:t>Institute or School:</w:t>
            </w:r>
          </w:p>
          <w:p w14:paraId="2CFB2F41" w14:textId="77777777" w:rsidR="00653D36" w:rsidRDefault="00747385">
            <w:pPr>
              <w:pStyle w:val="UCLtable"/>
              <w:spacing w:after="0"/>
            </w:pPr>
            <w:r w:rsidRPr="00324F5F">
              <w:rPr>
                <w:rStyle w:val="UCLnormalChar"/>
                <w:sz w:val="20"/>
                <w:szCs w:val="20"/>
              </w:rPr>
              <w:fldChar w:fldCharType="begin">
                <w:ffData>
                  <w:name w:val="Text55"/>
                  <w:enabled/>
                  <w:calcOnExit w:val="0"/>
                  <w:textInput/>
                </w:ffData>
              </w:fldChar>
            </w:r>
            <w:bookmarkStart w:id="36" w:name="Text55"/>
            <w:r w:rsidR="00653D3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Pr="00324F5F">
              <w:rPr>
                <w:rStyle w:val="UCLnormalChar"/>
                <w:sz w:val="20"/>
                <w:szCs w:val="20"/>
              </w:rPr>
              <w:fldChar w:fldCharType="end"/>
            </w:r>
            <w:bookmarkEnd w:id="36"/>
          </w:p>
          <w:p w14:paraId="3B509759" w14:textId="77777777" w:rsidR="00653D36" w:rsidRDefault="00653D36">
            <w:pPr>
              <w:pStyle w:val="UCLtable"/>
              <w:spacing w:after="0"/>
            </w:pPr>
          </w:p>
        </w:tc>
        <w:tc>
          <w:tcPr>
            <w:tcW w:w="4526" w:type="dxa"/>
            <w:gridSpan w:val="2"/>
            <w:tcMar>
              <w:top w:w="57" w:type="dxa"/>
              <w:left w:w="108" w:type="dxa"/>
              <w:bottom w:w="57" w:type="dxa"/>
              <w:right w:w="108" w:type="dxa"/>
            </w:tcMar>
            <w:vAlign w:val="center"/>
          </w:tcPr>
          <w:p w14:paraId="1DCAF6CB" w14:textId="77777777" w:rsidR="00653D36" w:rsidRDefault="00653D36">
            <w:pPr>
              <w:pStyle w:val="UCLtable"/>
              <w:spacing w:after="0"/>
            </w:pPr>
            <w:r>
              <w:t xml:space="preserve">Email: </w:t>
            </w:r>
            <w:r w:rsidR="00747385" w:rsidRPr="00324F5F">
              <w:rPr>
                <w:rStyle w:val="UCLnormalChar"/>
                <w:sz w:val="20"/>
                <w:szCs w:val="20"/>
              </w:rPr>
              <w:fldChar w:fldCharType="begin">
                <w:ffData>
                  <w:name w:val="Text56"/>
                  <w:enabled/>
                  <w:calcOnExit w:val="0"/>
                  <w:textInput/>
                </w:ffData>
              </w:fldChar>
            </w:r>
            <w:bookmarkStart w:id="37" w:name="Text5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37"/>
          </w:p>
        </w:tc>
      </w:tr>
      <w:tr w:rsidR="00653D36" w14:paraId="35324D41" w14:textId="77777777" w:rsidTr="00C040DC">
        <w:trPr>
          <w:trHeight w:val="340"/>
        </w:trPr>
        <w:tc>
          <w:tcPr>
            <w:tcW w:w="5781" w:type="dxa"/>
            <w:vMerge/>
            <w:vAlign w:val="center"/>
          </w:tcPr>
          <w:p w14:paraId="28834C29" w14:textId="77777777" w:rsidR="00653D36" w:rsidRDefault="00653D36">
            <w:pPr>
              <w:widowControl/>
              <w:overflowPunct/>
              <w:autoSpaceDE/>
              <w:autoSpaceDN/>
              <w:adjustRightInd/>
              <w:spacing w:after="0"/>
              <w:rPr>
                <w:rFonts w:ascii="Arial" w:hAnsi="Arial" w:cs="Arial"/>
                <w:sz w:val="16"/>
                <w:szCs w:val="16"/>
              </w:rPr>
            </w:pPr>
          </w:p>
        </w:tc>
        <w:tc>
          <w:tcPr>
            <w:tcW w:w="4526" w:type="dxa"/>
            <w:gridSpan w:val="2"/>
            <w:tcMar>
              <w:top w:w="57" w:type="dxa"/>
              <w:left w:w="108" w:type="dxa"/>
              <w:bottom w:w="57" w:type="dxa"/>
              <w:right w:w="108" w:type="dxa"/>
            </w:tcMar>
            <w:vAlign w:val="center"/>
          </w:tcPr>
          <w:p w14:paraId="500D9C4E" w14:textId="747E5776" w:rsidR="00653D36" w:rsidRDefault="00653D36">
            <w:pPr>
              <w:pStyle w:val="UCLtable"/>
              <w:spacing w:after="0"/>
            </w:pPr>
            <w:r>
              <w:t>Tel</w:t>
            </w:r>
            <w:r w:rsidR="00C040DC">
              <w:t>ephone Number</w:t>
            </w:r>
            <w:proofErr w:type="gramStart"/>
            <w:r w:rsidR="00811178">
              <w:t xml:space="preserve">: </w:t>
            </w:r>
            <w:r>
              <w:t xml:space="preserve"> </w:t>
            </w:r>
            <w:proofErr w:type="gramEnd"/>
            <w:r w:rsidR="00747385" w:rsidRPr="00324F5F">
              <w:rPr>
                <w:rStyle w:val="UCLnormalChar"/>
                <w:sz w:val="20"/>
                <w:szCs w:val="20"/>
              </w:rPr>
              <w:fldChar w:fldCharType="begin">
                <w:ffData>
                  <w:name w:val="Text57"/>
                  <w:enabled/>
                  <w:calcOnExit w:val="0"/>
                  <w:textInput/>
                </w:ffData>
              </w:fldChar>
            </w:r>
            <w:bookmarkStart w:id="38" w:name="Text57"/>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38"/>
          </w:p>
        </w:tc>
      </w:tr>
      <w:tr w:rsidR="00653D36" w14:paraId="40171237" w14:textId="77777777" w:rsidTr="00855289">
        <w:trPr>
          <w:trHeight w:val="5502"/>
        </w:trPr>
        <w:tc>
          <w:tcPr>
            <w:tcW w:w="10307" w:type="dxa"/>
            <w:gridSpan w:val="3"/>
            <w:tcMar>
              <w:top w:w="57" w:type="dxa"/>
              <w:left w:w="108" w:type="dxa"/>
              <w:bottom w:w="57" w:type="dxa"/>
              <w:right w:w="108" w:type="dxa"/>
            </w:tcMar>
          </w:tcPr>
          <w:p w14:paraId="0445A6A3" w14:textId="77777777" w:rsidR="00F41230" w:rsidRDefault="00F41230">
            <w:pPr>
              <w:pStyle w:val="UCLtable"/>
              <w:rPr>
                <w:b/>
                <w:bCs/>
              </w:rPr>
            </w:pPr>
          </w:p>
          <w:p w14:paraId="7BF0193E" w14:textId="6633D842" w:rsidR="00F41230" w:rsidRPr="005A4AF9" w:rsidRDefault="00F41230" w:rsidP="00F41230">
            <w:pPr>
              <w:pStyle w:val="UCLtablespaced"/>
            </w:pPr>
            <w:r w:rsidRPr="005A4AF9">
              <w:t xml:space="preserve">Please note that the student is advised of the following and is requested to </w:t>
            </w:r>
            <w:r w:rsidR="00431046">
              <w:t>address this in Section 2 (Proposed Research):</w:t>
            </w:r>
          </w:p>
          <w:p w14:paraId="376FD0FC" w14:textId="650C4F39" w:rsidR="005A4AF9" w:rsidRPr="005A4AF9" w:rsidRDefault="00B46039" w:rsidP="005A4AF9">
            <w:pPr>
              <w:pStyle w:val="ListParagraph"/>
              <w:spacing w:after="100" w:afterAutospacing="1"/>
              <w:jc w:val="both"/>
              <w:rPr>
                <w:rFonts w:ascii="Arial" w:hAnsi="Arial" w:cs="Arial"/>
                <w:sz w:val="16"/>
                <w:szCs w:val="16"/>
              </w:rPr>
            </w:pPr>
            <w:r>
              <w:rPr>
                <w:rFonts w:ascii="Arial" w:hAnsi="Arial" w:cs="Arial"/>
                <w:sz w:val="16"/>
                <w:szCs w:val="16"/>
              </w:rPr>
              <w:t>This fu</w:t>
            </w:r>
            <w:r w:rsidR="005A4AF9" w:rsidRPr="005A4AF9">
              <w:rPr>
                <w:rFonts w:ascii="Arial" w:hAnsi="Arial" w:cs="Arial"/>
                <w:sz w:val="16"/>
                <w:szCs w:val="16"/>
              </w:rPr>
              <w:t xml:space="preserve">nd cannot cover the many kinds of change to a research programme that arise due to </w:t>
            </w:r>
            <w:r w:rsidR="005A4AF9" w:rsidRPr="005A4AF9">
              <w:rPr>
                <w:rFonts w:ascii="Arial" w:hAnsi="Arial" w:cs="Arial"/>
                <w:b/>
                <w:sz w:val="16"/>
                <w:szCs w:val="16"/>
              </w:rPr>
              <w:t>new opportunities</w:t>
            </w:r>
            <w:r w:rsidR="005A4AF9" w:rsidRPr="005A4AF9">
              <w:rPr>
                <w:rFonts w:ascii="Arial" w:hAnsi="Arial" w:cs="Arial"/>
                <w:sz w:val="16"/>
                <w:szCs w:val="16"/>
              </w:rPr>
              <w:t xml:space="preserve">: such as new methods, new data sources, new ideas, new collaborations and new case studies. In such cases it is assumed that a switch to the new programme is worth doing of itself because it will yield better results; if this were not the case the researcher could decide to pursue the original programme. Rather, the fund is intended to cover cases where the original approved programme is no longer viable due to </w:t>
            </w:r>
            <w:r w:rsidR="005A4AF9" w:rsidRPr="005A4AF9">
              <w:rPr>
                <w:rFonts w:ascii="Arial" w:hAnsi="Arial" w:cs="Arial"/>
                <w:b/>
                <w:sz w:val="16"/>
                <w:szCs w:val="16"/>
              </w:rPr>
              <w:t>adverse unforeseen circumstances</w:t>
            </w:r>
            <w:r w:rsidR="005A4AF9" w:rsidRPr="005A4AF9">
              <w:rPr>
                <w:rFonts w:ascii="Arial" w:hAnsi="Arial" w:cs="Arial"/>
                <w:sz w:val="16"/>
                <w:szCs w:val="16"/>
              </w:rPr>
              <w:t>.</w:t>
            </w:r>
          </w:p>
          <w:p w14:paraId="57B1278A" w14:textId="77777777" w:rsidR="005A4AF9" w:rsidRPr="005A4AF9" w:rsidRDefault="005A4AF9" w:rsidP="005A4AF9">
            <w:pPr>
              <w:pStyle w:val="ListParagraph"/>
              <w:spacing w:after="100" w:afterAutospacing="1"/>
              <w:ind w:left="360"/>
              <w:jc w:val="both"/>
              <w:rPr>
                <w:rFonts w:ascii="Arial" w:hAnsi="Arial" w:cs="Arial"/>
                <w:sz w:val="16"/>
                <w:szCs w:val="16"/>
              </w:rPr>
            </w:pPr>
          </w:p>
          <w:p w14:paraId="4246CAB9" w14:textId="77777777" w:rsidR="005A4AF9" w:rsidRPr="005A4AF9" w:rsidRDefault="005A4AF9" w:rsidP="005A4AF9">
            <w:pPr>
              <w:pStyle w:val="ListParagraph"/>
              <w:widowControl/>
              <w:rPr>
                <w:rFonts w:ascii="Arial" w:hAnsi="Arial" w:cs="Arial"/>
                <w:spacing w:val="-3"/>
                <w:sz w:val="16"/>
                <w:szCs w:val="16"/>
              </w:rPr>
            </w:pPr>
            <w:r w:rsidRPr="005A4AF9">
              <w:rPr>
                <w:rFonts w:ascii="Arial" w:hAnsi="Arial" w:cs="Arial"/>
                <w:spacing w:val="-3"/>
                <w:sz w:val="16"/>
                <w:szCs w:val="16"/>
              </w:rPr>
              <w:t>The Bartlett Faculty Office is not in a position to cover the core costs of a substantial PhD field research programme, for which it is expected that arrangements will have been made before the beginning of the student’s degree programme.</w:t>
            </w:r>
          </w:p>
          <w:p w14:paraId="30DC0322" w14:textId="77777777" w:rsidR="005A4AF9" w:rsidRPr="005A4AF9" w:rsidRDefault="005A4AF9" w:rsidP="005A4AF9">
            <w:pPr>
              <w:pStyle w:val="ListParagraph"/>
              <w:widowControl/>
              <w:rPr>
                <w:rFonts w:ascii="Arial" w:hAnsi="Arial" w:cs="Arial"/>
                <w:spacing w:val="-3"/>
                <w:sz w:val="16"/>
                <w:szCs w:val="16"/>
              </w:rPr>
            </w:pPr>
          </w:p>
          <w:p w14:paraId="037106B9" w14:textId="16D94AF5" w:rsidR="005A4AF9" w:rsidRPr="005A4AF9" w:rsidRDefault="005A4AF9" w:rsidP="005A4AF9">
            <w:pPr>
              <w:pStyle w:val="ListParagraph"/>
              <w:widowControl/>
              <w:rPr>
                <w:rFonts w:ascii="Arial" w:hAnsi="Arial" w:cs="Arial"/>
                <w:spacing w:val="-3"/>
                <w:sz w:val="16"/>
                <w:szCs w:val="16"/>
              </w:rPr>
            </w:pPr>
            <w:r w:rsidRPr="005A4AF9">
              <w:rPr>
                <w:rFonts w:ascii="Arial" w:hAnsi="Arial" w:cs="Arial"/>
                <w:spacing w:val="-3"/>
                <w:sz w:val="16"/>
                <w:szCs w:val="16"/>
              </w:rPr>
              <w:t xml:space="preserve">With reference to the two points above, </w:t>
            </w:r>
            <w:r>
              <w:rPr>
                <w:rFonts w:ascii="Arial" w:hAnsi="Arial" w:cs="Arial"/>
                <w:spacing w:val="-3"/>
                <w:sz w:val="16"/>
                <w:szCs w:val="16"/>
              </w:rPr>
              <w:t>the student must</w:t>
            </w:r>
            <w:r w:rsidRPr="005A4AF9">
              <w:rPr>
                <w:rFonts w:ascii="Arial" w:hAnsi="Arial" w:cs="Arial"/>
                <w:spacing w:val="-3"/>
                <w:sz w:val="16"/>
                <w:szCs w:val="16"/>
              </w:rPr>
              <w:t xml:space="preserve"> provide both evidence of (i) the original approved viable programme; and (ii) evidence and explanation of circumstances rendering this programme no longer viable.</w:t>
            </w:r>
          </w:p>
          <w:p w14:paraId="1A92EE9F" w14:textId="77777777" w:rsidR="00F41230" w:rsidRDefault="00F41230">
            <w:pPr>
              <w:pStyle w:val="UCLtable"/>
              <w:rPr>
                <w:b/>
                <w:bCs/>
              </w:rPr>
            </w:pPr>
          </w:p>
          <w:p w14:paraId="65CA862F" w14:textId="79CF1E8F" w:rsidR="00653D36" w:rsidRDefault="00F41230">
            <w:pPr>
              <w:pStyle w:val="UCLtable"/>
              <w:rPr>
                <w:b/>
                <w:bCs/>
              </w:rPr>
            </w:pPr>
            <w:r>
              <w:rPr>
                <w:b/>
                <w:bCs/>
              </w:rPr>
              <w:t>Supervisor’s Statement of Endorsement</w:t>
            </w:r>
            <w:r w:rsidR="00653D36">
              <w:rPr>
                <w:b/>
                <w:bCs/>
              </w:rPr>
              <w:t>:</w:t>
            </w:r>
          </w:p>
          <w:p w14:paraId="2B615EAC" w14:textId="00EF96EB" w:rsidR="003E3A1C" w:rsidRPr="003E3A1C" w:rsidRDefault="003E3A1C" w:rsidP="00107472">
            <w:pPr>
              <w:pStyle w:val="ListParagraph"/>
              <w:numPr>
                <w:ilvl w:val="0"/>
                <w:numId w:val="2"/>
              </w:numPr>
              <w:spacing w:after="100" w:afterAutospacing="1"/>
              <w:rPr>
                <w:rFonts w:ascii="Arial" w:hAnsi="Arial" w:cs="Arial"/>
                <w:sz w:val="16"/>
                <w:szCs w:val="16"/>
              </w:rPr>
            </w:pPr>
            <w:r w:rsidRPr="003E3A1C">
              <w:rPr>
                <w:rFonts w:ascii="Arial" w:hAnsi="Arial" w:cs="Arial"/>
                <w:sz w:val="16"/>
                <w:szCs w:val="16"/>
              </w:rPr>
              <w:t xml:space="preserve">Please </w:t>
            </w:r>
            <w:r>
              <w:rPr>
                <w:rFonts w:ascii="Arial" w:hAnsi="Arial" w:cs="Arial"/>
                <w:sz w:val="16"/>
                <w:szCs w:val="16"/>
              </w:rPr>
              <w:t>comment upon the</w:t>
            </w:r>
            <w:r w:rsidRPr="003E3A1C">
              <w:rPr>
                <w:rFonts w:ascii="Arial" w:hAnsi="Arial" w:cs="Arial"/>
                <w:sz w:val="16"/>
                <w:szCs w:val="16"/>
              </w:rPr>
              <w:t xml:space="preserve"> academic merit</w:t>
            </w:r>
            <w:r w:rsidR="00F41230">
              <w:rPr>
                <w:rFonts w:ascii="Arial" w:hAnsi="Arial" w:cs="Arial"/>
                <w:sz w:val="16"/>
                <w:szCs w:val="16"/>
              </w:rPr>
              <w:t xml:space="preserve"> of the proposed </w:t>
            </w:r>
            <w:r>
              <w:rPr>
                <w:rFonts w:ascii="Arial" w:hAnsi="Arial" w:cs="Arial"/>
                <w:sz w:val="16"/>
                <w:szCs w:val="16"/>
              </w:rPr>
              <w:t>project</w:t>
            </w:r>
            <w:r w:rsidRPr="003E3A1C">
              <w:rPr>
                <w:rFonts w:ascii="Arial" w:hAnsi="Arial" w:cs="Arial"/>
                <w:sz w:val="16"/>
                <w:szCs w:val="16"/>
              </w:rPr>
              <w:t xml:space="preserve"> and </w:t>
            </w:r>
            <w:r>
              <w:rPr>
                <w:rFonts w:ascii="Arial" w:hAnsi="Arial" w:cs="Arial"/>
                <w:sz w:val="16"/>
                <w:szCs w:val="16"/>
              </w:rPr>
              <w:t xml:space="preserve">its </w:t>
            </w:r>
            <w:r w:rsidRPr="003E3A1C">
              <w:rPr>
                <w:rFonts w:ascii="Arial" w:hAnsi="Arial" w:cs="Arial"/>
                <w:sz w:val="16"/>
                <w:szCs w:val="16"/>
              </w:rPr>
              <w:t xml:space="preserve">necessity in relation to </w:t>
            </w:r>
            <w:r>
              <w:rPr>
                <w:rFonts w:ascii="Arial" w:hAnsi="Arial" w:cs="Arial"/>
                <w:sz w:val="16"/>
                <w:szCs w:val="16"/>
              </w:rPr>
              <w:t>the student’s</w:t>
            </w:r>
            <w:r w:rsidRPr="003E3A1C">
              <w:rPr>
                <w:rFonts w:ascii="Arial" w:hAnsi="Arial" w:cs="Arial"/>
                <w:sz w:val="16"/>
                <w:szCs w:val="16"/>
              </w:rPr>
              <w:t xml:space="preserve"> research.</w:t>
            </w:r>
            <w:r>
              <w:rPr>
                <w:rFonts w:ascii="Arial" w:hAnsi="Arial" w:cs="Arial"/>
                <w:sz w:val="16"/>
                <w:szCs w:val="16"/>
              </w:rPr>
              <w:br/>
            </w:r>
          </w:p>
          <w:p w14:paraId="53E3B323" w14:textId="244833B9" w:rsidR="003E3A1C" w:rsidRDefault="003E3A1C" w:rsidP="00107472">
            <w:pPr>
              <w:pStyle w:val="UCLtablespaced"/>
              <w:numPr>
                <w:ilvl w:val="0"/>
                <w:numId w:val="2"/>
              </w:numPr>
              <w:spacing w:before="0" w:after="40"/>
            </w:pPr>
            <w:r>
              <w:t>If the student has been registered for 48 months (84 months for part-time</w:t>
            </w:r>
            <w:r w:rsidR="00B46039">
              <w:t xml:space="preserve"> students</w:t>
            </w:r>
            <w:r>
              <w:t>) or more, please confirm that the student is actively progressing and is still (as affirmed at his/her upgrade) on course to complete his/her doctorate.</w:t>
            </w:r>
          </w:p>
          <w:p w14:paraId="25C9010B" w14:textId="358D82F5" w:rsidR="003E3A1C" w:rsidRDefault="003E3A1C" w:rsidP="003E3A1C">
            <w:pPr>
              <w:pStyle w:val="UCLtablespaced"/>
              <w:spacing w:before="0" w:after="40"/>
            </w:pPr>
          </w:p>
          <w:p w14:paraId="34D21660" w14:textId="77777777" w:rsidR="00653D36" w:rsidRDefault="00747385">
            <w:pPr>
              <w:pStyle w:val="UCLtablespaced"/>
              <w:rPr>
                <w:rStyle w:val="UCLnormalChar"/>
                <w:sz w:val="20"/>
                <w:szCs w:val="20"/>
              </w:rPr>
            </w:pPr>
            <w:r w:rsidRPr="00324F5F">
              <w:rPr>
                <w:rStyle w:val="UCLnormalChar"/>
                <w:sz w:val="20"/>
                <w:szCs w:val="20"/>
              </w:rPr>
              <w:fldChar w:fldCharType="begin">
                <w:ffData>
                  <w:name w:val="Text51"/>
                  <w:enabled/>
                  <w:calcOnExit w:val="0"/>
                  <w:textInput/>
                </w:ffData>
              </w:fldChar>
            </w:r>
            <w:bookmarkStart w:id="39" w:name="Text51"/>
            <w:r w:rsidR="00653D3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Pr="00324F5F">
              <w:rPr>
                <w:rStyle w:val="UCLnormalChar"/>
                <w:sz w:val="20"/>
                <w:szCs w:val="20"/>
              </w:rPr>
              <w:fldChar w:fldCharType="end"/>
            </w:r>
            <w:bookmarkEnd w:id="39"/>
          </w:p>
          <w:p w14:paraId="7AB13970" w14:textId="77777777" w:rsidR="003E3A1C" w:rsidRDefault="003E3A1C">
            <w:pPr>
              <w:pStyle w:val="UCLtablespaced"/>
              <w:rPr>
                <w:rStyle w:val="UCLnormalChar"/>
                <w:b/>
                <w:sz w:val="20"/>
                <w:szCs w:val="20"/>
              </w:rPr>
            </w:pPr>
          </w:p>
          <w:p w14:paraId="474043E7" w14:textId="77777777" w:rsidR="00F41230" w:rsidRDefault="00F41230">
            <w:pPr>
              <w:pStyle w:val="UCLtablespaced"/>
              <w:rPr>
                <w:rStyle w:val="UCLnormalChar"/>
                <w:b/>
                <w:sz w:val="20"/>
                <w:szCs w:val="20"/>
              </w:rPr>
            </w:pPr>
          </w:p>
          <w:p w14:paraId="0779D13C" w14:textId="77777777" w:rsidR="00F41230" w:rsidRDefault="00F41230">
            <w:pPr>
              <w:pStyle w:val="UCLtablespaced"/>
              <w:rPr>
                <w:rStyle w:val="UCLnormalChar"/>
                <w:b/>
                <w:sz w:val="20"/>
                <w:szCs w:val="20"/>
              </w:rPr>
            </w:pPr>
          </w:p>
          <w:p w14:paraId="675C95E1" w14:textId="77777777" w:rsidR="00F41230" w:rsidRDefault="00F41230">
            <w:pPr>
              <w:pStyle w:val="UCLtablespaced"/>
              <w:rPr>
                <w:rStyle w:val="UCLnormalChar"/>
                <w:b/>
                <w:sz w:val="20"/>
                <w:szCs w:val="20"/>
              </w:rPr>
            </w:pPr>
          </w:p>
          <w:p w14:paraId="65EEC396" w14:textId="77777777" w:rsidR="00F41230" w:rsidRDefault="00F41230">
            <w:pPr>
              <w:pStyle w:val="UCLtablespaced"/>
              <w:rPr>
                <w:rStyle w:val="UCLnormalChar"/>
                <w:b/>
                <w:sz w:val="20"/>
                <w:szCs w:val="20"/>
              </w:rPr>
            </w:pPr>
          </w:p>
          <w:p w14:paraId="13D22C15" w14:textId="77777777" w:rsidR="00F41230" w:rsidRDefault="00F41230">
            <w:pPr>
              <w:pStyle w:val="UCLtablespaced"/>
              <w:rPr>
                <w:rStyle w:val="UCLnormalChar"/>
                <w:b/>
                <w:sz w:val="20"/>
                <w:szCs w:val="20"/>
              </w:rPr>
            </w:pPr>
          </w:p>
          <w:p w14:paraId="00F1EC43" w14:textId="77777777" w:rsidR="00F41230" w:rsidRPr="00F41230" w:rsidRDefault="00F41230">
            <w:pPr>
              <w:pStyle w:val="UCLtablespaced"/>
              <w:rPr>
                <w:rStyle w:val="UCLnormalChar"/>
                <w:b/>
                <w:sz w:val="20"/>
                <w:szCs w:val="20"/>
              </w:rPr>
            </w:pPr>
          </w:p>
          <w:p w14:paraId="573FA7D9" w14:textId="549C1E5D" w:rsidR="003E3A1C" w:rsidRDefault="003E3A1C">
            <w:pPr>
              <w:pStyle w:val="UCLtablespaced"/>
              <w:rPr>
                <w:sz w:val="20"/>
                <w:szCs w:val="20"/>
              </w:rPr>
            </w:pPr>
          </w:p>
        </w:tc>
      </w:tr>
      <w:tr w:rsidR="00653D36" w14:paraId="16EE8314" w14:textId="77777777" w:rsidTr="00C040DC">
        <w:trPr>
          <w:trHeight w:val="533"/>
        </w:trPr>
        <w:tc>
          <w:tcPr>
            <w:tcW w:w="7380" w:type="dxa"/>
            <w:gridSpan w:val="2"/>
            <w:tcMar>
              <w:top w:w="57" w:type="dxa"/>
              <w:left w:w="108" w:type="dxa"/>
              <w:bottom w:w="57" w:type="dxa"/>
              <w:right w:w="108" w:type="dxa"/>
            </w:tcMar>
            <w:vAlign w:val="center"/>
          </w:tcPr>
          <w:p w14:paraId="20E3F5A8" w14:textId="77777777" w:rsidR="00F41230" w:rsidRPr="003741DC" w:rsidRDefault="00F41230" w:rsidP="00F41230">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Bartlett Faculty Office, steve.ridge@ucl.ac.uk</w:t>
            </w:r>
            <w:r w:rsidRPr="003741DC">
              <w:t xml:space="preserve"> </w:t>
            </w:r>
          </w:p>
          <w:p w14:paraId="50228E6A" w14:textId="627796E0" w:rsidR="00653D36" w:rsidRDefault="00F94A8B">
            <w:pPr>
              <w:pStyle w:val="UCLtable"/>
              <w:spacing w:after="0"/>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927" w:type="dxa"/>
            <w:tcMar>
              <w:top w:w="57" w:type="dxa"/>
              <w:left w:w="108" w:type="dxa"/>
              <w:bottom w:w="57" w:type="dxa"/>
              <w:right w:w="108" w:type="dxa"/>
            </w:tcMar>
            <w:vAlign w:val="center"/>
          </w:tcPr>
          <w:p w14:paraId="58BE4875" w14:textId="77777777" w:rsidR="00653D36" w:rsidRDefault="00653D36">
            <w:pPr>
              <w:pStyle w:val="UCLtable"/>
              <w:spacing w:after="0"/>
              <w:rPr>
                <w:sz w:val="20"/>
                <w:szCs w:val="20"/>
              </w:rPr>
            </w:pPr>
            <w:r>
              <w:t xml:space="preserve">Date:  </w:t>
            </w:r>
            <w:r w:rsidR="00747385" w:rsidRPr="00324F5F">
              <w:rPr>
                <w:rStyle w:val="UCLnormalChar"/>
                <w:sz w:val="20"/>
                <w:szCs w:val="20"/>
              </w:rPr>
              <w:fldChar w:fldCharType="begin">
                <w:ffData>
                  <w:name w:val="Text58"/>
                  <w:enabled/>
                  <w:calcOnExit w:val="0"/>
                  <w:textInput/>
                </w:ffData>
              </w:fldChar>
            </w:r>
            <w:bookmarkStart w:id="40" w:name="Text58"/>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747385" w:rsidRPr="00324F5F">
              <w:rPr>
                <w:rStyle w:val="UCLnormalChar"/>
                <w:sz w:val="20"/>
                <w:szCs w:val="20"/>
              </w:rPr>
              <w:fldChar w:fldCharType="end"/>
            </w:r>
            <w:bookmarkEnd w:id="40"/>
          </w:p>
        </w:tc>
      </w:tr>
    </w:tbl>
    <w:p w14:paraId="050C5D55" w14:textId="37996532" w:rsidR="00714726" w:rsidRPr="00873C75" w:rsidRDefault="00714726" w:rsidP="00714726">
      <w:pPr>
        <w:pStyle w:val="UCLheading6"/>
        <w:spacing w:after="100" w:afterAutospacing="1"/>
        <w:rPr>
          <w:color w:val="660033"/>
        </w:rPr>
      </w:pPr>
      <w:r>
        <w:rPr>
          <w:bCs w:val="0"/>
          <w:color w:val="660033"/>
        </w:rPr>
        <w:lastRenderedPageBreak/>
        <w:t>7</w:t>
      </w:r>
      <w:r w:rsidRPr="00873C75">
        <w:rPr>
          <w:bCs w:val="0"/>
          <w:color w:val="660033"/>
        </w:rPr>
        <w:t>.</w:t>
      </w:r>
      <w:r w:rsidRPr="00873C75">
        <w:rPr>
          <w:b w:val="0"/>
          <w:bCs w:val="0"/>
          <w:color w:val="660033"/>
        </w:rPr>
        <w:t xml:space="preserve"> </w:t>
      </w:r>
      <w:r>
        <w:rPr>
          <w:color w:val="660033"/>
        </w:rPr>
        <w:t xml:space="preserve">Department Graduate Tutor’s </w:t>
      </w:r>
      <w:r w:rsidR="00107472">
        <w:rPr>
          <w:color w:val="660033"/>
        </w:rPr>
        <w:t>Support</w:t>
      </w:r>
    </w:p>
    <w:tbl>
      <w:tblPr>
        <w:tblW w:w="0" w:type="auto"/>
        <w:tblInd w:w="-22"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781"/>
        <w:gridCol w:w="1599"/>
        <w:gridCol w:w="2927"/>
      </w:tblGrid>
      <w:tr w:rsidR="00714726" w14:paraId="33E32EE8" w14:textId="77777777" w:rsidTr="00714726">
        <w:trPr>
          <w:trHeight w:val="340"/>
        </w:trPr>
        <w:tc>
          <w:tcPr>
            <w:tcW w:w="10307" w:type="dxa"/>
            <w:gridSpan w:val="3"/>
            <w:tcMar>
              <w:top w:w="57" w:type="dxa"/>
              <w:left w:w="108" w:type="dxa"/>
              <w:bottom w:w="57" w:type="dxa"/>
              <w:right w:w="108" w:type="dxa"/>
            </w:tcMar>
            <w:vAlign w:val="center"/>
          </w:tcPr>
          <w:p w14:paraId="4665365C" w14:textId="4B715119" w:rsidR="00714726" w:rsidRDefault="00714726" w:rsidP="00431046">
            <w:pPr>
              <w:pStyle w:val="UCLtable"/>
              <w:spacing w:after="0"/>
            </w:pPr>
            <w:r>
              <w:t xml:space="preserve">Name of </w:t>
            </w:r>
            <w:r w:rsidR="00431046">
              <w:t>Department Graduate Tuto</w:t>
            </w:r>
            <w:r>
              <w:t xml:space="preserve">r: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714726" w14:paraId="5F588BF4" w14:textId="77777777" w:rsidTr="00714726">
        <w:trPr>
          <w:trHeight w:val="340"/>
        </w:trPr>
        <w:tc>
          <w:tcPr>
            <w:tcW w:w="5781" w:type="dxa"/>
            <w:vMerge w:val="restart"/>
            <w:tcMar>
              <w:top w:w="57" w:type="dxa"/>
              <w:left w:w="108" w:type="dxa"/>
              <w:bottom w:w="57" w:type="dxa"/>
              <w:right w:w="108" w:type="dxa"/>
            </w:tcMar>
          </w:tcPr>
          <w:p w14:paraId="2D8B38B3" w14:textId="39B849FA" w:rsidR="00714726" w:rsidRDefault="00431046" w:rsidP="00714726">
            <w:pPr>
              <w:pStyle w:val="UCLtable"/>
              <w:spacing w:after="100" w:afterAutospacing="1"/>
            </w:pPr>
            <w:r>
              <w:t>Department Graduate Tutor</w:t>
            </w:r>
            <w:r w:rsidR="00714726">
              <w:t>’s Institute or School:</w:t>
            </w:r>
          </w:p>
          <w:p w14:paraId="510AEA44" w14:textId="77777777" w:rsidR="00714726" w:rsidRDefault="00714726" w:rsidP="00714726">
            <w:pPr>
              <w:pStyle w:val="UCLtable"/>
              <w:spacing w:after="0"/>
            </w:pPr>
            <w:r w:rsidRPr="00324F5F">
              <w:rPr>
                <w:rStyle w:val="UCLnormalChar"/>
                <w:sz w:val="20"/>
                <w:szCs w:val="20"/>
              </w:rPr>
              <w:fldChar w:fldCharType="begin">
                <w:ffData>
                  <w:name w:val="Text55"/>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2ACA183C" w14:textId="77777777" w:rsidR="00714726" w:rsidRDefault="00714726" w:rsidP="00714726">
            <w:pPr>
              <w:pStyle w:val="UCLtable"/>
              <w:spacing w:after="0"/>
            </w:pPr>
          </w:p>
        </w:tc>
        <w:tc>
          <w:tcPr>
            <w:tcW w:w="4526" w:type="dxa"/>
            <w:gridSpan w:val="2"/>
            <w:tcMar>
              <w:top w:w="57" w:type="dxa"/>
              <w:left w:w="108" w:type="dxa"/>
              <w:bottom w:w="57" w:type="dxa"/>
              <w:right w:w="108" w:type="dxa"/>
            </w:tcMar>
            <w:vAlign w:val="center"/>
          </w:tcPr>
          <w:p w14:paraId="26106DFF" w14:textId="77777777" w:rsidR="00714726" w:rsidRDefault="00714726" w:rsidP="00714726">
            <w:pPr>
              <w:pStyle w:val="UCLtable"/>
              <w:spacing w:after="0"/>
            </w:pPr>
            <w:r>
              <w:t xml:space="preserve">Email: </w:t>
            </w:r>
            <w:r w:rsidRPr="00324F5F">
              <w:rPr>
                <w:rStyle w:val="UCLnormalChar"/>
                <w:sz w:val="20"/>
                <w:szCs w:val="20"/>
              </w:rPr>
              <w:fldChar w:fldCharType="begin">
                <w:ffData>
                  <w:name w:val="Text5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714726" w14:paraId="4B6A6B18" w14:textId="77777777" w:rsidTr="00714726">
        <w:trPr>
          <w:trHeight w:val="340"/>
        </w:trPr>
        <w:tc>
          <w:tcPr>
            <w:tcW w:w="5781" w:type="dxa"/>
            <w:vMerge/>
            <w:vAlign w:val="center"/>
          </w:tcPr>
          <w:p w14:paraId="62FDF1F2" w14:textId="77777777" w:rsidR="00714726" w:rsidRDefault="00714726" w:rsidP="00714726">
            <w:pPr>
              <w:widowControl/>
              <w:overflowPunct/>
              <w:autoSpaceDE/>
              <w:autoSpaceDN/>
              <w:adjustRightInd/>
              <w:spacing w:after="0"/>
              <w:rPr>
                <w:rFonts w:ascii="Arial" w:hAnsi="Arial" w:cs="Arial"/>
                <w:sz w:val="16"/>
                <w:szCs w:val="16"/>
              </w:rPr>
            </w:pPr>
          </w:p>
        </w:tc>
        <w:tc>
          <w:tcPr>
            <w:tcW w:w="4526" w:type="dxa"/>
            <w:gridSpan w:val="2"/>
            <w:tcMar>
              <w:top w:w="57" w:type="dxa"/>
              <w:left w:w="108" w:type="dxa"/>
              <w:bottom w:w="57" w:type="dxa"/>
              <w:right w:w="108" w:type="dxa"/>
            </w:tcMar>
            <w:vAlign w:val="center"/>
          </w:tcPr>
          <w:p w14:paraId="4337B6BE" w14:textId="77777777" w:rsidR="00714726" w:rsidRDefault="00714726" w:rsidP="00714726">
            <w:pPr>
              <w:pStyle w:val="UCLtable"/>
              <w:spacing w:after="0"/>
            </w:pPr>
            <w:r>
              <w:t>Telephone Number</w:t>
            </w:r>
            <w:proofErr w:type="gramStart"/>
            <w:r>
              <w:t xml:space="preserve">:  </w:t>
            </w:r>
            <w:proofErr w:type="gramEnd"/>
            <w:r w:rsidRPr="00324F5F">
              <w:rPr>
                <w:rStyle w:val="UCLnormalChar"/>
                <w:sz w:val="20"/>
                <w:szCs w:val="20"/>
              </w:rPr>
              <w:fldChar w:fldCharType="begin">
                <w:ffData>
                  <w:name w:val="Text5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714726" w14:paraId="0547D23A" w14:textId="77777777" w:rsidTr="00714726">
        <w:trPr>
          <w:trHeight w:val="5502"/>
        </w:trPr>
        <w:tc>
          <w:tcPr>
            <w:tcW w:w="10307" w:type="dxa"/>
            <w:gridSpan w:val="3"/>
            <w:tcMar>
              <w:top w:w="57" w:type="dxa"/>
              <w:left w:w="108" w:type="dxa"/>
              <w:bottom w:w="57" w:type="dxa"/>
              <w:right w:w="108" w:type="dxa"/>
            </w:tcMar>
          </w:tcPr>
          <w:p w14:paraId="4C9B49EA" w14:textId="77777777" w:rsidR="00714726" w:rsidRDefault="00714726" w:rsidP="00714726">
            <w:pPr>
              <w:pStyle w:val="UCLtable"/>
              <w:rPr>
                <w:b/>
                <w:bCs/>
              </w:rPr>
            </w:pPr>
          </w:p>
          <w:p w14:paraId="7C6F79CF" w14:textId="423000C8" w:rsidR="00714726" w:rsidRPr="005A4AF9" w:rsidRDefault="00714726" w:rsidP="00714726">
            <w:pPr>
              <w:pStyle w:val="UCLtablespaced"/>
            </w:pPr>
            <w:r w:rsidRPr="005A4AF9">
              <w:t xml:space="preserve">Please note that the student is advised of the following and is requested to </w:t>
            </w:r>
            <w:r w:rsidR="00431046">
              <w:t>address this in Section 2 (Proposed Research)</w:t>
            </w:r>
            <w:r w:rsidRPr="005A4AF9">
              <w:t>:</w:t>
            </w:r>
          </w:p>
          <w:p w14:paraId="5BA0F84D" w14:textId="77777777" w:rsidR="00714726" w:rsidRPr="005A4AF9" w:rsidRDefault="00714726" w:rsidP="00714726">
            <w:pPr>
              <w:pStyle w:val="ListParagraph"/>
              <w:spacing w:after="100" w:afterAutospacing="1"/>
              <w:jc w:val="both"/>
              <w:rPr>
                <w:rFonts w:ascii="Arial" w:hAnsi="Arial" w:cs="Arial"/>
                <w:sz w:val="16"/>
                <w:szCs w:val="16"/>
              </w:rPr>
            </w:pPr>
            <w:r>
              <w:rPr>
                <w:rFonts w:ascii="Arial" w:hAnsi="Arial" w:cs="Arial"/>
                <w:sz w:val="16"/>
                <w:szCs w:val="16"/>
              </w:rPr>
              <w:t>This fu</w:t>
            </w:r>
            <w:r w:rsidRPr="005A4AF9">
              <w:rPr>
                <w:rFonts w:ascii="Arial" w:hAnsi="Arial" w:cs="Arial"/>
                <w:sz w:val="16"/>
                <w:szCs w:val="16"/>
              </w:rPr>
              <w:t xml:space="preserve">nd cannot cover the many kinds of change to a research programme that arise due to </w:t>
            </w:r>
            <w:r w:rsidRPr="005A4AF9">
              <w:rPr>
                <w:rFonts w:ascii="Arial" w:hAnsi="Arial" w:cs="Arial"/>
                <w:b/>
                <w:sz w:val="16"/>
                <w:szCs w:val="16"/>
              </w:rPr>
              <w:t>new opportunities</w:t>
            </w:r>
            <w:r w:rsidRPr="005A4AF9">
              <w:rPr>
                <w:rFonts w:ascii="Arial" w:hAnsi="Arial" w:cs="Arial"/>
                <w:sz w:val="16"/>
                <w:szCs w:val="16"/>
              </w:rPr>
              <w:t xml:space="preserve">: such as new methods, new data sources, new ideas, new collaborations and new case studies. In such cases it is assumed that a switch to the new programme is worth doing of itself because it will yield better results; if this were not the case the researcher could decide to pursue the original programme. Rather, the fund is intended to cover cases where the original approved programme is no longer viable due to </w:t>
            </w:r>
            <w:r w:rsidRPr="005A4AF9">
              <w:rPr>
                <w:rFonts w:ascii="Arial" w:hAnsi="Arial" w:cs="Arial"/>
                <w:b/>
                <w:sz w:val="16"/>
                <w:szCs w:val="16"/>
              </w:rPr>
              <w:t>adverse unforeseen circumstances</w:t>
            </w:r>
            <w:r w:rsidRPr="005A4AF9">
              <w:rPr>
                <w:rFonts w:ascii="Arial" w:hAnsi="Arial" w:cs="Arial"/>
                <w:sz w:val="16"/>
                <w:szCs w:val="16"/>
              </w:rPr>
              <w:t>.</w:t>
            </w:r>
          </w:p>
          <w:p w14:paraId="496296C9" w14:textId="77777777" w:rsidR="00714726" w:rsidRPr="005A4AF9" w:rsidRDefault="00714726" w:rsidP="00714726">
            <w:pPr>
              <w:pStyle w:val="ListParagraph"/>
              <w:spacing w:after="100" w:afterAutospacing="1"/>
              <w:ind w:left="360"/>
              <w:jc w:val="both"/>
              <w:rPr>
                <w:rFonts w:ascii="Arial" w:hAnsi="Arial" w:cs="Arial"/>
                <w:sz w:val="16"/>
                <w:szCs w:val="16"/>
              </w:rPr>
            </w:pPr>
          </w:p>
          <w:p w14:paraId="663F7DAD" w14:textId="77777777" w:rsidR="00714726" w:rsidRPr="005A4AF9" w:rsidRDefault="00714726" w:rsidP="00714726">
            <w:pPr>
              <w:pStyle w:val="ListParagraph"/>
              <w:widowControl/>
              <w:rPr>
                <w:rFonts w:ascii="Arial" w:hAnsi="Arial" w:cs="Arial"/>
                <w:spacing w:val="-3"/>
                <w:sz w:val="16"/>
                <w:szCs w:val="16"/>
              </w:rPr>
            </w:pPr>
            <w:r w:rsidRPr="005A4AF9">
              <w:rPr>
                <w:rFonts w:ascii="Arial" w:hAnsi="Arial" w:cs="Arial"/>
                <w:spacing w:val="-3"/>
                <w:sz w:val="16"/>
                <w:szCs w:val="16"/>
              </w:rPr>
              <w:t>The Bartlett Faculty Office is not in a position to cover the core costs of a substantial PhD field research programme, for which it is expected that arrangements will have been made before the beginning of the student’s degree programme.</w:t>
            </w:r>
          </w:p>
          <w:p w14:paraId="2CC53BD4" w14:textId="77777777" w:rsidR="00714726" w:rsidRPr="005A4AF9" w:rsidRDefault="00714726" w:rsidP="00714726">
            <w:pPr>
              <w:pStyle w:val="ListParagraph"/>
              <w:widowControl/>
              <w:rPr>
                <w:rFonts w:ascii="Arial" w:hAnsi="Arial" w:cs="Arial"/>
                <w:spacing w:val="-3"/>
                <w:sz w:val="16"/>
                <w:szCs w:val="16"/>
              </w:rPr>
            </w:pPr>
          </w:p>
          <w:p w14:paraId="2594EFA9" w14:textId="77777777" w:rsidR="00714726" w:rsidRPr="005A4AF9" w:rsidRDefault="00714726" w:rsidP="00714726">
            <w:pPr>
              <w:pStyle w:val="ListParagraph"/>
              <w:widowControl/>
              <w:rPr>
                <w:rFonts w:ascii="Arial" w:hAnsi="Arial" w:cs="Arial"/>
                <w:spacing w:val="-3"/>
                <w:sz w:val="16"/>
                <w:szCs w:val="16"/>
              </w:rPr>
            </w:pPr>
            <w:r w:rsidRPr="005A4AF9">
              <w:rPr>
                <w:rFonts w:ascii="Arial" w:hAnsi="Arial" w:cs="Arial"/>
                <w:spacing w:val="-3"/>
                <w:sz w:val="16"/>
                <w:szCs w:val="16"/>
              </w:rPr>
              <w:t xml:space="preserve">With reference to the two points above, </w:t>
            </w:r>
            <w:r>
              <w:rPr>
                <w:rFonts w:ascii="Arial" w:hAnsi="Arial" w:cs="Arial"/>
                <w:spacing w:val="-3"/>
                <w:sz w:val="16"/>
                <w:szCs w:val="16"/>
              </w:rPr>
              <w:t>the student must</w:t>
            </w:r>
            <w:r w:rsidRPr="005A4AF9">
              <w:rPr>
                <w:rFonts w:ascii="Arial" w:hAnsi="Arial" w:cs="Arial"/>
                <w:spacing w:val="-3"/>
                <w:sz w:val="16"/>
                <w:szCs w:val="16"/>
              </w:rPr>
              <w:t xml:space="preserve"> provide both evidence of (i) the original approved viable programme; and (ii) evidence and explanation of circumstances rendering this programme no longer viable.</w:t>
            </w:r>
          </w:p>
          <w:p w14:paraId="67A36AE2" w14:textId="77777777" w:rsidR="00714726" w:rsidRDefault="00714726" w:rsidP="00714726">
            <w:pPr>
              <w:pStyle w:val="UCLtable"/>
              <w:rPr>
                <w:b/>
                <w:bCs/>
              </w:rPr>
            </w:pPr>
          </w:p>
          <w:p w14:paraId="0348572B" w14:textId="0FC62928" w:rsidR="00714726" w:rsidRDefault="00431046" w:rsidP="00714726">
            <w:pPr>
              <w:pStyle w:val="UCLtable"/>
              <w:rPr>
                <w:b/>
                <w:bCs/>
              </w:rPr>
            </w:pPr>
            <w:r>
              <w:rPr>
                <w:b/>
                <w:bCs/>
              </w:rPr>
              <w:t>Department Graduate Tutors</w:t>
            </w:r>
            <w:r w:rsidR="00714726">
              <w:rPr>
                <w:b/>
                <w:bCs/>
              </w:rPr>
              <w:t xml:space="preserve"> Statement of Endorsement:</w:t>
            </w:r>
          </w:p>
          <w:p w14:paraId="0944B1CA" w14:textId="77777777" w:rsidR="00714726" w:rsidRPr="003E3A1C" w:rsidRDefault="00714726" w:rsidP="00107472">
            <w:pPr>
              <w:pStyle w:val="ListParagraph"/>
              <w:numPr>
                <w:ilvl w:val="0"/>
                <w:numId w:val="3"/>
              </w:numPr>
              <w:spacing w:after="100" w:afterAutospacing="1"/>
              <w:rPr>
                <w:rFonts w:ascii="Arial" w:hAnsi="Arial" w:cs="Arial"/>
                <w:sz w:val="16"/>
                <w:szCs w:val="16"/>
              </w:rPr>
            </w:pPr>
            <w:r w:rsidRPr="003E3A1C">
              <w:rPr>
                <w:rFonts w:ascii="Arial" w:hAnsi="Arial" w:cs="Arial"/>
                <w:sz w:val="16"/>
                <w:szCs w:val="16"/>
              </w:rPr>
              <w:t xml:space="preserve">Please </w:t>
            </w:r>
            <w:r>
              <w:rPr>
                <w:rFonts w:ascii="Arial" w:hAnsi="Arial" w:cs="Arial"/>
                <w:sz w:val="16"/>
                <w:szCs w:val="16"/>
              </w:rPr>
              <w:t>comment upon the</w:t>
            </w:r>
            <w:r w:rsidRPr="003E3A1C">
              <w:rPr>
                <w:rFonts w:ascii="Arial" w:hAnsi="Arial" w:cs="Arial"/>
                <w:sz w:val="16"/>
                <w:szCs w:val="16"/>
              </w:rPr>
              <w:t xml:space="preserve"> academic merit</w:t>
            </w:r>
            <w:r>
              <w:rPr>
                <w:rFonts w:ascii="Arial" w:hAnsi="Arial" w:cs="Arial"/>
                <w:sz w:val="16"/>
                <w:szCs w:val="16"/>
              </w:rPr>
              <w:t xml:space="preserve"> of the proposed project</w:t>
            </w:r>
            <w:r w:rsidRPr="003E3A1C">
              <w:rPr>
                <w:rFonts w:ascii="Arial" w:hAnsi="Arial" w:cs="Arial"/>
                <w:sz w:val="16"/>
                <w:szCs w:val="16"/>
              </w:rPr>
              <w:t xml:space="preserve"> and </w:t>
            </w:r>
            <w:r>
              <w:rPr>
                <w:rFonts w:ascii="Arial" w:hAnsi="Arial" w:cs="Arial"/>
                <w:sz w:val="16"/>
                <w:szCs w:val="16"/>
              </w:rPr>
              <w:t xml:space="preserve">its </w:t>
            </w:r>
            <w:r w:rsidRPr="003E3A1C">
              <w:rPr>
                <w:rFonts w:ascii="Arial" w:hAnsi="Arial" w:cs="Arial"/>
                <w:sz w:val="16"/>
                <w:szCs w:val="16"/>
              </w:rPr>
              <w:t xml:space="preserve">necessity in relation to </w:t>
            </w:r>
            <w:r>
              <w:rPr>
                <w:rFonts w:ascii="Arial" w:hAnsi="Arial" w:cs="Arial"/>
                <w:sz w:val="16"/>
                <w:szCs w:val="16"/>
              </w:rPr>
              <w:t>the student’s</w:t>
            </w:r>
            <w:r w:rsidRPr="003E3A1C">
              <w:rPr>
                <w:rFonts w:ascii="Arial" w:hAnsi="Arial" w:cs="Arial"/>
                <w:sz w:val="16"/>
                <w:szCs w:val="16"/>
              </w:rPr>
              <w:t xml:space="preserve"> research.</w:t>
            </w:r>
            <w:r>
              <w:rPr>
                <w:rFonts w:ascii="Arial" w:hAnsi="Arial" w:cs="Arial"/>
                <w:sz w:val="16"/>
                <w:szCs w:val="16"/>
              </w:rPr>
              <w:br/>
            </w:r>
          </w:p>
          <w:p w14:paraId="2B654976" w14:textId="77777777" w:rsidR="00714726" w:rsidRDefault="00714726" w:rsidP="00107472">
            <w:pPr>
              <w:pStyle w:val="UCLtablespaced"/>
              <w:numPr>
                <w:ilvl w:val="0"/>
                <w:numId w:val="3"/>
              </w:numPr>
              <w:spacing w:before="0" w:after="40"/>
            </w:pPr>
            <w:r>
              <w:t>If the student has been registered for 48 months (84 months for part-time students) or more, please confirm that the student is actively progressing and is still (as affirmed at his/her upgrade) on course to complete his/her doctorate.</w:t>
            </w:r>
          </w:p>
          <w:p w14:paraId="67BFEB61" w14:textId="77777777" w:rsidR="00714726" w:rsidRDefault="00714726" w:rsidP="00714726">
            <w:pPr>
              <w:pStyle w:val="UCLtablespaced"/>
              <w:spacing w:before="0" w:after="40"/>
            </w:pPr>
          </w:p>
          <w:p w14:paraId="48B5C9AF" w14:textId="77777777" w:rsidR="00714726" w:rsidRDefault="00714726" w:rsidP="00714726">
            <w:pPr>
              <w:pStyle w:val="UCLtablespaced"/>
              <w:rPr>
                <w:rStyle w:val="UCLnormalChar"/>
                <w:sz w:val="20"/>
                <w:szCs w:val="20"/>
              </w:rPr>
            </w:pPr>
            <w:r w:rsidRPr="00324F5F">
              <w:rPr>
                <w:rStyle w:val="UCLnormalChar"/>
                <w:sz w:val="20"/>
                <w:szCs w:val="20"/>
              </w:rPr>
              <w:fldChar w:fldCharType="begin">
                <w:ffData>
                  <w:name w:val="Text51"/>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01070DDA" w14:textId="77777777" w:rsidR="00714726" w:rsidRDefault="00714726" w:rsidP="00714726">
            <w:pPr>
              <w:pStyle w:val="UCLtablespaced"/>
              <w:rPr>
                <w:rStyle w:val="UCLnormalChar"/>
                <w:b/>
                <w:sz w:val="20"/>
                <w:szCs w:val="20"/>
              </w:rPr>
            </w:pPr>
          </w:p>
          <w:p w14:paraId="06AB1E6B" w14:textId="77777777" w:rsidR="00714726" w:rsidRDefault="00714726" w:rsidP="00714726">
            <w:pPr>
              <w:pStyle w:val="UCLtablespaced"/>
              <w:rPr>
                <w:rStyle w:val="UCLnormalChar"/>
                <w:b/>
                <w:sz w:val="20"/>
                <w:szCs w:val="20"/>
              </w:rPr>
            </w:pPr>
          </w:p>
          <w:p w14:paraId="6DBAA784" w14:textId="77777777" w:rsidR="00714726" w:rsidRDefault="00714726" w:rsidP="00714726">
            <w:pPr>
              <w:pStyle w:val="UCLtablespaced"/>
              <w:rPr>
                <w:rStyle w:val="UCLnormalChar"/>
                <w:b/>
                <w:sz w:val="20"/>
                <w:szCs w:val="20"/>
              </w:rPr>
            </w:pPr>
          </w:p>
          <w:p w14:paraId="2CB96494" w14:textId="77777777" w:rsidR="00714726" w:rsidRDefault="00714726" w:rsidP="00714726">
            <w:pPr>
              <w:pStyle w:val="UCLtablespaced"/>
              <w:rPr>
                <w:rStyle w:val="UCLnormalChar"/>
                <w:b/>
                <w:sz w:val="20"/>
                <w:szCs w:val="20"/>
              </w:rPr>
            </w:pPr>
          </w:p>
          <w:p w14:paraId="5F545276" w14:textId="77777777" w:rsidR="00714726" w:rsidRDefault="00714726" w:rsidP="00714726">
            <w:pPr>
              <w:pStyle w:val="UCLtablespaced"/>
              <w:rPr>
                <w:rStyle w:val="UCLnormalChar"/>
                <w:b/>
                <w:sz w:val="20"/>
                <w:szCs w:val="20"/>
              </w:rPr>
            </w:pPr>
          </w:p>
          <w:p w14:paraId="40EC6AC2" w14:textId="77777777" w:rsidR="00714726" w:rsidRDefault="00714726" w:rsidP="00714726">
            <w:pPr>
              <w:pStyle w:val="UCLtablespaced"/>
              <w:rPr>
                <w:rStyle w:val="UCLnormalChar"/>
                <w:b/>
                <w:sz w:val="20"/>
                <w:szCs w:val="20"/>
              </w:rPr>
            </w:pPr>
          </w:p>
          <w:p w14:paraId="48C871E9" w14:textId="77777777" w:rsidR="00714726" w:rsidRPr="00F41230" w:rsidRDefault="00714726" w:rsidP="00714726">
            <w:pPr>
              <w:pStyle w:val="UCLtablespaced"/>
              <w:rPr>
                <w:rStyle w:val="UCLnormalChar"/>
                <w:b/>
                <w:sz w:val="20"/>
                <w:szCs w:val="20"/>
              </w:rPr>
            </w:pPr>
          </w:p>
          <w:p w14:paraId="4CC6E4E4" w14:textId="77777777" w:rsidR="00714726" w:rsidRDefault="00714726" w:rsidP="00714726">
            <w:pPr>
              <w:pStyle w:val="UCLtablespaced"/>
              <w:rPr>
                <w:sz w:val="20"/>
                <w:szCs w:val="20"/>
              </w:rPr>
            </w:pPr>
          </w:p>
        </w:tc>
      </w:tr>
      <w:tr w:rsidR="00714726" w14:paraId="1100A5B9" w14:textId="77777777" w:rsidTr="00714726">
        <w:trPr>
          <w:trHeight w:val="533"/>
        </w:trPr>
        <w:tc>
          <w:tcPr>
            <w:tcW w:w="7380" w:type="dxa"/>
            <w:gridSpan w:val="2"/>
            <w:tcMar>
              <w:top w:w="57" w:type="dxa"/>
              <w:left w:w="108" w:type="dxa"/>
              <w:bottom w:w="57" w:type="dxa"/>
              <w:right w:w="108" w:type="dxa"/>
            </w:tcMar>
            <w:vAlign w:val="center"/>
          </w:tcPr>
          <w:p w14:paraId="2F58B4EB" w14:textId="34CDA7B7" w:rsidR="00714726" w:rsidRPr="003741DC" w:rsidRDefault="00714726" w:rsidP="00714726">
            <w:pPr>
              <w:pStyle w:val="UCLtable"/>
              <w:spacing w:after="0"/>
            </w:pPr>
            <w:r w:rsidRPr="00FF31D7">
              <w:t xml:space="preserve">Signature of </w:t>
            </w:r>
            <w:r w:rsidR="00431046">
              <w:t>Department</w:t>
            </w:r>
            <w:r>
              <w:t xml:space="preserve"> </w:t>
            </w:r>
            <w:r w:rsidR="00431046">
              <w:t xml:space="preserve">Graduate Tutor </w:t>
            </w:r>
            <w:r>
              <w:t>(</w:t>
            </w:r>
            <w:r w:rsidRPr="003832A8">
              <w:rPr>
                <w:i/>
              </w:rPr>
              <w:t>handwritten or electronic, not typed</w:t>
            </w:r>
            <w:r w:rsidRPr="003741DC">
              <w:t>)</w:t>
            </w:r>
            <w:r>
              <w:t xml:space="preserve">. You may alternatively confirm your </w:t>
            </w:r>
            <w:r w:rsidR="00107472">
              <w:t>support</w:t>
            </w:r>
            <w:r>
              <w:t xml:space="preserve"> by e-mailing the Bartlett Faculty Office, steve.ridge@ucl.ac.uk</w:t>
            </w:r>
            <w:r w:rsidRPr="003741DC">
              <w:t xml:space="preserve"> </w:t>
            </w:r>
          </w:p>
          <w:p w14:paraId="79215789" w14:textId="77777777" w:rsidR="00714726" w:rsidRDefault="00714726" w:rsidP="00714726">
            <w:pPr>
              <w:pStyle w:val="UCLtable"/>
              <w:spacing w:after="0"/>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c>
          <w:tcPr>
            <w:tcW w:w="2927" w:type="dxa"/>
            <w:tcMar>
              <w:top w:w="57" w:type="dxa"/>
              <w:left w:w="108" w:type="dxa"/>
              <w:bottom w:w="57" w:type="dxa"/>
              <w:right w:w="108" w:type="dxa"/>
            </w:tcMar>
            <w:vAlign w:val="center"/>
          </w:tcPr>
          <w:p w14:paraId="0F281D81" w14:textId="77777777" w:rsidR="00714726" w:rsidRDefault="00714726" w:rsidP="00714726">
            <w:pPr>
              <w:pStyle w:val="UCLtable"/>
              <w:spacing w:after="0"/>
              <w:rPr>
                <w:sz w:val="20"/>
                <w:szCs w:val="20"/>
              </w:rPr>
            </w:pPr>
            <w:r>
              <w:t xml:space="preserve">Date:  </w:t>
            </w:r>
            <w:r w:rsidRPr="00324F5F">
              <w:rPr>
                <w:rStyle w:val="UCLnormalChar"/>
                <w:sz w:val="20"/>
                <w:szCs w:val="20"/>
              </w:rPr>
              <w:fldChar w:fldCharType="begin">
                <w:ffData>
                  <w:name w:val="Text58"/>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714726" w14:paraId="684D6771" w14:textId="77777777" w:rsidTr="00714726">
        <w:tblPrEx>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Ex>
        <w:trPr>
          <w:trHeight w:val="340"/>
        </w:trPr>
        <w:tc>
          <w:tcPr>
            <w:tcW w:w="10307" w:type="dxa"/>
            <w:gridSpan w:val="3"/>
            <w:tcBorders>
              <w:top w:val="single" w:sz="12" w:space="0" w:color="660033"/>
              <w:left w:val="single" w:sz="12" w:space="0" w:color="660033"/>
              <w:bottom w:val="single" w:sz="12" w:space="0" w:color="660033"/>
              <w:right w:val="single" w:sz="12" w:space="0" w:color="660033"/>
            </w:tcBorders>
            <w:shd w:val="clear" w:color="auto" w:fill="DED1D6"/>
            <w:tcMar>
              <w:top w:w="57" w:type="dxa"/>
              <w:left w:w="108" w:type="dxa"/>
              <w:bottom w:w="57" w:type="dxa"/>
              <w:right w:w="108" w:type="dxa"/>
            </w:tcMar>
          </w:tcPr>
          <w:p w14:paraId="60E26519" w14:textId="636B6D6D" w:rsidR="00714726" w:rsidRPr="00163BB1" w:rsidRDefault="00714726" w:rsidP="00F13748">
            <w:pPr>
              <w:pStyle w:val="UCLnormal"/>
              <w:spacing w:after="100" w:afterAutospacing="1"/>
            </w:pPr>
            <w:r w:rsidRPr="00FF31D7">
              <w:rPr>
                <w:sz w:val="18"/>
                <w:szCs w:val="18"/>
              </w:rPr>
              <w:t xml:space="preserve">NOTE TO </w:t>
            </w:r>
            <w:r w:rsidR="00107472">
              <w:rPr>
                <w:sz w:val="18"/>
                <w:szCs w:val="18"/>
              </w:rPr>
              <w:t>APPLICANT</w:t>
            </w:r>
            <w:r w:rsidRPr="00FF31D7">
              <w:rPr>
                <w:sz w:val="18"/>
                <w:szCs w:val="18"/>
              </w:rPr>
              <w:t xml:space="preserve">: </w:t>
            </w:r>
            <w:r w:rsidRPr="00FF31D7">
              <w:rPr>
                <w:sz w:val="18"/>
                <w:szCs w:val="18"/>
              </w:rPr>
              <w:br/>
              <w:t xml:space="preserve">1. Please see CHECKLIST on </w:t>
            </w:r>
            <w:r>
              <w:rPr>
                <w:sz w:val="18"/>
                <w:szCs w:val="18"/>
              </w:rPr>
              <w:t xml:space="preserve">the </w:t>
            </w:r>
            <w:r w:rsidRPr="00FF31D7">
              <w:rPr>
                <w:sz w:val="18"/>
                <w:szCs w:val="18"/>
              </w:rPr>
              <w:t xml:space="preserve">front of </w:t>
            </w:r>
            <w:r>
              <w:rPr>
                <w:sz w:val="18"/>
                <w:szCs w:val="18"/>
              </w:rPr>
              <w:t xml:space="preserve">this </w:t>
            </w:r>
            <w:r w:rsidRPr="00FF31D7">
              <w:rPr>
                <w:sz w:val="18"/>
                <w:szCs w:val="18"/>
              </w:rPr>
              <w:t>form before submitting the application.</w:t>
            </w:r>
            <w:r>
              <w:rPr>
                <w:sz w:val="18"/>
                <w:szCs w:val="18"/>
              </w:rPr>
              <w:t xml:space="preserve"> </w:t>
            </w:r>
            <w:r w:rsidRPr="00FF31D7">
              <w:rPr>
                <w:sz w:val="18"/>
                <w:szCs w:val="18"/>
              </w:rPr>
              <w:t xml:space="preserve"> </w:t>
            </w:r>
            <w:r w:rsidRPr="00FF31D7">
              <w:rPr>
                <w:sz w:val="18"/>
                <w:szCs w:val="18"/>
              </w:rPr>
              <w:br/>
              <w:t xml:space="preserve">2. Please submit </w:t>
            </w:r>
            <w:r>
              <w:rPr>
                <w:sz w:val="18"/>
                <w:szCs w:val="18"/>
              </w:rPr>
              <w:t>the complete application to</w:t>
            </w:r>
            <w:r w:rsidRPr="00FF31D7">
              <w:rPr>
                <w:sz w:val="18"/>
                <w:szCs w:val="18"/>
              </w:rPr>
              <w:t xml:space="preserve">:  </w:t>
            </w:r>
            <w:r>
              <w:rPr>
                <w:b/>
                <w:bCs/>
                <w:sz w:val="18"/>
                <w:szCs w:val="18"/>
              </w:rPr>
              <w:t xml:space="preserve">Dr Steve Ridge, The Bartlett Faculty Office, University College London, </w:t>
            </w:r>
            <w:r w:rsidR="00F13748">
              <w:rPr>
                <w:b/>
                <w:bCs/>
                <w:sz w:val="18"/>
                <w:szCs w:val="18"/>
              </w:rPr>
              <w:t>22 Gordon Street</w:t>
            </w:r>
            <w:r>
              <w:rPr>
                <w:b/>
                <w:bCs/>
                <w:sz w:val="18"/>
                <w:szCs w:val="18"/>
              </w:rPr>
              <w:t xml:space="preserve">, London </w:t>
            </w:r>
            <w:r w:rsidR="00F13748">
              <w:rPr>
                <w:b/>
                <w:bCs/>
                <w:sz w:val="18"/>
                <w:szCs w:val="18"/>
              </w:rPr>
              <w:t xml:space="preserve">WC1H 0QB </w:t>
            </w:r>
            <w:r w:rsidRPr="00072F86">
              <w:rPr>
                <w:bCs/>
                <w:sz w:val="18"/>
                <w:szCs w:val="18"/>
              </w:rPr>
              <w:t>or by e-mail to</w:t>
            </w:r>
            <w:r>
              <w:rPr>
                <w:b/>
                <w:bCs/>
                <w:sz w:val="18"/>
                <w:szCs w:val="18"/>
              </w:rPr>
              <w:t xml:space="preserve"> steve.ridge@ucl.ac.uk</w:t>
            </w:r>
          </w:p>
        </w:tc>
      </w:tr>
    </w:tbl>
    <w:p w14:paraId="3A56DC3C" w14:textId="77777777" w:rsidR="00C040DC" w:rsidRDefault="00C040DC" w:rsidP="00C040DC">
      <w:pPr>
        <w:pStyle w:val="UCLnormal"/>
        <w:spacing w:before="160" w:after="0"/>
        <w:rPr>
          <w:sz w:val="16"/>
          <w:szCs w:val="16"/>
        </w:rPr>
      </w:pPr>
    </w:p>
    <w:tbl>
      <w:tblPr>
        <w:tblW w:w="0" w:type="auto"/>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320"/>
      </w:tblGrid>
      <w:tr w:rsidR="00C040DC" w14:paraId="401C2CC8" w14:textId="77777777" w:rsidTr="00F41230">
        <w:trPr>
          <w:trHeight w:val="5020"/>
        </w:trPr>
        <w:tc>
          <w:tcPr>
            <w:tcW w:w="10320" w:type="dxa"/>
            <w:shd w:val="clear" w:color="auto" w:fill="auto"/>
            <w:tcMar>
              <w:top w:w="57" w:type="dxa"/>
              <w:left w:w="108" w:type="dxa"/>
              <w:bottom w:w="57" w:type="dxa"/>
              <w:right w:w="108" w:type="dxa"/>
            </w:tcMar>
          </w:tcPr>
          <w:p w14:paraId="097BB637" w14:textId="0B9ECAD3" w:rsidR="00C040DC" w:rsidRDefault="00714726" w:rsidP="00C040DC">
            <w:pPr>
              <w:rPr>
                <w:rFonts w:ascii="Arial" w:hAnsi="Arial"/>
                <w:sz w:val="18"/>
              </w:rPr>
            </w:pPr>
            <w:r>
              <w:rPr>
                <w:rFonts w:ascii="Arial" w:hAnsi="Arial"/>
                <w:i/>
                <w:sz w:val="18"/>
              </w:rPr>
              <w:lastRenderedPageBreak/>
              <w:t xml:space="preserve">FACULTY </w:t>
            </w:r>
            <w:r w:rsidR="00C040DC" w:rsidRPr="00362BA4">
              <w:rPr>
                <w:rFonts w:ascii="Arial" w:hAnsi="Arial"/>
                <w:i/>
                <w:sz w:val="18"/>
              </w:rPr>
              <w:t>OFFICE USE ONLY</w:t>
            </w:r>
            <w:r w:rsidR="00C040DC">
              <w:rPr>
                <w:rFonts w:ascii="Arial" w:hAnsi="Arial"/>
                <w:sz w:val="18"/>
              </w:rPr>
              <w:t>:</w:t>
            </w:r>
          </w:p>
          <w:p w14:paraId="6A0A18D2" w14:textId="77777777" w:rsidR="00C040DC" w:rsidRDefault="00C040DC" w:rsidP="00C040DC">
            <w:pPr>
              <w:rPr>
                <w:rFonts w:ascii="Arial" w:hAnsi="Arial"/>
                <w:sz w:val="18"/>
              </w:rPr>
            </w:pPr>
          </w:p>
          <w:p w14:paraId="20671D03" w14:textId="77777777" w:rsidR="00C040DC" w:rsidRDefault="00C040DC" w:rsidP="00C040DC">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1A251A3C" w14:textId="77777777" w:rsidR="00C040DC" w:rsidRDefault="00C040DC" w:rsidP="00C040DC">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Supervisor Endorsement: Y / N</w:t>
            </w:r>
          </w:p>
          <w:p w14:paraId="0D8118FC" w14:textId="34C6C35C" w:rsidR="00C36DBE" w:rsidRDefault="00C040DC" w:rsidP="00C040DC">
            <w:pPr>
              <w:spacing w:line="360" w:lineRule="auto"/>
              <w:rPr>
                <w:rFonts w:ascii="Arial" w:hAnsi="Arial"/>
                <w:sz w:val="18"/>
              </w:rPr>
            </w:pPr>
            <w:r>
              <w:rPr>
                <w:rFonts w:ascii="Arial" w:hAnsi="Arial"/>
                <w:sz w:val="18"/>
              </w:rPr>
              <w:t>Debtor Status: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C36DBE">
              <w:rPr>
                <w:rFonts w:ascii="Arial" w:hAnsi="Arial"/>
                <w:sz w:val="18"/>
              </w:rPr>
              <w:t>Previous Awards:</w:t>
            </w:r>
            <w:r w:rsidR="00C36DBE">
              <w:rPr>
                <w:rFonts w:ascii="Arial" w:hAnsi="Arial"/>
                <w:sz w:val="18"/>
              </w:rPr>
              <w:tab/>
            </w:r>
            <w:r w:rsidR="00C36DBE">
              <w:rPr>
                <w:rFonts w:ascii="Arial" w:hAnsi="Arial"/>
                <w:sz w:val="18"/>
              </w:rPr>
              <w:tab/>
            </w:r>
            <w:r w:rsidR="00C36DBE">
              <w:rPr>
                <w:rFonts w:ascii="Arial" w:hAnsi="Arial"/>
                <w:sz w:val="18"/>
              </w:rPr>
              <w:tab/>
            </w:r>
          </w:p>
          <w:p w14:paraId="0B78297B" w14:textId="48417CCF" w:rsidR="00C040DC" w:rsidRDefault="00C36DBE" w:rsidP="00C040DC">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w:t>
            </w:r>
            <w:r w:rsidR="00C040DC">
              <w:rPr>
                <w:rFonts w:ascii="Arial" w:hAnsi="Arial"/>
                <w:sz w:val="18"/>
              </w:rPr>
              <w:t>Complementary Funds: Y / N</w:t>
            </w:r>
          </w:p>
          <w:p w14:paraId="7902B5AF" w14:textId="77777777" w:rsidR="00C36DBE" w:rsidRDefault="00C36DBE" w:rsidP="00C040DC">
            <w:pPr>
              <w:spacing w:line="360" w:lineRule="auto"/>
              <w:rPr>
                <w:rFonts w:ascii="Arial" w:hAnsi="Arial" w:cs="Arial"/>
                <w:spacing w:val="-3"/>
                <w:sz w:val="18"/>
                <w:szCs w:val="18"/>
              </w:rPr>
            </w:pPr>
            <w:r>
              <w:rPr>
                <w:rFonts w:ascii="Arial" w:hAnsi="Arial" w:cs="Arial"/>
                <w:spacing w:val="-3"/>
                <w:sz w:val="18"/>
                <w:szCs w:val="18"/>
              </w:rPr>
              <w:t>E</w:t>
            </w:r>
            <w:r w:rsidRPr="00C36DBE">
              <w:rPr>
                <w:rFonts w:ascii="Arial" w:hAnsi="Arial" w:cs="Arial"/>
                <w:spacing w:val="-3"/>
                <w:sz w:val="18"/>
                <w:szCs w:val="18"/>
              </w:rPr>
              <w:t>vidence of (i) the orig</w:t>
            </w:r>
            <w:r>
              <w:rPr>
                <w:rFonts w:ascii="Arial" w:hAnsi="Arial" w:cs="Arial"/>
                <w:spacing w:val="-3"/>
                <w:sz w:val="18"/>
                <w:szCs w:val="18"/>
              </w:rPr>
              <w:t>inal approved viable programme Y/N</w:t>
            </w:r>
          </w:p>
          <w:p w14:paraId="5BFB99A8" w14:textId="02CF5677" w:rsidR="00C36DBE" w:rsidRPr="00C36DBE" w:rsidRDefault="00C36DBE" w:rsidP="00C040DC">
            <w:pPr>
              <w:spacing w:line="360" w:lineRule="auto"/>
              <w:rPr>
                <w:rFonts w:ascii="Arial" w:hAnsi="Arial"/>
                <w:sz w:val="18"/>
                <w:szCs w:val="18"/>
              </w:rPr>
            </w:pPr>
            <w:r>
              <w:rPr>
                <w:rFonts w:ascii="Arial" w:hAnsi="Arial" w:cs="Arial"/>
                <w:spacing w:val="-3"/>
                <w:sz w:val="18"/>
                <w:szCs w:val="18"/>
              </w:rPr>
              <w:t>E</w:t>
            </w:r>
            <w:r w:rsidRPr="00C36DBE">
              <w:rPr>
                <w:rFonts w:ascii="Arial" w:hAnsi="Arial" w:cs="Arial"/>
                <w:spacing w:val="-3"/>
                <w:sz w:val="18"/>
                <w:szCs w:val="18"/>
              </w:rPr>
              <w:t xml:space="preserve">vidence and explanation of circumstances rendering </w:t>
            </w:r>
            <w:r>
              <w:rPr>
                <w:rFonts w:ascii="Arial" w:hAnsi="Arial" w:cs="Arial"/>
                <w:spacing w:val="-3"/>
                <w:sz w:val="18"/>
                <w:szCs w:val="18"/>
              </w:rPr>
              <w:t>original</w:t>
            </w:r>
            <w:r w:rsidRPr="00C36DBE">
              <w:rPr>
                <w:rFonts w:ascii="Arial" w:hAnsi="Arial" w:cs="Arial"/>
                <w:spacing w:val="-3"/>
                <w:sz w:val="18"/>
                <w:szCs w:val="18"/>
              </w:rPr>
              <w:t xml:space="preserve"> programme no longer viable</w:t>
            </w:r>
            <w:r>
              <w:rPr>
                <w:rFonts w:ascii="Arial" w:hAnsi="Arial" w:cs="Arial"/>
                <w:spacing w:val="-3"/>
                <w:sz w:val="18"/>
                <w:szCs w:val="18"/>
              </w:rPr>
              <w:t xml:space="preserve"> Y/N</w:t>
            </w:r>
          </w:p>
          <w:p w14:paraId="6734C668" w14:textId="77777777" w:rsidR="00C36DBE" w:rsidRDefault="00C36DBE" w:rsidP="00C040DC">
            <w:pPr>
              <w:spacing w:line="360" w:lineRule="auto"/>
              <w:rPr>
                <w:rFonts w:ascii="Arial" w:hAnsi="Arial"/>
                <w:sz w:val="18"/>
              </w:rPr>
            </w:pPr>
          </w:p>
          <w:p w14:paraId="1BDC0404" w14:textId="7AF96137" w:rsidR="00C040DC" w:rsidRDefault="00C040DC" w:rsidP="00C040DC">
            <w:pPr>
              <w:spacing w:line="360" w:lineRule="auto"/>
              <w:rPr>
                <w:rFonts w:ascii="Arial" w:hAnsi="Arial"/>
                <w:sz w:val="18"/>
              </w:rPr>
            </w:pPr>
            <w:r>
              <w:rPr>
                <w:rFonts w:ascii="Arial" w:hAnsi="Arial"/>
                <w:sz w:val="18"/>
              </w:rPr>
              <w:t xml:space="preserve">Decision: </w:t>
            </w:r>
          </w:p>
          <w:p w14:paraId="6292C6FF" w14:textId="77777777" w:rsidR="00C040DC" w:rsidRDefault="00C040DC" w:rsidP="00C040DC">
            <w:pPr>
              <w:spacing w:line="360" w:lineRule="auto"/>
              <w:rPr>
                <w:rFonts w:ascii="Arial" w:hAnsi="Arial"/>
                <w:sz w:val="18"/>
              </w:rPr>
            </w:pPr>
          </w:p>
          <w:p w14:paraId="33E911A9" w14:textId="77777777" w:rsidR="00C040DC" w:rsidRDefault="00C040DC" w:rsidP="00C040DC">
            <w:pPr>
              <w:spacing w:line="360" w:lineRule="auto"/>
              <w:rPr>
                <w:rFonts w:ascii="Arial" w:hAnsi="Arial"/>
                <w:sz w:val="18"/>
              </w:rPr>
            </w:pPr>
            <w:r>
              <w:rPr>
                <w:rFonts w:ascii="Arial" w:hAnsi="Arial"/>
                <w:sz w:val="18"/>
              </w:rPr>
              <w:t>Notes:</w:t>
            </w:r>
          </w:p>
          <w:p w14:paraId="503C9B3C" w14:textId="052C245D" w:rsidR="00C040DC" w:rsidRDefault="00C040DC" w:rsidP="00C040DC">
            <w:pPr>
              <w:spacing w:after="0"/>
              <w:rPr>
                <w:sz w:val="20"/>
                <w:szCs w:val="20"/>
              </w:rPr>
            </w:pPr>
          </w:p>
        </w:tc>
      </w:tr>
    </w:tbl>
    <w:p w14:paraId="04567C89" w14:textId="2A38AF3E" w:rsidR="00653D36" w:rsidRPr="00F41230" w:rsidRDefault="00653D36" w:rsidP="00F41230">
      <w:pPr>
        <w:tabs>
          <w:tab w:val="left" w:pos="1133"/>
        </w:tabs>
      </w:pPr>
    </w:p>
    <w:sectPr w:rsidR="00653D36" w:rsidRPr="00F41230" w:rsidSect="001B0CF2">
      <w:footerReference w:type="default" r:id="rId1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3FB9" w14:textId="77777777" w:rsidR="00431046" w:rsidRDefault="00431046">
      <w:r>
        <w:separator/>
      </w:r>
    </w:p>
  </w:endnote>
  <w:endnote w:type="continuationSeparator" w:id="0">
    <w:p w14:paraId="0C289F53" w14:textId="77777777" w:rsidR="00431046" w:rsidRDefault="0043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lbany">
    <w:altName w:val="Arial"/>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76D9" w14:textId="053D48E6" w:rsidR="00431046" w:rsidRPr="00F41230" w:rsidRDefault="00431046" w:rsidP="00651DA5">
    <w:pPr>
      <w:pStyle w:val="Footer"/>
      <w:jc w:val="right"/>
      <w:rPr>
        <w:rFonts w:ascii="Arial" w:hAnsi="Arial" w:cs="Arial"/>
        <w:sz w:val="18"/>
        <w:szCs w:val="18"/>
      </w:rPr>
    </w:pPr>
    <w:r w:rsidRPr="00F41230">
      <w:rPr>
        <w:sz w:val="18"/>
        <w:szCs w:val="18"/>
      </w:rPr>
      <w:t xml:space="preserve">Updated </w:t>
    </w:r>
    <w:r w:rsidR="00E13B7A">
      <w:rPr>
        <w:sz w:val="18"/>
        <w:szCs w:val="18"/>
      </w:rPr>
      <w:t>04/Sep/2017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CBBDB" w14:textId="77777777" w:rsidR="00431046" w:rsidRDefault="00431046">
      <w:r>
        <w:separator/>
      </w:r>
    </w:p>
  </w:footnote>
  <w:footnote w:type="continuationSeparator" w:id="0">
    <w:p w14:paraId="4F04E7B0" w14:textId="77777777" w:rsidR="00431046" w:rsidRDefault="004310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lowerLetter"/>
      <w:lvlText w:val="%1."/>
      <w:lvlJc w:val="left"/>
      <w:pPr>
        <w:ind w:left="340" w:hanging="340"/>
      </w:pPr>
    </w:lvl>
  </w:abstractNum>
  <w:abstractNum w:abstractNumId="1">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nsid w:val="00000005"/>
    <w:multiLevelType w:val="singleLevel"/>
    <w:tmpl w:val="00000005"/>
    <w:name w:val="WW8Num19"/>
    <w:lvl w:ilvl="0">
      <w:start w:val="1"/>
      <w:numFmt w:val="lowerLetter"/>
      <w:lvlText w:val="%1."/>
      <w:lvlJc w:val="left"/>
      <w:pPr>
        <w:ind w:left="340" w:hanging="340"/>
      </w:pPr>
    </w:lvl>
  </w:abstractNum>
  <w:abstractNum w:abstractNumId="3">
    <w:nsid w:val="00000006"/>
    <w:multiLevelType w:val="singleLevel"/>
    <w:tmpl w:val="00000006"/>
    <w:name w:val="WW8Num16"/>
    <w:lvl w:ilvl="0">
      <w:start w:val="1"/>
      <w:numFmt w:val="lowerLetter"/>
      <w:lvlText w:val="%1."/>
      <w:lvlJc w:val="left"/>
      <w:pPr>
        <w:ind w:left="340" w:hanging="340"/>
      </w:pPr>
    </w:lvl>
  </w:abstractNum>
  <w:abstractNum w:abstractNumId="4">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nsid w:val="00000009"/>
    <w:multiLevelType w:val="singleLevel"/>
    <w:tmpl w:val="00000009"/>
    <w:name w:val="WW8Num12"/>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lowerLetter"/>
      <w:lvlText w:val="%1."/>
      <w:lvlJc w:val="left"/>
      <w:pPr>
        <w:ind w:left="340" w:hanging="340"/>
      </w:pPr>
    </w:lvl>
  </w:abstractNum>
  <w:abstractNum w:abstractNumId="8">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nsid w:val="08E02C18"/>
    <w:multiLevelType w:val="hybridMultilevel"/>
    <w:tmpl w:val="7AB6F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D14D21"/>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54589"/>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K8VsOsuJJDPgpcEqvsxIKWHan2U=" w:salt="NSU3ct1ldbxfr9Bhi40TMw=="/>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6"/>
    <w:rsid w:val="00021A8B"/>
    <w:rsid w:val="000C58EE"/>
    <w:rsid w:val="000C7411"/>
    <w:rsid w:val="000F1D89"/>
    <w:rsid w:val="00107472"/>
    <w:rsid w:val="00112B8A"/>
    <w:rsid w:val="00112E3E"/>
    <w:rsid w:val="00163BB1"/>
    <w:rsid w:val="00186A93"/>
    <w:rsid w:val="0019123E"/>
    <w:rsid w:val="001A5286"/>
    <w:rsid w:val="001B07C3"/>
    <w:rsid w:val="001B0CF2"/>
    <w:rsid w:val="001C6593"/>
    <w:rsid w:val="001D6632"/>
    <w:rsid w:val="001F7131"/>
    <w:rsid w:val="001F7BD0"/>
    <w:rsid w:val="00234792"/>
    <w:rsid w:val="002462E1"/>
    <w:rsid w:val="00276B0F"/>
    <w:rsid w:val="002B5F14"/>
    <w:rsid w:val="002B691E"/>
    <w:rsid w:val="002C4C07"/>
    <w:rsid w:val="0032447F"/>
    <w:rsid w:val="00324F5F"/>
    <w:rsid w:val="003265A2"/>
    <w:rsid w:val="00346101"/>
    <w:rsid w:val="003479DB"/>
    <w:rsid w:val="00351FAE"/>
    <w:rsid w:val="00370B40"/>
    <w:rsid w:val="00393C26"/>
    <w:rsid w:val="003B3049"/>
    <w:rsid w:val="003E3A1C"/>
    <w:rsid w:val="003F42B7"/>
    <w:rsid w:val="004004D1"/>
    <w:rsid w:val="00400604"/>
    <w:rsid w:val="00400BF5"/>
    <w:rsid w:val="00431046"/>
    <w:rsid w:val="004738EE"/>
    <w:rsid w:val="004A24DC"/>
    <w:rsid w:val="004A262E"/>
    <w:rsid w:val="004C3980"/>
    <w:rsid w:val="004C549D"/>
    <w:rsid w:val="004D37E5"/>
    <w:rsid w:val="004F79C7"/>
    <w:rsid w:val="00547698"/>
    <w:rsid w:val="00571725"/>
    <w:rsid w:val="005A4AF9"/>
    <w:rsid w:val="005A68C4"/>
    <w:rsid w:val="005B4440"/>
    <w:rsid w:val="005E4234"/>
    <w:rsid w:val="00605794"/>
    <w:rsid w:val="0061177E"/>
    <w:rsid w:val="0062294C"/>
    <w:rsid w:val="00627822"/>
    <w:rsid w:val="00631446"/>
    <w:rsid w:val="006318E2"/>
    <w:rsid w:val="00651DA5"/>
    <w:rsid w:val="00653D36"/>
    <w:rsid w:val="006667BE"/>
    <w:rsid w:val="006C5F28"/>
    <w:rsid w:val="007067B2"/>
    <w:rsid w:val="00714726"/>
    <w:rsid w:val="00745195"/>
    <w:rsid w:val="00747385"/>
    <w:rsid w:val="00771163"/>
    <w:rsid w:val="00797D88"/>
    <w:rsid w:val="007A03DA"/>
    <w:rsid w:val="007B1382"/>
    <w:rsid w:val="007C2009"/>
    <w:rsid w:val="007E0F35"/>
    <w:rsid w:val="007F521A"/>
    <w:rsid w:val="00811178"/>
    <w:rsid w:val="00813B6F"/>
    <w:rsid w:val="008174E4"/>
    <w:rsid w:val="00822477"/>
    <w:rsid w:val="00824B40"/>
    <w:rsid w:val="00832591"/>
    <w:rsid w:val="008522F8"/>
    <w:rsid w:val="00855289"/>
    <w:rsid w:val="00873C75"/>
    <w:rsid w:val="00884808"/>
    <w:rsid w:val="008A549F"/>
    <w:rsid w:val="008B51A4"/>
    <w:rsid w:val="008F3F97"/>
    <w:rsid w:val="009119A1"/>
    <w:rsid w:val="009301E7"/>
    <w:rsid w:val="009C5AF7"/>
    <w:rsid w:val="009D030A"/>
    <w:rsid w:val="009D4781"/>
    <w:rsid w:val="00A13B5B"/>
    <w:rsid w:val="00A216A3"/>
    <w:rsid w:val="00A3135B"/>
    <w:rsid w:val="00A4650C"/>
    <w:rsid w:val="00A658F3"/>
    <w:rsid w:val="00A679CD"/>
    <w:rsid w:val="00A7532D"/>
    <w:rsid w:val="00A81F1E"/>
    <w:rsid w:val="00AA0E5A"/>
    <w:rsid w:val="00AB1829"/>
    <w:rsid w:val="00AB2CCC"/>
    <w:rsid w:val="00AC2449"/>
    <w:rsid w:val="00AC35EE"/>
    <w:rsid w:val="00AC6565"/>
    <w:rsid w:val="00AD6ACA"/>
    <w:rsid w:val="00AE1F82"/>
    <w:rsid w:val="00AE63F0"/>
    <w:rsid w:val="00AE7265"/>
    <w:rsid w:val="00B46039"/>
    <w:rsid w:val="00B866BB"/>
    <w:rsid w:val="00BA348F"/>
    <w:rsid w:val="00BA5B07"/>
    <w:rsid w:val="00BC6606"/>
    <w:rsid w:val="00BD153B"/>
    <w:rsid w:val="00C03957"/>
    <w:rsid w:val="00C040DC"/>
    <w:rsid w:val="00C146AB"/>
    <w:rsid w:val="00C27234"/>
    <w:rsid w:val="00C36DBE"/>
    <w:rsid w:val="00C4199E"/>
    <w:rsid w:val="00C462B5"/>
    <w:rsid w:val="00C53091"/>
    <w:rsid w:val="00C603CE"/>
    <w:rsid w:val="00C62706"/>
    <w:rsid w:val="00C94148"/>
    <w:rsid w:val="00CA473E"/>
    <w:rsid w:val="00CA4CB8"/>
    <w:rsid w:val="00CF0012"/>
    <w:rsid w:val="00CF03CB"/>
    <w:rsid w:val="00D33D30"/>
    <w:rsid w:val="00D36DA8"/>
    <w:rsid w:val="00D66BC7"/>
    <w:rsid w:val="00D75B57"/>
    <w:rsid w:val="00D77DFE"/>
    <w:rsid w:val="00DE4AC1"/>
    <w:rsid w:val="00E13B7A"/>
    <w:rsid w:val="00E21539"/>
    <w:rsid w:val="00E26B6A"/>
    <w:rsid w:val="00E620D3"/>
    <w:rsid w:val="00E75D61"/>
    <w:rsid w:val="00E85665"/>
    <w:rsid w:val="00EA53C9"/>
    <w:rsid w:val="00EB0737"/>
    <w:rsid w:val="00EF4805"/>
    <w:rsid w:val="00F00712"/>
    <w:rsid w:val="00F13748"/>
    <w:rsid w:val="00F24553"/>
    <w:rsid w:val="00F26ED9"/>
    <w:rsid w:val="00F407B0"/>
    <w:rsid w:val="00F41230"/>
    <w:rsid w:val="00F47F79"/>
    <w:rsid w:val="00F6420D"/>
    <w:rsid w:val="00F74909"/>
    <w:rsid w:val="00F81DED"/>
    <w:rsid w:val="00F874E3"/>
    <w:rsid w:val="00F94A8B"/>
    <w:rsid w:val="00FA16DE"/>
    <w:rsid w:val="00FD4C24"/>
    <w:rsid w:val="00FD60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paragraph" w:styleId="NormalWeb">
    <w:name w:val="Normal (Web)"/>
    <w:basedOn w:val="Normal"/>
    <w:uiPriority w:val="99"/>
    <w:unhideWhenUsed/>
    <w:rsid w:val="0032447F"/>
    <w:pPr>
      <w:widowControl/>
      <w:overflowPunct/>
      <w:autoSpaceDE/>
      <w:autoSpaceDN/>
      <w:adjustRightInd/>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447F"/>
  </w:style>
  <w:style w:type="paragraph" w:styleId="z-BottomofForm">
    <w:name w:val="HTML Bottom of Form"/>
    <w:basedOn w:val="Normal"/>
    <w:next w:val="Normal"/>
    <w:link w:val="z-BottomofFormChar"/>
    <w:hidden/>
    <w:rsid w:val="00C040D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C040DC"/>
    <w:rPr>
      <w:rFonts w:ascii="Arial" w:hAnsi="Arial"/>
      <w:vanish/>
      <w:sz w:val="16"/>
      <w:szCs w:val="16"/>
      <w:lang w:eastAsia="en-US"/>
    </w:rPr>
  </w:style>
  <w:style w:type="paragraph" w:styleId="z-TopofForm">
    <w:name w:val="HTML Top of Form"/>
    <w:basedOn w:val="Normal"/>
    <w:next w:val="Normal"/>
    <w:link w:val="z-TopofFormChar"/>
    <w:hidden/>
    <w:rsid w:val="00C040D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C040DC"/>
    <w:rPr>
      <w:rFonts w:ascii="Arial" w:hAnsi="Arial"/>
      <w:vanish/>
      <w:sz w:val="16"/>
      <w:szCs w:val="16"/>
      <w:lang w:eastAsia="en-US"/>
    </w:rPr>
  </w:style>
  <w:style w:type="paragraph" w:styleId="ListParagraph">
    <w:name w:val="List Paragraph"/>
    <w:basedOn w:val="Normal"/>
    <w:qFormat/>
    <w:rsid w:val="003E3A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LnormalChar">
    <w:name w:val="UCL normal Char"/>
    <w:link w:val="UCLnormal"/>
    <w:rsid w:val="00324F5F"/>
    <w:rPr>
      <w:rFonts w:ascii="Arial" w:hAnsi="Arial" w:cs="Arial"/>
      <w:lang w:val="en-GB" w:eastAsia="en-US" w:bidi="ar-SA"/>
    </w:rPr>
  </w:style>
  <w:style w:type="paragraph" w:styleId="NormalWeb">
    <w:name w:val="Normal (Web)"/>
    <w:basedOn w:val="Normal"/>
    <w:uiPriority w:val="99"/>
    <w:unhideWhenUsed/>
    <w:rsid w:val="0032447F"/>
    <w:pPr>
      <w:widowControl/>
      <w:overflowPunct/>
      <w:autoSpaceDE/>
      <w:autoSpaceDN/>
      <w:adjustRightInd/>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447F"/>
  </w:style>
  <w:style w:type="paragraph" w:styleId="z-BottomofForm">
    <w:name w:val="HTML Bottom of Form"/>
    <w:basedOn w:val="Normal"/>
    <w:next w:val="Normal"/>
    <w:link w:val="z-BottomofFormChar"/>
    <w:hidden/>
    <w:rsid w:val="00C040D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C040DC"/>
    <w:rPr>
      <w:rFonts w:ascii="Arial" w:hAnsi="Arial"/>
      <w:vanish/>
      <w:sz w:val="16"/>
      <w:szCs w:val="16"/>
      <w:lang w:eastAsia="en-US"/>
    </w:rPr>
  </w:style>
  <w:style w:type="paragraph" w:styleId="z-TopofForm">
    <w:name w:val="HTML Top of Form"/>
    <w:basedOn w:val="Normal"/>
    <w:next w:val="Normal"/>
    <w:link w:val="z-TopofFormChar"/>
    <w:hidden/>
    <w:rsid w:val="00C040D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C040DC"/>
    <w:rPr>
      <w:rFonts w:ascii="Arial" w:hAnsi="Arial"/>
      <w:vanish/>
      <w:sz w:val="16"/>
      <w:szCs w:val="16"/>
      <w:lang w:eastAsia="en-US"/>
    </w:rPr>
  </w:style>
  <w:style w:type="paragraph" w:styleId="ListParagraph">
    <w:name w:val="List Paragraph"/>
    <w:basedOn w:val="Normal"/>
    <w:qFormat/>
    <w:rsid w:val="003E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71574">
      <w:bodyDiv w:val="1"/>
      <w:marLeft w:val="0"/>
      <w:marRight w:val="0"/>
      <w:marTop w:val="0"/>
      <w:marBottom w:val="0"/>
      <w:divBdr>
        <w:top w:val="none" w:sz="0" w:space="0" w:color="auto"/>
        <w:left w:val="none" w:sz="0" w:space="0" w:color="auto"/>
        <w:bottom w:val="none" w:sz="0" w:space="0" w:color="auto"/>
        <w:right w:val="none" w:sz="0" w:space="0" w:color="auto"/>
      </w:divBdr>
    </w:div>
    <w:div w:id="16477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thics.grad.ucl.ac.uk/index.ph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xe.com" TargetMode="External"/><Relationship Id="rId10" Type="http://schemas.openxmlformats.org/officeDocument/2006/relationships/hyperlink" Target="http://www.ucl.ac.uk/estates/safetynet/guidance/off_sit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8ABF-2EF2-4143-9AD7-9D981382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1506</Words>
  <Characters>8586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10072</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Steve Ridge</cp:lastModifiedBy>
  <cp:revision>7</cp:revision>
  <cp:lastPrinted>2015-10-07T14:31:00Z</cp:lastPrinted>
  <dcterms:created xsi:type="dcterms:W3CDTF">2016-08-24T10:38:00Z</dcterms:created>
  <dcterms:modified xsi:type="dcterms:W3CDTF">2017-09-04T11:55:00Z</dcterms:modified>
</cp:coreProperties>
</file>