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A3336" w14:textId="77777777" w:rsidR="00653D36" w:rsidRDefault="00653D36">
      <w:pPr>
        <w:spacing w:after="0"/>
        <w:rPr>
          <w:rFonts w:ascii="Arial" w:hAnsi="Arial" w:cs="Arial"/>
          <w:sz w:val="20"/>
          <w:szCs w:val="20"/>
          <w:lang w:val="de-DE"/>
        </w:rPr>
      </w:pPr>
    </w:p>
    <w:tbl>
      <w:tblPr>
        <w:tblpPr w:leftFromText="180" w:rightFromText="180" w:vertAnchor="text" w:tblpY="23"/>
        <w:tblW w:w="0" w:type="auto"/>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ook w:val="01E0" w:firstRow="1" w:lastRow="1" w:firstColumn="1" w:lastColumn="1" w:noHBand="0" w:noVBand="0"/>
      </w:tblPr>
      <w:tblGrid>
        <w:gridCol w:w="5664"/>
        <w:gridCol w:w="4510"/>
      </w:tblGrid>
      <w:tr w:rsidR="00BA5B07" w:rsidRPr="000C7411" w14:paraId="58DC1CDD" w14:textId="77777777">
        <w:trPr>
          <w:trHeight w:val="1852"/>
        </w:trPr>
        <w:tc>
          <w:tcPr>
            <w:tcW w:w="5747" w:type="dxa"/>
            <w:shd w:val="clear" w:color="auto" w:fill="auto"/>
            <w:tcMar>
              <w:top w:w="108" w:type="dxa"/>
              <w:left w:w="108" w:type="dxa"/>
              <w:bottom w:w="108" w:type="dxa"/>
              <w:right w:w="108" w:type="dxa"/>
            </w:tcMar>
          </w:tcPr>
          <w:p w14:paraId="703B7E99" w14:textId="77777777" w:rsidR="00BA5B07" w:rsidRPr="0038614C" w:rsidRDefault="00651DA5" w:rsidP="00BA5B07">
            <w:pPr>
              <w:spacing w:after="0" w:line="360" w:lineRule="exact"/>
              <w:rPr>
                <w:rFonts w:ascii="Arial" w:hAnsi="Arial" w:cs="Arial"/>
                <w:b/>
                <w:bCs/>
                <w:color w:val="000090"/>
                <w:sz w:val="32"/>
                <w:szCs w:val="32"/>
              </w:rPr>
            </w:pPr>
            <w:r w:rsidRPr="0038614C">
              <w:rPr>
                <w:rFonts w:ascii="Arial" w:hAnsi="Arial" w:cs="Arial"/>
                <w:b/>
                <w:bCs/>
                <w:color w:val="000090"/>
                <w:sz w:val="32"/>
                <w:szCs w:val="32"/>
              </w:rPr>
              <w:t>The Bartlett</w:t>
            </w:r>
          </w:p>
          <w:p w14:paraId="3574A792" w14:textId="77777777" w:rsidR="00BA5B07" w:rsidRPr="0038614C" w:rsidRDefault="00A8328B" w:rsidP="00BA5B07">
            <w:pPr>
              <w:spacing w:after="0"/>
              <w:rPr>
                <w:rFonts w:ascii="Arial" w:hAnsi="Arial" w:cs="Arial"/>
                <w:b/>
                <w:bCs/>
                <w:color w:val="000090"/>
                <w:sz w:val="32"/>
                <w:szCs w:val="32"/>
              </w:rPr>
            </w:pPr>
            <w:r>
              <w:rPr>
                <w:rFonts w:ascii="Arial" w:hAnsi="Arial" w:cs="Arial"/>
                <w:b/>
                <w:bCs/>
                <w:color w:val="000090"/>
                <w:sz w:val="32"/>
                <w:szCs w:val="32"/>
              </w:rPr>
              <w:t>Doctoral</w:t>
            </w:r>
            <w:r w:rsidR="002D055E" w:rsidRPr="0038614C">
              <w:rPr>
                <w:rFonts w:ascii="Arial" w:hAnsi="Arial" w:cs="Arial"/>
                <w:b/>
                <w:bCs/>
                <w:color w:val="000090"/>
                <w:sz w:val="32"/>
                <w:szCs w:val="32"/>
              </w:rPr>
              <w:t xml:space="preserve"> Initiative </w:t>
            </w:r>
            <w:r w:rsidR="00BA5B07" w:rsidRPr="0038614C">
              <w:rPr>
                <w:rFonts w:ascii="Arial" w:hAnsi="Arial" w:cs="Arial"/>
                <w:b/>
                <w:bCs/>
                <w:color w:val="000090"/>
                <w:sz w:val="32"/>
                <w:szCs w:val="32"/>
              </w:rPr>
              <w:t>Fund</w:t>
            </w:r>
          </w:p>
          <w:p w14:paraId="574D6CC5" w14:textId="77777777" w:rsidR="00BA5B07" w:rsidRPr="0038614C" w:rsidRDefault="00400604" w:rsidP="00BA5B07">
            <w:pPr>
              <w:spacing w:after="0"/>
              <w:rPr>
                <w:rFonts w:ascii="Arial" w:hAnsi="Arial" w:cs="Arial"/>
                <w:color w:val="000090"/>
                <w:sz w:val="30"/>
                <w:szCs w:val="30"/>
              </w:rPr>
            </w:pPr>
            <w:r w:rsidRPr="0038614C">
              <w:rPr>
                <w:rFonts w:ascii="Arial" w:hAnsi="Arial" w:cs="Arial"/>
                <w:b/>
                <w:bCs/>
                <w:color w:val="000090"/>
                <w:sz w:val="32"/>
                <w:szCs w:val="32"/>
              </w:rPr>
              <w:t>For Research Students</w:t>
            </w:r>
            <w:r w:rsidR="005610F3">
              <w:rPr>
                <w:rFonts w:ascii="Arial" w:hAnsi="Arial" w:cs="Arial"/>
                <w:b/>
                <w:bCs/>
                <w:color w:val="000090"/>
                <w:sz w:val="32"/>
                <w:szCs w:val="32"/>
              </w:rPr>
              <w:t xml:space="preserve"> and Staff</w:t>
            </w:r>
          </w:p>
          <w:p w14:paraId="5052AE83" w14:textId="1D15DFC5" w:rsidR="00BA5B07" w:rsidRPr="00B15983" w:rsidRDefault="00BA5B07" w:rsidP="00833D41">
            <w:pPr>
              <w:spacing w:after="0" w:line="360" w:lineRule="auto"/>
              <w:rPr>
                <w:rFonts w:ascii="Arial" w:hAnsi="Arial" w:cs="Arial"/>
                <w:color w:val="0000FF"/>
                <w:sz w:val="30"/>
                <w:szCs w:val="30"/>
              </w:rPr>
            </w:pPr>
            <w:r w:rsidRPr="0038614C">
              <w:rPr>
                <w:rFonts w:ascii="Arial" w:hAnsi="Arial" w:cs="Arial"/>
                <w:color w:val="000090"/>
                <w:sz w:val="30"/>
                <w:szCs w:val="30"/>
              </w:rPr>
              <w:t>Application Form</w:t>
            </w:r>
            <w:r w:rsidR="00B15983" w:rsidRPr="0038614C">
              <w:rPr>
                <w:rFonts w:ascii="Arial" w:hAnsi="Arial" w:cs="Arial"/>
                <w:color w:val="000090"/>
                <w:sz w:val="30"/>
                <w:szCs w:val="30"/>
              </w:rPr>
              <w:t xml:space="preserve"> 201</w:t>
            </w:r>
            <w:r w:rsidR="00833D41">
              <w:rPr>
                <w:rFonts w:ascii="Arial" w:hAnsi="Arial" w:cs="Arial"/>
                <w:color w:val="000090"/>
                <w:sz w:val="30"/>
                <w:szCs w:val="30"/>
              </w:rPr>
              <w:t>8</w:t>
            </w:r>
            <w:r w:rsidR="00B15983" w:rsidRPr="0038614C">
              <w:rPr>
                <w:rFonts w:ascii="Arial" w:hAnsi="Arial" w:cs="Arial"/>
                <w:color w:val="000090"/>
                <w:sz w:val="30"/>
                <w:szCs w:val="30"/>
              </w:rPr>
              <w:t>/1</w:t>
            </w:r>
            <w:r w:rsidR="00833D41">
              <w:rPr>
                <w:rFonts w:ascii="Arial" w:hAnsi="Arial" w:cs="Arial"/>
                <w:color w:val="000090"/>
                <w:sz w:val="30"/>
                <w:szCs w:val="30"/>
              </w:rPr>
              <w:t>9</w:t>
            </w:r>
          </w:p>
        </w:tc>
        <w:tc>
          <w:tcPr>
            <w:tcW w:w="4567" w:type="dxa"/>
            <w:shd w:val="clear" w:color="auto" w:fill="auto"/>
            <w:tcMar>
              <w:top w:w="108" w:type="dxa"/>
              <w:left w:w="108" w:type="dxa"/>
              <w:bottom w:w="108" w:type="dxa"/>
              <w:right w:w="108" w:type="dxa"/>
            </w:tcMar>
          </w:tcPr>
          <w:p w14:paraId="0EFDB57A" w14:textId="77777777" w:rsidR="00CE01AD" w:rsidRPr="000C7411" w:rsidRDefault="00CE01AD" w:rsidP="00CE01AD">
            <w:pPr>
              <w:pStyle w:val="UCLnormal"/>
              <w:rPr>
                <w:b/>
                <w:bCs/>
              </w:rPr>
            </w:pPr>
            <w:r w:rsidRPr="000C7411">
              <w:rPr>
                <w:b/>
                <w:bCs/>
              </w:rPr>
              <w:t>CHECKLIST</w:t>
            </w:r>
          </w:p>
          <w:bookmarkStart w:id="0" w:name="_GoBack"/>
          <w:p w14:paraId="3627D3A6" w14:textId="548828A3" w:rsidR="00CE01AD" w:rsidRPr="000C7411" w:rsidRDefault="0043377E" w:rsidP="00CE01AD">
            <w:pPr>
              <w:pStyle w:val="UCLnormal"/>
              <w:tabs>
                <w:tab w:val="left" w:pos="310"/>
              </w:tabs>
              <w:rPr>
                <w:sz w:val="16"/>
                <w:szCs w:val="16"/>
              </w:rPr>
            </w:pPr>
            <w:r>
              <w:fldChar w:fldCharType="begin">
                <w:ffData>
                  <w:name w:val="Check1"/>
                  <w:enabled/>
                  <w:calcOnExit w:val="0"/>
                  <w:checkBox>
                    <w:sizeAuto/>
                    <w:default w:val="0"/>
                  </w:checkBox>
                </w:ffData>
              </w:fldChar>
            </w:r>
            <w:bookmarkStart w:id="1" w:name="Check1"/>
            <w:r w:rsidR="00CE01AD">
              <w:instrText xml:space="preserve"> FORMCHECKBOX </w:instrText>
            </w:r>
            <w:r w:rsidR="0072169B">
              <w:fldChar w:fldCharType="separate"/>
            </w:r>
            <w:r>
              <w:fldChar w:fldCharType="end"/>
            </w:r>
            <w:bookmarkEnd w:id="1"/>
            <w:bookmarkEnd w:id="0"/>
            <w:r w:rsidR="00CE01AD" w:rsidRPr="000C7411">
              <w:rPr>
                <w:sz w:val="16"/>
                <w:szCs w:val="16"/>
              </w:rPr>
              <w:tab/>
              <w:t>Has supporting documentation been attached?</w:t>
            </w:r>
          </w:p>
          <w:p w14:paraId="30EF6857" w14:textId="7B056673" w:rsidR="00CE01AD" w:rsidRPr="000C7411" w:rsidRDefault="0043377E" w:rsidP="00CE01AD">
            <w:pPr>
              <w:pStyle w:val="UCLnormal"/>
              <w:tabs>
                <w:tab w:val="left" w:pos="310"/>
              </w:tabs>
              <w:rPr>
                <w:sz w:val="16"/>
                <w:szCs w:val="16"/>
              </w:rPr>
            </w:pPr>
            <w:r>
              <w:fldChar w:fldCharType="begin">
                <w:ffData>
                  <w:name w:val="Check2"/>
                  <w:enabled/>
                  <w:calcOnExit w:val="0"/>
                  <w:checkBox>
                    <w:sizeAuto/>
                    <w:default w:val="0"/>
                  </w:checkBox>
                </w:ffData>
              </w:fldChar>
            </w:r>
            <w:bookmarkStart w:id="2" w:name="Check2"/>
            <w:r w:rsidR="00CE01AD">
              <w:instrText xml:space="preserve"> FORMCHECKBOX </w:instrText>
            </w:r>
            <w:r w:rsidR="0072169B">
              <w:fldChar w:fldCharType="separate"/>
            </w:r>
            <w:r>
              <w:fldChar w:fldCharType="end"/>
            </w:r>
            <w:bookmarkEnd w:id="2"/>
            <w:r w:rsidR="00CE01AD" w:rsidRPr="000C7411">
              <w:rPr>
                <w:sz w:val="16"/>
                <w:szCs w:val="16"/>
              </w:rPr>
              <w:tab/>
              <w:t>Have you signed the form?</w:t>
            </w:r>
            <w:r w:rsidR="00CE01AD">
              <w:rPr>
                <w:sz w:val="16"/>
                <w:szCs w:val="16"/>
              </w:rPr>
              <w:t xml:space="preserve"> (</w:t>
            </w:r>
            <w:r w:rsidR="00CE01AD" w:rsidRPr="00CF03CB">
              <w:rPr>
                <w:i/>
                <w:sz w:val="16"/>
                <w:szCs w:val="16"/>
              </w:rPr>
              <w:t>This may be typed</w:t>
            </w:r>
            <w:r w:rsidR="00CE01AD">
              <w:rPr>
                <w:sz w:val="16"/>
                <w:szCs w:val="16"/>
              </w:rPr>
              <w:t>)</w:t>
            </w:r>
          </w:p>
          <w:p w14:paraId="6B828DB2" w14:textId="1F58757C" w:rsidR="00CE01AD" w:rsidRDefault="0043377E" w:rsidP="00CE01AD">
            <w:pPr>
              <w:pStyle w:val="UCLnormal"/>
              <w:tabs>
                <w:tab w:val="left" w:pos="327"/>
              </w:tabs>
              <w:rPr>
                <w:sz w:val="16"/>
                <w:szCs w:val="16"/>
              </w:rPr>
            </w:pPr>
            <w:r>
              <w:fldChar w:fldCharType="begin">
                <w:ffData>
                  <w:name w:val="Check3"/>
                  <w:enabled/>
                  <w:calcOnExit w:val="0"/>
                  <w:checkBox>
                    <w:sizeAuto/>
                    <w:default w:val="0"/>
                  </w:checkBox>
                </w:ffData>
              </w:fldChar>
            </w:r>
            <w:bookmarkStart w:id="3" w:name="Check3"/>
            <w:r w:rsidR="00CE01AD">
              <w:instrText xml:space="preserve"> FORMCHECKBOX </w:instrText>
            </w:r>
            <w:r w:rsidR="0072169B">
              <w:fldChar w:fldCharType="separate"/>
            </w:r>
            <w:r>
              <w:fldChar w:fldCharType="end"/>
            </w:r>
            <w:bookmarkEnd w:id="3"/>
            <w:r w:rsidR="00CE01AD">
              <w:tab/>
            </w:r>
            <w:r w:rsidR="00CE01AD">
              <w:rPr>
                <w:sz w:val="16"/>
                <w:szCs w:val="16"/>
              </w:rPr>
              <w:t>Has the form been signed by your Supervisor (</w:t>
            </w:r>
            <w:r w:rsidR="00CE01AD" w:rsidRPr="00CF03CB">
              <w:rPr>
                <w:i/>
                <w:sz w:val="16"/>
                <w:szCs w:val="16"/>
              </w:rPr>
              <w:t>This must be handwritten or electronic, not typed</w:t>
            </w:r>
            <w:r w:rsidR="00CE01AD">
              <w:rPr>
                <w:sz w:val="16"/>
                <w:szCs w:val="16"/>
              </w:rPr>
              <w:t>)</w:t>
            </w:r>
            <w:r w:rsidR="002A4FE0">
              <w:rPr>
                <w:sz w:val="16"/>
                <w:szCs w:val="16"/>
              </w:rPr>
              <w:t xml:space="preserve"> </w:t>
            </w:r>
          </w:p>
          <w:p w14:paraId="0A82D96F" w14:textId="17158375" w:rsidR="00BA5B07" w:rsidRPr="003832A8" w:rsidRDefault="00106B08" w:rsidP="001C0D45">
            <w:pPr>
              <w:pStyle w:val="UCLnormal"/>
              <w:tabs>
                <w:tab w:val="left" w:pos="327"/>
              </w:tabs>
              <w:rPr>
                <w:sz w:val="16"/>
                <w:szCs w:val="16"/>
              </w:rPr>
            </w:pPr>
            <w:r>
              <w:rPr>
                <w:sz w:val="16"/>
                <w:szCs w:val="16"/>
              </w:rPr>
              <w:t xml:space="preserve">Supervisors may </w:t>
            </w:r>
            <w:r w:rsidR="00C64EF7">
              <w:rPr>
                <w:sz w:val="16"/>
                <w:szCs w:val="16"/>
              </w:rPr>
              <w:t xml:space="preserve">alternatively </w:t>
            </w:r>
            <w:r>
              <w:rPr>
                <w:sz w:val="16"/>
                <w:szCs w:val="16"/>
              </w:rPr>
              <w:t>e-mail a statement of support to the B</w:t>
            </w:r>
            <w:r w:rsidR="001C0D45">
              <w:rPr>
                <w:sz w:val="16"/>
                <w:szCs w:val="16"/>
              </w:rPr>
              <w:t xml:space="preserve">uilt Environment </w:t>
            </w:r>
            <w:r>
              <w:rPr>
                <w:sz w:val="16"/>
                <w:szCs w:val="16"/>
              </w:rPr>
              <w:t xml:space="preserve">Faculty Office, </w:t>
            </w:r>
            <w:r w:rsidR="002764D2">
              <w:rPr>
                <w:sz w:val="16"/>
                <w:szCs w:val="16"/>
              </w:rPr>
              <w:t>lisa.cooper</w:t>
            </w:r>
            <w:r>
              <w:rPr>
                <w:sz w:val="16"/>
                <w:szCs w:val="16"/>
              </w:rPr>
              <w:t>@ucl.ac.uk</w:t>
            </w:r>
          </w:p>
        </w:tc>
      </w:tr>
    </w:tbl>
    <w:p w14:paraId="0F4C2434" w14:textId="77777777" w:rsidR="00653D36" w:rsidRDefault="00653D36">
      <w:pPr>
        <w:spacing w:after="0"/>
        <w:rPr>
          <w:rFonts w:ascii="Arial" w:hAnsi="Arial" w:cs="Arial"/>
          <w:sz w:val="20"/>
          <w:szCs w:val="20"/>
        </w:rPr>
      </w:pPr>
    </w:p>
    <w:p w14:paraId="7715912A" w14:textId="77777777" w:rsidR="00653D36" w:rsidRPr="00BA5B07" w:rsidRDefault="00653D36">
      <w:pPr>
        <w:pStyle w:val="UCLnormal"/>
        <w:spacing w:after="0" w:line="240" w:lineRule="exact"/>
        <w:rPr>
          <w:b/>
          <w:bCs/>
          <w:color w:val="000000"/>
          <w:u w:val="single"/>
        </w:rPr>
      </w:pPr>
      <w:r w:rsidRPr="00BA5B07">
        <w:rPr>
          <w:b/>
          <w:bCs/>
          <w:color w:val="000000"/>
          <w:u w:val="single"/>
        </w:rPr>
        <w:t>Please read the Regulations carefully before completing this form. Please TYPE or complete in BLOCK capitals. Please complete all sections. Incomplete applications will be returned.</w:t>
      </w:r>
    </w:p>
    <w:p w14:paraId="116EF3E5" w14:textId="77777777" w:rsidR="00653D36" w:rsidRPr="0038614C" w:rsidRDefault="00653D36" w:rsidP="00BA5B07">
      <w:pPr>
        <w:pStyle w:val="UCLheading6"/>
        <w:spacing w:after="0"/>
        <w:rPr>
          <w:color w:val="000090"/>
        </w:rPr>
      </w:pPr>
      <w:r w:rsidRPr="0038614C">
        <w:rPr>
          <w:color w:val="000090"/>
        </w:rPr>
        <w:t>1. Personal Details</w:t>
      </w:r>
      <w:r w:rsidR="002D055E" w:rsidRPr="0038614C">
        <w:rPr>
          <w:color w:val="000090"/>
        </w:rPr>
        <w:t xml:space="preserve"> of Lead Applicant</w:t>
      </w:r>
    </w:p>
    <w:tbl>
      <w:tblPr>
        <w:tblW w:w="10312" w:type="dxa"/>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672"/>
        <w:gridCol w:w="3397"/>
        <w:gridCol w:w="5243"/>
      </w:tblGrid>
      <w:tr w:rsidR="00106B08" w14:paraId="4DE9EFEE" w14:textId="77777777" w:rsidTr="00106B08">
        <w:trPr>
          <w:trHeight w:val="183"/>
        </w:trPr>
        <w:tc>
          <w:tcPr>
            <w:tcW w:w="1672" w:type="dxa"/>
            <w:tcMar>
              <w:top w:w="108" w:type="dxa"/>
              <w:left w:w="108" w:type="dxa"/>
              <w:bottom w:w="108" w:type="dxa"/>
              <w:right w:w="108" w:type="dxa"/>
            </w:tcMar>
            <w:vAlign w:val="center"/>
          </w:tcPr>
          <w:p w14:paraId="688F4093" w14:textId="77777777" w:rsidR="00653D36" w:rsidRDefault="00653D36">
            <w:pPr>
              <w:pStyle w:val="UCLtable"/>
            </w:pPr>
            <w:r>
              <w:t xml:space="preserve">Title: </w:t>
            </w:r>
            <w:r w:rsidR="0043377E" w:rsidRPr="00324F5F">
              <w:rPr>
                <w:rStyle w:val="UCLnormalChar"/>
                <w:sz w:val="20"/>
                <w:szCs w:val="20"/>
              </w:rPr>
              <w:fldChar w:fldCharType="begin">
                <w:ffData>
                  <w:name w:val="Text1"/>
                  <w:enabled/>
                  <w:calcOnExit w:val="0"/>
                  <w:textInput/>
                </w:ffData>
              </w:fldChar>
            </w:r>
            <w:bookmarkStart w:id="4" w:name="Text1"/>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0043377E" w:rsidRPr="00324F5F">
              <w:rPr>
                <w:rStyle w:val="UCLnormalChar"/>
                <w:sz w:val="20"/>
                <w:szCs w:val="20"/>
              </w:rPr>
              <w:fldChar w:fldCharType="end"/>
            </w:r>
            <w:bookmarkEnd w:id="4"/>
          </w:p>
        </w:tc>
        <w:tc>
          <w:tcPr>
            <w:tcW w:w="3397" w:type="dxa"/>
            <w:tcMar>
              <w:top w:w="108" w:type="dxa"/>
              <w:left w:w="108" w:type="dxa"/>
              <w:bottom w:w="108" w:type="dxa"/>
              <w:right w:w="108" w:type="dxa"/>
            </w:tcMar>
            <w:vAlign w:val="center"/>
          </w:tcPr>
          <w:p w14:paraId="5AAD43EF" w14:textId="77777777" w:rsidR="00653D36" w:rsidRDefault="00653D36">
            <w:pPr>
              <w:pStyle w:val="UCLtable"/>
            </w:pPr>
            <w:r>
              <w:t xml:space="preserve">First name: </w:t>
            </w:r>
            <w:r w:rsidR="0043377E" w:rsidRPr="00324F5F">
              <w:rPr>
                <w:rStyle w:val="UCLnormalChar"/>
                <w:sz w:val="20"/>
                <w:szCs w:val="20"/>
              </w:rPr>
              <w:fldChar w:fldCharType="begin">
                <w:ffData>
                  <w:name w:val="Text2"/>
                  <w:enabled/>
                  <w:calcOnExit w:val="0"/>
                  <w:textInput/>
                </w:ffData>
              </w:fldChar>
            </w:r>
            <w:bookmarkStart w:id="5" w:name="Text2"/>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5"/>
          </w:p>
        </w:tc>
        <w:tc>
          <w:tcPr>
            <w:tcW w:w="5243" w:type="dxa"/>
            <w:tcMar>
              <w:top w:w="108" w:type="dxa"/>
              <w:left w:w="108" w:type="dxa"/>
              <w:bottom w:w="108" w:type="dxa"/>
              <w:right w:w="108" w:type="dxa"/>
            </w:tcMar>
            <w:vAlign w:val="center"/>
          </w:tcPr>
          <w:p w14:paraId="4413FD51" w14:textId="77777777" w:rsidR="00653D36" w:rsidRDefault="00653D36">
            <w:pPr>
              <w:pStyle w:val="UCLtable"/>
            </w:pPr>
            <w:r>
              <w:t xml:space="preserve">Family name: </w:t>
            </w:r>
            <w:r w:rsidR="0043377E" w:rsidRPr="00324F5F">
              <w:rPr>
                <w:rStyle w:val="UCLnormalChar"/>
                <w:sz w:val="20"/>
                <w:szCs w:val="20"/>
              </w:rPr>
              <w:fldChar w:fldCharType="begin">
                <w:ffData>
                  <w:name w:val="Text3"/>
                  <w:enabled/>
                  <w:calcOnExit w:val="0"/>
                  <w:textInput/>
                </w:ffData>
              </w:fldChar>
            </w:r>
            <w:bookmarkStart w:id="6" w:name="Text3"/>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6"/>
          </w:p>
        </w:tc>
      </w:tr>
      <w:tr w:rsidR="00106B08" w14:paraId="63B1E828" w14:textId="77777777" w:rsidTr="00106B08">
        <w:trPr>
          <w:trHeight w:val="183"/>
        </w:trPr>
        <w:tc>
          <w:tcPr>
            <w:tcW w:w="10312" w:type="dxa"/>
            <w:gridSpan w:val="3"/>
            <w:tcMar>
              <w:top w:w="108" w:type="dxa"/>
              <w:left w:w="108" w:type="dxa"/>
              <w:bottom w:w="108" w:type="dxa"/>
              <w:right w:w="108" w:type="dxa"/>
            </w:tcMar>
            <w:vAlign w:val="center"/>
          </w:tcPr>
          <w:p w14:paraId="22A65FB2" w14:textId="77777777" w:rsidR="00653D36" w:rsidRDefault="004D310B">
            <w:pPr>
              <w:pStyle w:val="UCLtable"/>
            </w:pPr>
            <w:r>
              <w:t>Institute or School</w:t>
            </w:r>
            <w:r w:rsidR="00E2108C">
              <w:t>:</w:t>
            </w:r>
            <w:r w:rsidR="00653D36">
              <w:t xml:space="preserve"> </w:t>
            </w:r>
            <w:r w:rsidR="0043377E" w:rsidRPr="00324F5F">
              <w:rPr>
                <w:rStyle w:val="UCLnormalChar"/>
                <w:sz w:val="20"/>
                <w:szCs w:val="20"/>
              </w:rPr>
              <w:fldChar w:fldCharType="begin">
                <w:ffData>
                  <w:name w:val="Text4"/>
                  <w:enabled/>
                  <w:calcOnExit w:val="0"/>
                  <w:textInput/>
                </w:ffData>
              </w:fldChar>
            </w:r>
            <w:bookmarkStart w:id="7" w:name="Text4"/>
            <w:r w:rsidR="00653D36"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43377E" w:rsidRPr="00324F5F">
              <w:rPr>
                <w:rStyle w:val="UCLnormalChar"/>
                <w:sz w:val="20"/>
                <w:szCs w:val="20"/>
              </w:rPr>
              <w:fldChar w:fldCharType="end"/>
            </w:r>
            <w:bookmarkEnd w:id="7"/>
          </w:p>
        </w:tc>
      </w:tr>
      <w:tr w:rsidR="00106B08" w14:paraId="797B2ED0" w14:textId="77777777" w:rsidTr="00106B08">
        <w:trPr>
          <w:trHeight w:val="183"/>
        </w:trPr>
        <w:tc>
          <w:tcPr>
            <w:tcW w:w="10312" w:type="dxa"/>
            <w:gridSpan w:val="3"/>
            <w:tcMar>
              <w:top w:w="108" w:type="dxa"/>
              <w:left w:w="108" w:type="dxa"/>
              <w:bottom w:w="108" w:type="dxa"/>
              <w:right w:w="108" w:type="dxa"/>
            </w:tcMar>
            <w:vAlign w:val="bottom"/>
          </w:tcPr>
          <w:p w14:paraId="3B244516" w14:textId="77777777" w:rsidR="004D310B" w:rsidRDefault="004D310B">
            <w:pPr>
              <w:pStyle w:val="UCLtable"/>
            </w:pPr>
            <w:r>
              <w:t xml:space="preserve">Email:   </w:t>
            </w:r>
            <w:r w:rsidR="0043377E" w:rsidRPr="00324F5F">
              <w:rPr>
                <w:rStyle w:val="UCLnormalChar"/>
                <w:sz w:val="20"/>
                <w:szCs w:val="20"/>
              </w:rPr>
              <w:fldChar w:fldCharType="begin">
                <w:ffData>
                  <w:name w:val="Text6"/>
                  <w:enabled/>
                  <w:calcOnExit w:val="0"/>
                  <w:textInput/>
                </w:ffData>
              </w:fldChar>
            </w:r>
            <w:bookmarkStart w:id="8" w:name="Text6"/>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8"/>
          </w:p>
        </w:tc>
      </w:tr>
      <w:tr w:rsidR="00106B08" w14:paraId="298A98E3" w14:textId="77777777" w:rsidTr="00106B08">
        <w:trPr>
          <w:trHeight w:val="183"/>
        </w:trPr>
        <w:tc>
          <w:tcPr>
            <w:tcW w:w="10312" w:type="dxa"/>
            <w:gridSpan w:val="3"/>
            <w:tcMar>
              <w:top w:w="108" w:type="dxa"/>
              <w:left w:w="108" w:type="dxa"/>
              <w:bottom w:w="108" w:type="dxa"/>
              <w:right w:w="108" w:type="dxa"/>
            </w:tcMar>
            <w:vAlign w:val="bottom"/>
          </w:tcPr>
          <w:p w14:paraId="05BFC8E4" w14:textId="77777777" w:rsidR="004D310B" w:rsidRDefault="004D310B">
            <w:pPr>
              <w:pStyle w:val="UCLtable"/>
            </w:pPr>
            <w:r>
              <w:t xml:space="preserve">Please state if you are </w:t>
            </w:r>
            <w:r w:rsidRPr="002E0FB8">
              <w:rPr>
                <w:b/>
              </w:rPr>
              <w:t>STAFF</w:t>
            </w:r>
            <w:r>
              <w:t xml:space="preserve"> or a </w:t>
            </w:r>
            <w:r w:rsidRPr="002E0FB8">
              <w:rPr>
                <w:b/>
              </w:rPr>
              <w:t>STUDENT</w:t>
            </w:r>
            <w:r>
              <w:t xml:space="preserve">: </w:t>
            </w:r>
            <w:r w:rsidR="0043377E" w:rsidRPr="00324F5F">
              <w:rPr>
                <w:rStyle w:val="UCLnormalChar"/>
                <w:sz w:val="20"/>
                <w:szCs w:val="20"/>
              </w:rPr>
              <w:fldChar w:fldCharType="begin">
                <w:ffData>
                  <w:name w:val=""/>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r>
      <w:tr w:rsidR="00106B08" w14:paraId="47282B00" w14:textId="77777777" w:rsidTr="00106B08">
        <w:trPr>
          <w:trHeight w:val="183"/>
        </w:trPr>
        <w:tc>
          <w:tcPr>
            <w:tcW w:w="10312" w:type="dxa"/>
            <w:gridSpan w:val="3"/>
            <w:tcMar>
              <w:top w:w="108" w:type="dxa"/>
              <w:left w:w="108" w:type="dxa"/>
              <w:bottom w:w="108" w:type="dxa"/>
              <w:right w:w="108" w:type="dxa"/>
            </w:tcMar>
            <w:vAlign w:val="bottom"/>
          </w:tcPr>
          <w:p w14:paraId="45180FEF" w14:textId="77777777" w:rsidR="004D310B" w:rsidRDefault="004D310B">
            <w:pPr>
              <w:pStyle w:val="UCLtable"/>
            </w:pPr>
            <w:r>
              <w:t xml:space="preserve">Student Number (if applicable): </w:t>
            </w:r>
            <w:r w:rsidR="0043377E" w:rsidRPr="00324F5F">
              <w:rPr>
                <w:rStyle w:val="UCLnormalChar"/>
                <w:sz w:val="20"/>
                <w:szCs w:val="20"/>
              </w:rPr>
              <w:fldChar w:fldCharType="begin">
                <w:ffData>
                  <w:name w:val="Text7"/>
                  <w:enabled/>
                  <w:calcOnExit w:val="0"/>
                  <w:textInput/>
                </w:ffData>
              </w:fldChar>
            </w:r>
            <w:bookmarkStart w:id="9" w:name="Text7"/>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bookmarkEnd w:id="9"/>
          </w:p>
        </w:tc>
      </w:tr>
      <w:tr w:rsidR="00106B08" w14:paraId="7305F9E3" w14:textId="77777777" w:rsidTr="00C64EF7">
        <w:trPr>
          <w:trHeight w:val="465"/>
        </w:trPr>
        <w:tc>
          <w:tcPr>
            <w:tcW w:w="10312" w:type="dxa"/>
            <w:gridSpan w:val="3"/>
            <w:tcMar>
              <w:top w:w="108" w:type="dxa"/>
              <w:left w:w="108" w:type="dxa"/>
              <w:bottom w:w="108" w:type="dxa"/>
              <w:right w:w="108" w:type="dxa"/>
            </w:tcMar>
            <w:vAlign w:val="bottom"/>
          </w:tcPr>
          <w:p w14:paraId="6B067D68" w14:textId="77777777" w:rsidR="004D310B" w:rsidRDefault="004D310B" w:rsidP="00EF71A3">
            <w:pPr>
              <w:pStyle w:val="UCLtable"/>
            </w:pPr>
            <w:r>
              <w:t>If you are a student, please state your Fee Payer and any Stipends for this academic year (no</w:t>
            </w:r>
            <w:r w:rsidR="00EF71A3">
              <w:t xml:space="preserve">t </w:t>
            </w:r>
            <w:r>
              <w:t>previous years):</w:t>
            </w:r>
            <w:r w:rsidRPr="00324F5F">
              <w:rPr>
                <w:rStyle w:val="UCLnormalChar"/>
                <w:sz w:val="20"/>
                <w:szCs w:val="20"/>
              </w:rPr>
              <w:t xml:space="preserve"> </w:t>
            </w:r>
            <w:r w:rsidR="0043377E" w:rsidRPr="00324F5F">
              <w:rPr>
                <w:rStyle w:val="UCLnormalChar"/>
                <w:sz w:val="20"/>
                <w:szCs w:val="20"/>
              </w:rPr>
              <w:fldChar w:fldCharType="begin">
                <w:ffData>
                  <w:name w:val="Text7"/>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r>
    </w:tbl>
    <w:p w14:paraId="2059B386" w14:textId="77777777" w:rsidR="00346101" w:rsidRDefault="00346101" w:rsidP="00346101">
      <w:pPr>
        <w:pStyle w:val="UCLnormal"/>
      </w:pPr>
    </w:p>
    <w:tbl>
      <w:tblPr>
        <w:tblW w:w="0" w:type="auto"/>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0321"/>
      </w:tblGrid>
      <w:tr w:rsidR="004D310B" w14:paraId="03B27B81" w14:textId="77777777">
        <w:tc>
          <w:tcPr>
            <w:tcW w:w="10321" w:type="dxa"/>
            <w:shd w:val="clear" w:color="auto" w:fill="DBE5F1" w:themeFill="accent1" w:themeFillTint="33"/>
            <w:tcMar>
              <w:top w:w="28" w:type="dxa"/>
              <w:left w:w="108" w:type="dxa"/>
              <w:bottom w:w="28" w:type="dxa"/>
              <w:right w:w="108" w:type="dxa"/>
            </w:tcMar>
            <w:vAlign w:val="center"/>
          </w:tcPr>
          <w:p w14:paraId="2C48E629" w14:textId="77777777" w:rsidR="004D310B" w:rsidRDefault="004D310B" w:rsidP="004D310B">
            <w:pPr>
              <w:pStyle w:val="UCLtable"/>
              <w:spacing w:after="0"/>
            </w:pPr>
            <w:r>
              <w:t xml:space="preserve">If you are a student, please give the title / provisional title of your thesis </w:t>
            </w:r>
          </w:p>
        </w:tc>
      </w:tr>
      <w:tr w:rsidR="004D310B" w14:paraId="518F37E2" w14:textId="77777777" w:rsidTr="00833D41">
        <w:trPr>
          <w:trHeight w:val="1059"/>
        </w:trPr>
        <w:tc>
          <w:tcPr>
            <w:tcW w:w="10321" w:type="dxa"/>
            <w:tcMar>
              <w:top w:w="57" w:type="dxa"/>
              <w:left w:w="108" w:type="dxa"/>
              <w:bottom w:w="57" w:type="dxa"/>
              <w:right w:w="108" w:type="dxa"/>
            </w:tcMar>
          </w:tcPr>
          <w:p w14:paraId="7138B7B6" w14:textId="77777777" w:rsidR="004D310B" w:rsidRPr="00797D88" w:rsidRDefault="0043377E" w:rsidP="004D310B">
            <w:pPr>
              <w:spacing w:after="0"/>
              <w:rPr>
                <w:rFonts w:ascii="Arial" w:hAnsi="Arial" w:cs="Arial"/>
                <w:sz w:val="20"/>
                <w:szCs w:val="20"/>
              </w:rPr>
            </w:pPr>
            <w:r w:rsidRPr="00324F5F">
              <w:rPr>
                <w:rStyle w:val="UCLnormalChar"/>
                <w:sz w:val="20"/>
                <w:szCs w:val="20"/>
              </w:rPr>
              <w:fldChar w:fldCharType="begin">
                <w:ffData>
                  <w:name w:val="Text22"/>
                  <w:enabled/>
                  <w:calcOnExit w:val="0"/>
                  <w:textInput/>
                </w:ffData>
              </w:fldChar>
            </w:r>
            <w:bookmarkStart w:id="10" w:name="Text22"/>
            <w:r w:rsidR="004D310B"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Pr="00324F5F">
              <w:rPr>
                <w:rStyle w:val="UCLnormalChar"/>
                <w:sz w:val="20"/>
                <w:szCs w:val="20"/>
              </w:rPr>
              <w:fldChar w:fldCharType="end"/>
            </w:r>
            <w:bookmarkEnd w:id="10"/>
          </w:p>
          <w:p w14:paraId="27ECB5A2" w14:textId="77777777" w:rsidR="004D310B" w:rsidRDefault="004D310B" w:rsidP="004D310B">
            <w:pPr>
              <w:spacing w:after="0"/>
              <w:rPr>
                <w:rFonts w:ascii="Arial" w:hAnsi="Arial" w:cs="Arial"/>
                <w:sz w:val="20"/>
                <w:szCs w:val="20"/>
              </w:rPr>
            </w:pPr>
          </w:p>
          <w:p w14:paraId="3F00CCB6" w14:textId="77777777" w:rsidR="004D310B" w:rsidRDefault="004D310B" w:rsidP="004D310B">
            <w:pPr>
              <w:spacing w:after="0"/>
              <w:rPr>
                <w:rFonts w:ascii="Arial" w:hAnsi="Arial" w:cs="Arial"/>
                <w:sz w:val="20"/>
                <w:szCs w:val="20"/>
              </w:rPr>
            </w:pPr>
          </w:p>
          <w:p w14:paraId="1CBA3930" w14:textId="77777777" w:rsidR="004D310B" w:rsidRDefault="004D310B" w:rsidP="004D310B">
            <w:pPr>
              <w:spacing w:after="0"/>
              <w:rPr>
                <w:rFonts w:ascii="Arial" w:hAnsi="Arial" w:cs="Arial"/>
                <w:sz w:val="20"/>
                <w:szCs w:val="20"/>
              </w:rPr>
            </w:pPr>
          </w:p>
          <w:p w14:paraId="2F309C76" w14:textId="77777777" w:rsidR="004D310B" w:rsidRDefault="004D310B" w:rsidP="004D310B">
            <w:pPr>
              <w:spacing w:after="0"/>
              <w:rPr>
                <w:rFonts w:ascii="Arial" w:hAnsi="Arial" w:cs="Arial"/>
                <w:sz w:val="20"/>
                <w:szCs w:val="20"/>
              </w:rPr>
            </w:pPr>
          </w:p>
          <w:p w14:paraId="76EF3348" w14:textId="77777777" w:rsidR="004D310B" w:rsidRDefault="004D310B" w:rsidP="004D310B">
            <w:pPr>
              <w:spacing w:after="0"/>
              <w:rPr>
                <w:sz w:val="20"/>
                <w:szCs w:val="20"/>
              </w:rPr>
            </w:pPr>
          </w:p>
        </w:tc>
      </w:tr>
    </w:tbl>
    <w:p w14:paraId="64011BB4" w14:textId="1E41DA5C" w:rsidR="00C64EF7" w:rsidRDefault="00C64EF7" w:rsidP="00204BB6">
      <w:pPr>
        <w:pStyle w:val="UCLtable"/>
        <w:spacing w:after="100" w:afterAutospacing="1"/>
        <w:rPr>
          <w:color w:val="000090"/>
        </w:rPr>
      </w:pPr>
    </w:p>
    <w:p w14:paraId="0E5AA0A4" w14:textId="090F363D" w:rsidR="00653D36" w:rsidRDefault="003E4194" w:rsidP="00797D88">
      <w:pPr>
        <w:pStyle w:val="UCLheading6"/>
        <w:spacing w:after="100" w:afterAutospacing="1"/>
        <w:rPr>
          <w:color w:val="000090"/>
        </w:rPr>
      </w:pPr>
      <w:r>
        <w:rPr>
          <w:color w:val="000090"/>
        </w:rPr>
        <w:t>2</w:t>
      </w:r>
      <w:r w:rsidR="004D310B">
        <w:rPr>
          <w:color w:val="000090"/>
        </w:rPr>
        <w:t xml:space="preserve">. </w:t>
      </w:r>
      <w:r w:rsidR="00653D36" w:rsidRPr="0038614C">
        <w:rPr>
          <w:color w:val="000090"/>
        </w:rPr>
        <w:t>Propos</w:t>
      </w:r>
      <w:r w:rsidR="003832A8">
        <w:rPr>
          <w:color w:val="000090"/>
        </w:rPr>
        <w:t>ed Doctoral Initiative</w:t>
      </w:r>
    </w:p>
    <w:tbl>
      <w:tblPr>
        <w:tblStyle w:val="TableGrid"/>
        <w:tblW w:w="10438" w:type="dxa"/>
        <w:tblLook w:val="04A0" w:firstRow="1" w:lastRow="0" w:firstColumn="1" w:lastColumn="0" w:noHBand="0" w:noVBand="1"/>
      </w:tblPr>
      <w:tblGrid>
        <w:gridCol w:w="3479"/>
        <w:gridCol w:w="3479"/>
        <w:gridCol w:w="3480"/>
      </w:tblGrid>
      <w:tr w:rsidR="00204BB6" w:rsidRPr="00204BB6" w14:paraId="0D1519A4" w14:textId="77777777" w:rsidTr="00833D41">
        <w:trPr>
          <w:trHeight w:val="2565"/>
        </w:trPr>
        <w:tc>
          <w:tcPr>
            <w:tcW w:w="10438" w:type="dxa"/>
            <w:gridSpan w:val="3"/>
          </w:tcPr>
          <w:p w14:paraId="45D164CE" w14:textId="138A131D" w:rsidR="0092380F" w:rsidRDefault="00204BB6" w:rsidP="004D1A2F">
            <w:pPr>
              <w:widowControl/>
              <w:tabs>
                <w:tab w:val="left" w:pos="-720"/>
                <w:tab w:val="left" w:pos="0"/>
              </w:tabs>
              <w:suppressAutoHyphens/>
              <w:rPr>
                <w:rFonts w:ascii="Arial" w:hAnsi="Arial" w:cs="Arial"/>
                <w:color w:val="000000" w:themeColor="text1"/>
                <w:sz w:val="16"/>
                <w:szCs w:val="16"/>
              </w:rPr>
            </w:pPr>
            <w:r w:rsidRPr="00204BB6">
              <w:rPr>
                <w:rFonts w:ascii="Arial" w:hAnsi="Arial" w:cs="Arial"/>
                <w:color w:val="000000" w:themeColor="text1"/>
                <w:sz w:val="16"/>
                <w:szCs w:val="16"/>
              </w:rPr>
              <w:t xml:space="preserve">Purpose (e.g. </w:t>
            </w:r>
            <w:r w:rsidR="004D1A2F">
              <w:rPr>
                <w:rFonts w:ascii="Arial" w:hAnsi="Arial" w:cs="Arial"/>
                <w:spacing w:val="-3"/>
                <w:sz w:val="16"/>
                <w:szCs w:val="16"/>
              </w:rPr>
              <w:t>h</w:t>
            </w:r>
            <w:r w:rsidRPr="00204BB6">
              <w:rPr>
                <w:rFonts w:ascii="Arial" w:hAnsi="Arial" w:cs="Arial"/>
                <w:spacing w:val="-3"/>
                <w:sz w:val="16"/>
                <w:szCs w:val="16"/>
              </w:rPr>
              <w:t>osting symposia or conferences, collaborative workshop</w:t>
            </w:r>
            <w:r w:rsidR="00C64EF7">
              <w:rPr>
                <w:rFonts w:ascii="Arial" w:hAnsi="Arial" w:cs="Arial"/>
                <w:spacing w:val="-3"/>
                <w:sz w:val="16"/>
                <w:szCs w:val="16"/>
              </w:rPr>
              <w:t>s</w:t>
            </w:r>
            <w:r w:rsidRPr="00204BB6">
              <w:rPr>
                <w:rFonts w:ascii="Arial" w:hAnsi="Arial" w:cs="Arial"/>
                <w:spacing w:val="-3"/>
                <w:sz w:val="16"/>
                <w:szCs w:val="16"/>
              </w:rPr>
              <w:t>, skills training)</w:t>
            </w:r>
            <w:r>
              <w:rPr>
                <w:rFonts w:ascii="Arial" w:hAnsi="Arial" w:cs="Arial"/>
                <w:spacing w:val="-3"/>
                <w:sz w:val="16"/>
                <w:szCs w:val="16"/>
              </w:rPr>
              <w:t>:</w:t>
            </w:r>
            <w:r w:rsidRPr="00324F5F">
              <w:rPr>
                <w:rStyle w:val="UCLnormalChar"/>
                <w:sz w:val="20"/>
                <w:szCs w:val="20"/>
              </w:rPr>
              <w:t xml:space="preserve"> </w:t>
            </w:r>
            <w:r w:rsidR="0043377E"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p w14:paraId="1E6C1F25" w14:textId="77777777" w:rsidR="0092380F" w:rsidRPr="0092380F" w:rsidRDefault="0092380F" w:rsidP="0092380F">
            <w:pPr>
              <w:rPr>
                <w:rFonts w:ascii="Arial" w:hAnsi="Arial" w:cs="Arial"/>
                <w:sz w:val="16"/>
                <w:szCs w:val="16"/>
              </w:rPr>
            </w:pPr>
          </w:p>
          <w:p w14:paraId="00A8B98F" w14:textId="77777777" w:rsidR="0092380F" w:rsidRPr="0092380F" w:rsidRDefault="0092380F" w:rsidP="0092380F">
            <w:pPr>
              <w:rPr>
                <w:rFonts w:ascii="Arial" w:hAnsi="Arial" w:cs="Arial"/>
                <w:sz w:val="16"/>
                <w:szCs w:val="16"/>
              </w:rPr>
            </w:pPr>
          </w:p>
          <w:p w14:paraId="23AB22F2" w14:textId="77777777" w:rsidR="0092380F" w:rsidRPr="0092380F" w:rsidRDefault="0092380F" w:rsidP="0092380F">
            <w:pPr>
              <w:rPr>
                <w:rFonts w:ascii="Arial" w:hAnsi="Arial" w:cs="Arial"/>
                <w:sz w:val="16"/>
                <w:szCs w:val="16"/>
              </w:rPr>
            </w:pPr>
          </w:p>
          <w:p w14:paraId="7A0F8397" w14:textId="77777777" w:rsidR="0092380F" w:rsidRPr="0092380F" w:rsidRDefault="0092380F" w:rsidP="0092380F">
            <w:pPr>
              <w:rPr>
                <w:rFonts w:ascii="Arial" w:hAnsi="Arial" w:cs="Arial"/>
                <w:sz w:val="16"/>
                <w:szCs w:val="16"/>
              </w:rPr>
            </w:pPr>
          </w:p>
          <w:p w14:paraId="45308733" w14:textId="77777777" w:rsidR="0092380F" w:rsidRPr="0092380F" w:rsidRDefault="0092380F" w:rsidP="0092380F">
            <w:pPr>
              <w:rPr>
                <w:rFonts w:ascii="Arial" w:hAnsi="Arial" w:cs="Arial"/>
                <w:sz w:val="16"/>
                <w:szCs w:val="16"/>
              </w:rPr>
            </w:pPr>
          </w:p>
          <w:p w14:paraId="5C8CC6BE" w14:textId="77777777" w:rsidR="0092380F" w:rsidRPr="0092380F" w:rsidRDefault="0092380F" w:rsidP="0092380F">
            <w:pPr>
              <w:rPr>
                <w:rFonts w:ascii="Arial" w:hAnsi="Arial" w:cs="Arial"/>
                <w:sz w:val="16"/>
                <w:szCs w:val="16"/>
              </w:rPr>
            </w:pPr>
          </w:p>
          <w:p w14:paraId="6DBBF3D6" w14:textId="77777777" w:rsidR="0092380F" w:rsidRPr="0092380F" w:rsidRDefault="0092380F" w:rsidP="0092380F">
            <w:pPr>
              <w:rPr>
                <w:rFonts w:ascii="Arial" w:hAnsi="Arial" w:cs="Arial"/>
                <w:sz w:val="16"/>
                <w:szCs w:val="16"/>
              </w:rPr>
            </w:pPr>
          </w:p>
          <w:p w14:paraId="5E85C1E8" w14:textId="77777777" w:rsidR="0092380F" w:rsidRPr="0092380F" w:rsidRDefault="0092380F" w:rsidP="0092380F">
            <w:pPr>
              <w:rPr>
                <w:rFonts w:ascii="Arial" w:hAnsi="Arial" w:cs="Arial"/>
                <w:sz w:val="16"/>
                <w:szCs w:val="16"/>
              </w:rPr>
            </w:pPr>
          </w:p>
          <w:p w14:paraId="0597E04E" w14:textId="77777777" w:rsidR="0092380F" w:rsidRPr="0092380F" w:rsidRDefault="0092380F" w:rsidP="0092380F">
            <w:pPr>
              <w:rPr>
                <w:rFonts w:ascii="Arial" w:hAnsi="Arial" w:cs="Arial"/>
                <w:sz w:val="16"/>
                <w:szCs w:val="16"/>
              </w:rPr>
            </w:pPr>
          </w:p>
          <w:p w14:paraId="34C94636" w14:textId="77777777" w:rsidR="0092380F" w:rsidRPr="0092380F" w:rsidRDefault="0092380F" w:rsidP="0092380F">
            <w:pPr>
              <w:rPr>
                <w:rFonts w:ascii="Arial" w:hAnsi="Arial" w:cs="Arial"/>
                <w:sz w:val="16"/>
                <w:szCs w:val="16"/>
              </w:rPr>
            </w:pPr>
          </w:p>
          <w:p w14:paraId="51C0027A" w14:textId="77777777" w:rsidR="0092380F" w:rsidRPr="0092380F" w:rsidRDefault="0092380F" w:rsidP="0092380F">
            <w:pPr>
              <w:rPr>
                <w:rFonts w:ascii="Arial" w:hAnsi="Arial" w:cs="Arial"/>
                <w:sz w:val="16"/>
                <w:szCs w:val="16"/>
              </w:rPr>
            </w:pPr>
          </w:p>
          <w:p w14:paraId="05EBA893" w14:textId="77777777" w:rsidR="0092380F" w:rsidRPr="0092380F" w:rsidRDefault="0092380F" w:rsidP="0092380F">
            <w:pPr>
              <w:rPr>
                <w:rFonts w:ascii="Arial" w:hAnsi="Arial" w:cs="Arial"/>
                <w:sz w:val="16"/>
                <w:szCs w:val="16"/>
              </w:rPr>
            </w:pPr>
          </w:p>
          <w:p w14:paraId="19BE8929" w14:textId="77777777" w:rsidR="0092380F" w:rsidRPr="0092380F" w:rsidRDefault="0092380F" w:rsidP="0092380F">
            <w:pPr>
              <w:rPr>
                <w:rFonts w:ascii="Arial" w:hAnsi="Arial" w:cs="Arial"/>
                <w:sz w:val="16"/>
                <w:szCs w:val="16"/>
              </w:rPr>
            </w:pPr>
          </w:p>
          <w:p w14:paraId="56CD6B28" w14:textId="77777777" w:rsidR="0092380F" w:rsidRPr="0092380F" w:rsidRDefault="0092380F" w:rsidP="0092380F">
            <w:pPr>
              <w:rPr>
                <w:rFonts w:ascii="Arial" w:hAnsi="Arial" w:cs="Arial"/>
                <w:sz w:val="16"/>
                <w:szCs w:val="16"/>
              </w:rPr>
            </w:pPr>
          </w:p>
          <w:p w14:paraId="6148A950" w14:textId="77777777" w:rsidR="0092380F" w:rsidRPr="0092380F" w:rsidRDefault="0092380F" w:rsidP="0092380F">
            <w:pPr>
              <w:rPr>
                <w:rFonts w:ascii="Arial" w:hAnsi="Arial" w:cs="Arial"/>
                <w:sz w:val="16"/>
                <w:szCs w:val="16"/>
              </w:rPr>
            </w:pPr>
          </w:p>
          <w:p w14:paraId="4157B841" w14:textId="77777777" w:rsidR="0092380F" w:rsidRPr="0092380F" w:rsidRDefault="0092380F" w:rsidP="0092380F">
            <w:pPr>
              <w:rPr>
                <w:rFonts w:ascii="Arial" w:hAnsi="Arial" w:cs="Arial"/>
                <w:sz w:val="16"/>
                <w:szCs w:val="16"/>
              </w:rPr>
            </w:pPr>
          </w:p>
          <w:p w14:paraId="23DF390D" w14:textId="77777777" w:rsidR="0092380F" w:rsidRPr="0092380F" w:rsidRDefault="0092380F" w:rsidP="0092380F">
            <w:pPr>
              <w:rPr>
                <w:rFonts w:ascii="Arial" w:hAnsi="Arial" w:cs="Arial"/>
                <w:sz w:val="16"/>
                <w:szCs w:val="16"/>
              </w:rPr>
            </w:pPr>
          </w:p>
          <w:p w14:paraId="1B29DC47" w14:textId="77777777" w:rsidR="0092380F" w:rsidRPr="0092380F" w:rsidRDefault="0092380F" w:rsidP="0092380F">
            <w:pPr>
              <w:rPr>
                <w:rFonts w:ascii="Arial" w:hAnsi="Arial" w:cs="Arial"/>
                <w:sz w:val="16"/>
                <w:szCs w:val="16"/>
              </w:rPr>
            </w:pPr>
          </w:p>
          <w:p w14:paraId="4C157996" w14:textId="77777777" w:rsidR="0092380F" w:rsidRPr="0092380F" w:rsidRDefault="0092380F" w:rsidP="0092380F">
            <w:pPr>
              <w:rPr>
                <w:rFonts w:ascii="Arial" w:hAnsi="Arial" w:cs="Arial"/>
                <w:sz w:val="16"/>
                <w:szCs w:val="16"/>
              </w:rPr>
            </w:pPr>
          </w:p>
          <w:p w14:paraId="330C0226" w14:textId="6EE654CB" w:rsidR="00204BB6" w:rsidRPr="0092380F" w:rsidRDefault="0092380F" w:rsidP="0092380F">
            <w:pPr>
              <w:tabs>
                <w:tab w:val="left" w:pos="8851"/>
              </w:tabs>
              <w:rPr>
                <w:rFonts w:ascii="Arial" w:hAnsi="Arial" w:cs="Arial"/>
                <w:sz w:val="16"/>
                <w:szCs w:val="16"/>
              </w:rPr>
            </w:pPr>
            <w:r>
              <w:rPr>
                <w:rFonts w:ascii="Arial" w:hAnsi="Arial" w:cs="Arial"/>
                <w:sz w:val="16"/>
                <w:szCs w:val="16"/>
              </w:rPr>
              <w:tab/>
            </w:r>
          </w:p>
        </w:tc>
      </w:tr>
      <w:tr w:rsidR="00204BB6" w:rsidRPr="00204BB6" w14:paraId="65748D83" w14:textId="77777777" w:rsidTr="00833D41">
        <w:trPr>
          <w:trHeight w:val="46"/>
        </w:trPr>
        <w:tc>
          <w:tcPr>
            <w:tcW w:w="3479" w:type="dxa"/>
          </w:tcPr>
          <w:p w14:paraId="7D856425" w14:textId="77777777" w:rsidR="00204BB6" w:rsidRPr="00204BB6" w:rsidRDefault="00204BB6" w:rsidP="00797D88">
            <w:pPr>
              <w:pStyle w:val="UCLheading6"/>
              <w:spacing w:after="100" w:afterAutospacing="1"/>
              <w:rPr>
                <w:b w:val="0"/>
                <w:color w:val="000000" w:themeColor="text1"/>
                <w:sz w:val="16"/>
                <w:szCs w:val="16"/>
              </w:rPr>
            </w:pPr>
            <w:r w:rsidRPr="00204BB6">
              <w:rPr>
                <w:b w:val="0"/>
                <w:color w:val="000000" w:themeColor="text1"/>
                <w:sz w:val="16"/>
                <w:szCs w:val="16"/>
              </w:rPr>
              <w:lastRenderedPageBreak/>
              <w:t>Location</w:t>
            </w:r>
            <w:r>
              <w:rPr>
                <w:b w:val="0"/>
                <w:color w:val="000000" w:themeColor="text1"/>
                <w:sz w:val="16"/>
                <w:szCs w:val="16"/>
              </w:rPr>
              <w:t xml:space="preserve">: </w:t>
            </w:r>
            <w:r w:rsidR="0043377E"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c>
          <w:tcPr>
            <w:tcW w:w="3479" w:type="dxa"/>
          </w:tcPr>
          <w:p w14:paraId="015FC8CB" w14:textId="77777777" w:rsidR="00204BB6" w:rsidRPr="00204BB6" w:rsidRDefault="00204BB6" w:rsidP="00797D88">
            <w:pPr>
              <w:pStyle w:val="UCLheading6"/>
              <w:spacing w:after="100" w:afterAutospacing="1"/>
              <w:rPr>
                <w:b w:val="0"/>
                <w:color w:val="000000" w:themeColor="text1"/>
                <w:sz w:val="16"/>
                <w:szCs w:val="16"/>
              </w:rPr>
            </w:pPr>
            <w:r w:rsidRPr="00204BB6">
              <w:rPr>
                <w:b w:val="0"/>
                <w:color w:val="000000" w:themeColor="text1"/>
                <w:sz w:val="16"/>
                <w:szCs w:val="16"/>
              </w:rPr>
              <w:t>Start date:</w:t>
            </w:r>
            <w:r w:rsidRPr="00324F5F">
              <w:rPr>
                <w:rStyle w:val="UCLnormalChar"/>
                <w:sz w:val="20"/>
                <w:szCs w:val="20"/>
              </w:rPr>
              <w:t xml:space="preserve"> </w:t>
            </w:r>
            <w:r w:rsidR="0043377E"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c>
          <w:tcPr>
            <w:tcW w:w="3480" w:type="dxa"/>
          </w:tcPr>
          <w:p w14:paraId="52A6D635" w14:textId="77777777" w:rsidR="00204BB6" w:rsidRPr="00204BB6" w:rsidRDefault="00204BB6" w:rsidP="00797D88">
            <w:pPr>
              <w:pStyle w:val="UCLheading6"/>
              <w:spacing w:after="100" w:afterAutospacing="1"/>
              <w:rPr>
                <w:b w:val="0"/>
                <w:color w:val="000000" w:themeColor="text1"/>
                <w:sz w:val="16"/>
                <w:szCs w:val="16"/>
              </w:rPr>
            </w:pPr>
            <w:r w:rsidRPr="00204BB6">
              <w:rPr>
                <w:b w:val="0"/>
                <w:color w:val="000000" w:themeColor="text1"/>
                <w:sz w:val="16"/>
                <w:szCs w:val="16"/>
              </w:rPr>
              <w:t>End date:</w:t>
            </w:r>
            <w:r w:rsidRPr="00324F5F">
              <w:rPr>
                <w:rStyle w:val="UCLnormalChar"/>
                <w:sz w:val="20"/>
                <w:szCs w:val="20"/>
              </w:rPr>
              <w:t xml:space="preserve"> </w:t>
            </w:r>
            <w:r w:rsidR="0043377E"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r>
    </w:tbl>
    <w:tbl>
      <w:tblPr>
        <w:tblW w:w="0" w:type="auto"/>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0325"/>
      </w:tblGrid>
      <w:tr w:rsidR="00653D36" w:rsidRPr="00204BB6" w14:paraId="26026E4E" w14:textId="77777777" w:rsidTr="00833D41">
        <w:trPr>
          <w:trHeight w:val="12937"/>
        </w:trPr>
        <w:tc>
          <w:tcPr>
            <w:tcW w:w="10325" w:type="dxa"/>
            <w:tcMar>
              <w:top w:w="57" w:type="dxa"/>
              <w:left w:w="108" w:type="dxa"/>
              <w:bottom w:w="57" w:type="dxa"/>
              <w:right w:w="108" w:type="dxa"/>
            </w:tcMar>
          </w:tcPr>
          <w:p w14:paraId="4365D339" w14:textId="4236CFD9" w:rsidR="00204BB6" w:rsidRDefault="00653D36" w:rsidP="002D055E">
            <w:pPr>
              <w:pStyle w:val="UCLtablespaced"/>
              <w:spacing w:before="0" w:after="100" w:afterAutospacing="1"/>
              <w:rPr>
                <w:rStyle w:val="UCLnormalChar"/>
                <w:sz w:val="24"/>
                <w:szCs w:val="24"/>
              </w:rPr>
            </w:pPr>
            <w:r w:rsidRPr="00204BB6">
              <w:rPr>
                <w:bCs/>
              </w:rPr>
              <w:t xml:space="preserve">Please </w:t>
            </w:r>
            <w:r w:rsidR="002D055E" w:rsidRPr="00204BB6">
              <w:rPr>
                <w:bCs/>
              </w:rPr>
              <w:t xml:space="preserve">describe your proposed </w:t>
            </w:r>
            <w:r w:rsidR="000C6227" w:rsidRPr="00204BB6">
              <w:rPr>
                <w:bCs/>
              </w:rPr>
              <w:t xml:space="preserve">doctoral </w:t>
            </w:r>
            <w:r w:rsidR="002D055E" w:rsidRPr="00204BB6">
              <w:rPr>
                <w:bCs/>
              </w:rPr>
              <w:t>initiative and identify the cohort(s) of research students who will directly benefit from it</w:t>
            </w:r>
            <w:r w:rsidR="00C64EF7">
              <w:rPr>
                <w:bCs/>
              </w:rPr>
              <w:t xml:space="preserve"> (please be explicit about the expected numbers of research students and which departments are to be involved) and make clear any other factors in support of your application (e.g. the extent to which this initiative is not replicated elsewhere or The Bartlett could play a leading role in this area). </w:t>
            </w:r>
          </w:p>
          <w:p w14:paraId="34651C7B" w14:textId="77777777" w:rsidR="00653D36" w:rsidRPr="00204BB6" w:rsidRDefault="0043377E" w:rsidP="00204BB6">
            <w:pPr>
              <w:spacing w:after="100" w:afterAutospacing="1"/>
              <w:rPr>
                <w:rFonts w:ascii="Arial" w:hAnsi="Arial" w:cs="Arial"/>
                <w:sz w:val="16"/>
                <w:szCs w:val="16"/>
              </w:rPr>
            </w:pPr>
            <w:r w:rsidRPr="00204BB6">
              <w:rPr>
                <w:rStyle w:val="UCLnormalChar"/>
                <w:sz w:val="16"/>
                <w:szCs w:val="16"/>
              </w:rPr>
              <w:fldChar w:fldCharType="begin">
                <w:ffData>
                  <w:name w:val="Text30"/>
                  <w:enabled/>
                  <w:calcOnExit w:val="0"/>
                  <w:textInput/>
                </w:ffData>
              </w:fldChar>
            </w:r>
            <w:r w:rsidR="00954E8F" w:rsidRPr="00204BB6">
              <w:rPr>
                <w:rStyle w:val="UCLnormalChar"/>
                <w:sz w:val="16"/>
                <w:szCs w:val="16"/>
              </w:rPr>
              <w:instrText xml:space="preserve"> FORMTEXT </w:instrText>
            </w:r>
            <w:r w:rsidRPr="00204BB6">
              <w:rPr>
                <w:rStyle w:val="UCLnormalChar"/>
                <w:sz w:val="16"/>
                <w:szCs w:val="16"/>
              </w:rPr>
            </w:r>
            <w:r w:rsidRPr="00204BB6">
              <w:rPr>
                <w:rStyle w:val="UCLnormalChar"/>
                <w:sz w:val="16"/>
                <w:szCs w:val="16"/>
              </w:rPr>
              <w:fldChar w:fldCharType="separate"/>
            </w:r>
            <w:r w:rsidR="00954E8F" w:rsidRPr="00204BB6">
              <w:rPr>
                <w:rStyle w:val="UCLnormalChar"/>
                <w:noProof/>
                <w:sz w:val="16"/>
                <w:szCs w:val="16"/>
              </w:rPr>
              <w:t> </w:t>
            </w:r>
            <w:r w:rsidR="00954E8F" w:rsidRPr="00204BB6">
              <w:rPr>
                <w:rStyle w:val="UCLnormalChar"/>
                <w:noProof/>
                <w:sz w:val="16"/>
                <w:szCs w:val="16"/>
              </w:rPr>
              <w:t> </w:t>
            </w:r>
            <w:r w:rsidR="00954E8F" w:rsidRPr="00204BB6">
              <w:rPr>
                <w:rStyle w:val="UCLnormalChar"/>
                <w:noProof/>
                <w:sz w:val="16"/>
                <w:szCs w:val="16"/>
              </w:rPr>
              <w:t> </w:t>
            </w:r>
            <w:r w:rsidR="00954E8F" w:rsidRPr="00204BB6">
              <w:rPr>
                <w:rStyle w:val="UCLnormalChar"/>
                <w:noProof/>
                <w:sz w:val="16"/>
                <w:szCs w:val="16"/>
              </w:rPr>
              <w:t> </w:t>
            </w:r>
            <w:r w:rsidR="00954E8F" w:rsidRPr="00204BB6">
              <w:rPr>
                <w:rStyle w:val="UCLnormalChar"/>
                <w:noProof/>
                <w:sz w:val="16"/>
                <w:szCs w:val="16"/>
              </w:rPr>
              <w:t> </w:t>
            </w:r>
            <w:r w:rsidRPr="00204BB6">
              <w:rPr>
                <w:rStyle w:val="UCLnormalChar"/>
                <w:sz w:val="16"/>
                <w:szCs w:val="16"/>
              </w:rPr>
              <w:fldChar w:fldCharType="end"/>
            </w:r>
          </w:p>
        </w:tc>
      </w:tr>
    </w:tbl>
    <w:p w14:paraId="464E7516" w14:textId="77777777" w:rsidR="00204BB6" w:rsidRDefault="00204BB6" w:rsidP="00AC6565">
      <w:pPr>
        <w:pStyle w:val="UCLheading6"/>
        <w:spacing w:after="100" w:afterAutospacing="1"/>
        <w:rPr>
          <w:color w:val="000090"/>
        </w:rPr>
      </w:pPr>
    </w:p>
    <w:p w14:paraId="5D505BBB" w14:textId="77777777" w:rsidR="00C64EF7" w:rsidRDefault="00C64EF7" w:rsidP="00AC6565">
      <w:pPr>
        <w:pStyle w:val="UCLheading6"/>
        <w:spacing w:after="100" w:afterAutospacing="1"/>
        <w:rPr>
          <w:color w:val="000090"/>
        </w:rPr>
      </w:pPr>
    </w:p>
    <w:p w14:paraId="6EDC0FF7" w14:textId="77777777" w:rsidR="00C64EF7" w:rsidRDefault="00C64EF7" w:rsidP="00AC6565">
      <w:pPr>
        <w:pStyle w:val="UCLheading6"/>
        <w:spacing w:after="100" w:afterAutospacing="1"/>
        <w:rPr>
          <w:color w:val="000090"/>
        </w:rPr>
      </w:pPr>
    </w:p>
    <w:p w14:paraId="0F58D6A8" w14:textId="0E377BFD" w:rsidR="009A38B8" w:rsidRPr="009A38B8" w:rsidRDefault="003E4194" w:rsidP="009A38B8">
      <w:pPr>
        <w:pStyle w:val="UCLheading6"/>
        <w:spacing w:after="100" w:afterAutospacing="1"/>
        <w:rPr>
          <w:color w:val="000090"/>
        </w:rPr>
      </w:pPr>
      <w:r>
        <w:rPr>
          <w:color w:val="000090"/>
        </w:rPr>
        <w:t>3</w:t>
      </w:r>
      <w:r w:rsidR="00AC6565" w:rsidRPr="0038614C">
        <w:rPr>
          <w:color w:val="000090"/>
        </w:rPr>
        <w:t xml:space="preserve">. </w:t>
      </w:r>
      <w:r w:rsidR="00755596">
        <w:rPr>
          <w:color w:val="000090"/>
        </w:rPr>
        <w:t>Estimated Costs</w:t>
      </w:r>
    </w:p>
    <w:tbl>
      <w:tblPr>
        <w:tblW w:w="10290" w:type="dxa"/>
        <w:tblInd w:w="-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000" w:firstRow="0" w:lastRow="0" w:firstColumn="0" w:lastColumn="0" w:noHBand="0" w:noVBand="0"/>
      </w:tblPr>
      <w:tblGrid>
        <w:gridCol w:w="8515"/>
        <w:gridCol w:w="1775"/>
      </w:tblGrid>
      <w:tr w:rsidR="009A38B8" w:rsidRPr="00FF31D7" w14:paraId="0892C431" w14:textId="77777777" w:rsidTr="00996E7D">
        <w:trPr>
          <w:trHeight w:val="340"/>
        </w:trPr>
        <w:tc>
          <w:tcPr>
            <w:tcW w:w="8515" w:type="dxa"/>
            <w:tcBorders>
              <w:top w:val="single" w:sz="12" w:space="0" w:color="336600"/>
              <w:left w:val="single" w:sz="12" w:space="0" w:color="336600"/>
              <w:bottom w:val="single" w:sz="2" w:space="0" w:color="336600"/>
              <w:right w:val="nil"/>
            </w:tcBorders>
            <w:tcMar>
              <w:top w:w="57" w:type="dxa"/>
              <w:left w:w="108" w:type="dxa"/>
              <w:bottom w:w="57" w:type="dxa"/>
              <w:right w:w="108" w:type="dxa"/>
            </w:tcMar>
            <w:vAlign w:val="center"/>
          </w:tcPr>
          <w:p w14:paraId="5E2FB236" w14:textId="77777777" w:rsidR="009A38B8" w:rsidRPr="00FF31D7" w:rsidRDefault="009A38B8" w:rsidP="005034BF">
            <w:pPr>
              <w:pStyle w:val="UCLtablespaced"/>
              <w:spacing w:before="0" w:after="0"/>
              <w:jc w:val="right"/>
            </w:pPr>
            <w:r w:rsidRPr="00FF31D7">
              <w:t>Exchange Rate (if applicable</w:t>
            </w:r>
            <w:r>
              <w:t xml:space="preserve"> - please use the </w:t>
            </w:r>
            <w:hyperlink r:id="rId8" w:history="1">
              <w:r w:rsidRPr="009A38B8">
                <w:rPr>
                  <w:rStyle w:val="Hyperlink"/>
                  <w:color w:val="000099"/>
                </w:rPr>
                <w:t>www.xe.com</w:t>
              </w:r>
            </w:hyperlink>
            <w:r>
              <w:t xml:space="preserve"> currency converter</w:t>
            </w:r>
            <w:r w:rsidRPr="00FF31D7">
              <w:t>):</w:t>
            </w:r>
          </w:p>
        </w:tc>
        <w:tc>
          <w:tcPr>
            <w:tcW w:w="1775" w:type="dxa"/>
            <w:tcBorders>
              <w:top w:val="single" w:sz="12" w:space="0" w:color="336600"/>
              <w:left w:val="nil"/>
              <w:bottom w:val="single" w:sz="2" w:space="0" w:color="336600"/>
              <w:right w:val="single" w:sz="12" w:space="0" w:color="336600"/>
            </w:tcBorders>
            <w:tcMar>
              <w:top w:w="57" w:type="dxa"/>
              <w:left w:w="108" w:type="dxa"/>
              <w:bottom w:w="57" w:type="dxa"/>
              <w:right w:w="108" w:type="dxa"/>
            </w:tcMar>
            <w:vAlign w:val="center"/>
          </w:tcPr>
          <w:p w14:paraId="66D4B0E2" w14:textId="77777777" w:rsidR="009A38B8" w:rsidRPr="00FF31D7" w:rsidRDefault="009A38B8" w:rsidP="005034BF">
            <w:pPr>
              <w:pStyle w:val="UCLtablespaced"/>
              <w:spacing w:before="0" w:after="0"/>
              <w:rPr>
                <w:sz w:val="20"/>
                <w:szCs w:val="20"/>
              </w:rPr>
            </w:pPr>
            <w:r w:rsidRPr="00FF31D7">
              <w:rPr>
                <w:sz w:val="20"/>
                <w:szCs w:val="20"/>
              </w:rPr>
              <w:t xml:space="preserve">£1 = </w:t>
            </w:r>
            <w:r w:rsidRPr="00FF31D7">
              <w:rPr>
                <w:sz w:val="20"/>
                <w:szCs w:val="20"/>
              </w:rPr>
              <w:fldChar w:fldCharType="begin">
                <w:ffData>
                  <w:name w:val="Text26"/>
                  <w:enabled/>
                  <w:calcOnExit w:val="0"/>
                  <w:textInput/>
                </w:ffData>
              </w:fldChar>
            </w:r>
            <w:bookmarkStart w:id="11" w:name="Text26"/>
            <w:r w:rsidRPr="00FF31D7">
              <w:rPr>
                <w:sz w:val="20"/>
                <w:szCs w:val="20"/>
              </w:rPr>
              <w:instrText xml:space="preserve"> FORMTEXT </w:instrText>
            </w:r>
            <w:r w:rsidRPr="00FF31D7">
              <w:rPr>
                <w:sz w:val="20"/>
                <w:szCs w:val="20"/>
              </w:rPr>
            </w:r>
            <w:r w:rsidRPr="00FF31D7">
              <w:rPr>
                <w:sz w:val="20"/>
                <w:szCs w:val="20"/>
              </w:rPr>
              <w:fldChar w:fldCharType="separate"/>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sz w:val="20"/>
              </w:rPr>
              <w:fldChar w:fldCharType="end"/>
            </w:r>
            <w:bookmarkEnd w:id="11"/>
          </w:p>
        </w:tc>
      </w:tr>
      <w:tr w:rsidR="009A38B8" w:rsidRPr="00FF31D7" w14:paraId="619D2AE8" w14:textId="77777777" w:rsidTr="00996E7D">
        <w:trPr>
          <w:trHeight w:hRule="exact" w:val="1507"/>
        </w:trPr>
        <w:tc>
          <w:tcPr>
            <w:tcW w:w="8515" w:type="dxa"/>
            <w:tcBorders>
              <w:top w:val="single" w:sz="2" w:space="0" w:color="336600"/>
              <w:left w:val="single" w:sz="12" w:space="0" w:color="336600"/>
              <w:bottom w:val="nil"/>
              <w:right w:val="single" w:sz="2" w:space="0" w:color="000000"/>
            </w:tcBorders>
            <w:tcMar>
              <w:top w:w="57" w:type="dxa"/>
              <w:left w:w="108" w:type="dxa"/>
              <w:bottom w:w="57" w:type="dxa"/>
              <w:right w:w="108" w:type="dxa"/>
            </w:tcMar>
          </w:tcPr>
          <w:p w14:paraId="4AC0477D" w14:textId="77777777" w:rsidR="00996E7D" w:rsidRDefault="009A38B8" w:rsidP="005034BF">
            <w:pPr>
              <w:pStyle w:val="UCLtable"/>
              <w:spacing w:after="0"/>
            </w:pPr>
            <w:r w:rsidRPr="00FF31D7">
              <w:rPr>
                <w:b/>
                <w:bCs/>
              </w:rPr>
              <w:t>Travel:</w:t>
            </w:r>
            <w:r w:rsidRPr="00FF31D7">
              <w:t xml:space="preserve">  (</w:t>
            </w:r>
            <w:r>
              <w:t>if applicable</w:t>
            </w:r>
            <w:r w:rsidRPr="00FF31D7">
              <w:t>)</w:t>
            </w:r>
          </w:p>
          <w:p w14:paraId="45A2B6D1" w14:textId="77777777" w:rsidR="00996E7D" w:rsidRDefault="00996E7D" w:rsidP="005034BF">
            <w:pPr>
              <w:pStyle w:val="UCLtable"/>
              <w:spacing w:after="0"/>
            </w:pPr>
          </w:p>
          <w:p w14:paraId="017D4979" w14:textId="4D836ABD" w:rsidR="009A38B8" w:rsidRPr="00FF31D7" w:rsidRDefault="009A38B8" w:rsidP="005034BF">
            <w:pPr>
              <w:pStyle w:val="UCLtable"/>
              <w:spacing w:after="0"/>
            </w:pPr>
            <w:r w:rsidRPr="00FF31D7">
              <w:t xml:space="preserve"> </w:t>
            </w:r>
            <w:r w:rsidRPr="00FF31D7">
              <w:rPr>
                <w:sz w:val="20"/>
                <w:szCs w:val="20"/>
              </w:rPr>
              <w:fldChar w:fldCharType="begin">
                <w:ffData>
                  <w:name w:val="Text62"/>
                  <w:enabled/>
                  <w:calcOnExit w:val="0"/>
                  <w:textInput/>
                </w:ffData>
              </w:fldChar>
            </w:r>
            <w:bookmarkStart w:id="12" w:name="Text62"/>
            <w:r w:rsidRPr="00FF31D7">
              <w:rPr>
                <w:sz w:val="20"/>
                <w:szCs w:val="20"/>
              </w:rPr>
              <w:instrText xml:space="preserve"> FORMTEXT </w:instrText>
            </w:r>
            <w:r w:rsidRPr="00FF31D7">
              <w:rPr>
                <w:sz w:val="20"/>
                <w:szCs w:val="20"/>
              </w:rPr>
            </w:r>
            <w:r w:rsidRPr="00FF31D7">
              <w:rPr>
                <w:sz w:val="20"/>
                <w:szCs w:val="20"/>
              </w:rPr>
              <w:fldChar w:fldCharType="separate"/>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sz w:val="20"/>
              </w:rPr>
              <w:fldChar w:fldCharType="end"/>
            </w:r>
            <w:bookmarkEnd w:id="12"/>
          </w:p>
          <w:p w14:paraId="3E7846E0" w14:textId="77777777" w:rsidR="009A38B8" w:rsidRPr="00FF31D7" w:rsidRDefault="009A38B8" w:rsidP="005034BF">
            <w:pPr>
              <w:pStyle w:val="UCLtable"/>
              <w:spacing w:after="0"/>
              <w:rPr>
                <w:sz w:val="20"/>
                <w:szCs w:val="20"/>
              </w:rPr>
            </w:pPr>
          </w:p>
          <w:p w14:paraId="2743E7C1" w14:textId="77777777" w:rsidR="009A38B8" w:rsidRPr="00FF31D7" w:rsidRDefault="009A38B8" w:rsidP="005034BF">
            <w:pPr>
              <w:pStyle w:val="UCLtable"/>
              <w:spacing w:after="0"/>
              <w:rPr>
                <w:sz w:val="20"/>
                <w:szCs w:val="20"/>
              </w:rPr>
            </w:pPr>
          </w:p>
          <w:p w14:paraId="731E9706" w14:textId="77777777" w:rsidR="009A38B8" w:rsidRPr="00FF31D7" w:rsidRDefault="009A38B8" w:rsidP="005034BF">
            <w:pPr>
              <w:pStyle w:val="UCLtable"/>
              <w:spacing w:after="0"/>
              <w:rPr>
                <w:sz w:val="20"/>
                <w:szCs w:val="20"/>
              </w:rPr>
            </w:pPr>
          </w:p>
          <w:p w14:paraId="7794BF0E" w14:textId="77777777" w:rsidR="009A38B8" w:rsidRPr="00FF31D7" w:rsidRDefault="009A38B8" w:rsidP="005034BF">
            <w:pPr>
              <w:pStyle w:val="UCLtable"/>
              <w:spacing w:after="0"/>
            </w:pPr>
          </w:p>
        </w:tc>
        <w:tc>
          <w:tcPr>
            <w:tcW w:w="1775" w:type="dxa"/>
            <w:tcBorders>
              <w:top w:val="single" w:sz="2" w:space="0" w:color="336600"/>
              <w:left w:val="single" w:sz="2" w:space="0" w:color="000000"/>
              <w:bottom w:val="nil"/>
              <w:right w:val="single" w:sz="12" w:space="0" w:color="336600"/>
            </w:tcBorders>
            <w:tcMar>
              <w:top w:w="57" w:type="dxa"/>
              <w:left w:w="108" w:type="dxa"/>
              <w:bottom w:w="57" w:type="dxa"/>
              <w:right w:w="108" w:type="dxa"/>
            </w:tcMar>
          </w:tcPr>
          <w:p w14:paraId="1F6BF93D" w14:textId="77777777" w:rsidR="00996E7D" w:rsidRDefault="00996E7D" w:rsidP="005034BF">
            <w:pPr>
              <w:spacing w:after="0"/>
              <w:rPr>
                <w:rFonts w:ascii="Arial" w:hAnsi="Arial" w:cs="Arial"/>
                <w:sz w:val="20"/>
                <w:szCs w:val="20"/>
              </w:rPr>
            </w:pPr>
          </w:p>
          <w:p w14:paraId="5E17A728" w14:textId="77777777" w:rsidR="00996E7D" w:rsidRDefault="00996E7D" w:rsidP="005034BF">
            <w:pPr>
              <w:spacing w:after="0"/>
              <w:rPr>
                <w:rFonts w:ascii="Arial" w:hAnsi="Arial" w:cs="Arial"/>
                <w:sz w:val="20"/>
                <w:szCs w:val="20"/>
              </w:rPr>
            </w:pPr>
          </w:p>
          <w:p w14:paraId="20728249" w14:textId="0C456A9C" w:rsidR="009A38B8" w:rsidRPr="00FF31D7" w:rsidRDefault="009A38B8" w:rsidP="005034BF">
            <w:pPr>
              <w:spacing w:after="0"/>
              <w:rPr>
                <w:rFonts w:ascii="Arial" w:hAnsi="Arial" w:cs="Arial"/>
                <w:sz w:val="20"/>
                <w:szCs w:val="20"/>
              </w:rPr>
            </w:pPr>
            <w:r w:rsidRPr="00FF31D7">
              <w:rPr>
                <w:rFonts w:ascii="Arial" w:hAnsi="Arial" w:cs="Arial"/>
                <w:sz w:val="20"/>
                <w:szCs w:val="20"/>
              </w:rPr>
              <w:t xml:space="preserve">£ </w:t>
            </w:r>
            <w:r w:rsidRPr="00FF31D7">
              <w:rPr>
                <w:rFonts w:ascii="Arial" w:hAnsi="Arial" w:cs="Arial"/>
                <w:sz w:val="20"/>
                <w:szCs w:val="20"/>
              </w:rPr>
              <w:fldChar w:fldCharType="begin">
                <w:ffData>
                  <w:name w:val="Text30"/>
                  <w:enabled/>
                  <w:calcOnExit w:val="0"/>
                  <w:textInput/>
                </w:ffData>
              </w:fldChar>
            </w:r>
            <w:bookmarkStart w:id="13" w:name="Text30"/>
            <w:r w:rsidRPr="00FF31D7">
              <w:rPr>
                <w:rFonts w:ascii="Arial" w:hAnsi="Arial" w:cs="Arial"/>
                <w:sz w:val="20"/>
                <w:szCs w:val="20"/>
              </w:rPr>
              <w:instrText xml:space="preserve"> FORMTEXT </w:instrText>
            </w:r>
            <w:r w:rsidRPr="00FF31D7">
              <w:rPr>
                <w:rFonts w:ascii="Arial" w:hAnsi="Arial" w:cs="Arial"/>
                <w:sz w:val="20"/>
                <w:szCs w:val="20"/>
              </w:rPr>
            </w:r>
            <w:r w:rsidRPr="00FF31D7">
              <w:rPr>
                <w:rFonts w:ascii="Arial" w:hAnsi="Arial" w:cs="Arial"/>
                <w:sz w:val="20"/>
                <w:szCs w:val="20"/>
              </w:rPr>
              <w:fldChar w:fldCharType="separate"/>
            </w:r>
            <w:r w:rsidRPr="00FF31D7">
              <w:rPr>
                <w:rFonts w:ascii="Arial" w:eastAsia="MS Mincho" w:hAnsi="Arial" w:cs="Arial"/>
                <w:noProof/>
                <w:sz w:val="20"/>
                <w:szCs w:val="20"/>
              </w:rPr>
              <w:t> </w:t>
            </w:r>
            <w:r w:rsidRPr="00FF31D7">
              <w:rPr>
                <w:rFonts w:ascii="Arial" w:eastAsia="MS Mincho" w:hAnsi="Arial" w:cs="Arial"/>
                <w:noProof/>
                <w:sz w:val="20"/>
                <w:szCs w:val="20"/>
              </w:rPr>
              <w:t> </w:t>
            </w:r>
            <w:r w:rsidRPr="00FF31D7">
              <w:rPr>
                <w:rFonts w:ascii="Arial" w:eastAsia="MS Mincho" w:hAnsi="Arial" w:cs="Arial"/>
                <w:noProof/>
                <w:sz w:val="20"/>
                <w:szCs w:val="20"/>
              </w:rPr>
              <w:t> </w:t>
            </w:r>
            <w:r w:rsidRPr="00FF31D7">
              <w:rPr>
                <w:rFonts w:ascii="Arial" w:eastAsia="MS Mincho" w:hAnsi="Arial" w:cs="Arial"/>
                <w:noProof/>
                <w:sz w:val="20"/>
                <w:szCs w:val="20"/>
              </w:rPr>
              <w:t> </w:t>
            </w:r>
            <w:r w:rsidRPr="00FF31D7">
              <w:rPr>
                <w:rFonts w:ascii="Arial" w:eastAsia="MS Mincho" w:hAnsi="Arial" w:cs="Arial"/>
                <w:noProof/>
                <w:sz w:val="20"/>
                <w:szCs w:val="20"/>
              </w:rPr>
              <w:t> </w:t>
            </w:r>
            <w:r w:rsidRPr="00FF31D7">
              <w:rPr>
                <w:rFonts w:ascii="Arial" w:hAnsi="Arial" w:cs="Arial"/>
                <w:sz w:val="20"/>
              </w:rPr>
              <w:fldChar w:fldCharType="end"/>
            </w:r>
            <w:bookmarkEnd w:id="13"/>
          </w:p>
          <w:p w14:paraId="63FCEA48" w14:textId="77777777" w:rsidR="009A38B8" w:rsidRPr="00FF31D7" w:rsidRDefault="009A38B8" w:rsidP="005034BF">
            <w:pPr>
              <w:pStyle w:val="UCLtable"/>
              <w:spacing w:after="0"/>
              <w:rPr>
                <w:sz w:val="20"/>
                <w:szCs w:val="20"/>
              </w:rPr>
            </w:pPr>
          </w:p>
          <w:p w14:paraId="78B4BC19" w14:textId="77777777" w:rsidR="009A38B8" w:rsidRPr="00FF31D7" w:rsidRDefault="009A38B8" w:rsidP="005034BF">
            <w:pPr>
              <w:pStyle w:val="UCLtable"/>
              <w:spacing w:after="0"/>
              <w:rPr>
                <w:sz w:val="20"/>
                <w:szCs w:val="20"/>
              </w:rPr>
            </w:pPr>
          </w:p>
          <w:p w14:paraId="48A0F328" w14:textId="77777777" w:rsidR="009A38B8" w:rsidRPr="00FF31D7" w:rsidRDefault="009A38B8" w:rsidP="005034BF">
            <w:pPr>
              <w:pStyle w:val="UCLtable"/>
              <w:spacing w:after="0"/>
              <w:rPr>
                <w:sz w:val="20"/>
                <w:szCs w:val="20"/>
              </w:rPr>
            </w:pPr>
          </w:p>
        </w:tc>
      </w:tr>
      <w:tr w:rsidR="009A38B8" w:rsidRPr="00FF31D7" w14:paraId="49F64FAE" w14:textId="77777777" w:rsidTr="00626065">
        <w:trPr>
          <w:trHeight w:hRule="exact" w:val="476"/>
        </w:trPr>
        <w:tc>
          <w:tcPr>
            <w:tcW w:w="8515" w:type="dxa"/>
            <w:tcBorders>
              <w:top w:val="nil"/>
              <w:left w:val="single" w:sz="12" w:space="0" w:color="336600"/>
              <w:bottom w:val="single" w:sz="2" w:space="0" w:color="336600"/>
              <w:right w:val="single" w:sz="2" w:space="0" w:color="000000"/>
            </w:tcBorders>
            <w:tcMar>
              <w:top w:w="57" w:type="dxa"/>
              <w:left w:w="108" w:type="dxa"/>
              <w:bottom w:w="57" w:type="dxa"/>
              <w:right w:w="108" w:type="dxa"/>
            </w:tcMar>
            <w:vAlign w:val="center"/>
          </w:tcPr>
          <w:p w14:paraId="6583FD44" w14:textId="77777777" w:rsidR="009A38B8" w:rsidRPr="00FF31D7" w:rsidRDefault="009A38B8" w:rsidP="005034BF">
            <w:pPr>
              <w:pStyle w:val="UCLtable"/>
              <w:spacing w:after="0"/>
              <w:jc w:val="right"/>
              <w:rPr>
                <w:b/>
                <w:bCs/>
              </w:rPr>
            </w:pPr>
            <w:r w:rsidRPr="00FF31D7">
              <w:rPr>
                <w:b/>
                <w:bCs/>
              </w:rPr>
              <w:t>Total Travel:</w:t>
            </w:r>
          </w:p>
        </w:tc>
        <w:tc>
          <w:tcPr>
            <w:tcW w:w="1775" w:type="dxa"/>
            <w:tcBorders>
              <w:top w:val="nil"/>
              <w:left w:val="single" w:sz="2" w:space="0" w:color="000000"/>
              <w:bottom w:val="single" w:sz="2" w:space="0" w:color="336600"/>
              <w:right w:val="single" w:sz="12" w:space="0" w:color="336600"/>
            </w:tcBorders>
            <w:tcMar>
              <w:top w:w="57" w:type="dxa"/>
              <w:left w:w="108" w:type="dxa"/>
              <w:bottom w:w="57" w:type="dxa"/>
              <w:right w:w="108" w:type="dxa"/>
            </w:tcMar>
            <w:vAlign w:val="center"/>
          </w:tcPr>
          <w:p w14:paraId="139804A1" w14:textId="77777777" w:rsidR="009A38B8" w:rsidRPr="00FF31D7" w:rsidRDefault="009A38B8" w:rsidP="005034BF">
            <w:pPr>
              <w:pStyle w:val="UCLtable"/>
              <w:spacing w:after="0"/>
              <w:rPr>
                <w:b/>
                <w:bCs/>
                <w:sz w:val="20"/>
                <w:szCs w:val="20"/>
              </w:rPr>
            </w:pPr>
            <w:r w:rsidRPr="00755596">
              <w:rPr>
                <w:bCs/>
                <w:sz w:val="20"/>
                <w:szCs w:val="20"/>
              </w:rPr>
              <w:t>£</w:t>
            </w:r>
            <w:r w:rsidRPr="00FF31D7">
              <w:rPr>
                <w:b/>
                <w:bCs/>
                <w:sz w:val="20"/>
                <w:szCs w:val="20"/>
              </w:rPr>
              <w:t xml:space="preserve"> </w:t>
            </w:r>
            <w:r w:rsidRPr="00FF31D7">
              <w:rPr>
                <w:b/>
                <w:sz w:val="20"/>
                <w:szCs w:val="20"/>
              </w:rPr>
              <w:fldChar w:fldCharType="begin">
                <w:ffData>
                  <w:name w:val="Text31"/>
                  <w:enabled/>
                  <w:calcOnExit w:val="0"/>
                  <w:textInput/>
                </w:ffData>
              </w:fldChar>
            </w:r>
            <w:bookmarkStart w:id="14" w:name="Text31"/>
            <w:r w:rsidRPr="00FF31D7">
              <w:rPr>
                <w:b/>
                <w:sz w:val="20"/>
                <w:szCs w:val="20"/>
              </w:rPr>
              <w:instrText xml:space="preserve"> FORMTEXT </w:instrText>
            </w:r>
            <w:r w:rsidRPr="00FF31D7">
              <w:rPr>
                <w:b/>
                <w:sz w:val="20"/>
                <w:szCs w:val="20"/>
              </w:rPr>
            </w:r>
            <w:r w:rsidRPr="00FF31D7">
              <w:rPr>
                <w:b/>
                <w:sz w:val="20"/>
                <w:szCs w:val="20"/>
              </w:rPr>
              <w:fldChar w:fldCharType="separate"/>
            </w:r>
            <w:r w:rsidRPr="00FF31D7">
              <w:rPr>
                <w:rFonts w:eastAsia="MS Mincho"/>
                <w:b/>
                <w:noProof/>
                <w:sz w:val="20"/>
                <w:szCs w:val="20"/>
              </w:rPr>
              <w:t> </w:t>
            </w:r>
            <w:r w:rsidRPr="00FF31D7">
              <w:rPr>
                <w:rFonts w:eastAsia="MS Mincho"/>
                <w:b/>
                <w:noProof/>
                <w:sz w:val="20"/>
                <w:szCs w:val="20"/>
              </w:rPr>
              <w:t> </w:t>
            </w:r>
            <w:r w:rsidRPr="00FF31D7">
              <w:rPr>
                <w:rFonts w:eastAsia="MS Mincho"/>
                <w:b/>
                <w:noProof/>
                <w:sz w:val="20"/>
                <w:szCs w:val="20"/>
              </w:rPr>
              <w:t> </w:t>
            </w:r>
            <w:r w:rsidRPr="00FF31D7">
              <w:rPr>
                <w:rFonts w:eastAsia="MS Mincho"/>
                <w:b/>
                <w:noProof/>
                <w:sz w:val="20"/>
                <w:szCs w:val="20"/>
              </w:rPr>
              <w:t> </w:t>
            </w:r>
            <w:r w:rsidRPr="00FF31D7">
              <w:rPr>
                <w:rFonts w:eastAsia="MS Mincho"/>
                <w:b/>
                <w:noProof/>
                <w:sz w:val="20"/>
                <w:szCs w:val="20"/>
              </w:rPr>
              <w:t> </w:t>
            </w:r>
            <w:r w:rsidRPr="00FF31D7">
              <w:rPr>
                <w:b/>
                <w:sz w:val="20"/>
              </w:rPr>
              <w:fldChar w:fldCharType="end"/>
            </w:r>
            <w:bookmarkEnd w:id="14"/>
          </w:p>
        </w:tc>
      </w:tr>
      <w:tr w:rsidR="009A38B8" w:rsidRPr="00FF31D7" w14:paraId="03666541" w14:textId="77777777" w:rsidTr="00996E7D">
        <w:trPr>
          <w:trHeight w:hRule="exact" w:val="840"/>
        </w:trPr>
        <w:tc>
          <w:tcPr>
            <w:tcW w:w="8515" w:type="dxa"/>
            <w:tcBorders>
              <w:top w:val="single" w:sz="2" w:space="0" w:color="336600"/>
              <w:left w:val="single" w:sz="12" w:space="0" w:color="336600"/>
              <w:bottom w:val="nil"/>
              <w:right w:val="single" w:sz="2" w:space="0" w:color="336600"/>
            </w:tcBorders>
            <w:tcMar>
              <w:top w:w="57" w:type="dxa"/>
              <w:left w:w="108" w:type="dxa"/>
              <w:bottom w:w="57" w:type="dxa"/>
              <w:right w:w="108" w:type="dxa"/>
            </w:tcMar>
          </w:tcPr>
          <w:p w14:paraId="095BB316" w14:textId="4052BD61" w:rsidR="009A38B8" w:rsidRDefault="009A38B8" w:rsidP="005034BF">
            <w:pPr>
              <w:pStyle w:val="UCLtable"/>
              <w:spacing w:after="0"/>
              <w:rPr>
                <w:bCs/>
              </w:rPr>
            </w:pPr>
            <w:r w:rsidRPr="00FF31D7">
              <w:rPr>
                <w:b/>
                <w:bCs/>
              </w:rPr>
              <w:t>Accommodation</w:t>
            </w:r>
            <w:r>
              <w:rPr>
                <w:b/>
                <w:bCs/>
              </w:rPr>
              <w:t xml:space="preserve"> </w:t>
            </w:r>
            <w:r w:rsidRPr="009A38B8">
              <w:rPr>
                <w:bCs/>
              </w:rPr>
              <w:t>(if applicable):</w:t>
            </w:r>
            <w:r w:rsidR="00626065" w:rsidRPr="00FF31D7">
              <w:rPr>
                <w:sz w:val="20"/>
                <w:szCs w:val="20"/>
              </w:rPr>
              <w:t xml:space="preserve"> </w:t>
            </w:r>
            <w:r w:rsidR="00626065" w:rsidRPr="00FF31D7">
              <w:rPr>
                <w:sz w:val="20"/>
                <w:szCs w:val="20"/>
              </w:rPr>
              <w:fldChar w:fldCharType="begin">
                <w:ffData>
                  <w:name w:val="Text62"/>
                  <w:enabled/>
                  <w:calcOnExit w:val="0"/>
                  <w:textInput/>
                </w:ffData>
              </w:fldChar>
            </w:r>
            <w:r w:rsidR="00626065" w:rsidRPr="00FF31D7">
              <w:rPr>
                <w:sz w:val="20"/>
                <w:szCs w:val="20"/>
              </w:rPr>
              <w:instrText xml:space="preserve"> FORMTEXT </w:instrText>
            </w:r>
            <w:r w:rsidR="00626065" w:rsidRPr="00FF31D7">
              <w:rPr>
                <w:sz w:val="20"/>
                <w:szCs w:val="20"/>
              </w:rPr>
            </w:r>
            <w:r w:rsidR="00626065" w:rsidRPr="00FF31D7">
              <w:rPr>
                <w:sz w:val="20"/>
                <w:szCs w:val="20"/>
              </w:rPr>
              <w:fldChar w:fldCharType="separate"/>
            </w:r>
            <w:r w:rsidR="00626065" w:rsidRPr="00FF31D7">
              <w:rPr>
                <w:rFonts w:eastAsia="MS Mincho"/>
                <w:noProof/>
                <w:sz w:val="20"/>
                <w:szCs w:val="20"/>
              </w:rPr>
              <w:t> </w:t>
            </w:r>
            <w:r w:rsidR="00626065" w:rsidRPr="00FF31D7">
              <w:rPr>
                <w:rFonts w:eastAsia="MS Mincho"/>
                <w:noProof/>
                <w:sz w:val="20"/>
                <w:szCs w:val="20"/>
              </w:rPr>
              <w:t> </w:t>
            </w:r>
            <w:r w:rsidR="00626065" w:rsidRPr="00FF31D7">
              <w:rPr>
                <w:rFonts w:eastAsia="MS Mincho"/>
                <w:noProof/>
                <w:sz w:val="20"/>
                <w:szCs w:val="20"/>
              </w:rPr>
              <w:t> </w:t>
            </w:r>
            <w:r w:rsidR="00626065" w:rsidRPr="00FF31D7">
              <w:rPr>
                <w:rFonts w:eastAsia="MS Mincho"/>
                <w:noProof/>
                <w:sz w:val="20"/>
                <w:szCs w:val="20"/>
              </w:rPr>
              <w:t> </w:t>
            </w:r>
            <w:r w:rsidR="00626065" w:rsidRPr="00FF31D7">
              <w:rPr>
                <w:rFonts w:eastAsia="MS Mincho"/>
                <w:noProof/>
                <w:sz w:val="20"/>
                <w:szCs w:val="20"/>
              </w:rPr>
              <w:t> </w:t>
            </w:r>
            <w:r w:rsidR="00626065" w:rsidRPr="00FF31D7">
              <w:rPr>
                <w:sz w:val="20"/>
              </w:rPr>
              <w:fldChar w:fldCharType="end"/>
            </w:r>
          </w:p>
          <w:p w14:paraId="3BF78DC4" w14:textId="77777777" w:rsidR="00996E7D" w:rsidRPr="009A38B8" w:rsidRDefault="00996E7D" w:rsidP="005034BF">
            <w:pPr>
              <w:pStyle w:val="UCLtable"/>
              <w:spacing w:after="0"/>
              <w:rPr>
                <w:bCs/>
              </w:rPr>
            </w:pPr>
          </w:p>
          <w:p w14:paraId="1DF2038C" w14:textId="77777777" w:rsidR="009A38B8" w:rsidRPr="00FF31D7" w:rsidRDefault="009A38B8" w:rsidP="005034BF">
            <w:pPr>
              <w:pStyle w:val="UCLtable"/>
              <w:spacing w:after="0"/>
            </w:pPr>
            <w:r w:rsidRPr="00FF31D7">
              <w:t>N</w:t>
            </w:r>
            <w:r>
              <w:t>umber</w:t>
            </w:r>
            <w:r w:rsidRPr="00FF31D7">
              <w:t xml:space="preserve"> of nights: </w:t>
            </w:r>
            <w:r w:rsidRPr="00FF31D7">
              <w:rPr>
                <w:rStyle w:val="UCLnormalChar"/>
                <w:sz w:val="20"/>
                <w:szCs w:val="20"/>
              </w:rPr>
              <w:fldChar w:fldCharType="begin">
                <w:ffData>
                  <w:name w:val="Text27"/>
                  <w:enabled/>
                  <w:calcOnExit w:val="0"/>
                  <w:textInput/>
                </w:ffData>
              </w:fldChar>
            </w:r>
            <w:bookmarkStart w:id="15" w:name="Text27"/>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bookmarkEnd w:id="15"/>
            <w:r w:rsidRPr="00FF31D7">
              <w:t xml:space="preserve"> </w:t>
            </w:r>
            <w:r w:rsidRPr="00FF31D7">
              <w:tab/>
              <w:t xml:space="preserve">Cost per night: </w:t>
            </w:r>
            <w:r w:rsidRPr="00FF31D7">
              <w:rPr>
                <w:rStyle w:val="UCLnormalChar"/>
                <w:sz w:val="20"/>
                <w:szCs w:val="20"/>
              </w:rPr>
              <w:fldChar w:fldCharType="begin">
                <w:ffData>
                  <w:name w:val="Text28"/>
                  <w:enabled/>
                  <w:calcOnExit w:val="0"/>
                  <w:textInput/>
                </w:ffData>
              </w:fldChar>
            </w:r>
            <w:bookmarkStart w:id="16" w:name="Text28"/>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bookmarkEnd w:id="16"/>
            <w:r w:rsidRPr="00FF31D7">
              <w:t xml:space="preserve"> </w:t>
            </w:r>
          </w:p>
          <w:p w14:paraId="687EE04F" w14:textId="77777777" w:rsidR="009A38B8" w:rsidRPr="00FF31D7" w:rsidRDefault="009A38B8" w:rsidP="005034BF">
            <w:pPr>
              <w:pStyle w:val="UCLtable"/>
              <w:spacing w:after="0"/>
              <w:jc w:val="right"/>
              <w:rPr>
                <w:b/>
                <w:bCs/>
              </w:rPr>
            </w:pPr>
          </w:p>
        </w:tc>
        <w:tc>
          <w:tcPr>
            <w:tcW w:w="1775" w:type="dxa"/>
            <w:tcBorders>
              <w:top w:val="single" w:sz="2" w:space="0" w:color="336600"/>
              <w:left w:val="single" w:sz="2" w:space="0" w:color="336600"/>
              <w:bottom w:val="nil"/>
              <w:right w:val="single" w:sz="12" w:space="0" w:color="336600"/>
            </w:tcBorders>
            <w:tcMar>
              <w:top w:w="57" w:type="dxa"/>
              <w:left w:w="108" w:type="dxa"/>
              <w:bottom w:w="57" w:type="dxa"/>
              <w:right w:w="108" w:type="dxa"/>
            </w:tcMar>
            <w:vAlign w:val="center"/>
          </w:tcPr>
          <w:p w14:paraId="6670175B" w14:textId="77777777" w:rsidR="009A38B8" w:rsidRPr="00FF31D7" w:rsidRDefault="009A38B8" w:rsidP="005034BF">
            <w:pPr>
              <w:pStyle w:val="UCLtable"/>
              <w:spacing w:after="0"/>
              <w:rPr>
                <w:sz w:val="20"/>
                <w:szCs w:val="20"/>
              </w:rPr>
            </w:pPr>
          </w:p>
          <w:p w14:paraId="753CE408" w14:textId="77777777" w:rsidR="009A38B8" w:rsidRPr="00FF31D7" w:rsidRDefault="009A38B8" w:rsidP="005034BF">
            <w:pPr>
              <w:pStyle w:val="UCLtable"/>
              <w:spacing w:after="0"/>
              <w:rPr>
                <w:sz w:val="20"/>
                <w:szCs w:val="20"/>
              </w:rPr>
            </w:pPr>
          </w:p>
          <w:p w14:paraId="3C050F47" w14:textId="77777777" w:rsidR="009A38B8" w:rsidRPr="00FF31D7" w:rsidRDefault="009A38B8" w:rsidP="005034BF">
            <w:pPr>
              <w:pStyle w:val="UCLtable"/>
              <w:spacing w:after="0"/>
              <w:rPr>
                <w:sz w:val="20"/>
                <w:szCs w:val="20"/>
              </w:rPr>
            </w:pPr>
          </w:p>
          <w:p w14:paraId="2927E0C0" w14:textId="77777777" w:rsidR="009A38B8" w:rsidRPr="00FF31D7" w:rsidRDefault="009A38B8" w:rsidP="005034BF">
            <w:pPr>
              <w:pStyle w:val="UCLtable"/>
              <w:spacing w:after="0"/>
              <w:rPr>
                <w:sz w:val="20"/>
                <w:szCs w:val="20"/>
              </w:rPr>
            </w:pPr>
          </w:p>
          <w:p w14:paraId="79E5E3F0" w14:textId="77777777" w:rsidR="009A38B8" w:rsidRPr="00FF31D7" w:rsidRDefault="009A38B8" w:rsidP="005034BF">
            <w:pPr>
              <w:pStyle w:val="UCLtable"/>
              <w:spacing w:after="0"/>
              <w:rPr>
                <w:sz w:val="20"/>
                <w:szCs w:val="20"/>
              </w:rPr>
            </w:pPr>
          </w:p>
        </w:tc>
      </w:tr>
      <w:tr w:rsidR="009A38B8" w:rsidRPr="00FF31D7" w14:paraId="75BFB4B4" w14:textId="77777777" w:rsidTr="00996E7D">
        <w:trPr>
          <w:trHeight w:val="340"/>
        </w:trPr>
        <w:tc>
          <w:tcPr>
            <w:tcW w:w="8515" w:type="dxa"/>
            <w:tcBorders>
              <w:top w:val="nil"/>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0A4713DB" w14:textId="77777777" w:rsidR="009A38B8" w:rsidRPr="00FF31D7" w:rsidRDefault="009A38B8" w:rsidP="005034BF">
            <w:pPr>
              <w:pStyle w:val="UCLtable"/>
              <w:spacing w:after="0"/>
              <w:jc w:val="right"/>
              <w:rPr>
                <w:b/>
                <w:bCs/>
              </w:rPr>
            </w:pPr>
            <w:r w:rsidRPr="00FF31D7">
              <w:rPr>
                <w:b/>
                <w:bCs/>
              </w:rPr>
              <w:t>Total Accommodation:</w:t>
            </w:r>
          </w:p>
        </w:tc>
        <w:tc>
          <w:tcPr>
            <w:tcW w:w="1775" w:type="dxa"/>
            <w:tcBorders>
              <w:top w:val="nil"/>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63D17699" w14:textId="77777777" w:rsidR="009A38B8" w:rsidRPr="00FF31D7" w:rsidRDefault="009A38B8" w:rsidP="005034BF">
            <w:pPr>
              <w:pStyle w:val="UCLtable"/>
              <w:spacing w:after="0"/>
              <w:rPr>
                <w:sz w:val="20"/>
                <w:szCs w:val="20"/>
              </w:rPr>
            </w:pPr>
            <w:r w:rsidRPr="00626065">
              <w:rPr>
                <w:bCs/>
                <w:sz w:val="20"/>
                <w:szCs w:val="20"/>
              </w:rPr>
              <w:t>£</w:t>
            </w:r>
            <w:r w:rsidRPr="00FF31D7">
              <w:rPr>
                <w:b/>
                <w:bCs/>
                <w:sz w:val="20"/>
                <w:szCs w:val="20"/>
              </w:rPr>
              <w:t xml:space="preserve"> </w:t>
            </w:r>
            <w:r w:rsidRPr="00FF31D7">
              <w:rPr>
                <w:rStyle w:val="UCLnormalChar"/>
                <w:sz w:val="20"/>
                <w:szCs w:val="20"/>
              </w:rPr>
              <w:fldChar w:fldCharType="begin">
                <w:ffData>
                  <w:name w:val="Text32"/>
                  <w:enabled/>
                  <w:calcOnExit w:val="0"/>
                  <w:textInput/>
                </w:ffData>
              </w:fldChar>
            </w:r>
            <w:bookmarkStart w:id="17" w:name="Text32"/>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bookmarkEnd w:id="17"/>
          </w:p>
        </w:tc>
      </w:tr>
      <w:tr w:rsidR="009A38B8" w:rsidRPr="00FF31D7" w14:paraId="65017FD0" w14:textId="77777777" w:rsidTr="00996E7D">
        <w:trPr>
          <w:trHeight w:val="332"/>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4660C38D" w14:textId="77777777" w:rsidR="00996E7D" w:rsidRDefault="009A38B8" w:rsidP="005034BF">
            <w:pPr>
              <w:pStyle w:val="UCLtable"/>
              <w:spacing w:after="0"/>
              <w:rPr>
                <w:b/>
                <w:bCs/>
              </w:rPr>
            </w:pPr>
            <w:r w:rsidRPr="009A38B8">
              <w:rPr>
                <w:b/>
                <w:bCs/>
              </w:rPr>
              <w:t>Staff and Stu</w:t>
            </w:r>
            <w:r>
              <w:rPr>
                <w:b/>
                <w:bCs/>
              </w:rPr>
              <w:t>dent Entertaining / Hospitality</w:t>
            </w:r>
            <w:r>
              <w:rPr>
                <w:bCs/>
              </w:rPr>
              <w:t xml:space="preserve"> (if applicable)</w:t>
            </w:r>
            <w:r w:rsidRPr="00FF31D7">
              <w:rPr>
                <w:b/>
                <w:bCs/>
              </w:rPr>
              <w:t>:</w:t>
            </w:r>
          </w:p>
          <w:p w14:paraId="315CF8B1" w14:textId="77777777" w:rsidR="00996E7D" w:rsidRDefault="00996E7D" w:rsidP="005034BF">
            <w:pPr>
              <w:pStyle w:val="UCLtable"/>
              <w:spacing w:after="0"/>
              <w:rPr>
                <w:b/>
                <w:bCs/>
              </w:rPr>
            </w:pPr>
          </w:p>
          <w:p w14:paraId="3BE523B4" w14:textId="77777777" w:rsidR="00996E7D" w:rsidRDefault="00996E7D" w:rsidP="005034BF">
            <w:pPr>
              <w:pStyle w:val="UCLtable"/>
              <w:spacing w:after="0"/>
              <w:rPr>
                <w:b/>
                <w:bCs/>
              </w:rPr>
            </w:pPr>
          </w:p>
          <w:p w14:paraId="32C827E6" w14:textId="2D1DF375" w:rsidR="009A38B8" w:rsidRDefault="009A38B8" w:rsidP="005034BF">
            <w:pPr>
              <w:pStyle w:val="UCLtable"/>
              <w:spacing w:after="0"/>
              <w:rPr>
                <w:rStyle w:val="UCLnormalChar"/>
                <w:sz w:val="20"/>
                <w:szCs w:val="20"/>
              </w:rPr>
            </w:pPr>
            <w:r w:rsidRPr="00FF31D7">
              <w:rPr>
                <w:rStyle w:val="UCLnormalChar"/>
                <w:sz w:val="20"/>
                <w:szCs w:val="20"/>
              </w:rPr>
              <w:fldChar w:fldCharType="begin">
                <w:ffData>
                  <w:name w:val="Text36"/>
                  <w:enabled/>
                  <w:calcOnExit w:val="0"/>
                  <w:textInput/>
                </w:ffData>
              </w:fldChar>
            </w:r>
            <w:bookmarkStart w:id="18" w:name="Text36"/>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bookmarkEnd w:id="18"/>
          </w:p>
          <w:p w14:paraId="1EC320F4" w14:textId="2E68B401" w:rsidR="009A38B8" w:rsidRPr="009A38B8" w:rsidRDefault="009A38B8" w:rsidP="009A38B8">
            <w:pPr>
              <w:pStyle w:val="UCLtable"/>
              <w:spacing w:after="0"/>
            </w:pPr>
          </w:p>
          <w:p w14:paraId="3ED3F4E7" w14:textId="01CE4902" w:rsidR="009A38B8" w:rsidRDefault="009A38B8" w:rsidP="009A38B8">
            <w:pPr>
              <w:pStyle w:val="UCLtable"/>
              <w:spacing w:after="0"/>
            </w:pPr>
            <w:r w:rsidRPr="009A38B8">
              <w:t>Food and drink for workshops, seminars, training events and conferences that you organise is counted as ‘Staff and Student Entertaining / Hospitality’ under the terms of the UCL Expenses policy.  This applies to events where most of those present are UCL staff and students, with some or no visitors. Please refer to that section (</w:t>
            </w:r>
            <w:hyperlink r:id="rId9" w:history="1">
              <w:r w:rsidRPr="009A38B8">
                <w:rPr>
                  <w:rStyle w:val="Hyperlink"/>
                  <w:color w:val="000099"/>
                </w:rPr>
                <w:t>7.8 and 7.9</w:t>
              </w:r>
            </w:hyperlink>
            <w:r w:rsidRPr="009A38B8">
              <w:t>). Approval from the Built Environment Faculty Office must be sought before organising or paying for any ‘Staff and Student Entertaining / Hospitality’. Your expense claims should therefore match those given in your application form.</w:t>
            </w:r>
          </w:p>
          <w:p w14:paraId="61D37F82" w14:textId="09CF7766" w:rsidR="00FB45C5" w:rsidRDefault="00FB45C5" w:rsidP="009A38B8">
            <w:pPr>
              <w:pStyle w:val="UCLtable"/>
              <w:spacing w:after="0"/>
            </w:pPr>
          </w:p>
          <w:p w14:paraId="77242E03" w14:textId="77777777" w:rsidR="00FB45C5" w:rsidRPr="009A38B8" w:rsidRDefault="00FB45C5" w:rsidP="009A38B8">
            <w:pPr>
              <w:pStyle w:val="UCLtable"/>
              <w:spacing w:after="0"/>
            </w:pPr>
          </w:p>
          <w:p w14:paraId="7783A75F" w14:textId="77777777" w:rsidR="00FB45C5" w:rsidRPr="009A38B8" w:rsidRDefault="00FB45C5" w:rsidP="00FB45C5">
            <w:pPr>
              <w:pStyle w:val="UCLtable"/>
              <w:spacing w:after="0"/>
            </w:pPr>
            <w:r w:rsidRPr="009A38B8">
              <w:t xml:space="preserve">When possible, if you are organising events they should be held on UCL premises. Catering should be arranged via your School / Institute office, who will use the services of UCL’s </w:t>
            </w:r>
            <w:hyperlink r:id="rId10" w:history="1">
              <w:r w:rsidRPr="009A38B8">
                <w:rPr>
                  <w:rStyle w:val="Hyperlink"/>
                  <w:color w:val="000099"/>
                </w:rPr>
                <w:t>catering providers</w:t>
              </w:r>
            </w:hyperlink>
            <w:r w:rsidRPr="009A38B8">
              <w:t xml:space="preserve"> when possible. Your School / Institute will pay and later </w:t>
            </w:r>
            <w:hyperlink r:id="rId11" w:history="1">
              <w:r w:rsidRPr="009A38B8">
                <w:rPr>
                  <w:rStyle w:val="Hyperlink"/>
                  <w:color w:val="000099"/>
                </w:rPr>
                <w:t>claim back</w:t>
              </w:r>
            </w:hyperlink>
            <w:r w:rsidRPr="009A38B8">
              <w:t xml:space="preserve"> from the Faculty Office. </w:t>
            </w:r>
            <w:r>
              <w:t>Please include your catering costs here.</w:t>
            </w:r>
          </w:p>
          <w:p w14:paraId="79BE1835" w14:textId="77777777" w:rsidR="009A38B8" w:rsidRDefault="009A38B8" w:rsidP="005034BF">
            <w:pPr>
              <w:pStyle w:val="UCLtable"/>
              <w:spacing w:after="0"/>
            </w:pPr>
          </w:p>
          <w:p w14:paraId="6413F844" w14:textId="77777777" w:rsidR="009A38B8" w:rsidRDefault="009A38B8" w:rsidP="005034BF">
            <w:pPr>
              <w:pStyle w:val="UCLtable"/>
              <w:spacing w:after="0"/>
            </w:pPr>
          </w:p>
          <w:p w14:paraId="56845786" w14:textId="3A35EE50" w:rsidR="009A38B8" w:rsidRPr="009A38B8" w:rsidRDefault="009A38B8" w:rsidP="009A38B8">
            <w:pPr>
              <w:pStyle w:val="UCLtable"/>
              <w:spacing w:after="0"/>
              <w:jc w:val="right"/>
              <w:rPr>
                <w:b/>
              </w:rPr>
            </w:pPr>
            <w:r w:rsidRPr="009A38B8">
              <w:rPr>
                <w:b/>
              </w:rPr>
              <w:t xml:space="preserve">Total </w:t>
            </w:r>
            <w:r w:rsidRPr="009A38B8">
              <w:rPr>
                <w:b/>
                <w:bCs/>
              </w:rPr>
              <w:t>Staff and Student Entertaining / Hospitality:</w:t>
            </w: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1988DAAD" w14:textId="77777777" w:rsidR="009A38B8" w:rsidRDefault="009A38B8" w:rsidP="005034BF">
            <w:pPr>
              <w:pStyle w:val="UCLtable"/>
              <w:spacing w:after="0"/>
              <w:rPr>
                <w:sz w:val="20"/>
                <w:szCs w:val="20"/>
              </w:rPr>
            </w:pPr>
          </w:p>
          <w:p w14:paraId="72E7020D" w14:textId="77777777" w:rsidR="009A38B8" w:rsidRDefault="009A38B8" w:rsidP="005034BF">
            <w:pPr>
              <w:pStyle w:val="UCLtable"/>
              <w:spacing w:after="0"/>
              <w:rPr>
                <w:sz w:val="20"/>
                <w:szCs w:val="20"/>
              </w:rPr>
            </w:pPr>
          </w:p>
          <w:p w14:paraId="655160B6" w14:textId="77777777" w:rsidR="009A38B8" w:rsidRDefault="009A38B8" w:rsidP="005034BF">
            <w:pPr>
              <w:pStyle w:val="UCLtable"/>
              <w:spacing w:after="0"/>
              <w:rPr>
                <w:sz w:val="20"/>
                <w:szCs w:val="20"/>
              </w:rPr>
            </w:pPr>
          </w:p>
          <w:p w14:paraId="33C90AA0" w14:textId="77777777" w:rsidR="009A38B8" w:rsidRDefault="009A38B8" w:rsidP="005034BF">
            <w:pPr>
              <w:pStyle w:val="UCLtable"/>
              <w:spacing w:after="0"/>
              <w:rPr>
                <w:sz w:val="20"/>
                <w:szCs w:val="20"/>
              </w:rPr>
            </w:pPr>
          </w:p>
          <w:p w14:paraId="79E0193F" w14:textId="77777777" w:rsidR="009A38B8" w:rsidRDefault="009A38B8" w:rsidP="005034BF">
            <w:pPr>
              <w:pStyle w:val="UCLtable"/>
              <w:spacing w:after="0"/>
              <w:rPr>
                <w:sz w:val="20"/>
                <w:szCs w:val="20"/>
              </w:rPr>
            </w:pPr>
          </w:p>
          <w:p w14:paraId="0DAB9D0B" w14:textId="77777777" w:rsidR="009A38B8" w:rsidRDefault="009A38B8" w:rsidP="005034BF">
            <w:pPr>
              <w:pStyle w:val="UCLtable"/>
              <w:spacing w:after="0"/>
              <w:rPr>
                <w:sz w:val="20"/>
                <w:szCs w:val="20"/>
              </w:rPr>
            </w:pPr>
          </w:p>
          <w:p w14:paraId="213E38A0" w14:textId="77777777" w:rsidR="009A38B8" w:rsidRDefault="009A38B8" w:rsidP="005034BF">
            <w:pPr>
              <w:pStyle w:val="UCLtable"/>
              <w:spacing w:after="0"/>
              <w:rPr>
                <w:sz w:val="20"/>
                <w:szCs w:val="20"/>
              </w:rPr>
            </w:pPr>
          </w:p>
          <w:p w14:paraId="3B060EBB" w14:textId="77777777" w:rsidR="009A38B8" w:rsidRDefault="009A38B8" w:rsidP="005034BF">
            <w:pPr>
              <w:pStyle w:val="UCLtable"/>
              <w:spacing w:after="0"/>
              <w:rPr>
                <w:sz w:val="20"/>
                <w:szCs w:val="20"/>
              </w:rPr>
            </w:pPr>
          </w:p>
          <w:p w14:paraId="48F8A3D9" w14:textId="77777777" w:rsidR="009A38B8" w:rsidRDefault="009A38B8" w:rsidP="005034BF">
            <w:pPr>
              <w:pStyle w:val="UCLtable"/>
              <w:spacing w:after="0"/>
              <w:rPr>
                <w:sz w:val="20"/>
                <w:szCs w:val="20"/>
              </w:rPr>
            </w:pPr>
          </w:p>
          <w:p w14:paraId="7343F504" w14:textId="77777777" w:rsidR="00996E7D" w:rsidRDefault="00996E7D" w:rsidP="005034BF">
            <w:pPr>
              <w:pStyle w:val="UCLtable"/>
              <w:spacing w:after="0"/>
              <w:rPr>
                <w:sz w:val="20"/>
                <w:szCs w:val="20"/>
              </w:rPr>
            </w:pPr>
          </w:p>
          <w:p w14:paraId="69260681" w14:textId="77777777" w:rsidR="00996E7D" w:rsidRDefault="00996E7D" w:rsidP="005034BF">
            <w:pPr>
              <w:pStyle w:val="UCLtable"/>
              <w:spacing w:after="0"/>
              <w:rPr>
                <w:sz w:val="20"/>
                <w:szCs w:val="20"/>
              </w:rPr>
            </w:pPr>
          </w:p>
          <w:p w14:paraId="593448B5" w14:textId="77777777" w:rsidR="00996E7D" w:rsidRDefault="00996E7D" w:rsidP="005034BF">
            <w:pPr>
              <w:pStyle w:val="UCLtable"/>
              <w:spacing w:after="0"/>
              <w:rPr>
                <w:sz w:val="20"/>
                <w:szCs w:val="20"/>
              </w:rPr>
            </w:pPr>
          </w:p>
          <w:p w14:paraId="4335517E" w14:textId="77777777" w:rsidR="00996E7D" w:rsidRDefault="00996E7D" w:rsidP="005034BF">
            <w:pPr>
              <w:pStyle w:val="UCLtable"/>
              <w:spacing w:after="0"/>
              <w:rPr>
                <w:sz w:val="20"/>
                <w:szCs w:val="20"/>
              </w:rPr>
            </w:pPr>
          </w:p>
          <w:p w14:paraId="2E1E8C84" w14:textId="45D62424" w:rsidR="009A38B8" w:rsidRPr="00FF31D7" w:rsidRDefault="009A38B8" w:rsidP="005034BF">
            <w:pPr>
              <w:pStyle w:val="UCLtable"/>
              <w:spacing w:after="0"/>
              <w:rPr>
                <w:sz w:val="20"/>
                <w:szCs w:val="20"/>
              </w:rPr>
            </w:pPr>
            <w:r w:rsidRPr="00FF31D7">
              <w:rPr>
                <w:sz w:val="20"/>
                <w:szCs w:val="20"/>
              </w:rPr>
              <w:t xml:space="preserve">£ </w:t>
            </w:r>
            <w:r w:rsidRPr="00FF31D7">
              <w:rPr>
                <w:rStyle w:val="UCLnormalChar"/>
                <w:sz w:val="20"/>
                <w:szCs w:val="20"/>
              </w:rPr>
              <w:fldChar w:fldCharType="begin">
                <w:ffData>
                  <w:name w:val="Text34"/>
                  <w:enabled/>
                  <w:calcOnExit w:val="0"/>
                  <w:textInput/>
                </w:ffData>
              </w:fldChar>
            </w:r>
            <w:bookmarkStart w:id="19" w:name="Text34"/>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bookmarkEnd w:id="19"/>
          </w:p>
        </w:tc>
      </w:tr>
      <w:tr w:rsidR="009A38B8" w:rsidRPr="00FF31D7" w14:paraId="25E18C6A" w14:textId="77777777" w:rsidTr="00996E7D">
        <w:trPr>
          <w:trHeight w:val="332"/>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58335E6D" w14:textId="77777777" w:rsidR="00755596" w:rsidRDefault="009A38B8" w:rsidP="005034BF">
            <w:pPr>
              <w:pStyle w:val="UCLtable"/>
              <w:spacing w:after="0"/>
              <w:rPr>
                <w:b/>
                <w:bCs/>
              </w:rPr>
            </w:pPr>
            <w:r>
              <w:rPr>
                <w:b/>
                <w:bCs/>
              </w:rPr>
              <w:t>Business Entertaining</w:t>
            </w:r>
            <w:r>
              <w:rPr>
                <w:bCs/>
              </w:rPr>
              <w:t xml:space="preserve"> (if applicable)</w:t>
            </w:r>
            <w:r w:rsidRPr="00FF31D7">
              <w:rPr>
                <w:b/>
                <w:bCs/>
              </w:rPr>
              <w:t>:</w:t>
            </w:r>
          </w:p>
          <w:p w14:paraId="1A71E415" w14:textId="77777777" w:rsidR="00755596" w:rsidRDefault="00755596" w:rsidP="005034BF">
            <w:pPr>
              <w:pStyle w:val="UCLtable"/>
              <w:spacing w:after="0"/>
              <w:rPr>
                <w:b/>
                <w:bCs/>
              </w:rPr>
            </w:pPr>
          </w:p>
          <w:p w14:paraId="059142EE" w14:textId="4288CB49" w:rsidR="009A38B8" w:rsidRDefault="009A38B8" w:rsidP="005034BF">
            <w:pPr>
              <w:pStyle w:val="UCLtable"/>
              <w:spacing w:after="0"/>
              <w:rPr>
                <w:rStyle w:val="UCLnormalChar"/>
                <w:sz w:val="20"/>
                <w:szCs w:val="20"/>
              </w:rPr>
            </w:pPr>
            <w:r w:rsidRPr="00FF31D7">
              <w:rPr>
                <w:rStyle w:val="UCLnormalChar"/>
                <w:sz w:val="20"/>
                <w:szCs w:val="20"/>
              </w:rPr>
              <w:fldChar w:fldCharType="begin">
                <w:ffData>
                  <w:name w:val="Text35"/>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p>
          <w:p w14:paraId="45E18DE7" w14:textId="790DB2B4" w:rsidR="00996E7D" w:rsidRDefault="00996E7D" w:rsidP="005034BF">
            <w:pPr>
              <w:pStyle w:val="UCLtable"/>
              <w:spacing w:after="0"/>
              <w:rPr>
                <w:rStyle w:val="UCLnormalChar"/>
                <w:sz w:val="20"/>
                <w:szCs w:val="20"/>
              </w:rPr>
            </w:pPr>
          </w:p>
          <w:p w14:paraId="1D8D90CA" w14:textId="6019B7E1" w:rsidR="00996E7D" w:rsidRPr="00996E7D" w:rsidRDefault="00996E7D" w:rsidP="005034BF">
            <w:pPr>
              <w:pStyle w:val="UCLtable"/>
              <w:spacing w:after="0"/>
              <w:rPr>
                <w:rStyle w:val="UCLnormalChar"/>
              </w:rPr>
            </w:pPr>
            <w:r w:rsidRPr="00996E7D">
              <w:rPr>
                <w:rStyle w:val="UCLnormalChar"/>
              </w:rPr>
              <w:t>If you are buying food or drink outside of the event venue, for example in a restaurant or bar, this counts as ‘Business Entertaining’ under the terms of the UCL Expenses policy. This applies to staff, students and visitors (e.g. guest speakers). Please refer to that section (7.14 to 7.19). Approval from the Built Environment Faculty Office must be sought before organising or paying for any ‘Business Entertaining’. Your expense claims should therefore match those given in your application form.</w:t>
            </w:r>
          </w:p>
          <w:p w14:paraId="3D15DC2D" w14:textId="3680A9FF" w:rsidR="00996E7D" w:rsidRDefault="00996E7D" w:rsidP="005034BF">
            <w:pPr>
              <w:pStyle w:val="UCLtable"/>
              <w:spacing w:after="0"/>
              <w:rPr>
                <w:rStyle w:val="UCLnormalChar"/>
                <w:sz w:val="20"/>
                <w:szCs w:val="20"/>
              </w:rPr>
            </w:pPr>
          </w:p>
          <w:p w14:paraId="17A5939F" w14:textId="77777777" w:rsidR="00996E7D" w:rsidRPr="00FF31D7" w:rsidRDefault="00996E7D" w:rsidP="005034BF">
            <w:pPr>
              <w:pStyle w:val="UCLtable"/>
              <w:spacing w:after="0"/>
              <w:rPr>
                <w:b/>
                <w:bCs/>
              </w:rPr>
            </w:pPr>
          </w:p>
          <w:p w14:paraId="30C15B4F" w14:textId="3D30F4E8" w:rsidR="009A38B8" w:rsidRPr="00FF31D7" w:rsidRDefault="009A38B8" w:rsidP="005034BF">
            <w:pPr>
              <w:pStyle w:val="UCLtable"/>
              <w:spacing w:after="0"/>
              <w:jc w:val="right"/>
              <w:rPr>
                <w:b/>
                <w:bCs/>
              </w:rPr>
            </w:pPr>
            <w:r w:rsidRPr="00FF31D7">
              <w:rPr>
                <w:b/>
                <w:bCs/>
              </w:rPr>
              <w:t xml:space="preserve">Total </w:t>
            </w:r>
            <w:r w:rsidR="00996E7D">
              <w:rPr>
                <w:b/>
                <w:bCs/>
              </w:rPr>
              <w:t>Business Entertaining</w:t>
            </w:r>
            <w:r w:rsidRPr="00FF31D7">
              <w:rPr>
                <w:b/>
                <w:bCs/>
              </w:rPr>
              <w:t>:</w:t>
            </w: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04D8BE0B" w14:textId="77777777" w:rsidR="009A38B8" w:rsidRPr="00FF31D7" w:rsidRDefault="009A38B8" w:rsidP="005034BF">
            <w:pPr>
              <w:pStyle w:val="UCLnormal"/>
            </w:pPr>
          </w:p>
          <w:p w14:paraId="5F6DC603" w14:textId="77777777" w:rsidR="00996E7D" w:rsidRDefault="00996E7D" w:rsidP="005034BF">
            <w:pPr>
              <w:pStyle w:val="UCLnormal"/>
              <w:rPr>
                <w:b/>
              </w:rPr>
            </w:pPr>
          </w:p>
          <w:p w14:paraId="1B8EA3EB" w14:textId="77777777" w:rsidR="00996E7D" w:rsidRDefault="00996E7D" w:rsidP="005034BF">
            <w:pPr>
              <w:pStyle w:val="UCLnormal"/>
              <w:rPr>
                <w:b/>
              </w:rPr>
            </w:pPr>
          </w:p>
          <w:p w14:paraId="29891245" w14:textId="77777777" w:rsidR="00996E7D" w:rsidRDefault="00996E7D" w:rsidP="005034BF">
            <w:pPr>
              <w:pStyle w:val="UCLnormal"/>
              <w:rPr>
                <w:b/>
              </w:rPr>
            </w:pPr>
          </w:p>
          <w:p w14:paraId="08BBA11A" w14:textId="77777777" w:rsidR="00996E7D" w:rsidRDefault="00996E7D" w:rsidP="005034BF">
            <w:pPr>
              <w:pStyle w:val="UCLnormal"/>
              <w:rPr>
                <w:b/>
              </w:rPr>
            </w:pPr>
          </w:p>
          <w:p w14:paraId="65CADDDB" w14:textId="77777777" w:rsidR="00996E7D" w:rsidRDefault="00996E7D" w:rsidP="005034BF">
            <w:pPr>
              <w:pStyle w:val="UCLnormal"/>
              <w:rPr>
                <w:b/>
              </w:rPr>
            </w:pPr>
          </w:p>
          <w:p w14:paraId="09FF6565" w14:textId="01066239" w:rsidR="009A38B8" w:rsidRPr="00FF31D7" w:rsidRDefault="009A38B8" w:rsidP="005034BF">
            <w:pPr>
              <w:pStyle w:val="UCLnormal"/>
              <w:rPr>
                <w:b/>
              </w:rPr>
            </w:pPr>
            <w:r w:rsidRPr="00626065">
              <w:t>£</w:t>
            </w:r>
            <w:r w:rsidRPr="00FF31D7">
              <w:rPr>
                <w:b/>
              </w:rPr>
              <w:t xml:space="preserve"> </w:t>
            </w:r>
            <w:r w:rsidRPr="00FF31D7">
              <w:rPr>
                <w:b/>
              </w:rPr>
              <w:fldChar w:fldCharType="begin">
                <w:ffData>
                  <w:name w:val="Text33"/>
                  <w:enabled/>
                  <w:calcOnExit w:val="0"/>
                  <w:textInput/>
                </w:ffData>
              </w:fldChar>
            </w:r>
            <w:r w:rsidRPr="00FF31D7">
              <w:rPr>
                <w:b/>
              </w:rPr>
              <w:instrText xml:space="preserve"> FORMTEXT </w:instrText>
            </w:r>
            <w:r w:rsidRPr="00FF31D7">
              <w:rPr>
                <w:b/>
              </w:rPr>
            </w:r>
            <w:r w:rsidRPr="00FF31D7">
              <w:rPr>
                <w:b/>
              </w:rPr>
              <w:fldChar w:fldCharType="separate"/>
            </w:r>
            <w:r w:rsidRPr="00FF31D7">
              <w:rPr>
                <w:rFonts w:eastAsia="MS Mincho"/>
                <w:b/>
              </w:rPr>
              <w:t> </w:t>
            </w:r>
            <w:r w:rsidRPr="00FF31D7">
              <w:rPr>
                <w:rFonts w:eastAsia="MS Mincho"/>
                <w:b/>
              </w:rPr>
              <w:t> </w:t>
            </w:r>
            <w:r w:rsidRPr="00FF31D7">
              <w:rPr>
                <w:rFonts w:eastAsia="MS Mincho"/>
                <w:b/>
              </w:rPr>
              <w:t> </w:t>
            </w:r>
            <w:r w:rsidRPr="00FF31D7">
              <w:rPr>
                <w:rFonts w:eastAsia="MS Mincho"/>
                <w:b/>
              </w:rPr>
              <w:t> </w:t>
            </w:r>
            <w:r w:rsidRPr="00FF31D7">
              <w:rPr>
                <w:rFonts w:eastAsia="MS Mincho"/>
                <w:b/>
              </w:rPr>
              <w:t> </w:t>
            </w:r>
            <w:r w:rsidRPr="00FF31D7">
              <w:rPr>
                <w:b/>
              </w:rPr>
              <w:fldChar w:fldCharType="end"/>
            </w:r>
          </w:p>
        </w:tc>
      </w:tr>
      <w:tr w:rsidR="00996E7D" w:rsidRPr="00FF31D7" w14:paraId="61E54365" w14:textId="77777777" w:rsidTr="00996E7D">
        <w:trPr>
          <w:trHeight w:val="332"/>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3572D076" w14:textId="77777777" w:rsidR="00996E7D" w:rsidRDefault="00996E7D" w:rsidP="005034BF">
            <w:pPr>
              <w:pStyle w:val="UCLtable"/>
              <w:spacing w:after="0"/>
              <w:rPr>
                <w:b/>
                <w:bCs/>
              </w:rPr>
            </w:pPr>
            <w:r>
              <w:rPr>
                <w:b/>
                <w:bCs/>
              </w:rPr>
              <w:t>Other expenses:</w:t>
            </w:r>
          </w:p>
          <w:p w14:paraId="68F0C03E" w14:textId="77777777" w:rsidR="00996E7D" w:rsidRDefault="00996E7D" w:rsidP="005034BF">
            <w:pPr>
              <w:pStyle w:val="UCLtable"/>
              <w:spacing w:after="0"/>
              <w:rPr>
                <w:b/>
                <w:bCs/>
              </w:rPr>
            </w:pPr>
          </w:p>
          <w:p w14:paraId="0B056D0E" w14:textId="7ABBF5BF" w:rsidR="00996E7D" w:rsidRDefault="00996E7D" w:rsidP="005034BF">
            <w:pPr>
              <w:pStyle w:val="UCLtable"/>
              <w:spacing w:after="0"/>
              <w:rPr>
                <w:rStyle w:val="UCLnormalChar"/>
                <w:sz w:val="20"/>
                <w:szCs w:val="20"/>
              </w:rPr>
            </w:pPr>
            <w:r w:rsidRPr="00FF31D7">
              <w:rPr>
                <w:rStyle w:val="UCLnormalChar"/>
                <w:sz w:val="20"/>
                <w:szCs w:val="20"/>
              </w:rPr>
              <w:fldChar w:fldCharType="begin">
                <w:ffData>
                  <w:name w:val="Text35"/>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p>
          <w:p w14:paraId="17CFAC81" w14:textId="77777777" w:rsidR="00996E7D" w:rsidRDefault="00996E7D" w:rsidP="005034BF">
            <w:pPr>
              <w:pStyle w:val="UCLtable"/>
              <w:spacing w:after="0"/>
              <w:rPr>
                <w:rStyle w:val="UCLnormalChar"/>
                <w:sz w:val="20"/>
                <w:szCs w:val="20"/>
              </w:rPr>
            </w:pPr>
          </w:p>
          <w:p w14:paraId="20043A47" w14:textId="70E9CB6F" w:rsidR="00996E7D" w:rsidRPr="00755596" w:rsidRDefault="00996E7D" w:rsidP="00755596">
            <w:pPr>
              <w:pStyle w:val="UCLtable"/>
              <w:spacing w:after="0"/>
              <w:jc w:val="right"/>
              <w:rPr>
                <w:rStyle w:val="UCLnormalChar"/>
                <w:b/>
              </w:rPr>
            </w:pPr>
            <w:r w:rsidRPr="00755596">
              <w:rPr>
                <w:rStyle w:val="UCLnormalChar"/>
                <w:b/>
              </w:rPr>
              <w:t xml:space="preserve">Total other expenses: </w:t>
            </w:r>
          </w:p>
          <w:p w14:paraId="6FECD9DF" w14:textId="77777777" w:rsidR="00996E7D" w:rsidRDefault="00996E7D" w:rsidP="005034BF">
            <w:pPr>
              <w:pStyle w:val="UCLtable"/>
              <w:spacing w:after="0"/>
              <w:rPr>
                <w:rStyle w:val="UCLnormalChar"/>
                <w:sz w:val="20"/>
                <w:szCs w:val="20"/>
              </w:rPr>
            </w:pPr>
          </w:p>
          <w:p w14:paraId="0AAA2141" w14:textId="6A357632" w:rsidR="00996E7D" w:rsidRDefault="00996E7D" w:rsidP="005034BF">
            <w:pPr>
              <w:pStyle w:val="UCLtable"/>
              <w:spacing w:after="0"/>
              <w:rPr>
                <w:b/>
                <w:bCs/>
              </w:rPr>
            </w:pP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12D3A2CB" w14:textId="77777777" w:rsidR="00996E7D" w:rsidRDefault="00996E7D" w:rsidP="005034BF">
            <w:pPr>
              <w:pStyle w:val="UCLnormal"/>
              <w:rPr>
                <w:rStyle w:val="UCLnormalChar"/>
              </w:rPr>
            </w:pPr>
            <w:r w:rsidRPr="00FF31D7">
              <w:rPr>
                <w:rStyle w:val="UCLnormalChar"/>
              </w:rPr>
              <w:fldChar w:fldCharType="begin">
                <w:ffData>
                  <w:name w:val="Text35"/>
                  <w:enabled/>
                  <w:calcOnExit w:val="0"/>
                  <w:textInput/>
                </w:ffData>
              </w:fldChar>
            </w:r>
            <w:r w:rsidRPr="00FF31D7">
              <w:rPr>
                <w:rStyle w:val="UCLnormalChar"/>
              </w:rPr>
              <w:instrText xml:space="preserve"> FORMTEXT </w:instrText>
            </w:r>
            <w:r w:rsidRPr="00FF31D7">
              <w:rPr>
                <w:rStyle w:val="UCLnormalChar"/>
              </w:rPr>
            </w:r>
            <w:r w:rsidRPr="00FF31D7">
              <w:rPr>
                <w:rStyle w:val="UCLnormalChar"/>
              </w:rPr>
              <w:fldChar w:fldCharType="separate"/>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Pr>
              <w:fldChar w:fldCharType="end"/>
            </w:r>
          </w:p>
          <w:p w14:paraId="45518F0D" w14:textId="77777777" w:rsidR="00996E7D" w:rsidRDefault="00996E7D" w:rsidP="005034BF">
            <w:pPr>
              <w:pStyle w:val="UCLnormal"/>
              <w:rPr>
                <w:rStyle w:val="UCLnormalChar"/>
              </w:rPr>
            </w:pPr>
          </w:p>
          <w:p w14:paraId="3BCA7B34" w14:textId="64E9C1A8" w:rsidR="00996E7D" w:rsidRPr="00FF31D7" w:rsidRDefault="00996E7D" w:rsidP="005034BF">
            <w:pPr>
              <w:pStyle w:val="UCLnormal"/>
            </w:pPr>
            <w:r w:rsidRPr="00FF31D7">
              <w:rPr>
                <w:rStyle w:val="UCLnormalChar"/>
              </w:rPr>
              <w:fldChar w:fldCharType="begin">
                <w:ffData>
                  <w:name w:val="Text35"/>
                  <w:enabled/>
                  <w:calcOnExit w:val="0"/>
                  <w:textInput/>
                </w:ffData>
              </w:fldChar>
            </w:r>
            <w:r w:rsidRPr="00FF31D7">
              <w:rPr>
                <w:rStyle w:val="UCLnormalChar"/>
              </w:rPr>
              <w:instrText xml:space="preserve"> FORMTEXT </w:instrText>
            </w:r>
            <w:r w:rsidRPr="00FF31D7">
              <w:rPr>
                <w:rStyle w:val="UCLnormalChar"/>
              </w:rPr>
            </w:r>
            <w:r w:rsidRPr="00FF31D7">
              <w:rPr>
                <w:rStyle w:val="UCLnormalChar"/>
              </w:rPr>
              <w:fldChar w:fldCharType="separate"/>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Pr>
              <w:fldChar w:fldCharType="end"/>
            </w:r>
          </w:p>
        </w:tc>
      </w:tr>
      <w:tr w:rsidR="009A38B8" w:rsidRPr="00FF31D7" w14:paraId="187D65A3" w14:textId="77777777" w:rsidTr="00996E7D">
        <w:trPr>
          <w:trHeight w:val="333"/>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58D4853D" w14:textId="77777777" w:rsidR="009A38B8" w:rsidRPr="00FF31D7" w:rsidRDefault="009A38B8" w:rsidP="005034BF">
            <w:pPr>
              <w:pStyle w:val="UCLnormal"/>
              <w:spacing w:after="0"/>
              <w:jc w:val="right"/>
              <w:rPr>
                <w:b/>
                <w:bCs/>
              </w:rPr>
            </w:pPr>
            <w:r w:rsidRPr="00FF31D7">
              <w:rPr>
                <w:b/>
                <w:bCs/>
              </w:rPr>
              <w:t>Total Estimated Expenses:</w:t>
            </w: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6C0860FB" w14:textId="77777777" w:rsidR="009A38B8" w:rsidRPr="00FF31D7" w:rsidRDefault="009A38B8" w:rsidP="005034BF">
            <w:pPr>
              <w:pStyle w:val="UCLnormal"/>
              <w:spacing w:after="0"/>
              <w:rPr>
                <w:b/>
                <w:bCs/>
              </w:rPr>
            </w:pPr>
            <w:r w:rsidRPr="00FF31D7">
              <w:rPr>
                <w:b/>
                <w:bCs/>
              </w:rPr>
              <w:t xml:space="preserve">£ </w:t>
            </w:r>
            <w:r w:rsidRPr="00BD77E5">
              <w:rPr>
                <w:b/>
              </w:rPr>
              <w:fldChar w:fldCharType="begin">
                <w:ffData>
                  <w:name w:val="Text37"/>
                  <w:enabled/>
                  <w:calcOnExit w:val="0"/>
                  <w:textInput/>
                </w:ffData>
              </w:fldChar>
            </w:r>
            <w:bookmarkStart w:id="20" w:name="Text37"/>
            <w:r w:rsidRPr="00BD77E5">
              <w:rPr>
                <w:b/>
              </w:rPr>
              <w:instrText xml:space="preserve"> FORMTEXT </w:instrText>
            </w:r>
            <w:r w:rsidRPr="00BD77E5">
              <w:rPr>
                <w:b/>
              </w:rPr>
            </w:r>
            <w:r w:rsidRPr="00BD77E5">
              <w:rPr>
                <w:b/>
              </w:rPr>
              <w:fldChar w:fldCharType="separate"/>
            </w:r>
            <w:r w:rsidRPr="00BD77E5">
              <w:rPr>
                <w:rFonts w:eastAsia="MS Mincho"/>
                <w:b/>
              </w:rPr>
              <w:t> </w:t>
            </w:r>
            <w:r w:rsidRPr="00BD77E5">
              <w:rPr>
                <w:rFonts w:eastAsia="MS Mincho"/>
                <w:b/>
              </w:rPr>
              <w:t> </w:t>
            </w:r>
            <w:r w:rsidRPr="00BD77E5">
              <w:rPr>
                <w:rFonts w:eastAsia="MS Mincho"/>
                <w:b/>
              </w:rPr>
              <w:t> </w:t>
            </w:r>
            <w:r w:rsidRPr="00BD77E5">
              <w:rPr>
                <w:rFonts w:eastAsia="MS Mincho"/>
                <w:b/>
              </w:rPr>
              <w:t> </w:t>
            </w:r>
            <w:r w:rsidRPr="00BD77E5">
              <w:rPr>
                <w:rFonts w:eastAsia="MS Mincho"/>
                <w:b/>
              </w:rPr>
              <w:t> </w:t>
            </w:r>
            <w:r w:rsidRPr="00BD77E5">
              <w:rPr>
                <w:b/>
              </w:rPr>
              <w:fldChar w:fldCharType="end"/>
            </w:r>
            <w:bookmarkEnd w:id="20"/>
          </w:p>
        </w:tc>
      </w:tr>
    </w:tbl>
    <w:p w14:paraId="366D93DD" w14:textId="04C92418" w:rsidR="00CD24EA" w:rsidRDefault="00CD24EA" w:rsidP="009A38B8">
      <w:pPr>
        <w:pStyle w:val="UCLnormal"/>
        <w:spacing w:after="100" w:afterAutospacing="1"/>
        <w:rPr>
          <w:bCs/>
          <w:color w:val="000090"/>
        </w:rPr>
      </w:pPr>
    </w:p>
    <w:p w14:paraId="337A5ED9" w14:textId="78957229" w:rsidR="00755596" w:rsidRDefault="00755596" w:rsidP="009A38B8">
      <w:pPr>
        <w:pStyle w:val="UCLnormal"/>
        <w:spacing w:after="100" w:afterAutospacing="1"/>
        <w:rPr>
          <w:bCs/>
          <w:color w:val="000090"/>
        </w:rPr>
      </w:pPr>
    </w:p>
    <w:p w14:paraId="18498C1A" w14:textId="58908900" w:rsidR="00755596" w:rsidRDefault="00755596" w:rsidP="009A38B8">
      <w:pPr>
        <w:pStyle w:val="UCLnormal"/>
        <w:spacing w:after="100" w:afterAutospacing="1"/>
        <w:rPr>
          <w:bCs/>
          <w:color w:val="000090"/>
        </w:rPr>
      </w:pPr>
    </w:p>
    <w:p w14:paraId="3BE4B0BF" w14:textId="43553678" w:rsidR="00755596" w:rsidRPr="00755596" w:rsidRDefault="00755596" w:rsidP="009A38B8">
      <w:pPr>
        <w:pStyle w:val="UCLnormal"/>
        <w:spacing w:after="100" w:afterAutospacing="1"/>
        <w:rPr>
          <w:b/>
          <w:bCs/>
          <w:color w:val="000099"/>
          <w:sz w:val="24"/>
          <w:szCs w:val="24"/>
        </w:rPr>
      </w:pPr>
      <w:r w:rsidRPr="00755596">
        <w:rPr>
          <w:b/>
          <w:bCs/>
          <w:color w:val="000099"/>
          <w:sz w:val="24"/>
          <w:szCs w:val="24"/>
        </w:rPr>
        <w:lastRenderedPageBreak/>
        <w:t>4. Contributions</w:t>
      </w:r>
    </w:p>
    <w:tbl>
      <w:tblPr>
        <w:tblW w:w="10290" w:type="dxa"/>
        <w:tblInd w:w="-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000" w:firstRow="0" w:lastRow="0" w:firstColumn="0" w:lastColumn="0" w:noHBand="0" w:noVBand="0"/>
      </w:tblPr>
      <w:tblGrid>
        <w:gridCol w:w="6475"/>
        <w:gridCol w:w="2040"/>
        <w:gridCol w:w="1775"/>
      </w:tblGrid>
      <w:tr w:rsidR="00755596" w:rsidRPr="00FF31D7" w14:paraId="4E01C22A" w14:textId="77777777" w:rsidTr="005034BF">
        <w:trPr>
          <w:trHeight w:val="340"/>
        </w:trPr>
        <w:tc>
          <w:tcPr>
            <w:tcW w:w="8515" w:type="dxa"/>
            <w:gridSpan w:val="2"/>
            <w:tcBorders>
              <w:top w:val="single" w:sz="2" w:space="0" w:color="336600"/>
              <w:left w:val="single" w:sz="12" w:space="0" w:color="336600"/>
              <w:bottom w:val="nil"/>
              <w:right w:val="single" w:sz="2" w:space="0" w:color="336600"/>
            </w:tcBorders>
            <w:tcMar>
              <w:top w:w="57" w:type="dxa"/>
              <w:left w:w="108" w:type="dxa"/>
              <w:bottom w:w="57" w:type="dxa"/>
              <w:right w:w="108" w:type="dxa"/>
            </w:tcMar>
            <w:vAlign w:val="center"/>
          </w:tcPr>
          <w:p w14:paraId="79204292" w14:textId="77777777" w:rsidR="00755596" w:rsidRPr="00FF31D7" w:rsidRDefault="00755596" w:rsidP="005034BF">
            <w:pPr>
              <w:pStyle w:val="UCLtable"/>
              <w:spacing w:after="0"/>
              <w:rPr>
                <w:b/>
                <w:bCs/>
              </w:rPr>
            </w:pPr>
            <w:r w:rsidRPr="00FF31D7">
              <w:rPr>
                <w:b/>
                <w:bCs/>
              </w:rPr>
              <w:t>Assured contributions</w:t>
            </w:r>
            <w:r>
              <w:rPr>
                <w:b/>
                <w:bCs/>
              </w:rPr>
              <w:t>:</w:t>
            </w:r>
            <w:r w:rsidRPr="00FF31D7">
              <w:rPr>
                <w:b/>
                <w:bCs/>
              </w:rPr>
              <w:t xml:space="preserve"> </w:t>
            </w:r>
            <w:r w:rsidRPr="00FF31D7">
              <w:rPr>
                <w:bCs/>
              </w:rPr>
              <w:t>(</w:t>
            </w:r>
            <w:r>
              <w:rPr>
                <w:bCs/>
              </w:rPr>
              <w:t xml:space="preserve">These are </w:t>
            </w:r>
            <w:r w:rsidRPr="00CE2C25">
              <w:rPr>
                <w:b/>
                <w:bCs/>
              </w:rPr>
              <w:t xml:space="preserve">not </w:t>
            </w:r>
            <w:r w:rsidRPr="00CE2C25">
              <w:rPr>
                <w:bCs/>
              </w:rPr>
              <w:t>essential</w:t>
            </w:r>
            <w:r>
              <w:rPr>
                <w:bCs/>
              </w:rPr>
              <w:t xml:space="preserve">, but where you have secured assured contributions from other funding sources, such as your School or Institute, </w:t>
            </w:r>
            <w:r w:rsidRPr="00FF31D7">
              <w:rPr>
                <w:bCs/>
              </w:rPr>
              <w:t>please give details</w:t>
            </w:r>
            <w:r>
              <w:rPr>
                <w:bCs/>
              </w:rPr>
              <w:t>)</w:t>
            </w:r>
          </w:p>
        </w:tc>
        <w:tc>
          <w:tcPr>
            <w:tcW w:w="1775" w:type="dxa"/>
            <w:tcBorders>
              <w:top w:val="single" w:sz="2" w:space="0" w:color="336600"/>
              <w:left w:val="single" w:sz="2" w:space="0" w:color="336600"/>
              <w:bottom w:val="nil"/>
              <w:right w:val="single" w:sz="12" w:space="0" w:color="336600"/>
            </w:tcBorders>
            <w:tcMar>
              <w:top w:w="57" w:type="dxa"/>
              <w:left w:w="108" w:type="dxa"/>
              <w:bottom w:w="57" w:type="dxa"/>
              <w:right w:w="108" w:type="dxa"/>
            </w:tcMar>
            <w:vAlign w:val="center"/>
          </w:tcPr>
          <w:p w14:paraId="65A6E08F" w14:textId="77777777" w:rsidR="00755596" w:rsidRPr="00FF31D7" w:rsidRDefault="00755596" w:rsidP="005034BF">
            <w:pPr>
              <w:pStyle w:val="UCLtable"/>
              <w:spacing w:after="0"/>
              <w:rPr>
                <w:sz w:val="20"/>
                <w:szCs w:val="20"/>
              </w:rPr>
            </w:pPr>
          </w:p>
        </w:tc>
      </w:tr>
      <w:tr w:rsidR="00755596" w:rsidRPr="00FF31D7" w14:paraId="73B799EB" w14:textId="77777777" w:rsidTr="005034BF">
        <w:trPr>
          <w:trHeight w:val="452"/>
        </w:trPr>
        <w:tc>
          <w:tcPr>
            <w:tcW w:w="8515" w:type="dxa"/>
            <w:gridSpan w:val="2"/>
            <w:tcBorders>
              <w:top w:val="nil"/>
              <w:left w:val="single" w:sz="12" w:space="0" w:color="336600"/>
              <w:bottom w:val="nil"/>
              <w:right w:val="single" w:sz="2" w:space="0" w:color="336600"/>
            </w:tcBorders>
            <w:tcMar>
              <w:top w:w="57" w:type="dxa"/>
              <w:left w:w="108" w:type="dxa"/>
              <w:bottom w:w="57" w:type="dxa"/>
              <w:right w:w="108" w:type="dxa"/>
            </w:tcMar>
            <w:vAlign w:val="center"/>
          </w:tcPr>
          <w:p w14:paraId="34829488" w14:textId="77777777" w:rsidR="00755596" w:rsidRPr="00FF31D7" w:rsidRDefault="00755596" w:rsidP="005034BF">
            <w:pPr>
              <w:pStyle w:val="UCLtable"/>
              <w:spacing w:after="0"/>
            </w:pPr>
            <w:r>
              <w:t xml:space="preserve">Source 1: </w:t>
            </w:r>
            <w:r w:rsidRPr="00FF31D7">
              <w:rPr>
                <w:rStyle w:val="UCLnormalChar"/>
                <w:sz w:val="20"/>
                <w:szCs w:val="20"/>
              </w:rPr>
              <w:fldChar w:fldCharType="begin">
                <w:ffData>
                  <w:name w:val="Text36"/>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FF31D7">
              <w:rPr>
                <w:rStyle w:val="UCLnormalChar"/>
                <w:sz w:val="20"/>
                <w:szCs w:val="20"/>
              </w:rPr>
              <w:fldChar w:fldCharType="end"/>
            </w:r>
          </w:p>
        </w:tc>
        <w:tc>
          <w:tcPr>
            <w:tcW w:w="1775" w:type="dxa"/>
            <w:tcBorders>
              <w:top w:val="nil"/>
              <w:left w:val="single" w:sz="2" w:space="0" w:color="336600"/>
              <w:bottom w:val="nil"/>
              <w:right w:val="single" w:sz="12" w:space="0" w:color="336600"/>
            </w:tcBorders>
            <w:tcMar>
              <w:top w:w="57" w:type="dxa"/>
              <w:left w:w="108" w:type="dxa"/>
              <w:bottom w:w="57" w:type="dxa"/>
              <w:right w:w="108" w:type="dxa"/>
            </w:tcMar>
            <w:vAlign w:val="center"/>
          </w:tcPr>
          <w:p w14:paraId="108905FE" w14:textId="77777777" w:rsidR="00755596" w:rsidRPr="00FF31D7" w:rsidRDefault="00755596" w:rsidP="005034BF">
            <w:pPr>
              <w:pStyle w:val="UCLnormal"/>
            </w:pPr>
            <w:r w:rsidRPr="00FF31D7">
              <w:t xml:space="preserve">£ </w:t>
            </w:r>
            <w:bookmarkStart w:id="21" w:name="Text4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755596" w:rsidRPr="00FF31D7" w14:paraId="02CDA137" w14:textId="77777777" w:rsidTr="005034BF">
        <w:trPr>
          <w:trHeight w:val="340"/>
        </w:trPr>
        <w:tc>
          <w:tcPr>
            <w:tcW w:w="8515" w:type="dxa"/>
            <w:gridSpan w:val="2"/>
            <w:tcBorders>
              <w:top w:val="nil"/>
              <w:left w:val="single" w:sz="12" w:space="0" w:color="336600"/>
              <w:bottom w:val="nil"/>
              <w:right w:val="single" w:sz="2" w:space="0" w:color="336600"/>
            </w:tcBorders>
            <w:tcMar>
              <w:top w:w="57" w:type="dxa"/>
              <w:left w:w="108" w:type="dxa"/>
              <w:bottom w:w="57" w:type="dxa"/>
              <w:right w:w="108" w:type="dxa"/>
            </w:tcMar>
            <w:vAlign w:val="center"/>
          </w:tcPr>
          <w:p w14:paraId="6598B27F" w14:textId="77777777" w:rsidR="00755596" w:rsidRPr="00FF31D7" w:rsidRDefault="00755596" w:rsidP="005034BF">
            <w:pPr>
              <w:pStyle w:val="UCLtable"/>
              <w:spacing w:after="0"/>
            </w:pPr>
            <w:r>
              <w:t xml:space="preserve">Source 2: </w:t>
            </w:r>
            <w:r w:rsidRPr="00FF31D7">
              <w:rPr>
                <w:rStyle w:val="UCLnormalChar"/>
                <w:sz w:val="20"/>
                <w:szCs w:val="20"/>
              </w:rPr>
              <w:fldChar w:fldCharType="begin">
                <w:ffData>
                  <w:name w:val="Text36"/>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FF31D7">
              <w:rPr>
                <w:rStyle w:val="UCLnormalChar"/>
                <w:sz w:val="20"/>
                <w:szCs w:val="20"/>
              </w:rPr>
              <w:fldChar w:fldCharType="end"/>
            </w:r>
          </w:p>
        </w:tc>
        <w:tc>
          <w:tcPr>
            <w:tcW w:w="1775" w:type="dxa"/>
            <w:tcBorders>
              <w:top w:val="nil"/>
              <w:left w:val="single" w:sz="2" w:space="0" w:color="336600"/>
              <w:bottom w:val="nil"/>
              <w:right w:val="single" w:sz="12" w:space="0" w:color="336600"/>
            </w:tcBorders>
            <w:tcMar>
              <w:top w:w="57" w:type="dxa"/>
              <w:left w:w="108" w:type="dxa"/>
              <w:bottom w:w="57" w:type="dxa"/>
              <w:right w:w="108" w:type="dxa"/>
            </w:tcMar>
            <w:vAlign w:val="center"/>
          </w:tcPr>
          <w:p w14:paraId="2E04A228" w14:textId="77777777" w:rsidR="00755596" w:rsidRPr="00FF31D7" w:rsidRDefault="00755596" w:rsidP="005034BF">
            <w:pPr>
              <w:pStyle w:val="UCLnormal"/>
            </w:pPr>
            <w:r w:rsidRPr="00FF31D7">
              <w:t xml:space="preserve">£ </w:t>
            </w:r>
            <w:bookmarkStart w:id="22" w:name="Text4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55596" w:rsidRPr="00FF31D7" w14:paraId="1C954807" w14:textId="77777777" w:rsidTr="005034BF">
        <w:trPr>
          <w:trHeight w:val="340"/>
        </w:trPr>
        <w:tc>
          <w:tcPr>
            <w:tcW w:w="8515" w:type="dxa"/>
            <w:gridSpan w:val="2"/>
            <w:tcBorders>
              <w:top w:val="nil"/>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25AE75CD" w14:textId="77777777" w:rsidR="00755596" w:rsidRPr="00FF31D7" w:rsidRDefault="00755596" w:rsidP="005034BF">
            <w:pPr>
              <w:pStyle w:val="UCLtable"/>
              <w:spacing w:after="0"/>
            </w:pPr>
            <w:r w:rsidRPr="00FF31D7">
              <w:t>Personal contribution:</w:t>
            </w:r>
            <w:r>
              <w:t xml:space="preserve"> </w:t>
            </w:r>
            <w:r w:rsidRPr="00FF31D7">
              <w:rPr>
                <w:rStyle w:val="UCLnormalChar"/>
                <w:sz w:val="20"/>
                <w:szCs w:val="20"/>
              </w:rPr>
              <w:fldChar w:fldCharType="begin">
                <w:ffData>
                  <w:name w:val="Text36"/>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FF31D7">
              <w:rPr>
                <w:rStyle w:val="UCLnormalChar"/>
                <w:sz w:val="20"/>
                <w:szCs w:val="20"/>
              </w:rPr>
              <w:fldChar w:fldCharType="end"/>
            </w:r>
          </w:p>
        </w:tc>
        <w:tc>
          <w:tcPr>
            <w:tcW w:w="1775" w:type="dxa"/>
            <w:tcBorders>
              <w:top w:val="nil"/>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30EA0381" w14:textId="77777777" w:rsidR="00755596" w:rsidRPr="00FF31D7" w:rsidRDefault="00755596" w:rsidP="005034BF">
            <w:pPr>
              <w:pStyle w:val="UCLnormal"/>
            </w:pPr>
            <w:r w:rsidRPr="00FF31D7">
              <w:t xml:space="preserve">£ </w:t>
            </w:r>
            <w:bookmarkStart w:id="23" w:name="Text42"/>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755596" w:rsidRPr="00FF31D7" w14:paraId="4D25EE67" w14:textId="77777777" w:rsidTr="005034BF">
        <w:trPr>
          <w:trHeight w:val="484"/>
        </w:trPr>
        <w:tc>
          <w:tcPr>
            <w:tcW w:w="8515" w:type="dxa"/>
            <w:gridSpan w:val="2"/>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25F8F80E" w14:textId="77777777" w:rsidR="00755596" w:rsidRPr="00FF31D7" w:rsidRDefault="00755596" w:rsidP="005034BF">
            <w:pPr>
              <w:pStyle w:val="UCLnormal"/>
              <w:spacing w:after="0"/>
              <w:jc w:val="right"/>
              <w:rPr>
                <w:b/>
                <w:bCs/>
              </w:rPr>
            </w:pPr>
            <w:r w:rsidRPr="00FF31D7">
              <w:rPr>
                <w:b/>
                <w:bCs/>
              </w:rPr>
              <w:t>Total Assured Contributions:</w:t>
            </w:r>
          </w:p>
        </w:tc>
        <w:tc>
          <w:tcPr>
            <w:tcW w:w="1775" w:type="dxa"/>
            <w:tcBorders>
              <w:top w:val="single" w:sz="2" w:space="0" w:color="336600"/>
              <w:left w:val="single" w:sz="2" w:space="0" w:color="336600"/>
              <w:bottom w:val="double" w:sz="6" w:space="0" w:color="336600"/>
              <w:right w:val="single" w:sz="12" w:space="0" w:color="336600"/>
            </w:tcBorders>
            <w:tcMar>
              <w:top w:w="57" w:type="dxa"/>
              <w:left w:w="108" w:type="dxa"/>
              <w:bottom w:w="57" w:type="dxa"/>
              <w:right w:w="108" w:type="dxa"/>
            </w:tcMar>
            <w:vAlign w:val="center"/>
          </w:tcPr>
          <w:p w14:paraId="5B50FDD0" w14:textId="77777777" w:rsidR="00755596" w:rsidRPr="00FF31D7" w:rsidRDefault="00755596" w:rsidP="005034BF">
            <w:pPr>
              <w:pStyle w:val="UCLtable"/>
              <w:spacing w:after="0"/>
              <w:rPr>
                <w:b/>
                <w:bCs/>
                <w:sz w:val="20"/>
                <w:szCs w:val="20"/>
              </w:rPr>
            </w:pPr>
            <w:r w:rsidRPr="00FF31D7">
              <w:rPr>
                <w:b/>
                <w:bCs/>
                <w:sz w:val="20"/>
                <w:szCs w:val="20"/>
              </w:rPr>
              <w:t xml:space="preserve">£ </w:t>
            </w:r>
            <w:bookmarkStart w:id="24" w:name="Text43"/>
            <w:r w:rsidRPr="00BD77E5">
              <w:rPr>
                <w:b/>
                <w:bCs/>
                <w:sz w:val="20"/>
                <w:szCs w:val="20"/>
              </w:rPr>
              <w:fldChar w:fldCharType="begin">
                <w:ffData>
                  <w:name w:val="Text43"/>
                  <w:enabled/>
                  <w:calcOnExit w:val="0"/>
                  <w:textInput/>
                </w:ffData>
              </w:fldChar>
            </w:r>
            <w:r w:rsidRPr="00BD77E5">
              <w:rPr>
                <w:b/>
                <w:bCs/>
                <w:sz w:val="20"/>
                <w:szCs w:val="20"/>
              </w:rPr>
              <w:instrText xml:space="preserve"> FORMTEXT </w:instrText>
            </w:r>
            <w:r w:rsidRPr="00BD77E5">
              <w:rPr>
                <w:b/>
                <w:bCs/>
                <w:sz w:val="20"/>
                <w:szCs w:val="20"/>
              </w:rPr>
            </w:r>
            <w:r w:rsidRPr="00BD77E5">
              <w:rPr>
                <w:b/>
                <w:bCs/>
                <w:sz w:val="20"/>
                <w:szCs w:val="20"/>
              </w:rPr>
              <w:fldChar w:fldCharType="separate"/>
            </w:r>
            <w:r w:rsidRPr="00BD77E5">
              <w:rPr>
                <w:b/>
                <w:bCs/>
                <w:noProof/>
                <w:sz w:val="20"/>
                <w:szCs w:val="20"/>
              </w:rPr>
              <w:t> </w:t>
            </w:r>
            <w:r w:rsidRPr="00BD77E5">
              <w:rPr>
                <w:b/>
                <w:bCs/>
                <w:noProof/>
                <w:sz w:val="20"/>
                <w:szCs w:val="20"/>
              </w:rPr>
              <w:t> </w:t>
            </w:r>
            <w:r w:rsidRPr="00BD77E5">
              <w:rPr>
                <w:b/>
                <w:bCs/>
                <w:noProof/>
                <w:sz w:val="20"/>
                <w:szCs w:val="20"/>
              </w:rPr>
              <w:t> </w:t>
            </w:r>
            <w:r w:rsidRPr="00BD77E5">
              <w:rPr>
                <w:b/>
                <w:bCs/>
                <w:noProof/>
                <w:sz w:val="20"/>
                <w:szCs w:val="20"/>
              </w:rPr>
              <w:t> </w:t>
            </w:r>
            <w:r w:rsidRPr="00BD77E5">
              <w:rPr>
                <w:b/>
                <w:bCs/>
                <w:noProof/>
                <w:sz w:val="20"/>
                <w:szCs w:val="20"/>
              </w:rPr>
              <w:t> </w:t>
            </w:r>
            <w:r w:rsidRPr="00BD77E5">
              <w:rPr>
                <w:b/>
                <w:bCs/>
                <w:sz w:val="20"/>
                <w:szCs w:val="20"/>
              </w:rPr>
              <w:fldChar w:fldCharType="end"/>
            </w:r>
            <w:bookmarkEnd w:id="24"/>
          </w:p>
        </w:tc>
      </w:tr>
      <w:tr w:rsidR="00755596" w:rsidRPr="00FF31D7" w14:paraId="4D105B9D" w14:textId="77777777" w:rsidTr="005034BF">
        <w:trPr>
          <w:trHeight w:val="485"/>
        </w:trPr>
        <w:tc>
          <w:tcPr>
            <w:tcW w:w="8515" w:type="dxa"/>
            <w:gridSpan w:val="2"/>
            <w:tcBorders>
              <w:top w:val="single" w:sz="2" w:space="0" w:color="336600"/>
              <w:left w:val="single" w:sz="12" w:space="0" w:color="336600"/>
              <w:bottom w:val="single" w:sz="2" w:space="0" w:color="336600"/>
              <w:right w:val="double" w:sz="6" w:space="0" w:color="336600"/>
            </w:tcBorders>
            <w:tcMar>
              <w:top w:w="57" w:type="dxa"/>
              <w:left w:w="108" w:type="dxa"/>
              <w:bottom w:w="57" w:type="dxa"/>
              <w:right w:w="108" w:type="dxa"/>
            </w:tcMar>
            <w:vAlign w:val="center"/>
          </w:tcPr>
          <w:p w14:paraId="4337B717" w14:textId="77777777" w:rsidR="00755596" w:rsidRPr="00FF31D7" w:rsidRDefault="00755596" w:rsidP="005034BF">
            <w:pPr>
              <w:pStyle w:val="UCLnormal"/>
              <w:spacing w:after="0"/>
              <w:jc w:val="right"/>
              <w:rPr>
                <w:b/>
                <w:bCs/>
              </w:rPr>
            </w:pPr>
            <w:r w:rsidRPr="00FF31D7">
              <w:rPr>
                <w:b/>
                <w:bCs/>
              </w:rPr>
              <w:t xml:space="preserve">Amount Requested from </w:t>
            </w:r>
            <w:r>
              <w:rPr>
                <w:b/>
                <w:bCs/>
              </w:rPr>
              <w:t>the Built Environment Faculty Office</w:t>
            </w:r>
            <w:r w:rsidRPr="00FF31D7">
              <w:rPr>
                <w:b/>
                <w:bCs/>
              </w:rPr>
              <w:t>:</w:t>
            </w:r>
          </w:p>
        </w:tc>
        <w:tc>
          <w:tcPr>
            <w:tcW w:w="1775" w:type="dxa"/>
            <w:tcBorders>
              <w:top w:val="double" w:sz="6" w:space="0" w:color="336600"/>
              <w:left w:val="double" w:sz="6" w:space="0" w:color="336600"/>
              <w:bottom w:val="double" w:sz="6" w:space="0" w:color="336600"/>
              <w:right w:val="double" w:sz="6" w:space="0" w:color="336600"/>
            </w:tcBorders>
            <w:tcMar>
              <w:top w:w="57" w:type="dxa"/>
              <w:left w:w="108" w:type="dxa"/>
              <w:bottom w:w="57" w:type="dxa"/>
              <w:right w:w="108" w:type="dxa"/>
            </w:tcMar>
            <w:vAlign w:val="center"/>
          </w:tcPr>
          <w:p w14:paraId="4B77C6BF" w14:textId="77777777" w:rsidR="00755596" w:rsidRPr="00FF31D7" w:rsidRDefault="00755596" w:rsidP="005034BF">
            <w:pPr>
              <w:pStyle w:val="UCLnormal"/>
              <w:spacing w:after="0"/>
              <w:rPr>
                <w:b/>
                <w:bCs/>
                <w:sz w:val="26"/>
                <w:szCs w:val="26"/>
              </w:rPr>
            </w:pPr>
            <w:r w:rsidRPr="00FF31D7">
              <w:rPr>
                <w:b/>
                <w:bCs/>
                <w:sz w:val="26"/>
                <w:szCs w:val="26"/>
              </w:rPr>
              <w:t xml:space="preserve">£ </w:t>
            </w:r>
            <w:bookmarkStart w:id="25" w:name="Text44"/>
            <w:r w:rsidRPr="00FF31D7">
              <w:rPr>
                <w:b/>
                <w:bCs/>
                <w:sz w:val="26"/>
                <w:szCs w:val="26"/>
              </w:rPr>
              <w:fldChar w:fldCharType="begin">
                <w:ffData>
                  <w:name w:val="Text44"/>
                  <w:enabled/>
                  <w:calcOnExit w:val="0"/>
                  <w:textInput>
                    <w:maxLength w:val="4"/>
                  </w:textInput>
                </w:ffData>
              </w:fldChar>
            </w:r>
            <w:r w:rsidRPr="00FF31D7">
              <w:rPr>
                <w:b/>
                <w:bCs/>
                <w:sz w:val="26"/>
                <w:szCs w:val="26"/>
              </w:rPr>
              <w:instrText xml:space="preserve"> FORMTEXT </w:instrText>
            </w:r>
            <w:r w:rsidRPr="00FF31D7">
              <w:rPr>
                <w:b/>
                <w:bCs/>
                <w:sz w:val="26"/>
                <w:szCs w:val="26"/>
              </w:rPr>
            </w:r>
            <w:r w:rsidRPr="00FF31D7">
              <w:rPr>
                <w:b/>
                <w:bCs/>
                <w:sz w:val="26"/>
                <w:szCs w:val="26"/>
              </w:rPr>
              <w:fldChar w:fldCharType="separate"/>
            </w:r>
            <w:r w:rsidRPr="00FF31D7">
              <w:rPr>
                <w:b/>
                <w:bCs/>
                <w:noProof/>
                <w:sz w:val="26"/>
                <w:szCs w:val="26"/>
              </w:rPr>
              <w:t> </w:t>
            </w:r>
            <w:r w:rsidRPr="00FF31D7">
              <w:rPr>
                <w:b/>
                <w:bCs/>
                <w:noProof/>
                <w:sz w:val="26"/>
                <w:szCs w:val="26"/>
              </w:rPr>
              <w:t> </w:t>
            </w:r>
            <w:r w:rsidRPr="00FF31D7">
              <w:rPr>
                <w:b/>
                <w:bCs/>
                <w:noProof/>
                <w:sz w:val="26"/>
                <w:szCs w:val="26"/>
              </w:rPr>
              <w:t> </w:t>
            </w:r>
            <w:r w:rsidRPr="00FF31D7">
              <w:rPr>
                <w:b/>
                <w:bCs/>
                <w:noProof/>
                <w:sz w:val="26"/>
                <w:szCs w:val="26"/>
              </w:rPr>
              <w:t> </w:t>
            </w:r>
            <w:r w:rsidRPr="00FF31D7">
              <w:rPr>
                <w:b/>
                <w:bCs/>
                <w:sz w:val="26"/>
                <w:szCs w:val="26"/>
              </w:rPr>
              <w:fldChar w:fldCharType="end"/>
            </w:r>
            <w:bookmarkEnd w:id="25"/>
            <w:r w:rsidRPr="00FF31D7">
              <w:rPr>
                <w:b/>
                <w:bCs/>
                <w:sz w:val="26"/>
                <w:szCs w:val="26"/>
              </w:rPr>
              <w:t>.00</w:t>
            </w:r>
          </w:p>
        </w:tc>
      </w:tr>
      <w:tr w:rsidR="00755596" w:rsidRPr="00FF31D7" w14:paraId="4EDB9B33" w14:textId="77777777" w:rsidTr="005034BF">
        <w:trPr>
          <w:trHeight w:val="309"/>
        </w:trPr>
        <w:tc>
          <w:tcPr>
            <w:tcW w:w="6475" w:type="dxa"/>
            <w:tcBorders>
              <w:top w:val="single" w:sz="2" w:space="0" w:color="336600"/>
              <w:left w:val="single" w:sz="12" w:space="0" w:color="336600"/>
              <w:bottom w:val="nil"/>
              <w:right w:val="nil"/>
            </w:tcBorders>
            <w:tcMar>
              <w:top w:w="57" w:type="dxa"/>
              <w:left w:w="108" w:type="dxa"/>
              <w:bottom w:w="57" w:type="dxa"/>
              <w:right w:w="108" w:type="dxa"/>
            </w:tcMar>
            <w:vAlign w:val="bottom"/>
          </w:tcPr>
          <w:p w14:paraId="079761CB" w14:textId="77777777" w:rsidR="00755596" w:rsidRPr="00FF31D7" w:rsidRDefault="00755596" w:rsidP="005034BF">
            <w:pPr>
              <w:pStyle w:val="UCLtable"/>
              <w:spacing w:after="0"/>
            </w:pPr>
            <w:r w:rsidRPr="00FF31D7">
              <w:rPr>
                <w:b/>
                <w:bCs/>
              </w:rPr>
              <w:t>Contributions requested but not yet assured:</w:t>
            </w:r>
            <w:r w:rsidRPr="00FF31D7">
              <w:t xml:space="preserve"> </w:t>
            </w:r>
            <w:r>
              <w:t>(T</w:t>
            </w:r>
            <w:r>
              <w:rPr>
                <w:bCs/>
              </w:rPr>
              <w:t xml:space="preserve">hese are </w:t>
            </w:r>
            <w:r w:rsidRPr="00CE2C25">
              <w:rPr>
                <w:b/>
                <w:bCs/>
              </w:rPr>
              <w:t xml:space="preserve">not </w:t>
            </w:r>
            <w:r w:rsidRPr="00CE2C25">
              <w:rPr>
                <w:bCs/>
              </w:rPr>
              <w:t>essential,</w:t>
            </w:r>
            <w:r>
              <w:rPr>
                <w:bCs/>
              </w:rPr>
              <w:t xml:space="preserve"> but where you have requested but not yet assured contributions from other funding sources, such as your School or Institute, </w:t>
            </w:r>
            <w:r w:rsidRPr="00FF31D7">
              <w:rPr>
                <w:bCs/>
              </w:rPr>
              <w:t>please give details</w:t>
            </w:r>
            <w:r>
              <w:rPr>
                <w:bCs/>
              </w:rPr>
              <w:t>)</w:t>
            </w:r>
          </w:p>
          <w:p w14:paraId="558F4E5C" w14:textId="77777777" w:rsidR="00755596" w:rsidRPr="00FF31D7" w:rsidRDefault="00755596" w:rsidP="005034BF">
            <w:pPr>
              <w:pStyle w:val="UCLtable"/>
              <w:spacing w:after="0"/>
              <w:rPr>
                <w:b/>
                <w:bCs/>
              </w:rPr>
            </w:pPr>
          </w:p>
        </w:tc>
        <w:tc>
          <w:tcPr>
            <w:tcW w:w="2040" w:type="dxa"/>
            <w:tcBorders>
              <w:top w:val="single" w:sz="2" w:space="0" w:color="336600"/>
              <w:left w:val="nil"/>
              <w:bottom w:val="nil"/>
              <w:right w:val="nil"/>
            </w:tcBorders>
            <w:vAlign w:val="bottom"/>
          </w:tcPr>
          <w:p w14:paraId="75BE004D" w14:textId="77777777" w:rsidR="00755596" w:rsidRPr="00FF31D7" w:rsidRDefault="00755596" w:rsidP="005034BF">
            <w:pPr>
              <w:pStyle w:val="UCLtable"/>
              <w:spacing w:after="0"/>
            </w:pPr>
            <w:r>
              <w:t xml:space="preserve">Date of decision: </w:t>
            </w:r>
          </w:p>
        </w:tc>
        <w:tc>
          <w:tcPr>
            <w:tcW w:w="1775" w:type="dxa"/>
            <w:tcBorders>
              <w:top w:val="double" w:sz="6" w:space="0" w:color="336600"/>
              <w:left w:val="nil"/>
              <w:bottom w:val="nil"/>
              <w:right w:val="single" w:sz="12" w:space="0" w:color="336600"/>
            </w:tcBorders>
            <w:vAlign w:val="bottom"/>
          </w:tcPr>
          <w:p w14:paraId="151E84DC" w14:textId="77777777" w:rsidR="00755596" w:rsidRPr="00FF31D7" w:rsidRDefault="00755596" w:rsidP="005034BF">
            <w:pPr>
              <w:pStyle w:val="UCLtable"/>
              <w:spacing w:after="0"/>
              <w:rPr>
                <w:bCs/>
                <w:sz w:val="20"/>
                <w:szCs w:val="20"/>
              </w:rPr>
            </w:pPr>
            <w:r w:rsidRPr="00FF31D7">
              <w:t>Amount requested:</w:t>
            </w:r>
          </w:p>
        </w:tc>
      </w:tr>
      <w:tr w:rsidR="00755596" w:rsidRPr="00FF31D7" w14:paraId="7C3C708E" w14:textId="77777777" w:rsidTr="005034BF">
        <w:trPr>
          <w:trHeight w:val="519"/>
        </w:trPr>
        <w:tc>
          <w:tcPr>
            <w:tcW w:w="6475" w:type="dxa"/>
            <w:tcBorders>
              <w:top w:val="nil"/>
              <w:left w:val="single" w:sz="12" w:space="0" w:color="336600"/>
              <w:bottom w:val="single" w:sz="12" w:space="0" w:color="336600"/>
              <w:right w:val="nil"/>
            </w:tcBorders>
            <w:tcMar>
              <w:top w:w="57" w:type="dxa"/>
              <w:left w:w="108" w:type="dxa"/>
              <w:bottom w:w="57" w:type="dxa"/>
              <w:right w:w="108" w:type="dxa"/>
            </w:tcMar>
            <w:vAlign w:val="center"/>
          </w:tcPr>
          <w:p w14:paraId="59DDE4F8" w14:textId="77777777" w:rsidR="00755596" w:rsidRPr="00FF31D7" w:rsidRDefault="00755596" w:rsidP="005034BF">
            <w:pPr>
              <w:pStyle w:val="UCLnormal"/>
            </w:pPr>
            <w:bookmarkStart w:id="26" w:name="Text47"/>
            <w:r w:rsidRPr="00072F86">
              <w:rPr>
                <w:sz w:val="16"/>
              </w:rPr>
              <w:t>Source:</w:t>
            </w:r>
            <w:r>
              <w:t xml:space="preserve">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sidRPr="00FF31D7">
              <w:t xml:space="preserve">    </w:t>
            </w:r>
          </w:p>
          <w:p w14:paraId="30A5D815" w14:textId="77777777" w:rsidR="00755596" w:rsidRPr="00FF31D7" w:rsidRDefault="00755596" w:rsidP="005034BF">
            <w:pPr>
              <w:pStyle w:val="UCLtable"/>
              <w:spacing w:after="0"/>
              <w:rPr>
                <w:b/>
                <w:bCs/>
              </w:rPr>
            </w:pPr>
            <w:r w:rsidRPr="00FF31D7">
              <w:t xml:space="preserve">                                                                      </w:t>
            </w:r>
          </w:p>
        </w:tc>
        <w:bookmarkStart w:id="27" w:name="Text46"/>
        <w:tc>
          <w:tcPr>
            <w:tcW w:w="2040" w:type="dxa"/>
            <w:tcBorders>
              <w:top w:val="nil"/>
              <w:left w:val="nil"/>
              <w:bottom w:val="single" w:sz="12" w:space="0" w:color="336600"/>
              <w:right w:val="nil"/>
            </w:tcBorders>
            <w:vAlign w:val="center"/>
          </w:tcPr>
          <w:p w14:paraId="655F7D3C" w14:textId="77777777" w:rsidR="00755596" w:rsidRPr="00FF31D7" w:rsidRDefault="00755596" w:rsidP="005034BF">
            <w:pPr>
              <w:pStyle w:val="UCLnormal"/>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rsidRPr="00FF31D7">
              <w:t xml:space="preserve">                 </w:t>
            </w:r>
          </w:p>
          <w:p w14:paraId="1B545E4F" w14:textId="77777777" w:rsidR="00755596" w:rsidRPr="00FF31D7" w:rsidRDefault="00755596" w:rsidP="005034BF">
            <w:pPr>
              <w:pStyle w:val="UCLtable"/>
              <w:spacing w:after="0"/>
              <w:jc w:val="right"/>
              <w:rPr>
                <w:sz w:val="20"/>
                <w:szCs w:val="20"/>
              </w:rPr>
            </w:pPr>
          </w:p>
        </w:tc>
        <w:bookmarkStart w:id="28" w:name="Text49"/>
        <w:tc>
          <w:tcPr>
            <w:tcW w:w="1775" w:type="dxa"/>
            <w:tcBorders>
              <w:top w:val="nil"/>
              <w:left w:val="nil"/>
              <w:bottom w:val="single" w:sz="12" w:space="0" w:color="336600"/>
              <w:right w:val="single" w:sz="12" w:space="0" w:color="336600"/>
            </w:tcBorders>
          </w:tcPr>
          <w:p w14:paraId="0EB2CBAD" w14:textId="77777777" w:rsidR="00755596" w:rsidRPr="00FF31D7" w:rsidRDefault="00755596" w:rsidP="005034BF">
            <w:pPr>
              <w:pStyle w:val="UCLnormal"/>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755596" w:rsidRPr="00FF31D7" w14:paraId="1BE8A3FC" w14:textId="77777777" w:rsidTr="005034BF">
        <w:trPr>
          <w:trHeight w:val="1291"/>
        </w:trPr>
        <w:tc>
          <w:tcPr>
            <w:tcW w:w="6475" w:type="dxa"/>
            <w:tcBorders>
              <w:top w:val="single" w:sz="12" w:space="0" w:color="336600"/>
              <w:left w:val="single" w:sz="12" w:space="0" w:color="336600"/>
              <w:bottom w:val="single" w:sz="12" w:space="0" w:color="336600"/>
              <w:right w:val="nil"/>
            </w:tcBorders>
            <w:tcMar>
              <w:top w:w="57" w:type="dxa"/>
              <w:left w:w="108" w:type="dxa"/>
              <w:bottom w:w="57" w:type="dxa"/>
              <w:right w:w="108" w:type="dxa"/>
            </w:tcMar>
            <w:vAlign w:val="center"/>
          </w:tcPr>
          <w:p w14:paraId="35B6E715" w14:textId="77777777" w:rsidR="00755596" w:rsidRDefault="00755596" w:rsidP="005034BF">
            <w:pPr>
              <w:pStyle w:val="UCLtable"/>
              <w:spacing w:after="0"/>
            </w:pPr>
            <w:r w:rsidRPr="00FF31D7">
              <w:t>Signature of applicant:</w:t>
            </w:r>
            <w:r>
              <w:t xml:space="preserve">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CBCEE5" w14:textId="77777777" w:rsidR="00755596" w:rsidRDefault="00755596" w:rsidP="005034BF">
            <w:pPr>
              <w:pStyle w:val="UCLtable"/>
              <w:spacing w:after="0"/>
            </w:pPr>
          </w:p>
          <w:p w14:paraId="59CCFEDB" w14:textId="77777777" w:rsidR="00755596" w:rsidRDefault="00755596" w:rsidP="005034BF">
            <w:pPr>
              <w:pStyle w:val="UCLtable"/>
              <w:spacing w:after="0"/>
            </w:pPr>
          </w:p>
          <w:p w14:paraId="285A0555" w14:textId="77777777" w:rsidR="00755596" w:rsidRDefault="00755596" w:rsidP="005034BF">
            <w:pPr>
              <w:pStyle w:val="UCLtable"/>
              <w:spacing w:after="0"/>
            </w:pPr>
          </w:p>
          <w:p w14:paraId="208B4554" w14:textId="77777777" w:rsidR="00755596" w:rsidRDefault="00755596" w:rsidP="005034BF">
            <w:pPr>
              <w:pStyle w:val="UCLtable"/>
              <w:spacing w:after="0"/>
            </w:pPr>
          </w:p>
          <w:p w14:paraId="19EF6AE1" w14:textId="77777777" w:rsidR="00755596" w:rsidRPr="00FF31D7" w:rsidRDefault="00755596" w:rsidP="005034BF">
            <w:pPr>
              <w:pStyle w:val="UCLtable"/>
              <w:spacing w:after="0"/>
              <w:rPr>
                <w:sz w:val="20"/>
                <w:szCs w:val="20"/>
              </w:rPr>
            </w:pPr>
          </w:p>
        </w:tc>
        <w:tc>
          <w:tcPr>
            <w:tcW w:w="3815" w:type="dxa"/>
            <w:gridSpan w:val="2"/>
            <w:tcBorders>
              <w:top w:val="single" w:sz="12" w:space="0" w:color="336600"/>
              <w:left w:val="nil"/>
              <w:bottom w:val="single" w:sz="12" w:space="0" w:color="336600"/>
              <w:right w:val="single" w:sz="12" w:space="0" w:color="336600"/>
            </w:tcBorders>
            <w:vAlign w:val="center"/>
          </w:tcPr>
          <w:p w14:paraId="10E3F888" w14:textId="77777777" w:rsidR="00755596" w:rsidRDefault="00755596" w:rsidP="005034BF">
            <w:pPr>
              <w:pStyle w:val="UCLtable"/>
              <w:spacing w:after="0"/>
              <w:rPr>
                <w:rStyle w:val="UCLnormalChar"/>
              </w:rPr>
            </w:pPr>
            <w:r w:rsidRPr="00FF31D7">
              <w:t xml:space="preserve">Date: </w:t>
            </w:r>
            <w:bookmarkStart w:id="29" w:name="Text45"/>
            <w:r w:rsidRPr="00FF31D7">
              <w:rPr>
                <w:rStyle w:val="UCLnormalChar"/>
                <w:sz w:val="20"/>
                <w:szCs w:val="20"/>
              </w:rPr>
              <w:fldChar w:fldCharType="begin">
                <w:ffData>
                  <w:name w:val="Text45"/>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noProof/>
                <w:sz w:val="20"/>
                <w:szCs w:val="20"/>
              </w:rPr>
              <w:t> </w:t>
            </w:r>
            <w:r w:rsidRPr="00FF31D7">
              <w:rPr>
                <w:rStyle w:val="UCLnormalChar"/>
                <w:noProof/>
                <w:sz w:val="20"/>
                <w:szCs w:val="20"/>
              </w:rPr>
              <w:t> </w:t>
            </w:r>
            <w:r w:rsidRPr="00FF31D7">
              <w:rPr>
                <w:rStyle w:val="UCLnormalChar"/>
                <w:noProof/>
                <w:sz w:val="20"/>
                <w:szCs w:val="20"/>
              </w:rPr>
              <w:t> </w:t>
            </w:r>
            <w:r w:rsidRPr="00FF31D7">
              <w:rPr>
                <w:rStyle w:val="UCLnormalChar"/>
                <w:noProof/>
                <w:sz w:val="20"/>
                <w:szCs w:val="20"/>
              </w:rPr>
              <w:t> </w:t>
            </w:r>
            <w:r w:rsidRPr="00FF31D7">
              <w:rPr>
                <w:rStyle w:val="UCLnormalChar"/>
                <w:noProof/>
                <w:sz w:val="20"/>
                <w:szCs w:val="20"/>
              </w:rPr>
              <w:t> </w:t>
            </w:r>
            <w:r w:rsidRPr="00FF31D7">
              <w:rPr>
                <w:rStyle w:val="UCLnormalChar"/>
                <w:sz w:val="20"/>
                <w:szCs w:val="20"/>
              </w:rPr>
              <w:fldChar w:fldCharType="end"/>
            </w:r>
            <w:bookmarkEnd w:id="29"/>
          </w:p>
          <w:p w14:paraId="14C23521" w14:textId="77777777" w:rsidR="00755596" w:rsidRDefault="00755596" w:rsidP="005034BF">
            <w:pPr>
              <w:pStyle w:val="UCLtable"/>
              <w:spacing w:after="0"/>
              <w:rPr>
                <w:rStyle w:val="UCLnormalChar"/>
              </w:rPr>
            </w:pPr>
          </w:p>
          <w:p w14:paraId="797CDD8B" w14:textId="77777777" w:rsidR="00755596" w:rsidRDefault="00755596" w:rsidP="005034BF">
            <w:pPr>
              <w:pStyle w:val="UCLtable"/>
              <w:spacing w:after="0"/>
              <w:rPr>
                <w:rStyle w:val="UCLnormalChar"/>
              </w:rPr>
            </w:pPr>
          </w:p>
          <w:p w14:paraId="464C244B" w14:textId="77777777" w:rsidR="00755596" w:rsidRDefault="00755596" w:rsidP="005034BF">
            <w:pPr>
              <w:pStyle w:val="UCLtable"/>
              <w:spacing w:after="0"/>
              <w:rPr>
                <w:rStyle w:val="UCLnormalChar"/>
              </w:rPr>
            </w:pPr>
          </w:p>
          <w:p w14:paraId="72192264" w14:textId="77777777" w:rsidR="00755596" w:rsidRDefault="00755596" w:rsidP="005034BF">
            <w:pPr>
              <w:pStyle w:val="UCLtable"/>
              <w:spacing w:after="0"/>
              <w:rPr>
                <w:rStyle w:val="UCLnormalChar"/>
              </w:rPr>
            </w:pPr>
          </w:p>
          <w:p w14:paraId="49494BAA" w14:textId="77777777" w:rsidR="00755596" w:rsidRPr="00FF31D7" w:rsidRDefault="00755596" w:rsidP="005034BF">
            <w:pPr>
              <w:pStyle w:val="UCLtable"/>
              <w:spacing w:after="0"/>
              <w:rPr>
                <w:bCs/>
                <w:sz w:val="20"/>
                <w:szCs w:val="20"/>
              </w:rPr>
            </w:pPr>
          </w:p>
        </w:tc>
      </w:tr>
      <w:tr w:rsidR="00755596" w:rsidRPr="007A7521" w14:paraId="40A192A3" w14:textId="77777777" w:rsidTr="005034BF">
        <w:trPr>
          <w:trHeight w:val="519"/>
        </w:trPr>
        <w:tc>
          <w:tcPr>
            <w:tcW w:w="10290" w:type="dxa"/>
            <w:gridSpan w:val="3"/>
            <w:tcBorders>
              <w:top w:val="single" w:sz="12" w:space="0" w:color="336600"/>
              <w:left w:val="single" w:sz="12" w:space="0" w:color="336600"/>
              <w:bottom w:val="single" w:sz="12" w:space="0" w:color="336600"/>
              <w:right w:val="single" w:sz="12" w:space="0" w:color="336600"/>
            </w:tcBorders>
            <w:shd w:val="clear" w:color="auto" w:fill="DBDAD2"/>
            <w:tcMar>
              <w:top w:w="57" w:type="dxa"/>
              <w:left w:w="108" w:type="dxa"/>
              <w:bottom w:w="57" w:type="dxa"/>
              <w:right w:w="108" w:type="dxa"/>
            </w:tcMar>
            <w:vAlign w:val="center"/>
          </w:tcPr>
          <w:p w14:paraId="46E7AB40" w14:textId="3CC42E9D" w:rsidR="00755596" w:rsidRPr="007A7521" w:rsidRDefault="00FB45C5" w:rsidP="00755596">
            <w:pPr>
              <w:pStyle w:val="UCLnormal"/>
              <w:rPr>
                <w:sz w:val="18"/>
                <w:szCs w:val="18"/>
              </w:rPr>
            </w:pPr>
            <w:r>
              <w:rPr>
                <w:sz w:val="18"/>
                <w:szCs w:val="18"/>
              </w:rPr>
              <w:t>APPLICANT</w:t>
            </w:r>
            <w:r w:rsidR="00755596" w:rsidRPr="00FF31D7">
              <w:rPr>
                <w:sz w:val="18"/>
                <w:szCs w:val="18"/>
              </w:rPr>
              <w:t xml:space="preserve">: Please </w:t>
            </w:r>
            <w:r w:rsidR="00755596">
              <w:rPr>
                <w:sz w:val="18"/>
                <w:szCs w:val="18"/>
              </w:rPr>
              <w:t>ensure that your</w:t>
            </w:r>
            <w:r w:rsidR="00755596" w:rsidRPr="00FF31D7">
              <w:rPr>
                <w:sz w:val="18"/>
                <w:szCs w:val="18"/>
              </w:rPr>
              <w:t xml:space="preserve"> </w:t>
            </w:r>
            <w:r w:rsidR="00755596">
              <w:rPr>
                <w:sz w:val="18"/>
                <w:szCs w:val="18"/>
              </w:rPr>
              <w:t xml:space="preserve">Principal </w:t>
            </w:r>
            <w:r w:rsidR="00755596" w:rsidRPr="00FF31D7">
              <w:rPr>
                <w:sz w:val="18"/>
                <w:szCs w:val="18"/>
              </w:rPr>
              <w:t xml:space="preserve">Supervisor </w:t>
            </w:r>
            <w:r w:rsidR="00755596">
              <w:rPr>
                <w:sz w:val="18"/>
                <w:szCs w:val="18"/>
              </w:rPr>
              <w:t>completes and signs Section 5</w:t>
            </w:r>
            <w:r w:rsidR="00755596" w:rsidRPr="00FF31D7">
              <w:rPr>
                <w:sz w:val="18"/>
                <w:szCs w:val="18"/>
              </w:rPr>
              <w:t xml:space="preserve">. </w:t>
            </w:r>
            <w:r w:rsidR="00755596">
              <w:rPr>
                <w:sz w:val="18"/>
                <w:szCs w:val="18"/>
              </w:rPr>
              <w:t>Applications without confirmed Principal Supervisor endorsement will not be considered.</w:t>
            </w:r>
          </w:p>
        </w:tc>
      </w:tr>
    </w:tbl>
    <w:p w14:paraId="37177E73" w14:textId="77777777" w:rsidR="00755596" w:rsidRDefault="00755596" w:rsidP="009A38B8">
      <w:pPr>
        <w:pStyle w:val="UCLnormal"/>
        <w:spacing w:after="100" w:afterAutospacing="1"/>
        <w:rPr>
          <w:bCs/>
          <w:color w:val="000090"/>
        </w:rPr>
      </w:pPr>
    </w:p>
    <w:p w14:paraId="3D413077" w14:textId="7CF0CD2B" w:rsidR="00C64EF7" w:rsidRPr="003E4194" w:rsidRDefault="00755596" w:rsidP="002B5F14">
      <w:pPr>
        <w:pStyle w:val="UCLheading6"/>
        <w:spacing w:after="100" w:afterAutospacing="1"/>
        <w:rPr>
          <w:b w:val="0"/>
          <w:sz w:val="16"/>
        </w:rPr>
      </w:pPr>
      <w:r>
        <w:rPr>
          <w:bCs w:val="0"/>
          <w:color w:val="000090"/>
        </w:rPr>
        <w:t>5</w:t>
      </w:r>
      <w:r w:rsidR="002B5F14" w:rsidRPr="00F664E5">
        <w:rPr>
          <w:bCs w:val="0"/>
          <w:color w:val="000090"/>
        </w:rPr>
        <w:t>.</w:t>
      </w:r>
      <w:r w:rsidR="002B5F14" w:rsidRPr="00F664E5">
        <w:rPr>
          <w:b w:val="0"/>
          <w:bCs w:val="0"/>
          <w:color w:val="000090"/>
        </w:rPr>
        <w:t xml:space="preserve"> </w:t>
      </w:r>
      <w:r w:rsidR="003E4194" w:rsidRPr="003E4194">
        <w:rPr>
          <w:bCs w:val="0"/>
          <w:color w:val="000090"/>
        </w:rPr>
        <w:t xml:space="preserve">Principal </w:t>
      </w:r>
      <w:r w:rsidR="002462E1" w:rsidRPr="00F664E5">
        <w:rPr>
          <w:color w:val="000090"/>
        </w:rPr>
        <w:t>Supervisor’s Endorsement</w:t>
      </w:r>
      <w:r w:rsidR="000F32B3">
        <w:rPr>
          <w:color w:val="660033"/>
        </w:rPr>
        <w:t xml:space="preserve"> </w:t>
      </w:r>
      <w:r w:rsidR="002E0FB8" w:rsidRPr="002A4FE0">
        <w:rPr>
          <w:b w:val="0"/>
          <w:sz w:val="16"/>
        </w:rPr>
        <w:t xml:space="preserve">REQUIRED IF THE APPLICANT IS </w:t>
      </w:r>
      <w:proofErr w:type="gramStart"/>
      <w:r w:rsidR="002E0FB8" w:rsidRPr="002A4FE0">
        <w:rPr>
          <w:b w:val="0"/>
          <w:sz w:val="16"/>
        </w:rPr>
        <w:t>A</w:t>
      </w:r>
      <w:proofErr w:type="gramEnd"/>
      <w:r w:rsidR="002E0FB8" w:rsidRPr="002A4FE0">
        <w:rPr>
          <w:b w:val="0"/>
          <w:sz w:val="16"/>
        </w:rPr>
        <w:t xml:space="preserve"> STUDENT</w:t>
      </w:r>
    </w:p>
    <w:tbl>
      <w:tblPr>
        <w:tblW w:w="10304" w:type="dxa"/>
        <w:tblInd w:w="-22"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5832"/>
        <w:gridCol w:w="4472"/>
      </w:tblGrid>
      <w:tr w:rsidR="00653D36" w14:paraId="569A249A" w14:textId="77777777" w:rsidTr="00755596">
        <w:trPr>
          <w:trHeight w:val="332"/>
        </w:trPr>
        <w:tc>
          <w:tcPr>
            <w:tcW w:w="10304" w:type="dxa"/>
            <w:gridSpan w:val="2"/>
            <w:tcMar>
              <w:top w:w="57" w:type="dxa"/>
              <w:left w:w="108" w:type="dxa"/>
              <w:bottom w:w="57" w:type="dxa"/>
              <w:right w:w="108" w:type="dxa"/>
            </w:tcMar>
            <w:vAlign w:val="center"/>
          </w:tcPr>
          <w:p w14:paraId="4867F120" w14:textId="0830C550" w:rsidR="00653D36" w:rsidRDefault="003E4194">
            <w:pPr>
              <w:pStyle w:val="UCLtable"/>
              <w:spacing w:after="0"/>
            </w:pPr>
            <w:r>
              <w:t xml:space="preserve">Principal </w:t>
            </w:r>
            <w:r w:rsidR="00653D36">
              <w:t xml:space="preserve">Supervisor (please print): </w:t>
            </w:r>
            <w:r w:rsidR="0043377E" w:rsidRPr="00324F5F">
              <w:rPr>
                <w:rStyle w:val="UCLnormalChar"/>
                <w:sz w:val="20"/>
                <w:szCs w:val="20"/>
              </w:rPr>
              <w:fldChar w:fldCharType="begin">
                <w:ffData>
                  <w:name w:val="Text54"/>
                  <w:enabled/>
                  <w:calcOnExit w:val="0"/>
                  <w:textInput/>
                </w:ffData>
              </w:fldChar>
            </w:r>
            <w:bookmarkStart w:id="30" w:name="Text54"/>
            <w:r w:rsidR="00653D36"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43377E" w:rsidRPr="00324F5F">
              <w:rPr>
                <w:rStyle w:val="UCLnormalChar"/>
                <w:sz w:val="20"/>
                <w:szCs w:val="20"/>
              </w:rPr>
              <w:fldChar w:fldCharType="end"/>
            </w:r>
            <w:bookmarkEnd w:id="30"/>
          </w:p>
        </w:tc>
      </w:tr>
      <w:tr w:rsidR="00653D36" w14:paraId="46A9BFA9" w14:textId="77777777" w:rsidTr="00755596">
        <w:trPr>
          <w:trHeight w:val="332"/>
        </w:trPr>
        <w:tc>
          <w:tcPr>
            <w:tcW w:w="5832" w:type="dxa"/>
            <w:tcMar>
              <w:top w:w="57" w:type="dxa"/>
              <w:left w:w="108" w:type="dxa"/>
              <w:bottom w:w="57" w:type="dxa"/>
              <w:right w:w="108" w:type="dxa"/>
            </w:tcMar>
          </w:tcPr>
          <w:p w14:paraId="727B08D3" w14:textId="77777777" w:rsidR="00653D36" w:rsidRDefault="00653D36">
            <w:pPr>
              <w:pStyle w:val="UCLtable"/>
              <w:spacing w:after="100" w:afterAutospacing="1"/>
            </w:pPr>
            <w:r>
              <w:t xml:space="preserve">Supervisor’s </w:t>
            </w:r>
            <w:r w:rsidR="004D1A2F">
              <w:t>Institute or School:</w:t>
            </w:r>
            <w:r w:rsidR="004D1A2F" w:rsidRPr="00324F5F">
              <w:rPr>
                <w:rStyle w:val="UCLnormalChar"/>
                <w:sz w:val="20"/>
                <w:szCs w:val="20"/>
              </w:rPr>
              <w:t xml:space="preserve"> </w:t>
            </w:r>
            <w:r w:rsidR="0043377E" w:rsidRPr="00324F5F">
              <w:rPr>
                <w:rStyle w:val="UCLnormalChar"/>
                <w:sz w:val="20"/>
                <w:szCs w:val="20"/>
              </w:rPr>
              <w:fldChar w:fldCharType="begin">
                <w:ffData>
                  <w:name w:val="Text54"/>
                  <w:enabled/>
                  <w:calcOnExit w:val="0"/>
                  <w:textInput/>
                </w:ffData>
              </w:fldChar>
            </w:r>
            <w:r w:rsidR="004D1A2F"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004D1A2F">
              <w:rPr>
                <w:rStyle w:val="UCLnormalChar"/>
                <w:noProof/>
                <w:sz w:val="20"/>
                <w:szCs w:val="20"/>
              </w:rPr>
              <w:t> </w:t>
            </w:r>
            <w:r w:rsidR="004D1A2F">
              <w:rPr>
                <w:rStyle w:val="UCLnormalChar"/>
                <w:noProof/>
                <w:sz w:val="20"/>
                <w:szCs w:val="20"/>
              </w:rPr>
              <w:t> </w:t>
            </w:r>
            <w:r w:rsidR="004D1A2F">
              <w:rPr>
                <w:rStyle w:val="UCLnormalChar"/>
                <w:noProof/>
                <w:sz w:val="20"/>
                <w:szCs w:val="20"/>
              </w:rPr>
              <w:t> </w:t>
            </w:r>
            <w:r w:rsidR="004D1A2F">
              <w:rPr>
                <w:rStyle w:val="UCLnormalChar"/>
                <w:noProof/>
                <w:sz w:val="20"/>
                <w:szCs w:val="20"/>
              </w:rPr>
              <w:t> </w:t>
            </w:r>
            <w:r w:rsidR="004D1A2F">
              <w:rPr>
                <w:rStyle w:val="UCLnormalChar"/>
                <w:noProof/>
                <w:sz w:val="20"/>
                <w:szCs w:val="20"/>
              </w:rPr>
              <w:t> </w:t>
            </w:r>
            <w:r w:rsidR="0043377E" w:rsidRPr="00324F5F">
              <w:rPr>
                <w:rStyle w:val="UCLnormalChar"/>
                <w:sz w:val="20"/>
                <w:szCs w:val="20"/>
              </w:rPr>
              <w:fldChar w:fldCharType="end"/>
            </w:r>
          </w:p>
          <w:p w14:paraId="750E8188" w14:textId="77777777" w:rsidR="00653D36" w:rsidRDefault="00653D36" w:rsidP="004D1A2F">
            <w:pPr>
              <w:pStyle w:val="UCLtable"/>
              <w:spacing w:after="0"/>
            </w:pPr>
          </w:p>
        </w:tc>
        <w:tc>
          <w:tcPr>
            <w:tcW w:w="4472" w:type="dxa"/>
            <w:tcMar>
              <w:top w:w="57" w:type="dxa"/>
              <w:left w:w="108" w:type="dxa"/>
              <w:bottom w:w="57" w:type="dxa"/>
              <w:right w:w="108" w:type="dxa"/>
            </w:tcMar>
            <w:vAlign w:val="center"/>
          </w:tcPr>
          <w:p w14:paraId="488C3A6A" w14:textId="77777777" w:rsidR="00653D36" w:rsidRDefault="00653D36">
            <w:pPr>
              <w:pStyle w:val="UCLtable"/>
              <w:spacing w:after="0"/>
            </w:pPr>
            <w:r>
              <w:t xml:space="preserve">Email: </w:t>
            </w:r>
            <w:r w:rsidR="0043377E" w:rsidRPr="00324F5F">
              <w:rPr>
                <w:rStyle w:val="UCLnormalChar"/>
                <w:sz w:val="20"/>
                <w:szCs w:val="20"/>
              </w:rPr>
              <w:fldChar w:fldCharType="begin">
                <w:ffData>
                  <w:name w:val="Text56"/>
                  <w:enabled/>
                  <w:calcOnExit w:val="0"/>
                  <w:textInput/>
                </w:ffData>
              </w:fldChar>
            </w:r>
            <w:bookmarkStart w:id="31" w:name="Text56"/>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31"/>
          </w:p>
        </w:tc>
      </w:tr>
      <w:tr w:rsidR="00755596" w14:paraId="6D7CC78F" w14:textId="77777777" w:rsidTr="00EE4D23">
        <w:trPr>
          <w:trHeight w:val="332"/>
        </w:trPr>
        <w:tc>
          <w:tcPr>
            <w:tcW w:w="10304" w:type="dxa"/>
            <w:gridSpan w:val="2"/>
            <w:tcMar>
              <w:top w:w="57" w:type="dxa"/>
              <w:left w:w="108" w:type="dxa"/>
              <w:bottom w:w="57" w:type="dxa"/>
              <w:right w:w="108" w:type="dxa"/>
            </w:tcMar>
          </w:tcPr>
          <w:p w14:paraId="7CB0BE4C" w14:textId="77777777" w:rsidR="00755596" w:rsidRPr="003E4194" w:rsidRDefault="00755596" w:rsidP="00755596">
            <w:pPr>
              <w:pStyle w:val="UCLtablespaced"/>
              <w:spacing w:before="0" w:after="40"/>
              <w:rPr>
                <w:b/>
              </w:rPr>
            </w:pPr>
            <w:r w:rsidRPr="003E4194">
              <w:rPr>
                <w:b/>
              </w:rPr>
              <w:t>Supporting Statement:</w:t>
            </w:r>
          </w:p>
          <w:p w14:paraId="238172BB" w14:textId="77777777" w:rsidR="00755596" w:rsidRDefault="00755596" w:rsidP="00755596">
            <w:pPr>
              <w:pStyle w:val="UCLtablespaced"/>
              <w:spacing w:before="0" w:after="40"/>
            </w:pPr>
          </w:p>
          <w:p w14:paraId="381B32FF" w14:textId="77777777" w:rsidR="00755596" w:rsidRDefault="00755596" w:rsidP="00755596">
            <w:pPr>
              <w:pStyle w:val="UCLtablespaced"/>
              <w:spacing w:before="0" w:after="40"/>
            </w:pPr>
            <w:r>
              <w:t xml:space="preserve">Please include an indication of how the proposed initiative relates to the student’s thesis and how it will benefit postgraduate research students of The Bartlett beyond the applicant’s own institute or school. </w:t>
            </w:r>
          </w:p>
          <w:p w14:paraId="068029EC" w14:textId="77777777" w:rsidR="00755596" w:rsidRDefault="00755596" w:rsidP="00755596">
            <w:pPr>
              <w:pStyle w:val="UCLtablespaced"/>
              <w:spacing w:before="0" w:after="40"/>
            </w:pPr>
          </w:p>
          <w:p w14:paraId="7DD4E892" w14:textId="77777777" w:rsidR="00755596" w:rsidRDefault="00755596" w:rsidP="00755596">
            <w:pPr>
              <w:pStyle w:val="UCLtablespaced"/>
              <w:spacing w:before="0" w:after="40"/>
            </w:pPr>
            <w:r>
              <w:t>If the student has been registered for 48 months (84 months if part-time) or more, please confirm that the student is actively progressing and is still (as affirmed at his/her upgrade) on course to complete his/her doctorate.</w:t>
            </w:r>
          </w:p>
          <w:p w14:paraId="6BEB1ED3" w14:textId="77777777" w:rsidR="00755596" w:rsidRDefault="00755596" w:rsidP="00755596">
            <w:pPr>
              <w:pStyle w:val="UCLtablespaced"/>
              <w:spacing w:before="0" w:after="40"/>
            </w:pPr>
          </w:p>
          <w:p w14:paraId="360A732C" w14:textId="61E7F53E" w:rsidR="00755596" w:rsidRDefault="00755596" w:rsidP="00755596">
            <w:pPr>
              <w:pStyle w:val="UCLtablespaced"/>
              <w:spacing w:before="0" w:after="40"/>
              <w:rPr>
                <w:rStyle w:val="UCLnormalChar"/>
                <w:sz w:val="20"/>
                <w:szCs w:val="20"/>
              </w:rPr>
            </w:pP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1AB838B2" w14:textId="2863D118" w:rsidR="00FB45C5" w:rsidRDefault="00FB45C5" w:rsidP="00755596">
            <w:pPr>
              <w:pStyle w:val="UCLtablespaced"/>
              <w:spacing w:before="0" w:after="40"/>
              <w:rPr>
                <w:rStyle w:val="UCLnormalChar"/>
                <w:sz w:val="20"/>
                <w:szCs w:val="20"/>
              </w:rPr>
            </w:pPr>
          </w:p>
          <w:p w14:paraId="185943B0" w14:textId="338672BB" w:rsidR="00FB45C5" w:rsidRDefault="00FB45C5" w:rsidP="00755596">
            <w:pPr>
              <w:pStyle w:val="UCLtablespaced"/>
              <w:spacing w:before="0" w:after="40"/>
              <w:rPr>
                <w:rStyle w:val="UCLnormalChar"/>
                <w:sz w:val="20"/>
                <w:szCs w:val="20"/>
              </w:rPr>
            </w:pPr>
          </w:p>
          <w:p w14:paraId="47EC47D3" w14:textId="4E8C45F7" w:rsidR="00FB45C5" w:rsidRDefault="00FB45C5" w:rsidP="00755596">
            <w:pPr>
              <w:pStyle w:val="UCLtablespaced"/>
              <w:spacing w:before="0" w:after="40"/>
              <w:rPr>
                <w:rStyle w:val="UCLnormalChar"/>
                <w:sz w:val="20"/>
                <w:szCs w:val="20"/>
              </w:rPr>
            </w:pPr>
          </w:p>
          <w:p w14:paraId="7664E62D" w14:textId="17DF3733" w:rsidR="00FB45C5" w:rsidRDefault="00FB45C5" w:rsidP="00755596">
            <w:pPr>
              <w:pStyle w:val="UCLtablespaced"/>
              <w:spacing w:before="0" w:after="40"/>
              <w:rPr>
                <w:rStyle w:val="UCLnormalChar"/>
                <w:sz w:val="20"/>
                <w:szCs w:val="20"/>
              </w:rPr>
            </w:pPr>
          </w:p>
          <w:p w14:paraId="695553E6" w14:textId="09809D7D" w:rsidR="00FB45C5" w:rsidRDefault="00FB45C5" w:rsidP="00755596">
            <w:pPr>
              <w:pStyle w:val="UCLtablespaced"/>
              <w:spacing w:before="0" w:after="40"/>
              <w:rPr>
                <w:rStyle w:val="UCLnormalChar"/>
                <w:sz w:val="20"/>
                <w:szCs w:val="20"/>
              </w:rPr>
            </w:pPr>
          </w:p>
          <w:p w14:paraId="26266C59" w14:textId="2B17650E" w:rsidR="00FB45C5" w:rsidRDefault="00FB45C5" w:rsidP="00755596">
            <w:pPr>
              <w:pStyle w:val="UCLtablespaced"/>
              <w:spacing w:before="0" w:after="40"/>
              <w:rPr>
                <w:rStyle w:val="UCLnormalChar"/>
                <w:sz w:val="20"/>
                <w:szCs w:val="20"/>
              </w:rPr>
            </w:pPr>
          </w:p>
          <w:p w14:paraId="3B8C91F1" w14:textId="1AC7ABCF" w:rsidR="00FB45C5" w:rsidRDefault="00FB45C5" w:rsidP="00755596">
            <w:pPr>
              <w:pStyle w:val="UCLtablespaced"/>
              <w:spacing w:before="0" w:after="40"/>
              <w:rPr>
                <w:rStyle w:val="UCLnormalChar"/>
                <w:sz w:val="20"/>
                <w:szCs w:val="20"/>
              </w:rPr>
            </w:pPr>
          </w:p>
          <w:p w14:paraId="7916F532" w14:textId="77777777" w:rsidR="00FB45C5" w:rsidRDefault="00FB45C5" w:rsidP="00755596">
            <w:pPr>
              <w:pStyle w:val="UCLtablespaced"/>
              <w:spacing w:before="0" w:after="40"/>
            </w:pPr>
          </w:p>
          <w:p w14:paraId="6EDB4897" w14:textId="77777777" w:rsidR="00755596" w:rsidRDefault="00755596">
            <w:pPr>
              <w:pStyle w:val="UCLtable"/>
              <w:spacing w:after="0"/>
            </w:pPr>
          </w:p>
        </w:tc>
      </w:tr>
      <w:tr w:rsidR="00FB45C5" w14:paraId="7C301B8A" w14:textId="77777777" w:rsidTr="00EE4D23">
        <w:trPr>
          <w:trHeight w:val="332"/>
        </w:trPr>
        <w:tc>
          <w:tcPr>
            <w:tcW w:w="10304" w:type="dxa"/>
            <w:gridSpan w:val="2"/>
            <w:tcMar>
              <w:top w:w="57" w:type="dxa"/>
              <w:left w:w="108" w:type="dxa"/>
              <w:bottom w:w="57" w:type="dxa"/>
              <w:right w:w="108" w:type="dxa"/>
            </w:tcMar>
          </w:tcPr>
          <w:p w14:paraId="05F63A5C" w14:textId="1D8A342E" w:rsidR="00FB45C5" w:rsidRDefault="00FB45C5" w:rsidP="00FB45C5">
            <w:pPr>
              <w:pStyle w:val="UCLtable"/>
              <w:spacing w:after="0"/>
            </w:pPr>
            <w:r w:rsidRPr="00FF31D7">
              <w:t>Signature of Supervisor</w:t>
            </w:r>
            <w:r>
              <w:t xml:space="preserve"> (</w:t>
            </w:r>
            <w:r w:rsidRPr="003832A8">
              <w:rPr>
                <w:i/>
              </w:rPr>
              <w:t>handwritten or electronic, not typed</w:t>
            </w:r>
            <w:r w:rsidRPr="003741DC">
              <w:t>)</w:t>
            </w:r>
            <w:r>
              <w:t>. You may alternatively confirm your endorsement by e-mailing the Built Environment Faculty Office, lisa.cooper@ucl.ac.uk</w:t>
            </w:r>
            <w:r w:rsidRPr="003741DC">
              <w:t xml:space="preserve"> </w:t>
            </w:r>
          </w:p>
          <w:p w14:paraId="5A008B2C" w14:textId="77777777" w:rsidR="00FB45C5" w:rsidRPr="003741DC" w:rsidRDefault="00FB45C5" w:rsidP="00FB45C5">
            <w:pPr>
              <w:pStyle w:val="UCLtable"/>
              <w:spacing w:after="0"/>
            </w:pPr>
          </w:p>
          <w:p w14:paraId="522982C2" w14:textId="77777777" w:rsidR="00FB45C5" w:rsidRPr="003E4194" w:rsidRDefault="00FB45C5" w:rsidP="00FB45C5">
            <w:pPr>
              <w:pStyle w:val="UCLtable"/>
              <w:spacing w:after="0"/>
              <w:rPr>
                <w:rStyle w:val="UCLnormalChar"/>
                <w:sz w:val="24"/>
                <w:szCs w:val="24"/>
              </w:rPr>
            </w:pP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r>
              <w:rPr>
                <w:rStyle w:val="UCLnormalChar"/>
                <w:sz w:val="24"/>
                <w:szCs w:val="24"/>
              </w:rPr>
              <w:t xml:space="preserve">                                                                                                             </w:t>
            </w:r>
            <w:r w:rsidRPr="00CE01AD">
              <w:rPr>
                <w:rStyle w:val="UCLnormalChar"/>
              </w:rPr>
              <w:t>Date</w:t>
            </w:r>
            <w:r>
              <w:rPr>
                <w:rStyle w:val="UCLnormalChar"/>
              </w:rPr>
              <w:t xml:space="preserve">:  </w:t>
            </w: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5A11E94D" w14:textId="77777777" w:rsidR="00FB45C5" w:rsidRPr="003E4194" w:rsidRDefault="00FB45C5" w:rsidP="00755596">
            <w:pPr>
              <w:pStyle w:val="UCLtablespaced"/>
              <w:spacing w:before="0" w:after="40"/>
              <w:rPr>
                <w:b/>
              </w:rPr>
            </w:pPr>
          </w:p>
        </w:tc>
      </w:tr>
    </w:tbl>
    <w:p w14:paraId="719C9DE6" w14:textId="7F2909DE" w:rsidR="002307A7" w:rsidRDefault="002307A7">
      <w:pPr>
        <w:pStyle w:val="UCLnormal"/>
        <w:spacing w:after="100" w:afterAutospacing="1"/>
        <w:rPr>
          <w:b/>
          <w:bCs/>
        </w:rPr>
      </w:pPr>
    </w:p>
    <w:tbl>
      <w:tblPr>
        <w:tblW w:w="0" w:type="dxa"/>
        <w:tblInd w:w="-7" w:type="dxa"/>
        <w:tblBorders>
          <w:top w:val="single" w:sz="12" w:space="0" w:color="660033"/>
          <w:left w:val="single" w:sz="12" w:space="0" w:color="660033"/>
          <w:bottom w:val="single" w:sz="12" w:space="0" w:color="660033"/>
          <w:right w:val="single" w:sz="12" w:space="0" w:color="660033"/>
        </w:tblBorders>
        <w:tblLayout w:type="fixed"/>
        <w:tblLook w:val="04A0" w:firstRow="1" w:lastRow="0" w:firstColumn="1" w:lastColumn="0" w:noHBand="0" w:noVBand="1"/>
      </w:tblPr>
      <w:tblGrid>
        <w:gridCol w:w="10310"/>
      </w:tblGrid>
      <w:tr w:rsidR="002307A7" w14:paraId="29A38F58" w14:textId="77777777" w:rsidTr="002307A7">
        <w:trPr>
          <w:trHeight w:val="1557"/>
        </w:trPr>
        <w:tc>
          <w:tcPr>
            <w:tcW w:w="10310" w:type="dxa"/>
            <w:tcBorders>
              <w:top w:val="single" w:sz="12" w:space="0" w:color="660033"/>
              <w:left w:val="single" w:sz="12" w:space="0" w:color="660033"/>
              <w:bottom w:val="single" w:sz="12" w:space="0" w:color="660033"/>
              <w:right w:val="single" w:sz="12" w:space="0" w:color="660033"/>
            </w:tcBorders>
            <w:tcMar>
              <w:top w:w="57" w:type="dxa"/>
              <w:left w:w="108" w:type="dxa"/>
              <w:bottom w:w="57" w:type="dxa"/>
              <w:right w:w="108" w:type="dxa"/>
            </w:tcMar>
          </w:tcPr>
          <w:p w14:paraId="4B8FD090" w14:textId="77777777" w:rsidR="002307A7" w:rsidRDefault="002307A7">
            <w:pPr>
              <w:rPr>
                <w:rFonts w:ascii="Arial" w:hAnsi="Arial"/>
                <w:sz w:val="18"/>
              </w:rPr>
            </w:pPr>
            <w:r>
              <w:rPr>
                <w:rFonts w:ascii="Arial" w:hAnsi="Arial"/>
                <w:i/>
                <w:sz w:val="18"/>
              </w:rPr>
              <w:t>FACULTY OFFICE USE ONLY</w:t>
            </w:r>
            <w:r>
              <w:rPr>
                <w:rFonts w:ascii="Arial" w:hAnsi="Arial"/>
                <w:sz w:val="18"/>
              </w:rPr>
              <w:t>:</w:t>
            </w:r>
          </w:p>
          <w:p w14:paraId="674106D7" w14:textId="77777777" w:rsidR="002307A7" w:rsidRDefault="002307A7">
            <w:pPr>
              <w:rPr>
                <w:rFonts w:ascii="Arial" w:hAnsi="Arial"/>
                <w:sz w:val="18"/>
              </w:rPr>
            </w:pPr>
          </w:p>
          <w:p w14:paraId="44B060D7" w14:textId="77777777" w:rsidR="002307A7" w:rsidRDefault="002307A7">
            <w:pPr>
              <w:spacing w:line="360" w:lineRule="auto"/>
              <w:rPr>
                <w:rFonts w:ascii="Arial" w:hAnsi="Arial"/>
                <w:sz w:val="18"/>
              </w:rPr>
            </w:pPr>
            <w:r>
              <w:rPr>
                <w:rFonts w:ascii="Arial" w:hAnsi="Arial"/>
                <w:sz w:val="18"/>
              </w:rPr>
              <w:t>Checked By:</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14:paraId="3D7FDFD0" w14:textId="77777777" w:rsidR="002307A7" w:rsidRDefault="002307A7">
            <w:pPr>
              <w:spacing w:line="360" w:lineRule="auto"/>
              <w:rPr>
                <w:rFonts w:ascii="Arial" w:hAnsi="Arial"/>
                <w:sz w:val="18"/>
              </w:rPr>
            </w:pPr>
            <w:r>
              <w:rPr>
                <w:rFonts w:ascii="Arial" w:hAnsi="Arial"/>
                <w:sz w:val="18"/>
              </w:rPr>
              <w:t xml:space="preserve">Postgraduate Enrolled (Bartlett): </w:t>
            </w:r>
            <w:r>
              <w:rPr>
                <w:rFonts w:ascii="Arial" w:hAnsi="Arial"/>
                <w:sz w:val="18"/>
              </w:rPr>
              <w:fldChar w:fldCharType="begin"/>
            </w:r>
            <w:r>
              <w:rPr>
                <w:rFonts w:ascii="Arial" w:hAnsi="Arial"/>
                <w:sz w:val="18"/>
              </w:rPr>
              <w:instrText xml:space="preserve"> </w:instrText>
            </w:r>
            <w:r>
              <w:rPr>
                <w:rFonts w:ascii="Arial" w:hAnsi="Arial"/>
                <w:sz w:val="18"/>
              </w:rPr>
              <w:fldChar w:fldCharType="begin"/>
            </w:r>
            <w:r>
              <w:rPr>
                <w:rFonts w:ascii="Arial" w:hAnsi="Arial"/>
                <w:sz w:val="18"/>
              </w:rPr>
              <w:instrText xml:space="preserve"> PRIVATE "&lt;INPUT TYPE=\"CHECKBOX\"&gt;" </w:instrText>
            </w:r>
            <w:r>
              <w:rPr>
                <w:rFonts w:ascii="Arial" w:hAnsi="Arial"/>
                <w:sz w:val="18"/>
              </w:rPr>
              <w:fldChar w:fldCharType="end"/>
            </w:r>
            <w:r>
              <w:rPr>
                <w:rFonts w:ascii="Arial" w:hAnsi="Arial"/>
                <w:sz w:val="18"/>
              </w:rPr>
              <w:instrText xml:space="preserve">MACROBUTTON HTMLDirect </w:instrText>
            </w:r>
            <w:r>
              <w:rPr>
                <w:rFonts w:ascii="Arial" w:hAnsi="Arial"/>
                <w:sz w:val="18"/>
              </w:rPr>
              <w:fldChar w:fldCharType="end"/>
            </w:r>
            <w:r>
              <w:rPr>
                <w:rFonts w:ascii="Arial" w:hAnsi="Arial"/>
                <w:sz w:val="18"/>
              </w:rPr>
              <w:t xml:space="preserve"> Y / N</w:t>
            </w:r>
            <w:r>
              <w:rPr>
                <w:rFonts w:ascii="Arial" w:hAnsi="Arial"/>
                <w:sz w:val="18"/>
              </w:rPr>
              <w:tab/>
            </w:r>
            <w:r>
              <w:rPr>
                <w:rFonts w:ascii="Arial" w:hAnsi="Arial"/>
                <w:sz w:val="18"/>
              </w:rPr>
              <w:tab/>
            </w:r>
            <w:r>
              <w:rPr>
                <w:rFonts w:ascii="Arial" w:hAnsi="Arial"/>
                <w:sz w:val="18"/>
              </w:rPr>
              <w:tab/>
            </w:r>
            <w:r>
              <w:rPr>
                <w:rFonts w:ascii="Arial" w:hAnsi="Arial"/>
                <w:sz w:val="18"/>
              </w:rPr>
              <w:tab/>
              <w:t>Signed Principal Supervisor Endorsement: Y / N</w:t>
            </w:r>
          </w:p>
          <w:p w14:paraId="6DBA01E1" w14:textId="77777777" w:rsidR="002307A7" w:rsidRDefault="002307A7">
            <w:pPr>
              <w:spacing w:line="360" w:lineRule="auto"/>
              <w:rPr>
                <w:rFonts w:ascii="Arial" w:hAnsi="Arial"/>
                <w:sz w:val="18"/>
              </w:rPr>
            </w:pPr>
            <w:r>
              <w:rPr>
                <w:rFonts w:ascii="Arial" w:hAnsi="Arial"/>
                <w:sz w:val="18"/>
              </w:rPr>
              <w:t>Debtor Status: Y/N</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Previous BDF Awards:</w:t>
            </w:r>
            <w:r>
              <w:rPr>
                <w:rFonts w:ascii="Arial" w:hAnsi="Arial"/>
                <w:sz w:val="18"/>
              </w:rPr>
              <w:tab/>
            </w:r>
            <w:r>
              <w:rPr>
                <w:rFonts w:ascii="Arial" w:hAnsi="Arial"/>
                <w:sz w:val="18"/>
              </w:rPr>
              <w:tab/>
            </w:r>
            <w:r>
              <w:rPr>
                <w:rFonts w:ascii="Arial" w:hAnsi="Arial"/>
                <w:sz w:val="18"/>
              </w:rPr>
              <w:tab/>
            </w:r>
          </w:p>
          <w:p w14:paraId="13E71458" w14:textId="77777777" w:rsidR="002307A7" w:rsidRDefault="002307A7">
            <w:pPr>
              <w:spacing w:line="360" w:lineRule="auto"/>
              <w:rPr>
                <w:rFonts w:ascii="Arial" w:hAnsi="Arial"/>
                <w:sz w:val="18"/>
              </w:rPr>
            </w:pPr>
            <w:r>
              <w:rPr>
                <w:rFonts w:ascii="Arial" w:hAnsi="Arial"/>
                <w:sz w:val="18"/>
              </w:rPr>
              <w:t>Year of Study:</w:t>
            </w:r>
            <w:r>
              <w:rPr>
                <w:rFonts w:ascii="Arial" w:hAnsi="Arial"/>
                <w:sz w:val="18"/>
              </w:rPr>
              <w:tab/>
            </w:r>
            <w:r>
              <w:rPr>
                <w:rFonts w:ascii="Arial" w:hAnsi="Arial"/>
                <w:sz w:val="18"/>
              </w:rPr>
              <w:tab/>
            </w:r>
            <w:r>
              <w:rPr>
                <w:rFonts w:ascii="Arial" w:hAnsi="Arial"/>
                <w:sz w:val="18"/>
              </w:rPr>
              <w:tab/>
              <w:t xml:space="preserve">                                                          Complementary Funds: Y / N</w:t>
            </w:r>
          </w:p>
          <w:p w14:paraId="2493D494" w14:textId="77777777" w:rsidR="002307A7" w:rsidRDefault="002307A7">
            <w:pPr>
              <w:spacing w:line="360" w:lineRule="auto"/>
              <w:rPr>
                <w:rFonts w:ascii="Arial" w:hAnsi="Arial"/>
                <w:sz w:val="18"/>
              </w:rPr>
            </w:pPr>
          </w:p>
          <w:p w14:paraId="564EF3C7" w14:textId="77777777" w:rsidR="002307A7" w:rsidRDefault="002307A7">
            <w:pPr>
              <w:spacing w:line="360" w:lineRule="auto"/>
              <w:rPr>
                <w:rFonts w:ascii="Arial" w:hAnsi="Arial"/>
                <w:sz w:val="18"/>
              </w:rPr>
            </w:pPr>
            <w:r>
              <w:rPr>
                <w:rFonts w:ascii="Arial" w:hAnsi="Arial"/>
                <w:sz w:val="18"/>
              </w:rPr>
              <w:t xml:space="preserve">Decision:     Award  //   Partial Award  //  Reject  //  Hold                            Signed:            </w:t>
            </w:r>
          </w:p>
          <w:p w14:paraId="2DEAF41C" w14:textId="77777777" w:rsidR="002307A7" w:rsidRDefault="002307A7">
            <w:pPr>
              <w:spacing w:after="0"/>
              <w:rPr>
                <w:sz w:val="20"/>
                <w:szCs w:val="20"/>
              </w:rPr>
            </w:pPr>
          </w:p>
        </w:tc>
      </w:tr>
    </w:tbl>
    <w:p w14:paraId="59DF623D" w14:textId="77777777" w:rsidR="002307A7" w:rsidRDefault="002307A7">
      <w:pPr>
        <w:pStyle w:val="UCLnormal"/>
        <w:spacing w:after="100" w:afterAutospacing="1"/>
        <w:rPr>
          <w:b/>
          <w:bCs/>
        </w:rPr>
      </w:pPr>
    </w:p>
    <w:sectPr w:rsidR="002307A7" w:rsidSect="004D310B">
      <w:footerReference w:type="default" r:id="rId12"/>
      <w:pgSz w:w="11905" w:h="16837" w:code="9"/>
      <w:pgMar w:top="709" w:right="567" w:bottom="567" w:left="1134"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45DDA" w14:textId="77777777" w:rsidR="00106B08" w:rsidRDefault="00106B08">
      <w:r>
        <w:separator/>
      </w:r>
    </w:p>
  </w:endnote>
  <w:endnote w:type="continuationSeparator" w:id="0">
    <w:p w14:paraId="6037BF04" w14:textId="77777777" w:rsidR="00106B08" w:rsidRDefault="0010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52831" w14:textId="212C41BF" w:rsidR="00106B08" w:rsidRPr="003832A8" w:rsidRDefault="003832A8" w:rsidP="0092380F">
    <w:pPr>
      <w:pStyle w:val="Footer"/>
      <w:jc w:val="center"/>
      <w:rPr>
        <w:rFonts w:ascii="Arial" w:hAnsi="Arial" w:cs="Arial"/>
        <w:sz w:val="18"/>
        <w:szCs w:val="18"/>
      </w:rPr>
    </w:pPr>
    <w:r w:rsidRPr="003832A8">
      <w:rPr>
        <w:rFonts w:ascii="Arial" w:hAnsi="Arial"/>
        <w:sz w:val="18"/>
        <w:szCs w:val="18"/>
      </w:rPr>
      <w:t xml:space="preserve">Updated </w:t>
    </w:r>
    <w:r w:rsidR="0092380F">
      <w:rPr>
        <w:rFonts w:ascii="Arial" w:hAnsi="Arial"/>
        <w:sz w:val="18"/>
        <w:szCs w:val="18"/>
      </w:rPr>
      <w:t>24/Jul</w:t>
    </w:r>
    <w:r w:rsidR="002764D2">
      <w:rPr>
        <w:rFonts w:ascii="Arial" w:hAnsi="Arial"/>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86610" w14:textId="77777777" w:rsidR="00106B08" w:rsidRDefault="00106B08">
      <w:r>
        <w:separator/>
      </w:r>
    </w:p>
  </w:footnote>
  <w:footnote w:type="continuationSeparator" w:id="0">
    <w:p w14:paraId="020F0245" w14:textId="77777777" w:rsidR="00106B08" w:rsidRDefault="00106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4"/>
    <w:lvl w:ilvl="0">
      <w:start w:val="1"/>
      <w:numFmt w:val="lowerLetter"/>
      <w:lvlText w:val="%1."/>
      <w:lvlJc w:val="left"/>
      <w:pPr>
        <w:ind w:left="340" w:hanging="340"/>
      </w:pPr>
    </w:lvl>
  </w:abstractNum>
  <w:abstractNum w:abstractNumId="1" w15:restartNumberingAfterBreak="0">
    <w:nsid w:val="00000004"/>
    <w:multiLevelType w:val="singleLevel"/>
    <w:tmpl w:val="00000004"/>
    <w:name w:val="WW8Num23"/>
    <w:lvl w:ilvl="0">
      <w:start w:val="1"/>
      <w:numFmt w:val="bullet"/>
      <w:lvlText w:val=""/>
      <w:lvlJc w:val="left"/>
      <w:pPr>
        <w:ind w:left="1080" w:hanging="360"/>
      </w:pPr>
      <w:rPr>
        <w:rFonts w:ascii="Symbol" w:eastAsia="Times New Roman" w:hAnsi="Symbol"/>
      </w:rPr>
    </w:lvl>
  </w:abstractNum>
  <w:abstractNum w:abstractNumId="2" w15:restartNumberingAfterBreak="0">
    <w:nsid w:val="00000005"/>
    <w:multiLevelType w:val="singleLevel"/>
    <w:tmpl w:val="00000005"/>
    <w:name w:val="WW8Num19"/>
    <w:lvl w:ilvl="0">
      <w:start w:val="1"/>
      <w:numFmt w:val="lowerLetter"/>
      <w:lvlText w:val="%1."/>
      <w:lvlJc w:val="left"/>
      <w:pPr>
        <w:ind w:left="340" w:hanging="340"/>
      </w:pPr>
    </w:lvl>
  </w:abstractNum>
  <w:abstractNum w:abstractNumId="3" w15:restartNumberingAfterBreak="0">
    <w:nsid w:val="00000006"/>
    <w:multiLevelType w:val="singleLevel"/>
    <w:tmpl w:val="00000006"/>
    <w:name w:val="WW8Num16"/>
    <w:lvl w:ilvl="0">
      <w:start w:val="1"/>
      <w:numFmt w:val="lowerLetter"/>
      <w:lvlText w:val="%1."/>
      <w:lvlJc w:val="left"/>
      <w:pPr>
        <w:ind w:left="340" w:hanging="340"/>
      </w:pPr>
    </w:lvl>
  </w:abstractNum>
  <w:abstractNum w:abstractNumId="4" w15:restartNumberingAfterBreak="0">
    <w:nsid w:val="00000007"/>
    <w:multiLevelType w:val="singleLevel"/>
    <w:tmpl w:val="00000007"/>
    <w:name w:val="WW8Num15"/>
    <w:lvl w:ilvl="0">
      <w:start w:val="1"/>
      <w:numFmt w:val="bullet"/>
      <w:lvlText w:val=""/>
      <w:lvlJc w:val="left"/>
      <w:pPr>
        <w:ind w:left="340" w:hanging="340"/>
      </w:pPr>
      <w:rPr>
        <w:rFonts w:ascii="Symbol" w:eastAsia="Times New Roman" w:hAnsi="Symbol"/>
      </w:rPr>
    </w:lvl>
  </w:abstractNum>
  <w:abstractNum w:abstractNumId="5" w15:restartNumberingAfterBreak="0">
    <w:nsid w:val="00000008"/>
    <w:multiLevelType w:val="singleLevel"/>
    <w:tmpl w:val="00000008"/>
    <w:name w:val="WW8Num14"/>
    <w:lvl w:ilvl="0">
      <w:start w:val="1"/>
      <w:numFmt w:val="bullet"/>
      <w:lvlText w:val=""/>
      <w:lvlJc w:val="left"/>
      <w:pPr>
        <w:ind w:left="340" w:hanging="340"/>
      </w:pPr>
      <w:rPr>
        <w:rFonts w:ascii="Symbol" w:eastAsia="Times New Roman" w:hAnsi="Symbol"/>
      </w:rPr>
    </w:lvl>
  </w:abstractNum>
  <w:abstractNum w:abstractNumId="6" w15:restartNumberingAfterBreak="0">
    <w:nsid w:val="00000009"/>
    <w:multiLevelType w:val="singleLevel"/>
    <w:tmpl w:val="00000009"/>
    <w:name w:val="WW8Num12"/>
    <w:lvl w:ilvl="0">
      <w:start w:val="1"/>
      <w:numFmt w:val="decimal"/>
      <w:lvlText w:val="%1."/>
      <w:lvlJc w:val="left"/>
      <w:pPr>
        <w:ind w:left="720" w:hanging="360"/>
      </w:pPr>
    </w:lvl>
  </w:abstractNum>
  <w:abstractNum w:abstractNumId="7" w15:restartNumberingAfterBreak="0">
    <w:nsid w:val="0000000A"/>
    <w:multiLevelType w:val="singleLevel"/>
    <w:tmpl w:val="0000000A"/>
    <w:name w:val="WW8Num11"/>
    <w:lvl w:ilvl="0">
      <w:start w:val="1"/>
      <w:numFmt w:val="lowerLetter"/>
      <w:lvlText w:val="%1."/>
      <w:lvlJc w:val="left"/>
      <w:pPr>
        <w:ind w:left="340" w:hanging="340"/>
      </w:pPr>
    </w:lvl>
  </w:abstractNum>
  <w:abstractNum w:abstractNumId="8" w15:restartNumberingAfterBreak="0">
    <w:nsid w:val="0000000B"/>
    <w:multiLevelType w:val="multilevel"/>
    <w:tmpl w:val="0000000B"/>
    <w:name w:val="WW8Num10"/>
    <w:lvl w:ilvl="0">
      <w:start w:val="1"/>
      <w:numFmt w:val="decimal"/>
      <w:lvlText w:val="%1."/>
      <w:lvlJc w:val="left"/>
      <w:pPr>
        <w:ind w:left="720" w:hanging="360"/>
      </w:pPr>
    </w:lvl>
    <w:lvl w:ilvl="1">
      <w:start w:val="1"/>
      <w:numFmt w:val="bullet"/>
      <w:lvlText w:val=""/>
      <w:lvlJc w:val="left"/>
      <w:pPr>
        <w:ind w:left="1191" w:hanging="340"/>
      </w:pPr>
      <w:rPr>
        <w:rFonts w:ascii="Wingdings" w:hAnsi="Wingdings" w:cs="Wingdings"/>
        <w:sz w:val="12"/>
        <w:szCs w:val="12"/>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15:restartNumberingAfterBreak="0">
    <w:nsid w:val="0000000C"/>
    <w:multiLevelType w:val="singleLevel"/>
    <w:tmpl w:val="0000000C"/>
    <w:name w:val="WW8Num7"/>
    <w:lvl w:ilvl="0">
      <w:start w:val="1"/>
      <w:numFmt w:val="bullet"/>
      <w:lvlText w:val=""/>
      <w:lvlJc w:val="left"/>
      <w:pPr>
        <w:ind w:left="340" w:hanging="340"/>
      </w:pPr>
      <w:rPr>
        <w:rFonts w:ascii="Symbol" w:eastAsia="Times New Roman" w:hAnsi="Symbol"/>
      </w:rPr>
    </w:lvl>
  </w:abstractNum>
  <w:abstractNum w:abstractNumId="10" w15:restartNumberingAfterBreak="0">
    <w:nsid w:val="0B4C24C3"/>
    <w:multiLevelType w:val="hybridMultilevel"/>
    <w:tmpl w:val="3076802A"/>
    <w:lvl w:ilvl="0" w:tplc="5CBC3088">
      <w:start w:val="1"/>
      <w:numFmt w:val="decimal"/>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BFF6F1E"/>
    <w:multiLevelType w:val="hybridMultilevel"/>
    <w:tmpl w:val="D050140A"/>
    <w:lvl w:ilvl="0" w:tplc="2A986676">
      <w:start w:val="1"/>
      <w:numFmt w:val="bullet"/>
      <w:lvlText w:val=""/>
      <w:lvlJc w:val="left"/>
      <w:pPr>
        <w:tabs>
          <w:tab w:val="num" w:pos="530"/>
        </w:tabs>
        <w:ind w:left="510" w:hanging="340"/>
      </w:pPr>
      <w:rPr>
        <w:rFonts w:ascii="Symbol" w:hAnsi="Symbol" w:cs="Albany"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Albany" w:hint="default"/>
      </w:rPr>
    </w:lvl>
    <w:lvl w:ilvl="4" w:tplc="04090003">
      <w:start w:val="1"/>
      <w:numFmt w:val="bullet"/>
      <w:lvlText w:val="o"/>
      <w:lvlJc w:val="left"/>
      <w:pPr>
        <w:tabs>
          <w:tab w:val="num" w:pos="4140"/>
        </w:tabs>
        <w:ind w:left="4140" w:hanging="360"/>
      </w:pPr>
      <w:rPr>
        <w:rFonts w:ascii="Courier New" w:hAnsi="Courier New" w:cs="Arial"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Albany" w:hint="default"/>
      </w:rPr>
    </w:lvl>
    <w:lvl w:ilvl="7" w:tplc="04090003">
      <w:start w:val="1"/>
      <w:numFmt w:val="bullet"/>
      <w:lvlText w:val="o"/>
      <w:lvlJc w:val="left"/>
      <w:pPr>
        <w:tabs>
          <w:tab w:val="num" w:pos="6300"/>
        </w:tabs>
        <w:ind w:left="6300" w:hanging="360"/>
      </w:pPr>
      <w:rPr>
        <w:rFonts w:ascii="Courier New" w:hAnsi="Courier New" w:cs="Arial"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2" w15:restartNumberingAfterBreak="0">
    <w:nsid w:val="0D220ECF"/>
    <w:multiLevelType w:val="multilevel"/>
    <w:tmpl w:val="ECB4426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4996471"/>
    <w:multiLevelType w:val="hybridMultilevel"/>
    <w:tmpl w:val="3D0C539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16834FC8"/>
    <w:multiLevelType w:val="hybridMultilevel"/>
    <w:tmpl w:val="ECB44260"/>
    <w:lvl w:ilvl="0" w:tplc="BA6EB0F6">
      <w:start w:val="1"/>
      <w:numFmt w:val="decimal"/>
      <w:lvlText w:val="%1."/>
      <w:lvlJc w:val="left"/>
      <w:pPr>
        <w:tabs>
          <w:tab w:val="num" w:pos="36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575161"/>
    <w:multiLevelType w:val="hybridMultilevel"/>
    <w:tmpl w:val="7D42F472"/>
    <w:lvl w:ilvl="0" w:tplc="7B002BBE">
      <w:start w:val="2"/>
      <w:numFmt w:val="decimal"/>
      <w:lvlText w:val="%1."/>
      <w:lvlJc w:val="left"/>
      <w:pPr>
        <w:tabs>
          <w:tab w:val="num" w:pos="360"/>
        </w:tabs>
        <w:ind w:left="340" w:hanging="340"/>
      </w:pPr>
      <w:rPr>
        <w:rFonts w:hint="default"/>
      </w:r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0272B37"/>
    <w:multiLevelType w:val="hybridMultilevel"/>
    <w:tmpl w:val="28F0CBDA"/>
    <w:lvl w:ilvl="0" w:tplc="4266B900">
      <w:start w:val="1"/>
      <w:numFmt w:val="bullet"/>
      <w:lvlText w:val=""/>
      <w:lvlJc w:val="left"/>
      <w:pPr>
        <w:tabs>
          <w:tab w:val="num" w:pos="360"/>
        </w:tabs>
        <w:ind w:left="340" w:hanging="340"/>
      </w:pPr>
      <w:rPr>
        <w:rFonts w:ascii="Symbol" w:hAnsi="Symbol" w:cs="Albany"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Albany"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Albany"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4992BF8"/>
    <w:multiLevelType w:val="hybridMultilevel"/>
    <w:tmpl w:val="E9482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9D604F"/>
    <w:multiLevelType w:val="hybridMultilevel"/>
    <w:tmpl w:val="141A95C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28BF6B73"/>
    <w:multiLevelType w:val="hybridMultilevel"/>
    <w:tmpl w:val="D5E8A7EE"/>
    <w:lvl w:ilvl="0" w:tplc="990265F8">
      <w:start w:val="1"/>
      <w:numFmt w:val="lowerLetter"/>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8716971"/>
    <w:multiLevelType w:val="hybridMultilevel"/>
    <w:tmpl w:val="0CA2F924"/>
    <w:lvl w:ilvl="0" w:tplc="F23A5A6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49561E69"/>
    <w:multiLevelType w:val="hybridMultilevel"/>
    <w:tmpl w:val="911C6AFC"/>
    <w:lvl w:ilvl="0" w:tplc="BAD2A04E">
      <w:start w:val="1"/>
      <w:numFmt w:val="bullet"/>
      <w:lvlText w:val=""/>
      <w:lvlJc w:val="left"/>
      <w:pPr>
        <w:tabs>
          <w:tab w:val="num" w:pos="360"/>
        </w:tabs>
        <w:ind w:left="340" w:hanging="340"/>
      </w:pPr>
      <w:rPr>
        <w:rFonts w:ascii="Symbol" w:hAnsi="Symbol" w:cs="Albany"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Albany"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Albany"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0A104F7"/>
    <w:multiLevelType w:val="hybridMultilevel"/>
    <w:tmpl w:val="598A8864"/>
    <w:lvl w:ilvl="0" w:tplc="BAD2A04E">
      <w:start w:val="1"/>
      <w:numFmt w:val="bullet"/>
      <w:lvlText w:val=""/>
      <w:lvlJc w:val="left"/>
      <w:pPr>
        <w:tabs>
          <w:tab w:val="num" w:pos="360"/>
        </w:tabs>
        <w:ind w:left="340" w:hanging="340"/>
      </w:pPr>
      <w:rPr>
        <w:rFonts w:ascii="Symbol" w:hAnsi="Symbol" w:cs="Albany" w:hint="default"/>
      </w:r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52124FE"/>
    <w:multiLevelType w:val="multilevel"/>
    <w:tmpl w:val="598A8864"/>
    <w:lvl w:ilvl="0">
      <w:start w:val="1"/>
      <w:numFmt w:val="decimal"/>
      <w:lvlText w:val="%1."/>
      <w:lvlJc w:val="left"/>
      <w:pPr>
        <w:tabs>
          <w:tab w:val="num" w:pos="360"/>
        </w:tabs>
        <w:ind w:left="340" w:hanging="340"/>
      </w:pPr>
    </w:lvl>
    <w:lvl w:ilvl="1">
      <w:start w:val="1"/>
      <w:numFmt w:val="lowerLetter"/>
      <w:lvlText w:val="%2."/>
      <w:lvlJc w:val="left"/>
      <w:pPr>
        <w:tabs>
          <w:tab w:val="num" w:pos="360"/>
        </w:tabs>
        <w:ind w:left="340" w:hanging="340"/>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826FBA"/>
    <w:multiLevelType w:val="hybridMultilevel"/>
    <w:tmpl w:val="1ECE4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5DEC62E0"/>
    <w:multiLevelType w:val="hybridMultilevel"/>
    <w:tmpl w:val="F0C2C2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lbany" w:hint="default"/>
      </w:rPr>
    </w:lvl>
    <w:lvl w:ilvl="2" w:tplc="04090005">
      <w:start w:val="1"/>
      <w:numFmt w:val="bullet"/>
      <w:lvlText w:val=""/>
      <w:lvlJc w:val="left"/>
      <w:pPr>
        <w:tabs>
          <w:tab w:val="num" w:pos="1800"/>
        </w:tabs>
        <w:ind w:left="1800" w:hanging="360"/>
      </w:pPr>
      <w:rPr>
        <w:rFonts w:ascii="Wingdings" w:hAnsi="Wingdings" w:cs="Albany"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lbany" w:hint="default"/>
      </w:rPr>
    </w:lvl>
    <w:lvl w:ilvl="5" w:tplc="04090005">
      <w:start w:val="1"/>
      <w:numFmt w:val="bullet"/>
      <w:lvlText w:val=""/>
      <w:lvlJc w:val="left"/>
      <w:pPr>
        <w:tabs>
          <w:tab w:val="num" w:pos="3960"/>
        </w:tabs>
        <w:ind w:left="3960" w:hanging="360"/>
      </w:pPr>
      <w:rPr>
        <w:rFonts w:ascii="Wingdings" w:hAnsi="Wingdings" w:cs="Albany"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lbany" w:hint="default"/>
      </w:rPr>
    </w:lvl>
    <w:lvl w:ilvl="8" w:tplc="04090005">
      <w:start w:val="1"/>
      <w:numFmt w:val="bullet"/>
      <w:lvlText w:val=""/>
      <w:lvlJc w:val="left"/>
      <w:pPr>
        <w:tabs>
          <w:tab w:val="num" w:pos="6120"/>
        </w:tabs>
        <w:ind w:left="6120" w:hanging="360"/>
      </w:pPr>
      <w:rPr>
        <w:rFonts w:ascii="Wingdings" w:hAnsi="Wingdings" w:cs="Albany" w:hint="default"/>
      </w:rPr>
    </w:lvl>
  </w:abstractNum>
  <w:abstractNum w:abstractNumId="26" w15:restartNumberingAfterBreak="0">
    <w:nsid w:val="60BE1F76"/>
    <w:multiLevelType w:val="multilevel"/>
    <w:tmpl w:val="C3E0EB72"/>
    <w:lvl w:ilvl="0">
      <w:start w:val="1"/>
      <w:numFmt w:val="decimal"/>
      <w:lvlText w:val="%1."/>
      <w:lvlJc w:val="left"/>
      <w:pPr>
        <w:tabs>
          <w:tab w:val="num" w:pos="360"/>
        </w:tabs>
        <w:ind w:left="340" w:hanging="340"/>
      </w:pPr>
    </w:lvl>
    <w:lvl w:ilvl="1">
      <w:start w:val="1"/>
      <w:numFmt w:val="lowerLetter"/>
      <w:lvlText w:val="%2."/>
      <w:lvlJc w:val="left"/>
      <w:pPr>
        <w:tabs>
          <w:tab w:val="num" w:pos="360"/>
        </w:tabs>
        <w:ind w:left="340" w:hanging="340"/>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D85FB2"/>
    <w:multiLevelType w:val="hybridMultilevel"/>
    <w:tmpl w:val="E9A4E1E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3F20955"/>
    <w:multiLevelType w:val="hybridMultilevel"/>
    <w:tmpl w:val="577CAB80"/>
    <w:lvl w:ilvl="0" w:tplc="04090001">
      <w:start w:val="1"/>
      <w:numFmt w:val="bullet"/>
      <w:lvlText w:val=""/>
      <w:lvlJc w:val="left"/>
      <w:pPr>
        <w:tabs>
          <w:tab w:val="num" w:pos="530"/>
        </w:tabs>
        <w:ind w:left="53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Albany" w:hint="default"/>
      </w:rPr>
    </w:lvl>
    <w:lvl w:ilvl="4" w:tplc="04090003">
      <w:start w:val="1"/>
      <w:numFmt w:val="bullet"/>
      <w:lvlText w:val="o"/>
      <w:lvlJc w:val="left"/>
      <w:pPr>
        <w:tabs>
          <w:tab w:val="num" w:pos="4140"/>
        </w:tabs>
        <w:ind w:left="4140" w:hanging="360"/>
      </w:pPr>
      <w:rPr>
        <w:rFonts w:ascii="Courier New" w:hAnsi="Courier New" w:cs="Arial"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Albany" w:hint="default"/>
      </w:rPr>
    </w:lvl>
    <w:lvl w:ilvl="7" w:tplc="04090003">
      <w:start w:val="1"/>
      <w:numFmt w:val="bullet"/>
      <w:lvlText w:val="o"/>
      <w:lvlJc w:val="left"/>
      <w:pPr>
        <w:tabs>
          <w:tab w:val="num" w:pos="6300"/>
        </w:tabs>
        <w:ind w:left="6300" w:hanging="360"/>
      </w:pPr>
      <w:rPr>
        <w:rFonts w:ascii="Courier New" w:hAnsi="Courier New" w:cs="Arial"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29" w15:restartNumberingAfterBreak="0">
    <w:nsid w:val="739D178D"/>
    <w:multiLevelType w:val="hybridMultilevel"/>
    <w:tmpl w:val="0486088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7C85414E"/>
    <w:multiLevelType w:val="hybridMultilevel"/>
    <w:tmpl w:val="2FAC38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num>
  <w:num w:numId="5">
    <w:abstractNumId w:val="11"/>
  </w:num>
  <w:num w:numId="6">
    <w:abstractNumId w:val="11"/>
  </w:num>
  <w:num w:numId="7">
    <w:abstractNumId w:val="22"/>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9"/>
    <w:lvlOverride w:ilvl="0">
      <w:startOverride w:val="1"/>
    </w:lvlOverride>
    <w:lvlOverride w:ilvl="1"/>
    <w:lvlOverride w:ilvl="2"/>
    <w:lvlOverride w:ilvl="3"/>
    <w:lvlOverride w:ilvl="4"/>
    <w:lvlOverride w:ilvl="5"/>
    <w:lvlOverride w:ilvl="6"/>
    <w:lvlOverride w:ilvl="7"/>
    <w:lvlOverride w:ilvl="8"/>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21"/>
  </w:num>
  <w:num w:numId="20">
    <w:abstractNumId w:val="21"/>
  </w:num>
  <w:num w:numId="21">
    <w:abstractNumId w:val="27"/>
  </w:num>
  <w:num w:numId="22">
    <w:abstractNumId w:val="27"/>
  </w:num>
  <w:num w:numId="23">
    <w:abstractNumId w:val="18"/>
  </w:num>
  <w:num w:numId="24">
    <w:abstractNumId w:val="18"/>
  </w:num>
  <w:num w:numId="25">
    <w:abstractNumId w:val="13"/>
  </w:num>
  <w:num w:numId="26">
    <w:abstractNumId w:val="13"/>
  </w:num>
  <w:num w:numId="27">
    <w:abstractNumId w:val="24"/>
  </w:num>
  <w:num w:numId="28">
    <w:abstractNumId w:val="24"/>
  </w:num>
  <w:num w:numId="29">
    <w:abstractNumId w:val="30"/>
  </w:num>
  <w:num w:numId="30">
    <w:abstractNumId w:val="30"/>
  </w:num>
  <w:num w:numId="31">
    <w:abstractNumId w:val="0"/>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8"/>
  </w:num>
  <w:num w:numId="40">
    <w:abstractNumId w:val="9"/>
  </w:num>
  <w:num w:numId="41">
    <w:abstractNumId w:val="23"/>
  </w:num>
  <w:num w:numId="42">
    <w:abstractNumId w:val="26"/>
  </w:num>
  <w:num w:numId="43">
    <w:abstractNumId w:val="14"/>
  </w:num>
  <w:num w:numId="44">
    <w:abstractNumId w:val="12"/>
  </w:num>
  <w:num w:numId="45">
    <w:abstractNumId w:val="2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YfwjcwdtHWFFsavWBc0z71gxBCCHa2IJ6+0p2tU4WNPzv0y8ai13YxwMGYFqIoGK9AZhBEkrhwq6guXgKWLEmw==" w:salt="7807pOp1AW4oYCJhzd5vCA=="/>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36"/>
    <w:rsid w:val="00021A8B"/>
    <w:rsid w:val="0008357A"/>
    <w:rsid w:val="000C58EE"/>
    <w:rsid w:val="000C6227"/>
    <w:rsid w:val="000C7411"/>
    <w:rsid w:val="000F1D89"/>
    <w:rsid w:val="000F32B3"/>
    <w:rsid w:val="00106B08"/>
    <w:rsid w:val="00112B8A"/>
    <w:rsid w:val="00112E3E"/>
    <w:rsid w:val="00163BB1"/>
    <w:rsid w:val="0019123E"/>
    <w:rsid w:val="001A5286"/>
    <w:rsid w:val="001B07C3"/>
    <w:rsid w:val="001B0CF2"/>
    <w:rsid w:val="001C0D45"/>
    <w:rsid w:val="001C6593"/>
    <w:rsid w:val="001D256D"/>
    <w:rsid w:val="001F7BD0"/>
    <w:rsid w:val="00204BB6"/>
    <w:rsid w:val="002222F9"/>
    <w:rsid w:val="002307A7"/>
    <w:rsid w:val="00234792"/>
    <w:rsid w:val="002462E1"/>
    <w:rsid w:val="00257464"/>
    <w:rsid w:val="002764D2"/>
    <w:rsid w:val="00276B0F"/>
    <w:rsid w:val="00292B29"/>
    <w:rsid w:val="002A4FE0"/>
    <w:rsid w:val="002B5F14"/>
    <w:rsid w:val="002B691E"/>
    <w:rsid w:val="002C4C07"/>
    <w:rsid w:val="002D055E"/>
    <w:rsid w:val="002E0FB8"/>
    <w:rsid w:val="0030016D"/>
    <w:rsid w:val="00322D50"/>
    <w:rsid w:val="00324F5F"/>
    <w:rsid w:val="003265A2"/>
    <w:rsid w:val="00340254"/>
    <w:rsid w:val="00346101"/>
    <w:rsid w:val="003479DB"/>
    <w:rsid w:val="00351FAE"/>
    <w:rsid w:val="003532FB"/>
    <w:rsid w:val="00362EB5"/>
    <w:rsid w:val="00365B3E"/>
    <w:rsid w:val="003832A8"/>
    <w:rsid w:val="0038614C"/>
    <w:rsid w:val="00393C26"/>
    <w:rsid w:val="003B3049"/>
    <w:rsid w:val="003E4194"/>
    <w:rsid w:val="003F0A61"/>
    <w:rsid w:val="003F42B7"/>
    <w:rsid w:val="00400604"/>
    <w:rsid w:val="00400BF5"/>
    <w:rsid w:val="00406EC8"/>
    <w:rsid w:val="00407A6F"/>
    <w:rsid w:val="004160F5"/>
    <w:rsid w:val="00417658"/>
    <w:rsid w:val="0043377E"/>
    <w:rsid w:val="004A24DC"/>
    <w:rsid w:val="004A262E"/>
    <w:rsid w:val="004D1A2F"/>
    <w:rsid w:val="004D310B"/>
    <w:rsid w:val="00547698"/>
    <w:rsid w:val="005527AF"/>
    <w:rsid w:val="005546D0"/>
    <w:rsid w:val="005610F3"/>
    <w:rsid w:val="00590771"/>
    <w:rsid w:val="005B4440"/>
    <w:rsid w:val="005C0754"/>
    <w:rsid w:val="005E4234"/>
    <w:rsid w:val="005F109D"/>
    <w:rsid w:val="0061177E"/>
    <w:rsid w:val="0062294C"/>
    <w:rsid w:val="00626065"/>
    <w:rsid w:val="00627822"/>
    <w:rsid w:val="00631446"/>
    <w:rsid w:val="00641337"/>
    <w:rsid w:val="00651DA5"/>
    <w:rsid w:val="00653D36"/>
    <w:rsid w:val="006667BE"/>
    <w:rsid w:val="0068136E"/>
    <w:rsid w:val="006B7061"/>
    <w:rsid w:val="006D226A"/>
    <w:rsid w:val="00715EB6"/>
    <w:rsid w:val="0072169B"/>
    <w:rsid w:val="00755596"/>
    <w:rsid w:val="007660D4"/>
    <w:rsid w:val="00797D88"/>
    <w:rsid w:val="007A03DA"/>
    <w:rsid w:val="007A4D65"/>
    <w:rsid w:val="007A54F4"/>
    <w:rsid w:val="007B1382"/>
    <w:rsid w:val="007C2009"/>
    <w:rsid w:val="007F521A"/>
    <w:rsid w:val="007F56DD"/>
    <w:rsid w:val="008174E4"/>
    <w:rsid w:val="00822477"/>
    <w:rsid w:val="00824B40"/>
    <w:rsid w:val="00833D41"/>
    <w:rsid w:val="008522F8"/>
    <w:rsid w:val="00873C75"/>
    <w:rsid w:val="00884808"/>
    <w:rsid w:val="008A549F"/>
    <w:rsid w:val="008B51A4"/>
    <w:rsid w:val="008E0E0D"/>
    <w:rsid w:val="008F3F97"/>
    <w:rsid w:val="00902CAB"/>
    <w:rsid w:val="009119A1"/>
    <w:rsid w:val="0091362F"/>
    <w:rsid w:val="0092380F"/>
    <w:rsid w:val="00925A28"/>
    <w:rsid w:val="009301E7"/>
    <w:rsid w:val="00944A55"/>
    <w:rsid w:val="00954E8F"/>
    <w:rsid w:val="00996E7D"/>
    <w:rsid w:val="009A38B8"/>
    <w:rsid w:val="009C1D1D"/>
    <w:rsid w:val="009C5AF7"/>
    <w:rsid w:val="009D030A"/>
    <w:rsid w:val="009D0DB0"/>
    <w:rsid w:val="009D4781"/>
    <w:rsid w:val="00A216A3"/>
    <w:rsid w:val="00A23672"/>
    <w:rsid w:val="00A3135B"/>
    <w:rsid w:val="00A4650C"/>
    <w:rsid w:val="00A64194"/>
    <w:rsid w:val="00A65288"/>
    <w:rsid w:val="00A7532D"/>
    <w:rsid w:val="00A81F1E"/>
    <w:rsid w:val="00A8328B"/>
    <w:rsid w:val="00A87FA9"/>
    <w:rsid w:val="00AA0E5A"/>
    <w:rsid w:val="00AB1829"/>
    <w:rsid w:val="00AC2449"/>
    <w:rsid w:val="00AC35EE"/>
    <w:rsid w:val="00AC6565"/>
    <w:rsid w:val="00AD6ACA"/>
    <w:rsid w:val="00AE1F82"/>
    <w:rsid w:val="00AE3D32"/>
    <w:rsid w:val="00AE63F0"/>
    <w:rsid w:val="00AE7265"/>
    <w:rsid w:val="00B017F6"/>
    <w:rsid w:val="00B15983"/>
    <w:rsid w:val="00B866BB"/>
    <w:rsid w:val="00BA348F"/>
    <w:rsid w:val="00BA5B07"/>
    <w:rsid w:val="00BC6606"/>
    <w:rsid w:val="00BC7CEF"/>
    <w:rsid w:val="00BD153B"/>
    <w:rsid w:val="00C03957"/>
    <w:rsid w:val="00C4199E"/>
    <w:rsid w:val="00C53091"/>
    <w:rsid w:val="00C603CE"/>
    <w:rsid w:val="00C62706"/>
    <w:rsid w:val="00C64EF7"/>
    <w:rsid w:val="00C94148"/>
    <w:rsid w:val="00CA473E"/>
    <w:rsid w:val="00CA4CB8"/>
    <w:rsid w:val="00CD24EA"/>
    <w:rsid w:val="00CE01AD"/>
    <w:rsid w:val="00CE3704"/>
    <w:rsid w:val="00D33D30"/>
    <w:rsid w:val="00D36DA8"/>
    <w:rsid w:val="00D452ED"/>
    <w:rsid w:val="00D7050F"/>
    <w:rsid w:val="00D75B57"/>
    <w:rsid w:val="00DB73CB"/>
    <w:rsid w:val="00E2108C"/>
    <w:rsid w:val="00E21539"/>
    <w:rsid w:val="00E75D61"/>
    <w:rsid w:val="00E85665"/>
    <w:rsid w:val="00EA53C9"/>
    <w:rsid w:val="00ED311F"/>
    <w:rsid w:val="00EF4805"/>
    <w:rsid w:val="00EF71A3"/>
    <w:rsid w:val="00F00712"/>
    <w:rsid w:val="00F051B6"/>
    <w:rsid w:val="00F24553"/>
    <w:rsid w:val="00F26ED9"/>
    <w:rsid w:val="00F47F79"/>
    <w:rsid w:val="00F60CBF"/>
    <w:rsid w:val="00F6420D"/>
    <w:rsid w:val="00F664E5"/>
    <w:rsid w:val="00F715B8"/>
    <w:rsid w:val="00F74909"/>
    <w:rsid w:val="00F76211"/>
    <w:rsid w:val="00F81DED"/>
    <w:rsid w:val="00F874E3"/>
    <w:rsid w:val="00FA16DE"/>
    <w:rsid w:val="00FB45C5"/>
    <w:rsid w:val="00FC1B12"/>
    <w:rsid w:val="00FD09E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8A5F1"/>
  <w15:docId w15:val="{7A04DB71-887C-43D3-A35D-167A72FF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60"/>
    </w:pPr>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jc w:val="center"/>
      <w:outlineLvl w:val="1"/>
    </w:pPr>
    <w:rPr>
      <w:b/>
      <w:bCs/>
      <w:sz w:val="20"/>
      <w:szCs w:val="20"/>
    </w:rPr>
  </w:style>
  <w:style w:type="paragraph" w:styleId="Heading3">
    <w:name w:val="heading 3"/>
    <w:basedOn w:val="Normal"/>
    <w:next w:val="Normal"/>
    <w:qFormat/>
    <w:pPr>
      <w:keepNext/>
      <w:jc w:val="center"/>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jc w:val="center"/>
      <w:outlineLvl w:val="4"/>
    </w:pPr>
    <w:rPr>
      <w:rFonts w:ascii="Arial" w:hAnsi="Arial" w:cs="Arial"/>
      <w:b/>
      <w:bCs/>
      <w:sz w:val="16"/>
      <w:szCs w:val="16"/>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jc w:val="right"/>
      <w:outlineLvl w:val="6"/>
    </w:pPr>
    <w:rPr>
      <w:b/>
      <w:bCs/>
      <w:sz w:val="20"/>
      <w:szCs w:val="20"/>
    </w:rPr>
  </w:style>
  <w:style w:type="paragraph" w:styleId="Heading8">
    <w:name w:val="heading 8"/>
    <w:basedOn w:val="Normal"/>
    <w:next w:val="Normal"/>
    <w:qFormat/>
    <w:pPr>
      <w:keepNext/>
      <w:tabs>
        <w:tab w:val="left" w:pos="-720"/>
      </w:tabs>
      <w:outlineLvl w:val="7"/>
    </w:pPr>
    <w:rPr>
      <w:b/>
      <w:bCs/>
      <w:sz w:val="22"/>
      <w:szCs w:val="22"/>
      <w:u w:val="single"/>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semiHidden/>
    <w:rPr>
      <w:sz w:val="20"/>
      <w:szCs w:val="20"/>
    </w:rPr>
  </w:style>
  <w:style w:type="paragraph" w:styleId="Header">
    <w:name w:val="header"/>
    <w:basedOn w:val="Normal"/>
    <w:pPr>
      <w:tabs>
        <w:tab w:val="center" w:pos="4153"/>
        <w:tab w:val="right" w:pos="8306"/>
      </w:tabs>
    </w:pPr>
    <w:rPr>
      <w:rFonts w:ascii="Times" w:hAnsi="Times" w:cs="Times"/>
      <w:lang w:val="en-US"/>
    </w:r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bCs/>
      <w:sz w:val="28"/>
      <w:szCs w:val="28"/>
    </w:rPr>
  </w:style>
  <w:style w:type="paragraph" w:styleId="BodyText">
    <w:name w:val="Body Text"/>
    <w:basedOn w:val="Normal"/>
    <w:rPr>
      <w:b/>
      <w:bCs/>
      <w:sz w:val="20"/>
      <w:szCs w:val="20"/>
    </w:rPr>
  </w:style>
  <w:style w:type="paragraph" w:styleId="List">
    <w:name w:val="List"/>
    <w:basedOn w:val="BodyText"/>
    <w:rPr>
      <w:b w:val="0"/>
      <w:bCs w:val="0"/>
    </w:rPr>
  </w:style>
  <w:style w:type="paragraph" w:styleId="BodyTextIndent">
    <w:name w:val="Body Text Indent"/>
    <w:basedOn w:val="Normal"/>
    <w:pPr>
      <w:spacing w:after="120" w:line="480" w:lineRule="auto"/>
    </w:pPr>
  </w:style>
  <w:style w:type="paragraph" w:styleId="BodyText3">
    <w:name w:val="Body Text 3"/>
    <w:basedOn w:val="Normal"/>
    <w:pPr>
      <w:jc w:val="center"/>
    </w:pPr>
    <w:rPr>
      <w:rFonts w:ascii="Arial" w:hAnsi="Arial" w:cs="Arial"/>
      <w:b/>
      <w:bCs/>
      <w:sz w:val="18"/>
      <w:szCs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Index">
    <w:name w:val="Index"/>
    <w:basedOn w:val="Normal"/>
  </w:style>
  <w:style w:type="paragraph" w:customStyle="1" w:styleId="Heading">
    <w:name w:val="Heading"/>
    <w:basedOn w:val="Normal"/>
    <w:next w:val="BodyText"/>
    <w:pPr>
      <w:keepNext/>
      <w:spacing w:before="240" w:after="120"/>
    </w:pPr>
    <w:rPr>
      <w:rFonts w:ascii="Albany" w:hAnsi="Albany" w:cs="Albany"/>
      <w:sz w:val="28"/>
      <w:szCs w:val="28"/>
    </w:rPr>
  </w:style>
  <w:style w:type="paragraph" w:customStyle="1" w:styleId="FormHead1">
    <w:name w:val="FormHead1"/>
    <w:basedOn w:val="Normal"/>
    <w:pPr>
      <w:keepNext/>
      <w:spacing w:after="80"/>
    </w:pPr>
    <w:rPr>
      <w:b/>
      <w:bCs/>
      <w:sz w:val="28"/>
      <w:szCs w:val="28"/>
    </w:rPr>
  </w:style>
  <w:style w:type="paragraph" w:customStyle="1" w:styleId="FormHead">
    <w:name w:val="FormHead"/>
    <w:basedOn w:val="FormHead1"/>
    <w:pPr>
      <w:spacing w:after="0"/>
    </w:pPr>
  </w:style>
  <w:style w:type="paragraph" w:customStyle="1" w:styleId="TableContents">
    <w:name w:val="Table Contents"/>
    <w:basedOn w:val="Normal"/>
  </w:style>
  <w:style w:type="paragraph" w:customStyle="1" w:styleId="TableHeading">
    <w:name w:val="Table Heading"/>
    <w:basedOn w:val="TableContents"/>
    <w:pPr>
      <w:jc w:val="center"/>
    </w:pPr>
    <w:rPr>
      <w:b/>
      <w:bCs/>
      <w:i/>
      <w:iCs/>
    </w:rPr>
  </w:style>
  <w:style w:type="paragraph" w:customStyle="1" w:styleId="UCLbodyText">
    <w:name w:val="UCL bodyText"/>
    <w:basedOn w:val="Normal"/>
    <w:rPr>
      <w:rFonts w:ascii="Arial" w:hAnsi="Arial" w:cs="Arial"/>
      <w:sz w:val="20"/>
      <w:szCs w:val="20"/>
    </w:rPr>
  </w:style>
  <w:style w:type="paragraph" w:customStyle="1" w:styleId="UCLheading6">
    <w:name w:val="UCL heading6"/>
    <w:basedOn w:val="Heading6"/>
    <w:pPr>
      <w:spacing w:before="200"/>
      <w:jc w:val="left"/>
    </w:pPr>
  </w:style>
  <w:style w:type="paragraph" w:customStyle="1" w:styleId="UCLnormal">
    <w:name w:val="UCL normal"/>
    <w:basedOn w:val="Normal"/>
    <w:link w:val="UCLnormalChar"/>
    <w:pPr>
      <w:spacing w:after="80"/>
    </w:pPr>
    <w:rPr>
      <w:rFonts w:ascii="Arial" w:hAnsi="Arial" w:cs="Arial"/>
      <w:sz w:val="20"/>
      <w:szCs w:val="20"/>
    </w:rPr>
  </w:style>
  <w:style w:type="paragraph" w:customStyle="1" w:styleId="UCLtable">
    <w:name w:val="UCL table"/>
    <w:basedOn w:val="UCLnormal"/>
    <w:pPr>
      <w:spacing w:after="60"/>
    </w:pPr>
    <w:rPr>
      <w:sz w:val="16"/>
      <w:szCs w:val="16"/>
    </w:rPr>
  </w:style>
  <w:style w:type="paragraph" w:customStyle="1" w:styleId="UCLtablespaced">
    <w:name w:val="UCL table spaced"/>
    <w:basedOn w:val="UCLtable"/>
    <w:pPr>
      <w:spacing w:before="60"/>
    </w:pPr>
  </w:style>
  <w:style w:type="character" w:styleId="CommentReference">
    <w:name w:val="annotation reference"/>
    <w:semiHidden/>
    <w:rPr>
      <w:sz w:val="16"/>
      <w:szCs w:val="16"/>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Wingdings" w:hAnsi="Wingdings" w:cs="Wingdings" w:hint="default"/>
      <w:sz w:val="12"/>
      <w:szCs w:val="12"/>
    </w:rPr>
  </w:style>
  <w:style w:type="character" w:customStyle="1" w:styleId="WW8Num12z1">
    <w:name w:val="WW8Num12z1"/>
    <w:rPr>
      <w:rFonts w:ascii="Wingdings" w:hAnsi="Wingdings" w:cs="Wingdings" w:hint="default"/>
      <w:sz w:val="12"/>
      <w:szCs w:val="12"/>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6z0">
    <w:name w:val="WW8Num16z0"/>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St5z0">
    <w:name w:val="WW8NumSt5z0"/>
    <w:rPr>
      <w:rFonts w:ascii="Symbol" w:hAnsi="Symbol" w:cs="Symbol" w:hint="default"/>
    </w:rPr>
  </w:style>
  <w:style w:type="character" w:customStyle="1" w:styleId="WW8NumSt5z1">
    <w:name w:val="WW8NumSt5z1"/>
    <w:rPr>
      <w:rFonts w:ascii="Courier New" w:hAnsi="Courier New" w:cs="Courier New" w:hint="default"/>
    </w:rPr>
  </w:style>
  <w:style w:type="character" w:customStyle="1" w:styleId="WW8NumSt5z2">
    <w:name w:val="WW8NumSt5z2"/>
    <w:rPr>
      <w:rFonts w:ascii="Wingdings" w:hAnsi="Wingdings" w:cs="Wingdings" w:hint="default"/>
    </w:rPr>
  </w:style>
  <w:style w:type="character" w:customStyle="1" w:styleId="WW8NumSt15z0">
    <w:name w:val="WW8NumSt15z0"/>
    <w:rPr>
      <w:rFonts w:ascii="Symbol" w:hAnsi="Symbol" w:cs="Symbol" w:hint="default"/>
    </w:rPr>
  </w:style>
  <w:style w:type="character" w:customStyle="1" w:styleId="WW8NumSt24z0">
    <w:name w:val="WW8NumSt24z0"/>
    <w:rPr>
      <w:rFonts w:ascii="Symbol" w:hAnsi="Symbol" w:cs="Symbol" w:hint="default"/>
    </w:rPr>
  </w:style>
  <w:style w:type="character" w:customStyle="1" w:styleId="WW8NumSt28z0">
    <w:name w:val="WW8NumSt28z0"/>
    <w:rPr>
      <w:rFonts w:ascii="Symbol" w:hAnsi="Symbol" w:cs="Symbol" w:hint="defaul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table" w:styleId="TableGrid">
    <w:name w:val="Table Grid"/>
    <w:basedOn w:val="TableNormal"/>
    <w:pPr>
      <w:widowControl w:val="0"/>
      <w:overflowPunct w:val="0"/>
      <w:autoSpaceDE w:val="0"/>
      <w:autoSpaceDN w:val="0"/>
      <w:adjustRightInd w:val="0"/>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LnormalChar">
    <w:name w:val="UCL normal Char"/>
    <w:link w:val="UCLnormal"/>
    <w:rsid w:val="00324F5F"/>
    <w:rPr>
      <w:rFonts w:ascii="Arial" w:hAnsi="Arial" w:cs="Arial"/>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5763">
      <w:bodyDiv w:val="1"/>
      <w:marLeft w:val="0"/>
      <w:marRight w:val="0"/>
      <w:marTop w:val="0"/>
      <w:marBottom w:val="0"/>
      <w:divBdr>
        <w:top w:val="none" w:sz="0" w:space="0" w:color="auto"/>
        <w:left w:val="none" w:sz="0" w:space="0" w:color="auto"/>
        <w:bottom w:val="none" w:sz="0" w:space="0" w:color="auto"/>
        <w:right w:val="none" w:sz="0" w:space="0" w:color="auto"/>
      </w:divBdr>
    </w:div>
    <w:div w:id="5586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finance/myfinance/idt" TargetMode="External"/><Relationship Id="rId5" Type="http://schemas.openxmlformats.org/officeDocument/2006/relationships/webSettings" Target="webSettings.xml"/><Relationship Id="rId10" Type="http://schemas.openxmlformats.org/officeDocument/2006/relationships/hyperlink" Target="https://www.sodexoatucl.com/hospitality" TargetMode="External"/><Relationship Id="rId4" Type="http://schemas.openxmlformats.org/officeDocument/2006/relationships/settings" Target="settings.xml"/><Relationship Id="rId9" Type="http://schemas.openxmlformats.org/officeDocument/2006/relationships/hyperlink" Target="https://www.ucl.ac.uk/finance/policies-procedures/accordion-expenses/7-ent-hospita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F240-D7F8-41D6-99AC-F447DD8D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Gradaute School Student Conference Fund Guidelines &amp; Applicatio</vt:lpstr>
    </vt:vector>
  </TitlesOfParts>
  <Company>UCL Graduate School</Company>
  <LinksUpToDate>false</LinksUpToDate>
  <CharactersWithSpaces>7166</CharactersWithSpaces>
  <SharedDoc>false</SharedDoc>
  <HLinks>
    <vt:vector size="12" baseType="variant">
      <vt:variant>
        <vt:i4>3997755</vt:i4>
      </vt:variant>
      <vt:variant>
        <vt:i4>109</vt:i4>
      </vt:variant>
      <vt:variant>
        <vt:i4>0</vt:i4>
      </vt:variant>
      <vt:variant>
        <vt:i4>5</vt:i4>
      </vt:variant>
      <vt:variant>
        <vt:lpwstr>http://www.xe.com/</vt:lpwstr>
      </vt:variant>
      <vt:variant>
        <vt:lpwstr/>
      </vt:variant>
      <vt:variant>
        <vt:i4>6553662</vt:i4>
      </vt:variant>
      <vt:variant>
        <vt:i4>0</vt:i4>
      </vt:variant>
      <vt:variant>
        <vt:i4>0</vt:i4>
      </vt:variant>
      <vt:variant>
        <vt:i4>5</vt:i4>
      </vt:variant>
      <vt:variant>
        <vt:lpwstr>http://www.ucl.ac.uk/gradschool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Gradaute School Student Conference Fund Guidelines &amp; Applicatio</dc:title>
  <dc:subject>Student Conference Fund</dc:subject>
  <dc:creator>anna</dc:creator>
  <cp:lastModifiedBy>Zil-Huma Farooq</cp:lastModifiedBy>
  <cp:revision>2</cp:revision>
  <cp:lastPrinted>2010-07-20T11:14:00Z</cp:lastPrinted>
  <dcterms:created xsi:type="dcterms:W3CDTF">2018-08-07T15:03:00Z</dcterms:created>
  <dcterms:modified xsi:type="dcterms:W3CDTF">2018-08-07T15:03:00Z</dcterms:modified>
</cp:coreProperties>
</file>