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A3336" w14:textId="77777777" w:rsidR="00653D36" w:rsidRDefault="00653D36">
      <w:pPr>
        <w:spacing w:after="0"/>
        <w:rPr>
          <w:rFonts w:ascii="Arial" w:hAnsi="Arial" w:cs="Arial"/>
          <w:sz w:val="20"/>
          <w:szCs w:val="20"/>
          <w:lang w:val="de-DE"/>
        </w:rPr>
      </w:pPr>
    </w:p>
    <w:tbl>
      <w:tblPr>
        <w:tblpPr w:leftFromText="180" w:rightFromText="180" w:vertAnchor="text" w:tblpY="23"/>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1E0" w:firstRow="1" w:lastRow="1" w:firstColumn="1" w:lastColumn="1" w:noHBand="0" w:noVBand="0"/>
      </w:tblPr>
      <w:tblGrid>
        <w:gridCol w:w="5747"/>
        <w:gridCol w:w="4567"/>
      </w:tblGrid>
      <w:tr w:rsidR="00BA5B07" w:rsidRPr="000C7411" w14:paraId="58DC1CDD" w14:textId="77777777">
        <w:trPr>
          <w:trHeight w:val="1852"/>
        </w:trPr>
        <w:tc>
          <w:tcPr>
            <w:tcW w:w="5747" w:type="dxa"/>
            <w:shd w:val="clear" w:color="auto" w:fill="auto"/>
            <w:tcMar>
              <w:top w:w="108" w:type="dxa"/>
              <w:left w:w="108" w:type="dxa"/>
              <w:bottom w:w="108" w:type="dxa"/>
              <w:right w:w="108" w:type="dxa"/>
            </w:tcMar>
          </w:tcPr>
          <w:p w14:paraId="703B7E99" w14:textId="77777777" w:rsidR="00BA5B07" w:rsidRPr="0038614C" w:rsidRDefault="00651DA5" w:rsidP="00BA5B07">
            <w:pPr>
              <w:spacing w:after="0" w:line="360" w:lineRule="exact"/>
              <w:rPr>
                <w:rFonts w:ascii="Arial" w:hAnsi="Arial" w:cs="Arial"/>
                <w:b/>
                <w:bCs/>
                <w:color w:val="000090"/>
                <w:sz w:val="32"/>
                <w:szCs w:val="32"/>
              </w:rPr>
            </w:pPr>
            <w:r w:rsidRPr="0038614C">
              <w:rPr>
                <w:rFonts w:ascii="Arial" w:hAnsi="Arial" w:cs="Arial"/>
                <w:b/>
                <w:bCs/>
                <w:color w:val="000090"/>
                <w:sz w:val="32"/>
                <w:szCs w:val="32"/>
              </w:rPr>
              <w:t>The Bartlett</w:t>
            </w:r>
          </w:p>
          <w:p w14:paraId="3574A792" w14:textId="77777777" w:rsidR="00BA5B07" w:rsidRPr="0038614C" w:rsidRDefault="00A8328B" w:rsidP="00BA5B07">
            <w:pPr>
              <w:spacing w:after="0"/>
              <w:rPr>
                <w:rFonts w:ascii="Arial" w:hAnsi="Arial" w:cs="Arial"/>
                <w:b/>
                <w:bCs/>
                <w:color w:val="000090"/>
                <w:sz w:val="32"/>
                <w:szCs w:val="32"/>
              </w:rPr>
            </w:pPr>
            <w:r>
              <w:rPr>
                <w:rFonts w:ascii="Arial" w:hAnsi="Arial" w:cs="Arial"/>
                <w:b/>
                <w:bCs/>
                <w:color w:val="000090"/>
                <w:sz w:val="32"/>
                <w:szCs w:val="32"/>
              </w:rPr>
              <w:t>Doctoral</w:t>
            </w:r>
            <w:r w:rsidR="002D055E" w:rsidRPr="0038614C">
              <w:rPr>
                <w:rFonts w:ascii="Arial" w:hAnsi="Arial" w:cs="Arial"/>
                <w:b/>
                <w:bCs/>
                <w:color w:val="000090"/>
                <w:sz w:val="32"/>
                <w:szCs w:val="32"/>
              </w:rPr>
              <w:t xml:space="preserve"> Initiative </w:t>
            </w:r>
            <w:r w:rsidR="00BA5B07" w:rsidRPr="0038614C">
              <w:rPr>
                <w:rFonts w:ascii="Arial" w:hAnsi="Arial" w:cs="Arial"/>
                <w:b/>
                <w:bCs/>
                <w:color w:val="000090"/>
                <w:sz w:val="32"/>
                <w:szCs w:val="32"/>
              </w:rPr>
              <w:t>Fund</w:t>
            </w:r>
          </w:p>
          <w:p w14:paraId="574D6CC5" w14:textId="77777777" w:rsidR="00BA5B07" w:rsidRPr="0038614C" w:rsidRDefault="00400604" w:rsidP="00BA5B07">
            <w:pPr>
              <w:spacing w:after="0"/>
              <w:rPr>
                <w:rFonts w:ascii="Arial" w:hAnsi="Arial" w:cs="Arial"/>
                <w:color w:val="000090"/>
                <w:sz w:val="30"/>
                <w:szCs w:val="30"/>
              </w:rPr>
            </w:pPr>
            <w:r w:rsidRPr="0038614C">
              <w:rPr>
                <w:rFonts w:ascii="Arial" w:hAnsi="Arial" w:cs="Arial"/>
                <w:b/>
                <w:bCs/>
                <w:color w:val="000090"/>
                <w:sz w:val="32"/>
                <w:szCs w:val="32"/>
              </w:rPr>
              <w:t>For Research Students</w:t>
            </w:r>
            <w:r w:rsidR="005610F3">
              <w:rPr>
                <w:rFonts w:ascii="Arial" w:hAnsi="Arial" w:cs="Arial"/>
                <w:b/>
                <w:bCs/>
                <w:color w:val="000090"/>
                <w:sz w:val="32"/>
                <w:szCs w:val="32"/>
              </w:rPr>
              <w:t xml:space="preserve"> and Staff</w:t>
            </w:r>
          </w:p>
          <w:p w14:paraId="5052AE83" w14:textId="79AB1BCB" w:rsidR="00BA5B07" w:rsidRPr="00B15983" w:rsidRDefault="00BA5B07" w:rsidP="002222F9">
            <w:pPr>
              <w:spacing w:after="0" w:line="360" w:lineRule="auto"/>
              <w:rPr>
                <w:rFonts w:ascii="Arial" w:hAnsi="Arial" w:cs="Arial"/>
                <w:color w:val="0000FF"/>
                <w:sz w:val="30"/>
                <w:szCs w:val="30"/>
              </w:rPr>
            </w:pPr>
            <w:r w:rsidRPr="0038614C">
              <w:rPr>
                <w:rFonts w:ascii="Arial" w:hAnsi="Arial" w:cs="Arial"/>
                <w:color w:val="000090"/>
                <w:sz w:val="30"/>
                <w:szCs w:val="30"/>
              </w:rPr>
              <w:t>Application Form</w:t>
            </w:r>
            <w:r w:rsidR="00B15983" w:rsidRPr="0038614C">
              <w:rPr>
                <w:rFonts w:ascii="Arial" w:hAnsi="Arial" w:cs="Arial"/>
                <w:color w:val="000090"/>
                <w:sz w:val="30"/>
                <w:szCs w:val="30"/>
              </w:rPr>
              <w:t xml:space="preserve"> 201</w:t>
            </w:r>
            <w:r w:rsidR="002222F9">
              <w:rPr>
                <w:rFonts w:ascii="Arial" w:hAnsi="Arial" w:cs="Arial"/>
                <w:color w:val="000090"/>
                <w:sz w:val="30"/>
                <w:szCs w:val="30"/>
              </w:rPr>
              <w:t>7</w:t>
            </w:r>
            <w:r w:rsidR="00B15983" w:rsidRPr="0038614C">
              <w:rPr>
                <w:rFonts w:ascii="Arial" w:hAnsi="Arial" w:cs="Arial"/>
                <w:color w:val="000090"/>
                <w:sz w:val="30"/>
                <w:szCs w:val="30"/>
              </w:rPr>
              <w:t>/1</w:t>
            </w:r>
            <w:r w:rsidR="002222F9">
              <w:rPr>
                <w:rFonts w:ascii="Arial" w:hAnsi="Arial" w:cs="Arial"/>
                <w:color w:val="000090"/>
                <w:sz w:val="30"/>
                <w:szCs w:val="30"/>
              </w:rPr>
              <w:t>8</w:t>
            </w:r>
          </w:p>
        </w:tc>
        <w:tc>
          <w:tcPr>
            <w:tcW w:w="4567" w:type="dxa"/>
            <w:shd w:val="clear" w:color="auto" w:fill="auto"/>
            <w:tcMar>
              <w:top w:w="108" w:type="dxa"/>
              <w:left w:w="108" w:type="dxa"/>
              <w:bottom w:w="108" w:type="dxa"/>
              <w:right w:w="108" w:type="dxa"/>
            </w:tcMar>
          </w:tcPr>
          <w:p w14:paraId="0EFDB57A" w14:textId="77777777" w:rsidR="00CE01AD" w:rsidRPr="000C7411" w:rsidRDefault="00CE01AD" w:rsidP="00CE01AD">
            <w:pPr>
              <w:pStyle w:val="UCLnormal"/>
              <w:rPr>
                <w:b/>
                <w:bCs/>
              </w:rPr>
            </w:pPr>
            <w:r w:rsidRPr="000C7411">
              <w:rPr>
                <w:b/>
                <w:bCs/>
              </w:rPr>
              <w:t>CHECKLIST</w:t>
            </w:r>
          </w:p>
          <w:p w14:paraId="3627D3A6" w14:textId="548828A3" w:rsidR="00CE01AD" w:rsidRPr="000C7411" w:rsidRDefault="0043377E" w:rsidP="00CE01AD">
            <w:pPr>
              <w:pStyle w:val="UCLnormal"/>
              <w:tabs>
                <w:tab w:val="left" w:pos="310"/>
              </w:tabs>
              <w:rPr>
                <w:sz w:val="16"/>
                <w:szCs w:val="16"/>
              </w:rPr>
            </w:pPr>
            <w:r>
              <w:fldChar w:fldCharType="begin">
                <w:ffData>
                  <w:name w:val="Check1"/>
                  <w:enabled/>
                  <w:calcOnExit w:val="0"/>
                  <w:checkBox>
                    <w:sizeAuto/>
                    <w:default w:val="0"/>
                  </w:checkBox>
                </w:ffData>
              </w:fldChar>
            </w:r>
            <w:bookmarkStart w:id="0" w:name="Check1"/>
            <w:r w:rsidR="00CE01AD">
              <w:instrText xml:space="preserve"> FORMCHECKBOX </w:instrText>
            </w:r>
            <w:r>
              <w:fldChar w:fldCharType="end"/>
            </w:r>
            <w:bookmarkEnd w:id="0"/>
            <w:r w:rsidR="00CE01AD" w:rsidRPr="000C7411">
              <w:rPr>
                <w:sz w:val="16"/>
                <w:szCs w:val="16"/>
              </w:rPr>
              <w:tab/>
              <w:t>Has supporting documentation been attached?</w:t>
            </w:r>
          </w:p>
          <w:p w14:paraId="30EF6857" w14:textId="7B056673" w:rsidR="00CE01AD" w:rsidRPr="000C7411" w:rsidRDefault="0043377E" w:rsidP="00CE01AD">
            <w:pPr>
              <w:pStyle w:val="UCLnormal"/>
              <w:tabs>
                <w:tab w:val="left" w:pos="310"/>
              </w:tabs>
              <w:rPr>
                <w:sz w:val="16"/>
                <w:szCs w:val="16"/>
              </w:rPr>
            </w:pPr>
            <w:r>
              <w:fldChar w:fldCharType="begin">
                <w:ffData>
                  <w:name w:val="Check2"/>
                  <w:enabled/>
                  <w:calcOnExit w:val="0"/>
                  <w:checkBox>
                    <w:sizeAuto/>
                    <w:default w:val="0"/>
                  </w:checkBox>
                </w:ffData>
              </w:fldChar>
            </w:r>
            <w:bookmarkStart w:id="1" w:name="Check2"/>
            <w:r w:rsidR="00CE01AD">
              <w:instrText xml:space="preserve"> FORMCHECKBOX </w:instrText>
            </w:r>
            <w:r>
              <w:fldChar w:fldCharType="end"/>
            </w:r>
            <w:bookmarkEnd w:id="1"/>
            <w:r w:rsidR="00CE01AD" w:rsidRPr="000C7411">
              <w:rPr>
                <w:sz w:val="16"/>
                <w:szCs w:val="16"/>
              </w:rPr>
              <w:tab/>
              <w:t>Have you signed the form?</w:t>
            </w:r>
            <w:r w:rsidR="00CE01AD">
              <w:rPr>
                <w:sz w:val="16"/>
                <w:szCs w:val="16"/>
              </w:rPr>
              <w:t xml:space="preserve"> (</w:t>
            </w:r>
            <w:r w:rsidR="00CE01AD" w:rsidRPr="00CF03CB">
              <w:rPr>
                <w:i/>
                <w:sz w:val="16"/>
                <w:szCs w:val="16"/>
              </w:rPr>
              <w:t>This may be typed</w:t>
            </w:r>
            <w:r w:rsidR="00CE01AD">
              <w:rPr>
                <w:sz w:val="16"/>
                <w:szCs w:val="16"/>
              </w:rPr>
              <w:t>)</w:t>
            </w:r>
          </w:p>
          <w:p w14:paraId="6B828DB2" w14:textId="1F58757C" w:rsidR="00CE01AD" w:rsidRDefault="0043377E" w:rsidP="00CE01AD">
            <w:pPr>
              <w:pStyle w:val="UCLnormal"/>
              <w:tabs>
                <w:tab w:val="left" w:pos="327"/>
              </w:tabs>
              <w:rPr>
                <w:sz w:val="16"/>
                <w:szCs w:val="16"/>
              </w:rPr>
            </w:pPr>
            <w:r>
              <w:fldChar w:fldCharType="begin">
                <w:ffData>
                  <w:name w:val="Check3"/>
                  <w:enabled/>
                  <w:calcOnExit w:val="0"/>
                  <w:checkBox>
                    <w:sizeAuto/>
                    <w:default w:val="0"/>
                  </w:checkBox>
                </w:ffData>
              </w:fldChar>
            </w:r>
            <w:bookmarkStart w:id="2" w:name="Check3"/>
            <w:r w:rsidR="00CE01AD">
              <w:instrText xml:space="preserve"> FORMCHECKBOX </w:instrText>
            </w:r>
            <w:r>
              <w:fldChar w:fldCharType="end"/>
            </w:r>
            <w:bookmarkEnd w:id="2"/>
            <w:r w:rsidR="00CE01AD">
              <w:tab/>
            </w:r>
            <w:r w:rsidR="00CE01AD">
              <w:rPr>
                <w:sz w:val="16"/>
                <w:szCs w:val="16"/>
              </w:rPr>
              <w:t>Has the form been signed by your Supervisor (</w:t>
            </w:r>
            <w:r w:rsidR="00CE01AD" w:rsidRPr="00CF03CB">
              <w:rPr>
                <w:i/>
                <w:sz w:val="16"/>
                <w:szCs w:val="16"/>
              </w:rPr>
              <w:t>This must be handwritten or electronic, not typed</w:t>
            </w:r>
            <w:r w:rsidR="00CE01AD">
              <w:rPr>
                <w:sz w:val="16"/>
                <w:szCs w:val="16"/>
              </w:rPr>
              <w:t>)</w:t>
            </w:r>
            <w:r w:rsidR="002A4FE0">
              <w:rPr>
                <w:sz w:val="16"/>
                <w:szCs w:val="16"/>
              </w:rPr>
              <w:t xml:space="preserve"> </w:t>
            </w:r>
          </w:p>
          <w:p w14:paraId="0A82D96F" w14:textId="5354FBF8" w:rsidR="00BA5B07" w:rsidRPr="003832A8" w:rsidRDefault="00106B08" w:rsidP="003832A8">
            <w:pPr>
              <w:pStyle w:val="UCLnormal"/>
              <w:tabs>
                <w:tab w:val="left" w:pos="327"/>
              </w:tabs>
              <w:rPr>
                <w:sz w:val="16"/>
                <w:szCs w:val="16"/>
              </w:rPr>
            </w:pPr>
            <w:r>
              <w:rPr>
                <w:sz w:val="16"/>
                <w:szCs w:val="16"/>
              </w:rPr>
              <w:t xml:space="preserve">Supervisors may </w:t>
            </w:r>
            <w:r w:rsidR="00C64EF7">
              <w:rPr>
                <w:sz w:val="16"/>
                <w:szCs w:val="16"/>
              </w:rPr>
              <w:t xml:space="preserve">alternatively </w:t>
            </w:r>
            <w:r>
              <w:rPr>
                <w:sz w:val="16"/>
                <w:szCs w:val="16"/>
              </w:rPr>
              <w:t>e-mail a statement of support to the Bartlett Faculty Office, steve.ridge@ucl.ac.uk</w:t>
            </w:r>
          </w:p>
        </w:tc>
      </w:tr>
    </w:tbl>
    <w:p w14:paraId="0F4C2434" w14:textId="77777777" w:rsidR="00653D36" w:rsidRDefault="00653D36">
      <w:pPr>
        <w:spacing w:after="0"/>
        <w:rPr>
          <w:rFonts w:ascii="Arial" w:hAnsi="Arial" w:cs="Arial"/>
          <w:sz w:val="20"/>
          <w:szCs w:val="20"/>
        </w:rPr>
      </w:pPr>
    </w:p>
    <w:p w14:paraId="7715912A" w14:textId="77777777" w:rsidR="00653D36" w:rsidRPr="00BA5B07"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116EF3E5" w14:textId="77777777" w:rsidR="00653D36" w:rsidRPr="0038614C" w:rsidRDefault="00653D36" w:rsidP="00BA5B07">
      <w:pPr>
        <w:pStyle w:val="UCLheading6"/>
        <w:spacing w:after="0"/>
        <w:rPr>
          <w:color w:val="000090"/>
        </w:rPr>
      </w:pPr>
      <w:r w:rsidRPr="0038614C">
        <w:rPr>
          <w:color w:val="000090"/>
        </w:rPr>
        <w:t>1. Personal Details</w:t>
      </w:r>
      <w:r w:rsidR="002D055E" w:rsidRPr="0038614C">
        <w:rPr>
          <w:color w:val="000090"/>
        </w:rPr>
        <w:t xml:space="preserve"> of Lead Applicant</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106B08" w14:paraId="4DE9EFEE" w14:textId="77777777" w:rsidTr="00106B08">
        <w:trPr>
          <w:trHeight w:val="183"/>
        </w:trPr>
        <w:tc>
          <w:tcPr>
            <w:tcW w:w="1672" w:type="dxa"/>
            <w:tcMar>
              <w:top w:w="108" w:type="dxa"/>
              <w:left w:w="108" w:type="dxa"/>
              <w:bottom w:w="108" w:type="dxa"/>
              <w:right w:w="108" w:type="dxa"/>
            </w:tcMar>
            <w:vAlign w:val="center"/>
          </w:tcPr>
          <w:p w14:paraId="688F4093" w14:textId="77777777" w:rsidR="00653D36" w:rsidRDefault="00653D36">
            <w:pPr>
              <w:pStyle w:val="UCLtable"/>
            </w:pPr>
            <w:r>
              <w:t xml:space="preserve">Title: </w:t>
            </w:r>
            <w:r w:rsidR="0043377E" w:rsidRPr="00324F5F">
              <w:rPr>
                <w:rStyle w:val="UCLnormalChar"/>
                <w:sz w:val="20"/>
                <w:szCs w:val="20"/>
              </w:rPr>
              <w:fldChar w:fldCharType="begin">
                <w:ffData>
                  <w:name w:val="Text1"/>
                  <w:enabled/>
                  <w:calcOnExit w:val="0"/>
                  <w:textInput/>
                </w:ffData>
              </w:fldChar>
            </w:r>
            <w:bookmarkStart w:id="3" w:name="Text1"/>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43377E" w:rsidRPr="00324F5F">
              <w:rPr>
                <w:rStyle w:val="UCLnormalChar"/>
                <w:sz w:val="20"/>
                <w:szCs w:val="20"/>
              </w:rPr>
              <w:fldChar w:fldCharType="end"/>
            </w:r>
            <w:bookmarkEnd w:id="3"/>
          </w:p>
        </w:tc>
        <w:tc>
          <w:tcPr>
            <w:tcW w:w="3397" w:type="dxa"/>
            <w:tcMar>
              <w:top w:w="108" w:type="dxa"/>
              <w:left w:w="108" w:type="dxa"/>
              <w:bottom w:w="108" w:type="dxa"/>
              <w:right w:w="108" w:type="dxa"/>
            </w:tcMar>
            <w:vAlign w:val="center"/>
          </w:tcPr>
          <w:p w14:paraId="5AAD43EF" w14:textId="77777777" w:rsidR="00653D36" w:rsidRDefault="00653D36">
            <w:pPr>
              <w:pStyle w:val="UCLtable"/>
            </w:pPr>
            <w:r>
              <w:t xml:space="preserve">First name: </w:t>
            </w:r>
            <w:r w:rsidR="0043377E" w:rsidRPr="00324F5F">
              <w:rPr>
                <w:rStyle w:val="UCLnormalChar"/>
                <w:sz w:val="20"/>
                <w:szCs w:val="20"/>
              </w:rPr>
              <w:fldChar w:fldCharType="begin">
                <w:ffData>
                  <w:name w:val="Text2"/>
                  <w:enabled/>
                  <w:calcOnExit w:val="0"/>
                  <w:textInput/>
                </w:ffData>
              </w:fldChar>
            </w:r>
            <w:bookmarkStart w:id="4" w:name="Text2"/>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4"/>
          </w:p>
        </w:tc>
        <w:tc>
          <w:tcPr>
            <w:tcW w:w="5243" w:type="dxa"/>
            <w:tcMar>
              <w:top w:w="108" w:type="dxa"/>
              <w:left w:w="108" w:type="dxa"/>
              <w:bottom w:w="108" w:type="dxa"/>
              <w:right w:w="108" w:type="dxa"/>
            </w:tcMar>
            <w:vAlign w:val="center"/>
          </w:tcPr>
          <w:p w14:paraId="4413FD51" w14:textId="77777777" w:rsidR="00653D36" w:rsidRDefault="00653D36">
            <w:pPr>
              <w:pStyle w:val="UCLtable"/>
            </w:pPr>
            <w:r>
              <w:t xml:space="preserve">Family name: </w:t>
            </w:r>
            <w:r w:rsidR="0043377E" w:rsidRPr="00324F5F">
              <w:rPr>
                <w:rStyle w:val="UCLnormalChar"/>
                <w:sz w:val="20"/>
                <w:szCs w:val="20"/>
              </w:rPr>
              <w:fldChar w:fldCharType="begin">
                <w:ffData>
                  <w:name w:val="Text3"/>
                  <w:enabled/>
                  <w:calcOnExit w:val="0"/>
                  <w:textInput/>
                </w:ffData>
              </w:fldChar>
            </w:r>
            <w:bookmarkStart w:id="5" w:name="Text3"/>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5"/>
          </w:p>
        </w:tc>
      </w:tr>
      <w:tr w:rsidR="00106B08" w14:paraId="63B1E828" w14:textId="77777777" w:rsidTr="00106B08">
        <w:trPr>
          <w:trHeight w:val="183"/>
        </w:trPr>
        <w:tc>
          <w:tcPr>
            <w:tcW w:w="10312" w:type="dxa"/>
            <w:gridSpan w:val="3"/>
            <w:tcMar>
              <w:top w:w="108" w:type="dxa"/>
              <w:left w:w="108" w:type="dxa"/>
              <w:bottom w:w="108" w:type="dxa"/>
              <w:right w:w="108" w:type="dxa"/>
            </w:tcMar>
            <w:vAlign w:val="center"/>
          </w:tcPr>
          <w:p w14:paraId="22A65FB2" w14:textId="77777777" w:rsidR="00653D36" w:rsidRDefault="004D310B">
            <w:pPr>
              <w:pStyle w:val="UCLtable"/>
            </w:pPr>
            <w:r>
              <w:t>Institute or School</w:t>
            </w:r>
            <w:r w:rsidR="00E2108C">
              <w:t>:</w:t>
            </w:r>
            <w:r w:rsidR="00653D36">
              <w:t xml:space="preserve"> </w:t>
            </w:r>
            <w:r w:rsidR="0043377E" w:rsidRPr="00324F5F">
              <w:rPr>
                <w:rStyle w:val="UCLnormalChar"/>
                <w:sz w:val="20"/>
                <w:szCs w:val="20"/>
              </w:rPr>
              <w:fldChar w:fldCharType="begin">
                <w:ffData>
                  <w:name w:val="Text4"/>
                  <w:enabled/>
                  <w:calcOnExit w:val="0"/>
                  <w:textInput/>
                </w:ffData>
              </w:fldChar>
            </w:r>
            <w:bookmarkStart w:id="6" w:name="Text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6"/>
          </w:p>
        </w:tc>
      </w:tr>
      <w:tr w:rsidR="00106B08" w14:paraId="797B2ED0" w14:textId="77777777" w:rsidTr="00106B08">
        <w:trPr>
          <w:trHeight w:val="183"/>
        </w:trPr>
        <w:tc>
          <w:tcPr>
            <w:tcW w:w="10312" w:type="dxa"/>
            <w:gridSpan w:val="3"/>
            <w:tcMar>
              <w:top w:w="108" w:type="dxa"/>
              <w:left w:w="108" w:type="dxa"/>
              <w:bottom w:w="108" w:type="dxa"/>
              <w:right w:w="108" w:type="dxa"/>
            </w:tcMar>
            <w:vAlign w:val="bottom"/>
          </w:tcPr>
          <w:p w14:paraId="3B244516" w14:textId="77777777" w:rsidR="004D310B" w:rsidRDefault="004D310B">
            <w:pPr>
              <w:pStyle w:val="UCLtable"/>
            </w:pPr>
            <w:r>
              <w:t xml:space="preserve">Email:   </w:t>
            </w:r>
            <w:r w:rsidR="0043377E" w:rsidRPr="00324F5F">
              <w:rPr>
                <w:rStyle w:val="UCLnormalChar"/>
                <w:sz w:val="20"/>
                <w:szCs w:val="20"/>
              </w:rPr>
              <w:fldChar w:fldCharType="begin">
                <w:ffData>
                  <w:name w:val="Text6"/>
                  <w:enabled/>
                  <w:calcOnExit w:val="0"/>
                  <w:textInput/>
                </w:ffData>
              </w:fldChar>
            </w:r>
            <w:bookmarkStart w:id="7" w:name="Text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7"/>
          </w:p>
        </w:tc>
      </w:tr>
      <w:tr w:rsidR="00106B08" w14:paraId="298A98E3" w14:textId="77777777" w:rsidTr="00106B08">
        <w:trPr>
          <w:trHeight w:val="183"/>
        </w:trPr>
        <w:tc>
          <w:tcPr>
            <w:tcW w:w="10312" w:type="dxa"/>
            <w:gridSpan w:val="3"/>
            <w:tcMar>
              <w:top w:w="108" w:type="dxa"/>
              <w:left w:w="108" w:type="dxa"/>
              <w:bottom w:w="108" w:type="dxa"/>
              <w:right w:w="108" w:type="dxa"/>
            </w:tcMar>
            <w:vAlign w:val="bottom"/>
          </w:tcPr>
          <w:p w14:paraId="05BFC8E4" w14:textId="77777777" w:rsidR="004D310B" w:rsidRDefault="004D310B">
            <w:pPr>
              <w:pStyle w:val="UCLtable"/>
            </w:pPr>
            <w:r>
              <w:t xml:space="preserve">Please state if you are </w:t>
            </w:r>
            <w:r w:rsidRPr="002E0FB8">
              <w:rPr>
                <w:b/>
              </w:rPr>
              <w:t>STAFF</w:t>
            </w:r>
            <w:r>
              <w:t xml:space="preserve"> or a </w:t>
            </w:r>
            <w:r w:rsidRPr="002E0FB8">
              <w:rPr>
                <w:b/>
              </w:rPr>
              <w:t>STUDENT</w:t>
            </w:r>
            <w:r>
              <w:t xml:space="preserve">: </w:t>
            </w:r>
            <w:r w:rsidR="0043377E"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r w:rsidR="00106B08" w14:paraId="47282B00" w14:textId="77777777" w:rsidTr="00106B08">
        <w:trPr>
          <w:trHeight w:val="183"/>
        </w:trPr>
        <w:tc>
          <w:tcPr>
            <w:tcW w:w="10312" w:type="dxa"/>
            <w:gridSpan w:val="3"/>
            <w:tcMar>
              <w:top w:w="108" w:type="dxa"/>
              <w:left w:w="108" w:type="dxa"/>
              <w:bottom w:w="108" w:type="dxa"/>
              <w:right w:w="108" w:type="dxa"/>
            </w:tcMar>
            <w:vAlign w:val="bottom"/>
          </w:tcPr>
          <w:p w14:paraId="45180FEF" w14:textId="77777777" w:rsidR="004D310B" w:rsidRDefault="004D310B">
            <w:pPr>
              <w:pStyle w:val="UCLtable"/>
            </w:pPr>
            <w:r>
              <w:t xml:space="preserve">Student Number (if applicable): </w:t>
            </w:r>
            <w:r w:rsidR="0043377E" w:rsidRPr="00324F5F">
              <w:rPr>
                <w:rStyle w:val="UCLnormalChar"/>
                <w:sz w:val="20"/>
                <w:szCs w:val="20"/>
              </w:rPr>
              <w:fldChar w:fldCharType="begin">
                <w:ffData>
                  <w:name w:val="Text7"/>
                  <w:enabled/>
                  <w:calcOnExit w:val="0"/>
                  <w:textInput/>
                </w:ffData>
              </w:fldChar>
            </w:r>
            <w:bookmarkStart w:id="8" w:name="Text7"/>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bookmarkEnd w:id="8"/>
          </w:p>
        </w:tc>
      </w:tr>
      <w:tr w:rsidR="00106B08" w14:paraId="7305F9E3" w14:textId="77777777" w:rsidTr="00C64EF7">
        <w:trPr>
          <w:trHeight w:val="465"/>
        </w:trPr>
        <w:tc>
          <w:tcPr>
            <w:tcW w:w="10312" w:type="dxa"/>
            <w:gridSpan w:val="3"/>
            <w:tcMar>
              <w:top w:w="108" w:type="dxa"/>
              <w:left w:w="108" w:type="dxa"/>
              <w:bottom w:w="108" w:type="dxa"/>
              <w:right w:w="108" w:type="dxa"/>
            </w:tcMar>
            <w:vAlign w:val="bottom"/>
          </w:tcPr>
          <w:p w14:paraId="6B067D68" w14:textId="77777777" w:rsidR="004D310B" w:rsidRDefault="004D310B" w:rsidP="00EF71A3">
            <w:pPr>
              <w:pStyle w:val="UCLtable"/>
            </w:pPr>
            <w:r>
              <w:t>If you are a student, please state your Fee Payer and any Stipends for this academic year (no</w:t>
            </w:r>
            <w:r w:rsidR="00EF71A3">
              <w:t xml:space="preserve">t </w:t>
            </w:r>
            <w:r>
              <w:t>previous years):</w:t>
            </w:r>
            <w:r w:rsidRPr="00324F5F">
              <w:rPr>
                <w:rStyle w:val="UCLnormalChar"/>
                <w:sz w:val="20"/>
                <w:szCs w:val="20"/>
              </w:rPr>
              <w:t xml:space="preserve"> </w:t>
            </w:r>
            <w:r w:rsidR="0043377E"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p w14:paraId="2059B386" w14:textId="77777777" w:rsidR="00346101" w:rsidRDefault="00346101" w:rsidP="00346101">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4D310B" w14:paraId="03B27B81" w14:textId="77777777">
        <w:tc>
          <w:tcPr>
            <w:tcW w:w="10321" w:type="dxa"/>
            <w:shd w:val="clear" w:color="auto" w:fill="DBE5F1" w:themeFill="accent1" w:themeFillTint="33"/>
            <w:tcMar>
              <w:top w:w="28" w:type="dxa"/>
              <w:left w:w="108" w:type="dxa"/>
              <w:bottom w:w="28" w:type="dxa"/>
              <w:right w:w="108" w:type="dxa"/>
            </w:tcMar>
            <w:vAlign w:val="center"/>
          </w:tcPr>
          <w:p w14:paraId="2C48E629" w14:textId="77777777" w:rsidR="004D310B" w:rsidRDefault="004D310B" w:rsidP="004D310B">
            <w:pPr>
              <w:pStyle w:val="UCLtable"/>
              <w:spacing w:after="0"/>
            </w:pPr>
            <w:r>
              <w:t xml:space="preserve">If you are a student, please give the title / provisional title of your thesis </w:t>
            </w:r>
          </w:p>
        </w:tc>
      </w:tr>
      <w:tr w:rsidR="004D310B" w14:paraId="518F37E2" w14:textId="77777777" w:rsidTr="00106B08">
        <w:trPr>
          <w:trHeight w:val="2067"/>
        </w:trPr>
        <w:tc>
          <w:tcPr>
            <w:tcW w:w="10321" w:type="dxa"/>
            <w:tcMar>
              <w:top w:w="57" w:type="dxa"/>
              <w:left w:w="108" w:type="dxa"/>
              <w:bottom w:w="57" w:type="dxa"/>
              <w:right w:w="108" w:type="dxa"/>
            </w:tcMar>
          </w:tcPr>
          <w:p w14:paraId="7138B7B6" w14:textId="77777777" w:rsidR="004D310B" w:rsidRPr="00797D88" w:rsidRDefault="0043377E" w:rsidP="004D310B">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bookmarkStart w:id="9" w:name="Text22"/>
            <w:r w:rsidR="004D310B"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Pr="00324F5F">
              <w:rPr>
                <w:rStyle w:val="UCLnormalChar"/>
                <w:sz w:val="20"/>
                <w:szCs w:val="20"/>
              </w:rPr>
              <w:fldChar w:fldCharType="end"/>
            </w:r>
            <w:bookmarkEnd w:id="9"/>
          </w:p>
          <w:p w14:paraId="27ECB5A2" w14:textId="77777777" w:rsidR="004D310B" w:rsidRDefault="004D310B" w:rsidP="004D310B">
            <w:pPr>
              <w:spacing w:after="0"/>
              <w:rPr>
                <w:rFonts w:ascii="Arial" w:hAnsi="Arial" w:cs="Arial"/>
                <w:sz w:val="20"/>
                <w:szCs w:val="20"/>
              </w:rPr>
            </w:pPr>
          </w:p>
          <w:p w14:paraId="3F00CCB6" w14:textId="77777777" w:rsidR="004D310B" w:rsidRDefault="004D310B" w:rsidP="004D310B">
            <w:pPr>
              <w:spacing w:after="0"/>
              <w:rPr>
                <w:rFonts w:ascii="Arial" w:hAnsi="Arial" w:cs="Arial"/>
                <w:sz w:val="20"/>
                <w:szCs w:val="20"/>
              </w:rPr>
            </w:pPr>
          </w:p>
          <w:p w14:paraId="1CBA3930" w14:textId="77777777" w:rsidR="004D310B" w:rsidRDefault="004D310B" w:rsidP="004D310B">
            <w:pPr>
              <w:spacing w:after="0"/>
              <w:rPr>
                <w:rFonts w:ascii="Arial" w:hAnsi="Arial" w:cs="Arial"/>
                <w:sz w:val="20"/>
                <w:szCs w:val="20"/>
              </w:rPr>
            </w:pPr>
          </w:p>
          <w:p w14:paraId="2F309C76" w14:textId="77777777" w:rsidR="004D310B" w:rsidRDefault="004D310B" w:rsidP="004D310B">
            <w:pPr>
              <w:spacing w:after="0"/>
              <w:rPr>
                <w:rFonts w:ascii="Arial" w:hAnsi="Arial" w:cs="Arial"/>
                <w:sz w:val="20"/>
                <w:szCs w:val="20"/>
              </w:rPr>
            </w:pPr>
          </w:p>
          <w:p w14:paraId="76EF3348" w14:textId="77777777" w:rsidR="004D310B" w:rsidRDefault="004D310B" w:rsidP="004D310B">
            <w:pPr>
              <w:spacing w:after="0"/>
              <w:rPr>
                <w:sz w:val="20"/>
                <w:szCs w:val="20"/>
              </w:rPr>
            </w:pPr>
          </w:p>
        </w:tc>
      </w:tr>
    </w:tbl>
    <w:p w14:paraId="7E5FB423" w14:textId="77777777" w:rsidR="00106B08" w:rsidRDefault="00106B08" w:rsidP="00797D88">
      <w:pPr>
        <w:pStyle w:val="UCLheading6"/>
        <w:spacing w:after="100" w:afterAutospacing="1"/>
        <w:rPr>
          <w:color w:val="000090"/>
        </w:rPr>
      </w:pPr>
    </w:p>
    <w:p w14:paraId="388E9727" w14:textId="77777777" w:rsidR="004D310B" w:rsidRDefault="004D1A2F" w:rsidP="00797D88">
      <w:pPr>
        <w:pStyle w:val="UCLheading6"/>
        <w:spacing w:after="100" w:afterAutospacing="1"/>
        <w:rPr>
          <w:color w:val="000090"/>
        </w:rPr>
      </w:pPr>
      <w:r>
        <w:rPr>
          <w:color w:val="000090"/>
        </w:rPr>
        <w:t>2</w:t>
      </w:r>
      <w:r w:rsidR="00797D88" w:rsidRPr="0038614C">
        <w:rPr>
          <w:color w:val="000090"/>
        </w:rPr>
        <w:t xml:space="preserve">. </w:t>
      </w:r>
      <w:r w:rsidR="004D310B">
        <w:rPr>
          <w:color w:val="000090"/>
        </w:rPr>
        <w:t>Previous Awards</w:t>
      </w:r>
    </w:p>
    <w:p w14:paraId="5149977F" w14:textId="77777777" w:rsidR="00204BB6" w:rsidRDefault="004D310B" w:rsidP="00204BB6">
      <w:pPr>
        <w:pStyle w:val="UCLtable"/>
        <w:spacing w:after="100" w:afterAutospacing="1"/>
      </w:pPr>
      <w:r w:rsidRPr="004D310B">
        <w:t>Please list any previous awards received from The Graduate School (former name of the Doctoral School)</w:t>
      </w:r>
      <w:r w:rsidR="00106B08">
        <w:t xml:space="preserve"> and The Bartlett Faculty Office</w:t>
      </w:r>
      <w:r w:rsidRPr="004D310B">
        <w:t>:</w:t>
      </w:r>
    </w:p>
    <w:tbl>
      <w:tblPr>
        <w:tblStyle w:val="TableGrid"/>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4A0" w:firstRow="1" w:lastRow="0" w:firstColumn="1" w:lastColumn="0" w:noHBand="0" w:noVBand="1"/>
      </w:tblPr>
      <w:tblGrid>
        <w:gridCol w:w="2605"/>
        <w:gridCol w:w="2605"/>
        <w:gridCol w:w="2605"/>
        <w:gridCol w:w="2605"/>
      </w:tblGrid>
      <w:tr w:rsidR="00204BB6" w14:paraId="1349A5C2" w14:textId="77777777">
        <w:tc>
          <w:tcPr>
            <w:tcW w:w="2605" w:type="dxa"/>
          </w:tcPr>
          <w:p w14:paraId="0F45C54C" w14:textId="77777777" w:rsidR="00204BB6" w:rsidRDefault="00204BB6" w:rsidP="003832A8">
            <w:pPr>
              <w:pStyle w:val="UCLtable"/>
              <w:spacing w:after="100" w:afterAutospacing="1"/>
            </w:pPr>
            <w:r>
              <w:t>Purpose (</w:t>
            </w:r>
            <w:r w:rsidR="003832A8">
              <w:t>e.g</w:t>
            </w:r>
            <w:r>
              <w:t>. conference, research project)</w:t>
            </w:r>
          </w:p>
        </w:tc>
        <w:tc>
          <w:tcPr>
            <w:tcW w:w="2605" w:type="dxa"/>
          </w:tcPr>
          <w:p w14:paraId="02AEA624" w14:textId="77777777" w:rsidR="00204BB6" w:rsidRDefault="00204BB6" w:rsidP="00204BB6">
            <w:pPr>
              <w:pStyle w:val="UCLtable"/>
              <w:spacing w:after="100" w:afterAutospacing="1"/>
            </w:pPr>
            <w:r>
              <w:t>Location</w:t>
            </w:r>
          </w:p>
        </w:tc>
        <w:tc>
          <w:tcPr>
            <w:tcW w:w="2605" w:type="dxa"/>
          </w:tcPr>
          <w:p w14:paraId="01286908" w14:textId="084B7F08" w:rsidR="00204BB6" w:rsidRDefault="00C64EF7" w:rsidP="00204BB6">
            <w:pPr>
              <w:pStyle w:val="UCLtable"/>
              <w:spacing w:after="100" w:afterAutospacing="1"/>
            </w:pPr>
            <w:r>
              <w:t>Award reference n</w:t>
            </w:r>
            <w:r w:rsidR="00204BB6">
              <w:t xml:space="preserve">o. </w:t>
            </w:r>
            <w:proofErr w:type="gramStart"/>
            <w:r w:rsidR="00204BB6">
              <w:t>or</w:t>
            </w:r>
            <w:proofErr w:type="gramEnd"/>
            <w:r w:rsidR="00204BB6">
              <w:t xml:space="preserve"> date of application</w:t>
            </w:r>
          </w:p>
        </w:tc>
        <w:tc>
          <w:tcPr>
            <w:tcW w:w="2605" w:type="dxa"/>
          </w:tcPr>
          <w:p w14:paraId="065202FF" w14:textId="77777777" w:rsidR="00204BB6" w:rsidRDefault="00204BB6" w:rsidP="00204BB6">
            <w:pPr>
              <w:pStyle w:val="UCLtable"/>
              <w:spacing w:after="100" w:afterAutospacing="1"/>
            </w:pPr>
            <w:r>
              <w:t>Amount received</w:t>
            </w:r>
          </w:p>
        </w:tc>
      </w:tr>
      <w:tr w:rsidR="00204BB6" w14:paraId="51012DE6" w14:textId="77777777" w:rsidTr="00C64EF7">
        <w:trPr>
          <w:trHeight w:val="2283"/>
        </w:trPr>
        <w:tc>
          <w:tcPr>
            <w:tcW w:w="2605" w:type="dxa"/>
          </w:tcPr>
          <w:p w14:paraId="0B68C1E0" w14:textId="77777777" w:rsidR="00204BB6" w:rsidRDefault="0043377E" w:rsidP="00204BB6">
            <w:pPr>
              <w:pStyle w:val="UCLtable"/>
              <w:spacing w:after="100" w:afterAutospacing="1"/>
            </w:pPr>
            <w:r w:rsidRPr="00324F5F">
              <w:rPr>
                <w:rStyle w:val="UCLnormalChar"/>
                <w:sz w:val="20"/>
                <w:szCs w:val="20"/>
              </w:rPr>
              <w:fldChar w:fldCharType="begin">
                <w:ffData>
                  <w:name w:val="Text3"/>
                  <w:enabled/>
                  <w:calcOnExit w:val="0"/>
                  <w:textInput/>
                </w:ffData>
              </w:fldChar>
            </w:r>
            <w:r w:rsidR="00204BB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Pr="00324F5F">
              <w:rPr>
                <w:rStyle w:val="UCLnormalChar"/>
                <w:sz w:val="20"/>
                <w:szCs w:val="20"/>
              </w:rPr>
              <w:fldChar w:fldCharType="end"/>
            </w:r>
          </w:p>
        </w:tc>
        <w:tc>
          <w:tcPr>
            <w:tcW w:w="2605" w:type="dxa"/>
          </w:tcPr>
          <w:p w14:paraId="4CE27576" w14:textId="77777777" w:rsidR="00204BB6" w:rsidRDefault="0043377E" w:rsidP="00204BB6">
            <w:pPr>
              <w:pStyle w:val="UCLtable"/>
              <w:spacing w:after="100" w:afterAutospacing="1"/>
            </w:pPr>
            <w:r w:rsidRPr="00324F5F">
              <w:rPr>
                <w:rStyle w:val="UCLnormalChar"/>
                <w:sz w:val="20"/>
                <w:szCs w:val="20"/>
              </w:rPr>
              <w:fldChar w:fldCharType="begin">
                <w:ffData>
                  <w:name w:val="Text3"/>
                  <w:enabled/>
                  <w:calcOnExit w:val="0"/>
                  <w:textInput/>
                </w:ffData>
              </w:fldChar>
            </w:r>
            <w:r w:rsidR="00204BB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Pr="00324F5F">
              <w:rPr>
                <w:rStyle w:val="UCLnormalChar"/>
                <w:sz w:val="20"/>
                <w:szCs w:val="20"/>
              </w:rPr>
              <w:fldChar w:fldCharType="end"/>
            </w:r>
          </w:p>
        </w:tc>
        <w:tc>
          <w:tcPr>
            <w:tcW w:w="2605" w:type="dxa"/>
          </w:tcPr>
          <w:p w14:paraId="26C12005" w14:textId="77777777" w:rsidR="00204BB6" w:rsidRDefault="0043377E" w:rsidP="00204BB6">
            <w:pPr>
              <w:pStyle w:val="UCLtable"/>
              <w:spacing w:after="100" w:afterAutospacing="1"/>
            </w:pPr>
            <w:r w:rsidRPr="00324F5F">
              <w:rPr>
                <w:rStyle w:val="UCLnormalChar"/>
                <w:sz w:val="20"/>
                <w:szCs w:val="20"/>
              </w:rPr>
              <w:fldChar w:fldCharType="begin">
                <w:ffData>
                  <w:name w:val="Text3"/>
                  <w:enabled/>
                  <w:calcOnExit w:val="0"/>
                  <w:textInput/>
                </w:ffData>
              </w:fldChar>
            </w:r>
            <w:r w:rsidR="00204BB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Pr="00324F5F">
              <w:rPr>
                <w:rStyle w:val="UCLnormalChar"/>
                <w:sz w:val="20"/>
                <w:szCs w:val="20"/>
              </w:rPr>
              <w:fldChar w:fldCharType="end"/>
            </w:r>
          </w:p>
        </w:tc>
        <w:tc>
          <w:tcPr>
            <w:tcW w:w="2605" w:type="dxa"/>
          </w:tcPr>
          <w:p w14:paraId="59F617F0" w14:textId="77777777" w:rsidR="00204BB6" w:rsidRDefault="0043377E" w:rsidP="00204BB6">
            <w:pPr>
              <w:pStyle w:val="UCLtable"/>
              <w:spacing w:after="100" w:afterAutospacing="1"/>
            </w:pPr>
            <w:r w:rsidRPr="00324F5F">
              <w:rPr>
                <w:rStyle w:val="UCLnormalChar"/>
                <w:sz w:val="20"/>
                <w:szCs w:val="20"/>
              </w:rPr>
              <w:fldChar w:fldCharType="begin">
                <w:ffData>
                  <w:name w:val="Text3"/>
                  <w:enabled/>
                  <w:calcOnExit w:val="0"/>
                  <w:textInput/>
                </w:ffData>
              </w:fldChar>
            </w:r>
            <w:r w:rsidR="00204BB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00204BB6">
              <w:rPr>
                <w:rStyle w:val="UCLnormalChar"/>
                <w:noProof/>
                <w:sz w:val="20"/>
                <w:szCs w:val="20"/>
              </w:rPr>
              <w:t> </w:t>
            </w:r>
            <w:r w:rsidRPr="00324F5F">
              <w:rPr>
                <w:rStyle w:val="UCLnormalChar"/>
                <w:sz w:val="20"/>
                <w:szCs w:val="20"/>
              </w:rPr>
              <w:fldChar w:fldCharType="end"/>
            </w:r>
          </w:p>
        </w:tc>
      </w:tr>
    </w:tbl>
    <w:p w14:paraId="354AB6FC" w14:textId="77777777" w:rsidR="004D310B" w:rsidRDefault="004D310B" w:rsidP="00204BB6">
      <w:pPr>
        <w:pStyle w:val="UCLtable"/>
        <w:spacing w:after="100" w:afterAutospacing="1"/>
        <w:rPr>
          <w:color w:val="000090"/>
        </w:rPr>
      </w:pPr>
    </w:p>
    <w:p w14:paraId="77442EA1" w14:textId="77777777" w:rsidR="00C64EF7" w:rsidRDefault="00C64EF7" w:rsidP="00204BB6">
      <w:pPr>
        <w:pStyle w:val="UCLtable"/>
        <w:spacing w:after="100" w:afterAutospacing="1"/>
        <w:rPr>
          <w:color w:val="000090"/>
        </w:rPr>
      </w:pPr>
    </w:p>
    <w:p w14:paraId="64011BB4" w14:textId="77777777" w:rsidR="00C64EF7" w:rsidRDefault="00C64EF7" w:rsidP="00204BB6">
      <w:pPr>
        <w:pStyle w:val="UCLtable"/>
        <w:spacing w:after="100" w:afterAutospacing="1"/>
        <w:rPr>
          <w:color w:val="000090"/>
        </w:rPr>
      </w:pPr>
    </w:p>
    <w:p w14:paraId="0E5AA0A4" w14:textId="77777777" w:rsidR="00653D36" w:rsidRDefault="004D1A2F" w:rsidP="00797D88">
      <w:pPr>
        <w:pStyle w:val="UCLheading6"/>
        <w:spacing w:after="100" w:afterAutospacing="1"/>
        <w:rPr>
          <w:color w:val="000090"/>
        </w:rPr>
      </w:pPr>
      <w:r>
        <w:rPr>
          <w:color w:val="000090"/>
        </w:rPr>
        <w:lastRenderedPageBreak/>
        <w:t>3</w:t>
      </w:r>
      <w:r w:rsidR="004D310B">
        <w:rPr>
          <w:color w:val="000090"/>
        </w:rPr>
        <w:t xml:space="preserve">. </w:t>
      </w:r>
      <w:r w:rsidR="00653D36" w:rsidRPr="0038614C">
        <w:rPr>
          <w:color w:val="000090"/>
        </w:rPr>
        <w:t>Propos</w:t>
      </w:r>
      <w:r w:rsidR="003832A8">
        <w:rPr>
          <w:color w:val="000090"/>
        </w:rPr>
        <w:t>ed Doctoral Initiative</w:t>
      </w:r>
    </w:p>
    <w:tbl>
      <w:tblPr>
        <w:tblStyle w:val="TableGrid"/>
        <w:tblW w:w="0" w:type="auto"/>
        <w:tblLook w:val="04A0" w:firstRow="1" w:lastRow="0" w:firstColumn="1" w:lastColumn="0" w:noHBand="0" w:noVBand="1"/>
      </w:tblPr>
      <w:tblGrid>
        <w:gridCol w:w="3473"/>
        <w:gridCol w:w="3473"/>
        <w:gridCol w:w="3474"/>
      </w:tblGrid>
      <w:tr w:rsidR="00204BB6" w:rsidRPr="00204BB6" w14:paraId="0D1519A4" w14:textId="77777777">
        <w:tc>
          <w:tcPr>
            <w:tcW w:w="10420" w:type="dxa"/>
            <w:gridSpan w:val="3"/>
          </w:tcPr>
          <w:p w14:paraId="45D164CE" w14:textId="2115255A" w:rsidR="00204BB6" w:rsidRPr="00204BB6" w:rsidRDefault="00204BB6" w:rsidP="004D1A2F">
            <w:pPr>
              <w:widowControl/>
              <w:tabs>
                <w:tab w:val="left" w:pos="-720"/>
                <w:tab w:val="left" w:pos="0"/>
              </w:tabs>
              <w:suppressAutoHyphens/>
              <w:rPr>
                <w:rFonts w:ascii="Arial" w:hAnsi="Arial" w:cs="Arial"/>
                <w:color w:val="000000" w:themeColor="text1"/>
                <w:sz w:val="16"/>
                <w:szCs w:val="16"/>
              </w:rPr>
            </w:pPr>
            <w:r w:rsidRPr="00204BB6">
              <w:rPr>
                <w:rFonts w:ascii="Arial" w:hAnsi="Arial" w:cs="Arial"/>
                <w:color w:val="000000" w:themeColor="text1"/>
                <w:sz w:val="16"/>
                <w:szCs w:val="16"/>
              </w:rPr>
              <w:t xml:space="preserve">Purpose (e.g. </w:t>
            </w:r>
            <w:r w:rsidR="004D1A2F">
              <w:rPr>
                <w:rFonts w:ascii="Arial" w:hAnsi="Arial" w:cs="Arial"/>
                <w:spacing w:val="-3"/>
                <w:sz w:val="16"/>
                <w:szCs w:val="16"/>
              </w:rPr>
              <w:t>h</w:t>
            </w:r>
            <w:r w:rsidRPr="00204BB6">
              <w:rPr>
                <w:rFonts w:ascii="Arial" w:hAnsi="Arial" w:cs="Arial"/>
                <w:spacing w:val="-3"/>
                <w:sz w:val="16"/>
                <w:szCs w:val="16"/>
              </w:rPr>
              <w:t>osting symposia or conferences, collaborative workshop</w:t>
            </w:r>
            <w:r w:rsidR="00C64EF7">
              <w:rPr>
                <w:rFonts w:ascii="Arial" w:hAnsi="Arial" w:cs="Arial"/>
                <w:spacing w:val="-3"/>
                <w:sz w:val="16"/>
                <w:szCs w:val="16"/>
              </w:rPr>
              <w:t>s</w:t>
            </w:r>
            <w:r w:rsidRPr="00204BB6">
              <w:rPr>
                <w:rFonts w:ascii="Arial" w:hAnsi="Arial" w:cs="Arial"/>
                <w:spacing w:val="-3"/>
                <w:sz w:val="16"/>
                <w:szCs w:val="16"/>
              </w:rPr>
              <w:t>, skills training)</w:t>
            </w:r>
            <w:r>
              <w:rPr>
                <w:rFonts w:ascii="Arial" w:hAnsi="Arial" w:cs="Arial"/>
                <w:spacing w:val="-3"/>
                <w:sz w:val="16"/>
                <w:szCs w:val="16"/>
              </w:rPr>
              <w:t>:</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bookmarkStart w:id="10" w:name="_GoBack"/>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bookmarkEnd w:id="10"/>
            <w:r w:rsidR="0043377E" w:rsidRPr="00324F5F">
              <w:rPr>
                <w:rStyle w:val="UCLnormalChar"/>
                <w:sz w:val="20"/>
                <w:szCs w:val="20"/>
              </w:rPr>
              <w:fldChar w:fldCharType="end"/>
            </w:r>
          </w:p>
        </w:tc>
      </w:tr>
      <w:tr w:rsidR="00204BB6" w:rsidRPr="00204BB6" w14:paraId="65748D83" w14:textId="77777777">
        <w:tc>
          <w:tcPr>
            <w:tcW w:w="3473" w:type="dxa"/>
          </w:tcPr>
          <w:p w14:paraId="7D85642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Location</w:t>
            </w:r>
            <w:r>
              <w:rPr>
                <w:b w:val="0"/>
                <w:color w:val="000000" w:themeColor="text1"/>
                <w:sz w:val="16"/>
                <w:szCs w:val="16"/>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73" w:type="dxa"/>
          </w:tcPr>
          <w:p w14:paraId="015FC8CB"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Start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74" w:type="dxa"/>
          </w:tcPr>
          <w:p w14:paraId="52A6D63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End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5"/>
      </w:tblGrid>
      <w:tr w:rsidR="00653D36" w:rsidRPr="00204BB6" w14:paraId="26026E4E" w14:textId="77777777">
        <w:trPr>
          <w:trHeight w:val="11234"/>
        </w:trPr>
        <w:tc>
          <w:tcPr>
            <w:tcW w:w="10325" w:type="dxa"/>
            <w:tcMar>
              <w:top w:w="57" w:type="dxa"/>
              <w:left w:w="108" w:type="dxa"/>
              <w:bottom w:w="57" w:type="dxa"/>
              <w:right w:w="108" w:type="dxa"/>
            </w:tcMar>
          </w:tcPr>
          <w:p w14:paraId="4365D339" w14:textId="4236CFD9" w:rsidR="00204BB6" w:rsidRDefault="00653D36" w:rsidP="002D055E">
            <w:pPr>
              <w:pStyle w:val="UCLtablespaced"/>
              <w:spacing w:before="0" w:after="100" w:afterAutospacing="1"/>
              <w:rPr>
                <w:rStyle w:val="UCLnormalChar"/>
                <w:sz w:val="24"/>
                <w:szCs w:val="24"/>
              </w:rPr>
            </w:pPr>
            <w:r w:rsidRPr="00204BB6">
              <w:rPr>
                <w:bCs/>
              </w:rPr>
              <w:t xml:space="preserve">Please </w:t>
            </w:r>
            <w:r w:rsidR="002D055E" w:rsidRPr="00204BB6">
              <w:rPr>
                <w:bCs/>
              </w:rPr>
              <w:t xml:space="preserve">describe your proposed </w:t>
            </w:r>
            <w:r w:rsidR="000C6227" w:rsidRPr="00204BB6">
              <w:rPr>
                <w:bCs/>
              </w:rPr>
              <w:t xml:space="preserve">doctoral </w:t>
            </w:r>
            <w:r w:rsidR="002D055E" w:rsidRPr="00204BB6">
              <w:rPr>
                <w:bCs/>
              </w:rPr>
              <w:t>initiative and identify the cohort(s) of research students who will directly benefit from it</w:t>
            </w:r>
            <w:r w:rsidR="00C64EF7">
              <w:rPr>
                <w:bCs/>
              </w:rPr>
              <w:t xml:space="preserve"> (please be explicit about the expected numbers of research students and which departments are to be involved) and make clear any other factors in support of your application (e.g. the extent to which this initiative is not replicated elsewhere or The Bartlett could play a leading role in this area). </w:t>
            </w:r>
          </w:p>
          <w:p w14:paraId="34651C7B" w14:textId="77777777" w:rsidR="00653D36" w:rsidRPr="00204BB6" w:rsidRDefault="0043377E" w:rsidP="00204BB6">
            <w:pPr>
              <w:spacing w:after="100" w:afterAutospacing="1"/>
              <w:rPr>
                <w:rFonts w:ascii="Arial" w:hAnsi="Arial" w:cs="Arial"/>
                <w:sz w:val="16"/>
                <w:szCs w:val="16"/>
              </w:rPr>
            </w:pPr>
            <w:r w:rsidRPr="00204BB6">
              <w:rPr>
                <w:rStyle w:val="UCLnormalChar"/>
                <w:sz w:val="16"/>
                <w:szCs w:val="16"/>
              </w:rPr>
              <w:fldChar w:fldCharType="begin">
                <w:ffData>
                  <w:name w:val="Text30"/>
                  <w:enabled/>
                  <w:calcOnExit w:val="0"/>
                  <w:textInput/>
                </w:ffData>
              </w:fldChar>
            </w:r>
            <w:r w:rsidR="00954E8F" w:rsidRPr="00204BB6">
              <w:rPr>
                <w:rStyle w:val="UCLnormalChar"/>
                <w:sz w:val="16"/>
                <w:szCs w:val="16"/>
              </w:rPr>
              <w:instrText xml:space="preserve"> FORMTEXT </w:instrText>
            </w:r>
            <w:r w:rsidRPr="00204BB6">
              <w:rPr>
                <w:rStyle w:val="UCLnormalChar"/>
                <w:sz w:val="16"/>
                <w:szCs w:val="16"/>
              </w:rPr>
            </w:r>
            <w:r w:rsidRPr="00204BB6">
              <w:rPr>
                <w:rStyle w:val="UCLnormalChar"/>
                <w:sz w:val="16"/>
                <w:szCs w:val="16"/>
              </w:rPr>
              <w:fldChar w:fldCharType="separate"/>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Pr="00204BB6">
              <w:rPr>
                <w:rStyle w:val="UCLnormalChar"/>
                <w:sz w:val="16"/>
                <w:szCs w:val="16"/>
              </w:rPr>
              <w:fldChar w:fldCharType="end"/>
            </w:r>
          </w:p>
        </w:tc>
      </w:tr>
    </w:tbl>
    <w:p w14:paraId="464E7516" w14:textId="77777777" w:rsidR="00204BB6" w:rsidRDefault="00204BB6" w:rsidP="00AC6565">
      <w:pPr>
        <w:pStyle w:val="UCLheading6"/>
        <w:spacing w:after="100" w:afterAutospacing="1"/>
        <w:rPr>
          <w:color w:val="000090"/>
        </w:rPr>
      </w:pPr>
    </w:p>
    <w:p w14:paraId="5D505BBB" w14:textId="77777777" w:rsidR="00C64EF7" w:rsidRDefault="00C64EF7" w:rsidP="00AC6565">
      <w:pPr>
        <w:pStyle w:val="UCLheading6"/>
        <w:spacing w:after="100" w:afterAutospacing="1"/>
        <w:rPr>
          <w:color w:val="000090"/>
        </w:rPr>
      </w:pPr>
    </w:p>
    <w:p w14:paraId="6EDC0FF7" w14:textId="77777777" w:rsidR="00C64EF7" w:rsidRDefault="00C64EF7" w:rsidP="00AC6565">
      <w:pPr>
        <w:pStyle w:val="UCLheading6"/>
        <w:spacing w:after="100" w:afterAutospacing="1"/>
        <w:rPr>
          <w:color w:val="000090"/>
        </w:rPr>
      </w:pPr>
    </w:p>
    <w:p w14:paraId="4AEEA329" w14:textId="77777777" w:rsidR="00653D36" w:rsidRPr="0038614C" w:rsidRDefault="000F32B3" w:rsidP="00AC6565">
      <w:pPr>
        <w:pStyle w:val="UCLheading6"/>
        <w:spacing w:after="100" w:afterAutospacing="1"/>
        <w:rPr>
          <w:color w:val="000090"/>
        </w:rPr>
      </w:pPr>
      <w:r w:rsidRPr="0038614C">
        <w:rPr>
          <w:color w:val="000090"/>
        </w:rPr>
        <w:t>4</w:t>
      </w:r>
      <w:r w:rsidR="00AC6565" w:rsidRPr="0038614C">
        <w:rPr>
          <w:color w:val="000090"/>
        </w:rPr>
        <w:t xml:space="preserve">. </w:t>
      </w:r>
      <w:r w:rsidR="00653D36" w:rsidRPr="0038614C">
        <w:rPr>
          <w:color w:val="000090"/>
        </w:rPr>
        <w:t xml:space="preserve">Estimated Costs </w:t>
      </w: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6355"/>
        <w:gridCol w:w="2167"/>
        <w:gridCol w:w="1775"/>
      </w:tblGrid>
      <w:tr w:rsidR="00653D36" w14:paraId="4AA0FC83" w14:textId="77777777">
        <w:trPr>
          <w:trHeight w:val="340"/>
        </w:trPr>
        <w:tc>
          <w:tcPr>
            <w:tcW w:w="8522" w:type="dxa"/>
            <w:gridSpan w:val="2"/>
            <w:tcMar>
              <w:top w:w="57" w:type="dxa"/>
              <w:left w:w="108" w:type="dxa"/>
              <w:bottom w:w="57" w:type="dxa"/>
              <w:right w:w="108" w:type="dxa"/>
            </w:tcMar>
            <w:vAlign w:val="center"/>
          </w:tcPr>
          <w:p w14:paraId="3FF63163" w14:textId="77777777" w:rsidR="00653D36" w:rsidRDefault="00653D36">
            <w:pPr>
              <w:pStyle w:val="UCLtablespaced"/>
              <w:spacing w:before="0" w:after="0"/>
              <w:jc w:val="right"/>
            </w:pPr>
            <w:r>
              <w:t>Exchange Rate (if applicable</w:t>
            </w:r>
            <w:r w:rsidR="003265A2">
              <w:t xml:space="preserve"> - please use the </w:t>
            </w:r>
            <w:hyperlink r:id="rId9" w:history="1">
              <w:r w:rsidR="003265A2" w:rsidRPr="007D617B">
                <w:rPr>
                  <w:rStyle w:val="Hyperlink"/>
                </w:rPr>
                <w:t>www.xe.com</w:t>
              </w:r>
            </w:hyperlink>
            <w:r w:rsidR="003265A2">
              <w:t xml:space="preserve"> currency converter</w:t>
            </w:r>
            <w:r>
              <w:t>):</w:t>
            </w:r>
          </w:p>
        </w:tc>
        <w:tc>
          <w:tcPr>
            <w:tcW w:w="1775" w:type="dxa"/>
            <w:tcMar>
              <w:top w:w="57" w:type="dxa"/>
              <w:left w:w="108" w:type="dxa"/>
              <w:bottom w:w="57" w:type="dxa"/>
              <w:right w:w="108" w:type="dxa"/>
            </w:tcMar>
            <w:vAlign w:val="center"/>
          </w:tcPr>
          <w:p w14:paraId="62D18678" w14:textId="77777777" w:rsidR="00954E8F" w:rsidRDefault="00653D36" w:rsidP="00954E8F">
            <w:pPr>
              <w:pStyle w:val="UCLtablespaced"/>
              <w:spacing w:before="0" w:after="0"/>
              <w:rPr>
                <w:sz w:val="20"/>
                <w:szCs w:val="20"/>
              </w:rPr>
            </w:pPr>
            <w:r>
              <w:rPr>
                <w:sz w:val="20"/>
                <w:szCs w:val="20"/>
              </w:rPr>
              <w:t xml:space="preserve">£1 = </w:t>
            </w:r>
            <w:r w:rsidR="0043377E">
              <w:rPr>
                <w:rStyle w:val="UCLnormalChar"/>
                <w:sz w:val="20"/>
                <w:szCs w:val="20"/>
              </w:rPr>
              <w:fldChar w:fldCharType="begin">
                <w:ffData>
                  <w:name w:val="Text30"/>
                  <w:enabled/>
                  <w:calcOnExit w:val="0"/>
                  <w:textInput/>
                </w:ffData>
              </w:fldChar>
            </w:r>
            <w:r w:rsidR="00954E8F">
              <w:rPr>
                <w:rStyle w:val="UCLnormalChar"/>
                <w:sz w:val="20"/>
                <w:szCs w:val="20"/>
              </w:rPr>
              <w:instrText xml:space="preserve"> FORMTEXT </w:instrText>
            </w:r>
            <w:r w:rsidR="0043377E">
              <w:rPr>
                <w:rStyle w:val="UCLnormalChar"/>
                <w:sz w:val="20"/>
                <w:szCs w:val="20"/>
              </w:rPr>
            </w:r>
            <w:r w:rsidR="0043377E">
              <w:rPr>
                <w:rStyle w:val="UCLnormalChar"/>
                <w:sz w:val="20"/>
                <w:szCs w:val="20"/>
              </w:rPr>
              <w:fldChar w:fldCharType="separate"/>
            </w:r>
            <w:r w:rsidR="00954E8F">
              <w:rPr>
                <w:rStyle w:val="UCLnormalChar"/>
                <w:noProof/>
                <w:sz w:val="20"/>
                <w:szCs w:val="20"/>
              </w:rPr>
              <w:t> </w:t>
            </w:r>
            <w:r w:rsidR="00954E8F">
              <w:rPr>
                <w:rStyle w:val="UCLnormalChar"/>
                <w:noProof/>
                <w:sz w:val="20"/>
                <w:szCs w:val="20"/>
              </w:rPr>
              <w:t> </w:t>
            </w:r>
            <w:r w:rsidR="00954E8F">
              <w:rPr>
                <w:rStyle w:val="UCLnormalChar"/>
                <w:noProof/>
                <w:sz w:val="20"/>
                <w:szCs w:val="20"/>
              </w:rPr>
              <w:t> </w:t>
            </w:r>
            <w:r w:rsidR="00954E8F">
              <w:rPr>
                <w:rStyle w:val="UCLnormalChar"/>
                <w:noProof/>
                <w:sz w:val="20"/>
                <w:szCs w:val="20"/>
              </w:rPr>
              <w:t> </w:t>
            </w:r>
            <w:r w:rsidR="00954E8F">
              <w:rPr>
                <w:rStyle w:val="UCLnormalChar"/>
                <w:noProof/>
                <w:sz w:val="20"/>
                <w:szCs w:val="20"/>
              </w:rPr>
              <w:t> </w:t>
            </w:r>
            <w:r w:rsidR="0043377E">
              <w:rPr>
                <w:rStyle w:val="UCLnormalChar"/>
                <w:sz w:val="20"/>
                <w:szCs w:val="20"/>
              </w:rPr>
              <w:fldChar w:fldCharType="end"/>
            </w:r>
          </w:p>
          <w:p w14:paraId="1B208BD4" w14:textId="77777777" w:rsidR="00653D36" w:rsidRDefault="00653D36" w:rsidP="00954E8F">
            <w:pPr>
              <w:pStyle w:val="UCLtablespaced"/>
              <w:spacing w:before="0" w:after="0"/>
              <w:rPr>
                <w:sz w:val="20"/>
                <w:szCs w:val="20"/>
              </w:rPr>
            </w:pPr>
          </w:p>
        </w:tc>
      </w:tr>
      <w:tr w:rsidR="00653D36" w14:paraId="42FB2EC7" w14:textId="77777777" w:rsidTr="00C64EF7">
        <w:trPr>
          <w:trHeight w:hRule="exact" w:val="10577"/>
        </w:trPr>
        <w:tc>
          <w:tcPr>
            <w:tcW w:w="8522" w:type="dxa"/>
            <w:gridSpan w:val="2"/>
            <w:tcMar>
              <w:top w:w="57" w:type="dxa"/>
              <w:left w:w="108" w:type="dxa"/>
              <w:bottom w:w="57" w:type="dxa"/>
              <w:right w:w="108" w:type="dxa"/>
            </w:tcMar>
          </w:tcPr>
          <w:p w14:paraId="1D0405C8" w14:textId="77777777" w:rsidR="00653D36" w:rsidRDefault="000F32B3">
            <w:pPr>
              <w:pStyle w:val="UCLtable"/>
              <w:spacing w:after="0"/>
            </w:pPr>
            <w:r>
              <w:rPr>
                <w:b/>
                <w:bCs/>
              </w:rPr>
              <w:t>Expenses</w:t>
            </w:r>
            <w:r w:rsidR="00653D36">
              <w:t xml:space="preserve">  (please give details) </w:t>
            </w:r>
            <w:r w:rsidR="0043377E" w:rsidRPr="00324F5F">
              <w:rPr>
                <w:rStyle w:val="UCLnormalChar"/>
                <w:sz w:val="20"/>
                <w:szCs w:val="20"/>
              </w:rPr>
              <w:fldChar w:fldCharType="begin">
                <w:ffData>
                  <w:name w:val="Text62"/>
                  <w:enabled/>
                  <w:calcOnExit w:val="0"/>
                  <w:textInput/>
                </w:ffData>
              </w:fldChar>
            </w:r>
            <w:bookmarkStart w:id="11" w:name="Text62"/>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11"/>
          </w:p>
          <w:p w14:paraId="3E5E9B7A" w14:textId="77777777" w:rsidR="00653D36" w:rsidRDefault="00653D36">
            <w:pPr>
              <w:pStyle w:val="UCLtable"/>
              <w:spacing w:after="0"/>
              <w:rPr>
                <w:sz w:val="20"/>
                <w:szCs w:val="20"/>
              </w:rPr>
            </w:pPr>
          </w:p>
          <w:p w14:paraId="4E7F7EA5" w14:textId="77777777" w:rsidR="00653D36" w:rsidRDefault="00653D36">
            <w:pPr>
              <w:pStyle w:val="UCLtable"/>
              <w:spacing w:after="0"/>
              <w:rPr>
                <w:sz w:val="20"/>
                <w:szCs w:val="20"/>
              </w:rPr>
            </w:pPr>
          </w:p>
          <w:p w14:paraId="0C2A6C4B" w14:textId="77777777" w:rsidR="00653D36" w:rsidRDefault="0043377E">
            <w:pPr>
              <w:pStyle w:val="UCLtable"/>
              <w:spacing w:after="0"/>
              <w:rPr>
                <w:sz w:val="20"/>
                <w:szCs w:val="20"/>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52891F62" w14:textId="77777777" w:rsidR="00653D36" w:rsidRDefault="00653D36">
            <w:pPr>
              <w:pStyle w:val="UCLtable"/>
              <w:spacing w:after="0"/>
            </w:pPr>
          </w:p>
          <w:p w14:paraId="7185DDE5" w14:textId="77777777" w:rsidR="007A54F4" w:rsidRDefault="007A54F4">
            <w:pPr>
              <w:pStyle w:val="UCLtable"/>
              <w:spacing w:after="0"/>
            </w:pPr>
          </w:p>
          <w:p w14:paraId="379E9E97"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5B36DF32" w14:textId="77777777" w:rsidR="007A54F4" w:rsidRDefault="007A54F4">
            <w:pPr>
              <w:pStyle w:val="UCLtable"/>
              <w:spacing w:after="0"/>
              <w:rPr>
                <w:rStyle w:val="UCLnormalChar"/>
                <w:sz w:val="20"/>
                <w:szCs w:val="20"/>
              </w:rPr>
            </w:pPr>
          </w:p>
          <w:p w14:paraId="631D60EC" w14:textId="77777777" w:rsidR="007A54F4" w:rsidRDefault="007A54F4">
            <w:pPr>
              <w:pStyle w:val="UCLtable"/>
              <w:spacing w:after="0"/>
              <w:rPr>
                <w:rStyle w:val="UCLnormalChar"/>
              </w:rPr>
            </w:pPr>
          </w:p>
          <w:p w14:paraId="791C1CD1"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468A6B05" w14:textId="77777777" w:rsidR="007A54F4" w:rsidRDefault="007A54F4">
            <w:pPr>
              <w:pStyle w:val="UCLtable"/>
              <w:spacing w:after="0"/>
              <w:rPr>
                <w:rStyle w:val="UCLnormalChar"/>
                <w:sz w:val="20"/>
                <w:szCs w:val="20"/>
              </w:rPr>
            </w:pPr>
          </w:p>
          <w:p w14:paraId="47388AA3" w14:textId="77777777" w:rsidR="007A54F4" w:rsidRDefault="007A54F4">
            <w:pPr>
              <w:pStyle w:val="UCLtable"/>
              <w:spacing w:after="0"/>
              <w:rPr>
                <w:rStyle w:val="UCLnormalChar"/>
              </w:rPr>
            </w:pPr>
          </w:p>
          <w:p w14:paraId="5F2B77AA"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219A968B" w14:textId="77777777" w:rsidR="007A54F4" w:rsidRDefault="007A54F4">
            <w:pPr>
              <w:pStyle w:val="UCLtable"/>
              <w:spacing w:after="0"/>
              <w:rPr>
                <w:rStyle w:val="UCLnormalChar"/>
                <w:sz w:val="20"/>
                <w:szCs w:val="20"/>
              </w:rPr>
            </w:pPr>
          </w:p>
          <w:p w14:paraId="428E078C" w14:textId="77777777" w:rsidR="007A54F4" w:rsidRDefault="007A54F4">
            <w:pPr>
              <w:pStyle w:val="UCLtable"/>
              <w:spacing w:after="0"/>
              <w:rPr>
                <w:rStyle w:val="UCLnormalChar"/>
              </w:rPr>
            </w:pPr>
          </w:p>
          <w:p w14:paraId="5DC45069"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4F4DC215" w14:textId="77777777" w:rsidR="007A54F4" w:rsidRDefault="007A54F4">
            <w:pPr>
              <w:pStyle w:val="UCLtable"/>
              <w:spacing w:after="0"/>
              <w:rPr>
                <w:rStyle w:val="UCLnormalChar"/>
                <w:sz w:val="20"/>
                <w:szCs w:val="20"/>
              </w:rPr>
            </w:pPr>
          </w:p>
          <w:p w14:paraId="751B75B8" w14:textId="77777777" w:rsidR="007A54F4" w:rsidRDefault="007A54F4">
            <w:pPr>
              <w:pStyle w:val="UCLtable"/>
              <w:spacing w:after="0"/>
              <w:rPr>
                <w:rStyle w:val="UCLnormalChar"/>
              </w:rPr>
            </w:pPr>
          </w:p>
          <w:p w14:paraId="398008BC"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7FDBD58E" w14:textId="77777777" w:rsidR="00CD24EA" w:rsidRDefault="00CD24EA">
            <w:pPr>
              <w:pStyle w:val="UCLtable"/>
              <w:spacing w:after="0"/>
              <w:rPr>
                <w:rStyle w:val="UCLnormalChar"/>
                <w:sz w:val="20"/>
                <w:szCs w:val="20"/>
              </w:rPr>
            </w:pPr>
          </w:p>
          <w:p w14:paraId="2F9CB0CF" w14:textId="77777777" w:rsidR="00CD24EA" w:rsidRDefault="00CD24EA">
            <w:pPr>
              <w:pStyle w:val="UCLtable"/>
              <w:spacing w:after="0"/>
              <w:rPr>
                <w:rStyle w:val="UCLnormalChar"/>
              </w:rPr>
            </w:pPr>
          </w:p>
          <w:p w14:paraId="2937B15E" w14:textId="77777777" w:rsidR="00CD24EA" w:rsidRDefault="00CD24EA">
            <w:pPr>
              <w:pStyle w:val="UCLtable"/>
              <w:spacing w:after="0"/>
              <w:rPr>
                <w:rStyle w:val="UCLnormalChar"/>
              </w:rPr>
            </w:pPr>
          </w:p>
          <w:p w14:paraId="589C3784" w14:textId="77777777" w:rsidR="00CD24EA" w:rsidRDefault="00CD24EA">
            <w:pPr>
              <w:pStyle w:val="UCLtable"/>
              <w:spacing w:after="0"/>
              <w:rPr>
                <w:rStyle w:val="UCLnormalChar"/>
              </w:rPr>
            </w:pPr>
          </w:p>
          <w:p w14:paraId="7C0AB105" w14:textId="77777777" w:rsidR="00CD24EA" w:rsidRDefault="00CD24EA">
            <w:pPr>
              <w:pStyle w:val="UCLtable"/>
              <w:spacing w:after="0"/>
              <w:rPr>
                <w:rStyle w:val="UCLnormalChar"/>
              </w:rPr>
            </w:pPr>
          </w:p>
          <w:p w14:paraId="41360680" w14:textId="77777777" w:rsidR="00CD24EA" w:rsidRDefault="00CD24EA">
            <w:pPr>
              <w:pStyle w:val="UCLtable"/>
              <w:spacing w:after="0"/>
              <w:rPr>
                <w:rStyle w:val="UCLnormalChar"/>
              </w:rPr>
            </w:pPr>
          </w:p>
          <w:p w14:paraId="50A435BD" w14:textId="77777777" w:rsidR="00CD24EA" w:rsidRDefault="00CD24EA">
            <w:pPr>
              <w:pStyle w:val="UCLtable"/>
              <w:spacing w:after="0"/>
              <w:rPr>
                <w:rStyle w:val="UCLnormalChar"/>
              </w:rPr>
            </w:pPr>
          </w:p>
          <w:p w14:paraId="46AE7A50" w14:textId="77777777" w:rsidR="00CD24EA" w:rsidRDefault="00CD24EA">
            <w:pPr>
              <w:pStyle w:val="UCLtable"/>
              <w:spacing w:after="0"/>
            </w:pPr>
          </w:p>
        </w:tc>
        <w:tc>
          <w:tcPr>
            <w:tcW w:w="1775" w:type="dxa"/>
            <w:tcMar>
              <w:top w:w="57" w:type="dxa"/>
              <w:left w:w="108" w:type="dxa"/>
              <w:bottom w:w="57" w:type="dxa"/>
              <w:right w:w="108" w:type="dxa"/>
            </w:tcMar>
          </w:tcPr>
          <w:p w14:paraId="2E97230F" w14:textId="77777777" w:rsidR="00653D36" w:rsidRDefault="00653D36">
            <w:pPr>
              <w:pStyle w:val="UCLtable"/>
              <w:spacing w:after="0"/>
              <w:rPr>
                <w:sz w:val="20"/>
                <w:szCs w:val="20"/>
              </w:rPr>
            </w:pPr>
            <w:r>
              <w:rPr>
                <w:sz w:val="20"/>
                <w:szCs w:val="20"/>
              </w:rPr>
              <w:t xml:space="preserve">£ </w:t>
            </w:r>
            <w:bookmarkStart w:id="12" w:name="Text30"/>
            <w:r w:rsidR="0043377E">
              <w:rPr>
                <w:rStyle w:val="UCLnormalChar"/>
                <w:sz w:val="20"/>
                <w:szCs w:val="20"/>
              </w:rPr>
              <w:fldChar w:fldCharType="begin">
                <w:ffData>
                  <w:name w:val="Text30"/>
                  <w:enabled/>
                  <w:calcOnExit w:val="0"/>
                  <w:textInput/>
                </w:ffData>
              </w:fldChar>
            </w:r>
            <w:r w:rsidR="00324F5F">
              <w:rPr>
                <w:rStyle w:val="UCLnormalChar"/>
                <w:sz w:val="20"/>
                <w:szCs w:val="20"/>
              </w:rPr>
              <w:instrText xml:space="preserve"> FORMTEXT </w:instrText>
            </w:r>
            <w:r w:rsidR="0043377E">
              <w:rPr>
                <w:rStyle w:val="UCLnormalChar"/>
                <w:sz w:val="20"/>
                <w:szCs w:val="20"/>
              </w:rPr>
            </w:r>
            <w:r w:rsidR="0043377E">
              <w:rPr>
                <w:rStyle w:val="UCLnormalChar"/>
                <w:sz w:val="20"/>
                <w:szCs w:val="20"/>
              </w:rPr>
              <w:fldChar w:fldCharType="separate"/>
            </w:r>
            <w:r w:rsidR="00324F5F">
              <w:rPr>
                <w:rStyle w:val="UCLnormalChar"/>
                <w:noProof/>
                <w:sz w:val="20"/>
                <w:szCs w:val="20"/>
              </w:rPr>
              <w:t> </w:t>
            </w:r>
            <w:r w:rsidR="00324F5F">
              <w:rPr>
                <w:rStyle w:val="UCLnormalChar"/>
                <w:noProof/>
                <w:sz w:val="20"/>
                <w:szCs w:val="20"/>
              </w:rPr>
              <w:t> </w:t>
            </w:r>
            <w:r w:rsidR="00324F5F">
              <w:rPr>
                <w:rStyle w:val="UCLnormalChar"/>
                <w:noProof/>
                <w:sz w:val="20"/>
                <w:szCs w:val="20"/>
              </w:rPr>
              <w:t> </w:t>
            </w:r>
            <w:r w:rsidR="00324F5F">
              <w:rPr>
                <w:rStyle w:val="UCLnormalChar"/>
                <w:noProof/>
                <w:sz w:val="20"/>
                <w:szCs w:val="20"/>
              </w:rPr>
              <w:t> </w:t>
            </w:r>
            <w:r w:rsidR="00324F5F">
              <w:rPr>
                <w:rStyle w:val="UCLnormalChar"/>
                <w:noProof/>
                <w:sz w:val="20"/>
                <w:szCs w:val="20"/>
              </w:rPr>
              <w:t> </w:t>
            </w:r>
            <w:r w:rsidR="0043377E">
              <w:rPr>
                <w:rStyle w:val="UCLnormalChar"/>
                <w:sz w:val="20"/>
                <w:szCs w:val="20"/>
              </w:rPr>
              <w:fldChar w:fldCharType="end"/>
            </w:r>
            <w:bookmarkEnd w:id="12"/>
          </w:p>
          <w:p w14:paraId="7728C1AD" w14:textId="77777777" w:rsidR="00653D36" w:rsidRDefault="00653D36">
            <w:pPr>
              <w:pStyle w:val="UCLtable"/>
              <w:spacing w:after="0"/>
              <w:rPr>
                <w:sz w:val="20"/>
                <w:szCs w:val="20"/>
              </w:rPr>
            </w:pPr>
          </w:p>
          <w:p w14:paraId="719AF1C5" w14:textId="77777777" w:rsidR="00653D36" w:rsidRDefault="00653D36">
            <w:pPr>
              <w:pStyle w:val="UCLtable"/>
              <w:spacing w:after="0"/>
              <w:rPr>
                <w:sz w:val="20"/>
                <w:szCs w:val="20"/>
              </w:rPr>
            </w:pPr>
          </w:p>
          <w:p w14:paraId="603A105F" w14:textId="77777777" w:rsidR="00653D36"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2E92E574" w14:textId="77777777" w:rsidR="007A54F4" w:rsidRDefault="007A54F4">
            <w:pPr>
              <w:pStyle w:val="UCLtable"/>
              <w:spacing w:after="0"/>
              <w:rPr>
                <w:rStyle w:val="UCLnormalChar"/>
                <w:sz w:val="20"/>
                <w:szCs w:val="20"/>
              </w:rPr>
            </w:pPr>
          </w:p>
          <w:p w14:paraId="54795DEB" w14:textId="77777777" w:rsidR="007A54F4" w:rsidRDefault="007A54F4">
            <w:pPr>
              <w:pStyle w:val="UCLtable"/>
              <w:spacing w:after="0"/>
              <w:rPr>
                <w:rStyle w:val="UCLnormalChar"/>
              </w:rPr>
            </w:pPr>
          </w:p>
          <w:p w14:paraId="4F14E4D9"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6F9C48EC" w14:textId="77777777" w:rsidR="007A54F4" w:rsidRDefault="007A54F4">
            <w:pPr>
              <w:pStyle w:val="UCLtable"/>
              <w:spacing w:after="0"/>
              <w:rPr>
                <w:rStyle w:val="UCLnormalChar"/>
                <w:sz w:val="20"/>
                <w:szCs w:val="20"/>
              </w:rPr>
            </w:pPr>
          </w:p>
          <w:p w14:paraId="59A67BBF" w14:textId="77777777" w:rsidR="007A54F4" w:rsidRDefault="007A54F4">
            <w:pPr>
              <w:pStyle w:val="UCLtable"/>
              <w:spacing w:after="0"/>
              <w:rPr>
                <w:rStyle w:val="UCLnormalChar"/>
              </w:rPr>
            </w:pPr>
          </w:p>
          <w:p w14:paraId="62E62B85"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3320850E" w14:textId="77777777" w:rsidR="007A54F4" w:rsidRDefault="007A54F4">
            <w:pPr>
              <w:pStyle w:val="UCLtable"/>
              <w:spacing w:after="0"/>
              <w:rPr>
                <w:rStyle w:val="UCLnormalChar"/>
                <w:sz w:val="20"/>
                <w:szCs w:val="20"/>
              </w:rPr>
            </w:pPr>
          </w:p>
          <w:p w14:paraId="019D279B" w14:textId="77777777" w:rsidR="007A54F4" w:rsidRDefault="007A54F4">
            <w:pPr>
              <w:pStyle w:val="UCLtable"/>
              <w:spacing w:after="0"/>
              <w:rPr>
                <w:rStyle w:val="UCLnormalChar"/>
              </w:rPr>
            </w:pPr>
          </w:p>
          <w:p w14:paraId="05051DA9"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304F804A" w14:textId="77777777" w:rsidR="007A54F4" w:rsidRDefault="007A54F4">
            <w:pPr>
              <w:pStyle w:val="UCLtable"/>
              <w:spacing w:after="0"/>
              <w:rPr>
                <w:rStyle w:val="UCLnormalChar"/>
                <w:sz w:val="20"/>
                <w:szCs w:val="20"/>
              </w:rPr>
            </w:pPr>
          </w:p>
          <w:p w14:paraId="74F95614" w14:textId="77777777" w:rsidR="007A54F4" w:rsidRDefault="007A54F4">
            <w:pPr>
              <w:pStyle w:val="UCLtable"/>
              <w:spacing w:after="0"/>
              <w:rPr>
                <w:rStyle w:val="UCLnormalChar"/>
              </w:rPr>
            </w:pPr>
          </w:p>
          <w:p w14:paraId="1C682ADA" w14:textId="77777777" w:rsidR="007A54F4" w:rsidRDefault="0043377E">
            <w:pPr>
              <w:pStyle w:val="UCLtable"/>
              <w:spacing w:after="0"/>
              <w:rPr>
                <w:rStyle w:val="UCLnormalChar"/>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p w14:paraId="6340A683" w14:textId="77777777" w:rsidR="007A54F4" w:rsidRDefault="007A54F4">
            <w:pPr>
              <w:pStyle w:val="UCLtable"/>
              <w:spacing w:after="0"/>
              <w:rPr>
                <w:rStyle w:val="UCLnormalChar"/>
                <w:sz w:val="20"/>
                <w:szCs w:val="20"/>
              </w:rPr>
            </w:pPr>
          </w:p>
          <w:p w14:paraId="4240EE12" w14:textId="77777777" w:rsidR="007A54F4" w:rsidRDefault="007A54F4">
            <w:pPr>
              <w:pStyle w:val="UCLtable"/>
              <w:spacing w:after="0"/>
              <w:rPr>
                <w:rStyle w:val="UCLnormalChar"/>
              </w:rPr>
            </w:pPr>
          </w:p>
          <w:p w14:paraId="4FF9F364" w14:textId="77777777" w:rsidR="007A54F4" w:rsidRDefault="0043377E">
            <w:pPr>
              <w:pStyle w:val="UCLtable"/>
              <w:spacing w:after="0"/>
              <w:rPr>
                <w:sz w:val="20"/>
                <w:szCs w:val="20"/>
              </w:rPr>
            </w:pPr>
            <w:r w:rsidRPr="00324F5F">
              <w:rPr>
                <w:rStyle w:val="UCLnormalChar"/>
                <w:sz w:val="20"/>
                <w:szCs w:val="20"/>
              </w:rPr>
              <w:fldChar w:fldCharType="begin">
                <w:ffData>
                  <w:name w:val="Text62"/>
                  <w:enabled/>
                  <w:calcOnExit w:val="0"/>
                  <w:textInput/>
                </w:ffData>
              </w:fldChar>
            </w:r>
            <w:r w:rsidR="007A54F4"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007A54F4">
              <w:rPr>
                <w:rStyle w:val="UCLnormalChar"/>
                <w:noProof/>
                <w:sz w:val="20"/>
                <w:szCs w:val="20"/>
              </w:rPr>
              <w:t> </w:t>
            </w:r>
            <w:r w:rsidRPr="00324F5F">
              <w:rPr>
                <w:rStyle w:val="UCLnormalChar"/>
                <w:sz w:val="20"/>
                <w:szCs w:val="20"/>
              </w:rPr>
              <w:fldChar w:fldCharType="end"/>
            </w:r>
          </w:p>
        </w:tc>
      </w:tr>
      <w:tr w:rsidR="00653D36" w14:paraId="695D0517" w14:textId="77777777">
        <w:trPr>
          <w:trHeight w:val="333"/>
        </w:trPr>
        <w:tc>
          <w:tcPr>
            <w:tcW w:w="8522" w:type="dxa"/>
            <w:gridSpan w:val="2"/>
            <w:tcMar>
              <w:top w:w="57" w:type="dxa"/>
              <w:left w:w="108" w:type="dxa"/>
              <w:bottom w:w="57" w:type="dxa"/>
              <w:right w:w="108" w:type="dxa"/>
            </w:tcMar>
            <w:vAlign w:val="center"/>
          </w:tcPr>
          <w:p w14:paraId="393E4DE7" w14:textId="77777777" w:rsidR="00653D36" w:rsidRDefault="00653D36">
            <w:pPr>
              <w:pStyle w:val="UCLnormal"/>
              <w:spacing w:after="0"/>
              <w:jc w:val="right"/>
              <w:rPr>
                <w:b/>
                <w:bCs/>
              </w:rPr>
            </w:pPr>
            <w:r>
              <w:rPr>
                <w:b/>
                <w:bCs/>
              </w:rPr>
              <w:t>Total Estimated Expenses:</w:t>
            </w:r>
          </w:p>
        </w:tc>
        <w:tc>
          <w:tcPr>
            <w:tcW w:w="1775" w:type="dxa"/>
            <w:tcMar>
              <w:top w:w="57" w:type="dxa"/>
              <w:left w:w="108" w:type="dxa"/>
              <w:bottom w:w="57" w:type="dxa"/>
              <w:right w:w="108" w:type="dxa"/>
            </w:tcMar>
            <w:vAlign w:val="center"/>
          </w:tcPr>
          <w:p w14:paraId="263F66F1" w14:textId="77777777" w:rsidR="00653D36" w:rsidRDefault="00653D36">
            <w:pPr>
              <w:pStyle w:val="UCLnormal"/>
              <w:spacing w:after="0"/>
              <w:rPr>
                <w:b/>
                <w:bCs/>
              </w:rPr>
            </w:pPr>
            <w:r>
              <w:rPr>
                <w:b/>
                <w:bCs/>
              </w:rPr>
              <w:t xml:space="preserve">£ </w:t>
            </w:r>
            <w:r w:rsidR="0043377E" w:rsidRPr="00324F5F">
              <w:rPr>
                <w:rStyle w:val="UCLnormalChar"/>
                <w:b/>
              </w:rPr>
              <w:fldChar w:fldCharType="begin">
                <w:ffData>
                  <w:name w:val="Text37"/>
                  <w:enabled/>
                  <w:calcOnExit w:val="0"/>
                  <w:textInput/>
                </w:ffData>
              </w:fldChar>
            </w:r>
            <w:bookmarkStart w:id="13" w:name="Text37"/>
            <w:r w:rsidRPr="00324F5F">
              <w:rPr>
                <w:rStyle w:val="UCLnormalChar"/>
                <w:b/>
              </w:rPr>
              <w:instrText xml:space="preserve"> FORMTEXT </w:instrText>
            </w:r>
            <w:r w:rsidR="0043377E" w:rsidRPr="00324F5F">
              <w:rPr>
                <w:rStyle w:val="UCLnormalChar"/>
                <w:b/>
              </w:rPr>
            </w:r>
            <w:r w:rsidR="0043377E" w:rsidRPr="00324F5F">
              <w:rPr>
                <w:rStyle w:val="UCLnormalChar"/>
                <w:b/>
              </w:rPr>
              <w:fldChar w:fldCharType="separate"/>
            </w:r>
            <w:r w:rsidRPr="00324F5F">
              <w:rPr>
                <w:rStyle w:val="UCLnormalChar"/>
                <w:rFonts w:hint="eastAsia"/>
                <w:b/>
              </w:rPr>
              <w:t> </w:t>
            </w:r>
            <w:r w:rsidRPr="00324F5F">
              <w:rPr>
                <w:rStyle w:val="UCLnormalChar"/>
                <w:rFonts w:hint="eastAsia"/>
                <w:b/>
              </w:rPr>
              <w:t> </w:t>
            </w:r>
            <w:r w:rsidRPr="00324F5F">
              <w:rPr>
                <w:rStyle w:val="UCLnormalChar"/>
                <w:rFonts w:hint="eastAsia"/>
                <w:b/>
              </w:rPr>
              <w:t> </w:t>
            </w:r>
            <w:r w:rsidRPr="00324F5F">
              <w:rPr>
                <w:rStyle w:val="UCLnormalChar"/>
                <w:rFonts w:hint="eastAsia"/>
                <w:b/>
              </w:rPr>
              <w:t> </w:t>
            </w:r>
            <w:r w:rsidRPr="00324F5F">
              <w:rPr>
                <w:rStyle w:val="UCLnormalChar"/>
                <w:rFonts w:hint="eastAsia"/>
                <w:b/>
              </w:rPr>
              <w:t> </w:t>
            </w:r>
            <w:r w:rsidR="0043377E" w:rsidRPr="00324F5F">
              <w:rPr>
                <w:rStyle w:val="UCLnormalChar"/>
                <w:b/>
              </w:rPr>
              <w:fldChar w:fldCharType="end"/>
            </w:r>
            <w:bookmarkEnd w:id="13"/>
          </w:p>
        </w:tc>
      </w:tr>
      <w:tr w:rsidR="00AE1F82" w14:paraId="256F35BF" w14:textId="77777777">
        <w:trPr>
          <w:trHeight w:val="754"/>
        </w:trPr>
        <w:tc>
          <w:tcPr>
            <w:tcW w:w="6355" w:type="dxa"/>
            <w:tcMar>
              <w:top w:w="57" w:type="dxa"/>
              <w:left w:w="108" w:type="dxa"/>
              <w:bottom w:w="57" w:type="dxa"/>
              <w:right w:w="108" w:type="dxa"/>
            </w:tcMar>
            <w:vAlign w:val="center"/>
          </w:tcPr>
          <w:p w14:paraId="30991F85" w14:textId="77777777" w:rsidR="00AE1F82" w:rsidRDefault="00AE1F82" w:rsidP="003F42B7">
            <w:pPr>
              <w:pStyle w:val="UCLtablespaced"/>
              <w:spacing w:before="0" w:after="0"/>
            </w:pPr>
            <w:r>
              <w:t>Signature of applicant:</w:t>
            </w:r>
            <w:r w:rsidR="00954E8F" w:rsidRPr="00324F5F">
              <w:rPr>
                <w:rStyle w:val="UCLnormalChar"/>
                <w:sz w:val="20"/>
                <w:szCs w:val="20"/>
              </w:rPr>
              <w:t xml:space="preserve"> </w:t>
            </w:r>
            <w:r w:rsidR="0043377E" w:rsidRPr="00324F5F">
              <w:rPr>
                <w:rStyle w:val="UCLnormalChar"/>
                <w:sz w:val="20"/>
                <w:szCs w:val="20"/>
              </w:rPr>
              <w:fldChar w:fldCharType="begin">
                <w:ffData>
                  <w:name w:val="Text66"/>
                  <w:enabled/>
                  <w:calcOnExit w:val="0"/>
                  <w:textInput/>
                </w:ffData>
              </w:fldChar>
            </w:r>
            <w:r w:rsidR="00954E8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954E8F">
              <w:rPr>
                <w:rStyle w:val="UCLnormalChar"/>
                <w:noProof/>
                <w:sz w:val="20"/>
                <w:szCs w:val="20"/>
              </w:rPr>
              <w:t> </w:t>
            </w:r>
            <w:r w:rsidR="00954E8F">
              <w:rPr>
                <w:rStyle w:val="UCLnormalChar"/>
                <w:noProof/>
                <w:sz w:val="20"/>
                <w:szCs w:val="20"/>
              </w:rPr>
              <w:t> </w:t>
            </w:r>
            <w:r w:rsidR="00954E8F">
              <w:rPr>
                <w:rStyle w:val="UCLnormalChar"/>
                <w:noProof/>
                <w:sz w:val="20"/>
                <w:szCs w:val="20"/>
              </w:rPr>
              <w:t> </w:t>
            </w:r>
            <w:r w:rsidR="00954E8F">
              <w:rPr>
                <w:rStyle w:val="UCLnormalChar"/>
                <w:noProof/>
                <w:sz w:val="20"/>
                <w:szCs w:val="20"/>
              </w:rPr>
              <w:t> </w:t>
            </w:r>
            <w:r w:rsidR="00954E8F">
              <w:rPr>
                <w:rStyle w:val="UCLnormalChar"/>
                <w:noProof/>
                <w:sz w:val="20"/>
                <w:szCs w:val="20"/>
              </w:rPr>
              <w:t> </w:t>
            </w:r>
            <w:r w:rsidR="0043377E" w:rsidRPr="00324F5F">
              <w:rPr>
                <w:rStyle w:val="UCLnormalChar"/>
                <w:sz w:val="20"/>
                <w:szCs w:val="20"/>
              </w:rPr>
              <w:fldChar w:fldCharType="end"/>
            </w:r>
          </w:p>
        </w:tc>
        <w:tc>
          <w:tcPr>
            <w:tcW w:w="3942" w:type="dxa"/>
            <w:gridSpan w:val="2"/>
            <w:vAlign w:val="center"/>
          </w:tcPr>
          <w:p w14:paraId="7D5AF4D3" w14:textId="77777777" w:rsidR="00AE1F82" w:rsidRDefault="00AE1F82">
            <w:pPr>
              <w:pStyle w:val="UCLtablespaced"/>
              <w:spacing w:before="0" w:after="0"/>
            </w:pPr>
            <w:r>
              <w:t xml:space="preserve">Date: </w:t>
            </w:r>
            <w:r w:rsidR="0043377E" w:rsidRPr="00324F5F">
              <w:rPr>
                <w:rStyle w:val="UCLnormalChar"/>
                <w:sz w:val="20"/>
                <w:szCs w:val="20"/>
              </w:rPr>
              <w:fldChar w:fldCharType="begin">
                <w:ffData>
                  <w:name w:val="Text66"/>
                  <w:enabled/>
                  <w:calcOnExit w:val="0"/>
                  <w:textInput/>
                </w:ffData>
              </w:fldChar>
            </w:r>
            <w:bookmarkStart w:id="14" w:name="Text6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14"/>
          </w:p>
        </w:tc>
      </w:tr>
    </w:tbl>
    <w:p w14:paraId="366D93DD" w14:textId="77777777" w:rsidR="00CD24EA" w:rsidRDefault="00CD24EA" w:rsidP="002B5F14">
      <w:pPr>
        <w:pStyle w:val="UCLheading6"/>
        <w:spacing w:after="100" w:afterAutospacing="1"/>
        <w:rPr>
          <w:bCs w:val="0"/>
          <w:color w:val="000090"/>
        </w:rPr>
      </w:pPr>
    </w:p>
    <w:p w14:paraId="24CE56F5" w14:textId="77777777" w:rsidR="002A4FE0" w:rsidRPr="002A4FE0" w:rsidRDefault="00CD24EA" w:rsidP="002B5F14">
      <w:pPr>
        <w:pStyle w:val="UCLheading6"/>
        <w:spacing w:after="100" w:afterAutospacing="1"/>
        <w:rPr>
          <w:b w:val="0"/>
          <w:sz w:val="16"/>
        </w:rPr>
      </w:pPr>
      <w:r>
        <w:rPr>
          <w:bCs w:val="0"/>
          <w:color w:val="000090"/>
        </w:rPr>
        <w:t>5</w:t>
      </w:r>
      <w:r w:rsidR="002B5F14" w:rsidRPr="00F664E5">
        <w:rPr>
          <w:bCs w:val="0"/>
          <w:color w:val="000090"/>
        </w:rPr>
        <w:t>.</w:t>
      </w:r>
      <w:r w:rsidR="002B5F14" w:rsidRPr="00F664E5">
        <w:rPr>
          <w:b w:val="0"/>
          <w:bCs w:val="0"/>
          <w:color w:val="000090"/>
        </w:rPr>
        <w:t xml:space="preserve"> </w:t>
      </w:r>
      <w:r w:rsidR="002462E1" w:rsidRPr="00F664E5">
        <w:rPr>
          <w:color w:val="000090"/>
        </w:rPr>
        <w:t>Supervisor’s Endorsement</w:t>
      </w:r>
      <w:r w:rsidR="000F32B3">
        <w:rPr>
          <w:color w:val="660033"/>
        </w:rPr>
        <w:t xml:space="preserve"> </w:t>
      </w:r>
      <w:r w:rsidR="002E0FB8" w:rsidRPr="002A4FE0">
        <w:rPr>
          <w:b w:val="0"/>
          <w:sz w:val="16"/>
        </w:rPr>
        <w:t>REQUIRED IF THE APPLICANT IS A STUDENT</w:t>
      </w:r>
    </w:p>
    <w:p w14:paraId="3D413077" w14:textId="05E79A3F" w:rsidR="00C64EF7" w:rsidRPr="00C64EF7" w:rsidRDefault="00A8328B" w:rsidP="002B5F14">
      <w:pPr>
        <w:pStyle w:val="UCLheading6"/>
        <w:spacing w:after="100" w:afterAutospacing="1"/>
        <w:rPr>
          <w:b w:val="0"/>
          <w:sz w:val="16"/>
          <w:szCs w:val="16"/>
        </w:rPr>
      </w:pPr>
      <w:r>
        <w:rPr>
          <w:b w:val="0"/>
          <w:sz w:val="16"/>
        </w:rPr>
        <w:t xml:space="preserve">Please sign to indicate that you endorse the applicant’s proposed doctoral initiative. </w:t>
      </w:r>
      <w:r w:rsidR="00C64EF7" w:rsidRPr="00C64EF7">
        <w:rPr>
          <w:b w:val="0"/>
          <w:sz w:val="16"/>
          <w:szCs w:val="16"/>
        </w:rPr>
        <w:t>It is expected that for successful student applications, the supervisor will periodically liaise with the student (and where appropriate faculty staff) in order to monitor the progress of the doctoral initiative (e.g. confirmation of expenditure).</w:t>
      </w:r>
    </w:p>
    <w:tbl>
      <w:tblPr>
        <w:tblW w:w="0" w:type="auto"/>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781"/>
        <w:gridCol w:w="4526"/>
        <w:gridCol w:w="31"/>
      </w:tblGrid>
      <w:tr w:rsidR="00653D36" w14:paraId="569A249A" w14:textId="77777777">
        <w:trPr>
          <w:gridAfter w:val="1"/>
          <w:wAfter w:w="31" w:type="dxa"/>
          <w:trHeight w:val="340"/>
        </w:trPr>
        <w:tc>
          <w:tcPr>
            <w:tcW w:w="10305" w:type="dxa"/>
            <w:gridSpan w:val="2"/>
            <w:tcMar>
              <w:top w:w="57" w:type="dxa"/>
              <w:left w:w="108" w:type="dxa"/>
              <w:bottom w:w="57" w:type="dxa"/>
              <w:right w:w="108" w:type="dxa"/>
            </w:tcMar>
            <w:vAlign w:val="center"/>
          </w:tcPr>
          <w:p w14:paraId="4867F120" w14:textId="77777777" w:rsidR="00653D36" w:rsidRDefault="00653D36">
            <w:pPr>
              <w:pStyle w:val="UCLtable"/>
              <w:spacing w:after="0"/>
            </w:pPr>
            <w:r>
              <w:t xml:space="preserve">Full name of Supervisor (please print): </w:t>
            </w:r>
            <w:r w:rsidR="0043377E" w:rsidRPr="00324F5F">
              <w:rPr>
                <w:rStyle w:val="UCLnormalChar"/>
                <w:sz w:val="20"/>
                <w:szCs w:val="20"/>
              </w:rPr>
              <w:fldChar w:fldCharType="begin">
                <w:ffData>
                  <w:name w:val="Text54"/>
                  <w:enabled/>
                  <w:calcOnExit w:val="0"/>
                  <w:textInput/>
                </w:ffData>
              </w:fldChar>
            </w:r>
            <w:bookmarkStart w:id="15" w:name="Text54"/>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15"/>
          </w:p>
        </w:tc>
      </w:tr>
      <w:tr w:rsidR="00653D36" w14:paraId="46A9BFA9" w14:textId="77777777">
        <w:trPr>
          <w:gridAfter w:val="1"/>
          <w:wAfter w:w="31" w:type="dxa"/>
          <w:trHeight w:val="340"/>
        </w:trPr>
        <w:tc>
          <w:tcPr>
            <w:tcW w:w="5781" w:type="dxa"/>
            <w:vMerge w:val="restart"/>
            <w:tcMar>
              <w:top w:w="57" w:type="dxa"/>
              <w:left w:w="108" w:type="dxa"/>
              <w:bottom w:w="57" w:type="dxa"/>
              <w:right w:w="108" w:type="dxa"/>
            </w:tcMar>
          </w:tcPr>
          <w:p w14:paraId="727B08D3" w14:textId="77777777" w:rsidR="00653D36" w:rsidRDefault="00653D36">
            <w:pPr>
              <w:pStyle w:val="UCLtable"/>
              <w:spacing w:after="100" w:afterAutospacing="1"/>
            </w:pPr>
            <w:r>
              <w:t xml:space="preserve">Supervisor’s </w:t>
            </w:r>
            <w:r w:rsidR="004D1A2F">
              <w:t>Institute or School:</w:t>
            </w:r>
            <w:r w:rsidR="004D1A2F" w:rsidRPr="00324F5F">
              <w:rPr>
                <w:rStyle w:val="UCLnormalChar"/>
                <w:sz w:val="20"/>
                <w:szCs w:val="20"/>
              </w:rPr>
              <w:t xml:space="preserve"> </w:t>
            </w:r>
            <w:r w:rsidR="0043377E" w:rsidRPr="00324F5F">
              <w:rPr>
                <w:rStyle w:val="UCLnormalChar"/>
                <w:sz w:val="20"/>
                <w:szCs w:val="20"/>
              </w:rPr>
              <w:fldChar w:fldCharType="begin">
                <w:ffData>
                  <w:name w:val="Text54"/>
                  <w:enabled/>
                  <w:calcOnExit w:val="0"/>
                  <w:textInput/>
                </w:ffData>
              </w:fldChar>
            </w:r>
            <w:r w:rsidR="004D1A2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3377E" w:rsidRPr="00324F5F">
              <w:rPr>
                <w:rStyle w:val="UCLnormalChar"/>
                <w:sz w:val="20"/>
                <w:szCs w:val="20"/>
              </w:rPr>
              <w:fldChar w:fldCharType="end"/>
            </w:r>
          </w:p>
          <w:p w14:paraId="750E8188" w14:textId="77777777" w:rsidR="00653D36" w:rsidRDefault="00653D36" w:rsidP="004D1A2F">
            <w:pPr>
              <w:pStyle w:val="UCLtable"/>
              <w:spacing w:after="0"/>
            </w:pPr>
          </w:p>
        </w:tc>
        <w:tc>
          <w:tcPr>
            <w:tcW w:w="4524" w:type="dxa"/>
            <w:tcMar>
              <w:top w:w="57" w:type="dxa"/>
              <w:left w:w="108" w:type="dxa"/>
              <w:bottom w:w="57" w:type="dxa"/>
              <w:right w:w="108" w:type="dxa"/>
            </w:tcMar>
            <w:vAlign w:val="center"/>
          </w:tcPr>
          <w:p w14:paraId="488C3A6A" w14:textId="77777777" w:rsidR="00653D36" w:rsidRDefault="00653D36">
            <w:pPr>
              <w:pStyle w:val="UCLtable"/>
              <w:spacing w:after="0"/>
            </w:pPr>
            <w:r>
              <w:t xml:space="preserve">Email: </w:t>
            </w:r>
            <w:r w:rsidR="0043377E" w:rsidRPr="00324F5F">
              <w:rPr>
                <w:rStyle w:val="UCLnormalChar"/>
                <w:sz w:val="20"/>
                <w:szCs w:val="20"/>
              </w:rPr>
              <w:fldChar w:fldCharType="begin">
                <w:ffData>
                  <w:name w:val="Text56"/>
                  <w:enabled/>
                  <w:calcOnExit w:val="0"/>
                  <w:textInput/>
                </w:ffData>
              </w:fldChar>
            </w:r>
            <w:bookmarkStart w:id="16" w:name="Text5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16"/>
          </w:p>
        </w:tc>
      </w:tr>
      <w:tr w:rsidR="00653D36" w14:paraId="19A163AC" w14:textId="77777777">
        <w:trPr>
          <w:gridAfter w:val="1"/>
          <w:wAfter w:w="31" w:type="dxa"/>
          <w:trHeight w:val="340"/>
        </w:trPr>
        <w:tc>
          <w:tcPr>
            <w:tcW w:w="5781" w:type="dxa"/>
            <w:vMerge/>
            <w:vAlign w:val="center"/>
          </w:tcPr>
          <w:p w14:paraId="792A9759" w14:textId="77777777" w:rsidR="00653D36" w:rsidRDefault="00653D36">
            <w:pPr>
              <w:widowControl/>
              <w:overflowPunct/>
              <w:autoSpaceDE/>
              <w:autoSpaceDN/>
              <w:adjustRightInd/>
              <w:spacing w:after="0"/>
              <w:rPr>
                <w:rFonts w:ascii="Arial" w:hAnsi="Arial" w:cs="Arial"/>
                <w:sz w:val="16"/>
                <w:szCs w:val="16"/>
              </w:rPr>
            </w:pPr>
          </w:p>
        </w:tc>
        <w:tc>
          <w:tcPr>
            <w:tcW w:w="4524" w:type="dxa"/>
            <w:tcMar>
              <w:top w:w="57" w:type="dxa"/>
              <w:left w:w="108" w:type="dxa"/>
              <w:bottom w:w="57" w:type="dxa"/>
              <w:right w:w="108" w:type="dxa"/>
            </w:tcMar>
            <w:vAlign w:val="center"/>
          </w:tcPr>
          <w:p w14:paraId="71FD332E" w14:textId="77777777" w:rsidR="00653D36" w:rsidRDefault="00653D36">
            <w:pPr>
              <w:pStyle w:val="UCLtable"/>
              <w:spacing w:after="0"/>
            </w:pPr>
            <w:r>
              <w:t>Tel</w:t>
            </w:r>
            <w:r w:rsidR="004D1A2F">
              <w:t xml:space="preserve">ephone Number: </w:t>
            </w:r>
            <w:r w:rsidR="0043377E" w:rsidRPr="00324F5F">
              <w:rPr>
                <w:rStyle w:val="UCLnormalChar"/>
                <w:sz w:val="20"/>
                <w:szCs w:val="20"/>
              </w:rPr>
              <w:fldChar w:fldCharType="begin">
                <w:ffData>
                  <w:name w:val="Text57"/>
                  <w:enabled/>
                  <w:calcOnExit w:val="0"/>
                  <w:textInput/>
                </w:ffData>
              </w:fldChar>
            </w:r>
            <w:bookmarkStart w:id="17" w:name="Text57"/>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17"/>
          </w:p>
        </w:tc>
      </w:tr>
      <w:tr w:rsidR="004D1A2F" w14:paraId="00B98C64" w14:textId="77777777">
        <w:trPr>
          <w:trHeight w:val="8371"/>
        </w:trPr>
        <w:tc>
          <w:tcPr>
            <w:tcW w:w="10336" w:type="dxa"/>
            <w:gridSpan w:val="3"/>
            <w:tcMar>
              <w:top w:w="57" w:type="dxa"/>
              <w:left w:w="108" w:type="dxa"/>
              <w:bottom w:w="57" w:type="dxa"/>
              <w:right w:w="108" w:type="dxa"/>
            </w:tcMar>
            <w:vAlign w:val="center"/>
          </w:tcPr>
          <w:p w14:paraId="5F798FFB" w14:textId="77777777" w:rsidR="004D1A2F" w:rsidRDefault="004D1A2F" w:rsidP="004D1A2F">
            <w:pPr>
              <w:pStyle w:val="UCLtable"/>
              <w:rPr>
                <w:b/>
                <w:bCs/>
              </w:rPr>
            </w:pPr>
            <w:r>
              <w:rPr>
                <w:b/>
                <w:bCs/>
              </w:rPr>
              <w:t>Supporting Statement:</w:t>
            </w:r>
          </w:p>
          <w:p w14:paraId="5595697F" w14:textId="0D030091" w:rsidR="004D1A2F" w:rsidRDefault="004D1A2F" w:rsidP="004D1A2F">
            <w:pPr>
              <w:pStyle w:val="UCLtablespaced"/>
              <w:spacing w:before="0" w:after="40"/>
            </w:pPr>
            <w:r>
              <w:t xml:space="preserve">Please </w:t>
            </w:r>
            <w:r w:rsidR="00CE01AD">
              <w:t xml:space="preserve">include an </w:t>
            </w:r>
            <w:r>
              <w:t>indicat</w:t>
            </w:r>
            <w:r w:rsidR="00CE01AD">
              <w:t>ion of how the proposed initiative relates</w:t>
            </w:r>
            <w:r>
              <w:t xml:space="preserve"> to the student’s thesis</w:t>
            </w:r>
            <w:r w:rsidR="00CE01AD">
              <w:t xml:space="preserve"> and how it will benefit postgraduate </w:t>
            </w:r>
            <w:r w:rsidR="00F715B8">
              <w:t xml:space="preserve">research </w:t>
            </w:r>
            <w:r w:rsidR="00CE01AD">
              <w:t>students beyond the applicant’s own institute or school</w:t>
            </w:r>
            <w:r>
              <w:t xml:space="preserve">. </w:t>
            </w:r>
          </w:p>
          <w:p w14:paraId="7795DB52" w14:textId="77777777" w:rsidR="00DB73CB" w:rsidRDefault="00DB73CB" w:rsidP="004D1A2F">
            <w:pPr>
              <w:pStyle w:val="UCLtablespaced"/>
              <w:spacing w:before="0" w:after="40"/>
            </w:pPr>
          </w:p>
          <w:p w14:paraId="4B0BD026" w14:textId="575E614B" w:rsidR="00DB73CB" w:rsidRDefault="00DB73CB" w:rsidP="004D1A2F">
            <w:pPr>
              <w:pStyle w:val="UCLtablespaced"/>
              <w:spacing w:before="0" w:after="40"/>
            </w:pPr>
            <w:r>
              <w:t>If the student has been regis</w:t>
            </w:r>
            <w:r w:rsidR="00F715B8">
              <w:t>tered for 48 months (84 months if</w:t>
            </w:r>
            <w:r>
              <w:t xml:space="preserve"> part-time) or more, please confirm that the student is actively progressing and is still (as affirmed at his/her upgrade) on course to complete his/her doctorate.</w:t>
            </w:r>
          </w:p>
          <w:p w14:paraId="5FFD1AC1" w14:textId="77777777" w:rsidR="00106B08" w:rsidRDefault="00106B08" w:rsidP="004D1A2F">
            <w:pPr>
              <w:pStyle w:val="UCLtablespaced"/>
              <w:spacing w:before="0" w:after="40"/>
            </w:pPr>
          </w:p>
          <w:p w14:paraId="42526403" w14:textId="77777777" w:rsidR="00106B08" w:rsidRDefault="00106B08" w:rsidP="004D1A2F">
            <w:pPr>
              <w:pStyle w:val="UCLtablespaced"/>
              <w:spacing w:before="0" w:after="40"/>
            </w:pPr>
            <w:r>
              <w:t>Supporting Statement:</w:t>
            </w:r>
          </w:p>
          <w:p w14:paraId="6DD3B036" w14:textId="77777777" w:rsidR="00CE01AD" w:rsidRDefault="00CE01AD" w:rsidP="004D1A2F">
            <w:pPr>
              <w:pStyle w:val="UCLtablespaced"/>
              <w:spacing w:before="0" w:after="40"/>
            </w:pPr>
          </w:p>
          <w:p w14:paraId="6D1C01BF" w14:textId="77777777" w:rsidR="00CE01AD" w:rsidRDefault="0043377E" w:rsidP="004D1A2F">
            <w:pPr>
              <w:pStyle w:val="UCLtablespaced"/>
              <w:spacing w:before="0" w:after="40"/>
            </w:pPr>
            <w:r w:rsidRPr="00324F5F">
              <w:rPr>
                <w:rStyle w:val="UCLnormalChar"/>
                <w:sz w:val="20"/>
                <w:szCs w:val="20"/>
              </w:rPr>
              <w:fldChar w:fldCharType="begin">
                <w:ffData>
                  <w:name w:val="Text3"/>
                  <w:enabled/>
                  <w:calcOnExit w:val="0"/>
                  <w:textInput/>
                </w:ffData>
              </w:fldChar>
            </w:r>
            <w:r w:rsidR="00CE01AD"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Pr="00324F5F">
              <w:rPr>
                <w:rStyle w:val="UCLnormalChar"/>
                <w:sz w:val="20"/>
                <w:szCs w:val="20"/>
              </w:rPr>
              <w:fldChar w:fldCharType="end"/>
            </w:r>
          </w:p>
          <w:p w14:paraId="667BFF96" w14:textId="77777777" w:rsidR="00CE01AD" w:rsidRDefault="00CE01AD" w:rsidP="004D1A2F">
            <w:pPr>
              <w:pStyle w:val="UCLtablespaced"/>
              <w:spacing w:before="0" w:after="40"/>
            </w:pPr>
          </w:p>
          <w:p w14:paraId="3E08F96E" w14:textId="77777777" w:rsidR="00CD24EA" w:rsidRDefault="00CD24EA" w:rsidP="004D1A2F">
            <w:pPr>
              <w:pStyle w:val="UCLtablespaced"/>
              <w:spacing w:before="0" w:after="40"/>
            </w:pPr>
          </w:p>
          <w:p w14:paraId="7955C5ED" w14:textId="77777777" w:rsidR="00CD24EA" w:rsidRDefault="00CD24EA" w:rsidP="004D1A2F">
            <w:pPr>
              <w:pStyle w:val="UCLtablespaced"/>
              <w:spacing w:before="0" w:after="40"/>
            </w:pPr>
          </w:p>
          <w:p w14:paraId="6A97148C" w14:textId="77777777" w:rsidR="00CD24EA" w:rsidRDefault="00CD24EA" w:rsidP="004D1A2F">
            <w:pPr>
              <w:pStyle w:val="UCLtablespaced"/>
              <w:spacing w:before="0" w:after="40"/>
            </w:pPr>
          </w:p>
          <w:p w14:paraId="40FC3E03" w14:textId="77777777" w:rsidR="00CE01AD" w:rsidRDefault="00CE01AD" w:rsidP="004D1A2F">
            <w:pPr>
              <w:pStyle w:val="UCLtablespaced"/>
              <w:spacing w:before="0" w:after="40"/>
            </w:pPr>
          </w:p>
          <w:p w14:paraId="27E3DC4C" w14:textId="77777777" w:rsidR="00CE01AD" w:rsidRDefault="00CE01AD" w:rsidP="004D1A2F">
            <w:pPr>
              <w:pStyle w:val="UCLtablespaced"/>
              <w:spacing w:before="0" w:after="40"/>
            </w:pPr>
          </w:p>
          <w:p w14:paraId="6B8715F7" w14:textId="77777777" w:rsidR="00CE01AD" w:rsidRDefault="00CE01AD" w:rsidP="004D1A2F">
            <w:pPr>
              <w:pStyle w:val="UCLtablespaced"/>
              <w:spacing w:before="0" w:after="40"/>
            </w:pPr>
          </w:p>
          <w:p w14:paraId="38629413" w14:textId="77777777" w:rsidR="00CE01AD" w:rsidRDefault="00CE01AD" w:rsidP="004D1A2F">
            <w:pPr>
              <w:pStyle w:val="UCLtablespaced"/>
              <w:spacing w:before="0" w:after="40"/>
            </w:pPr>
          </w:p>
          <w:p w14:paraId="38D773BF" w14:textId="77777777" w:rsidR="00CE01AD" w:rsidRDefault="00CE01AD" w:rsidP="004D1A2F">
            <w:pPr>
              <w:pStyle w:val="UCLtablespaced"/>
              <w:spacing w:before="0" w:after="40"/>
            </w:pPr>
          </w:p>
          <w:p w14:paraId="3C802DDE" w14:textId="77777777" w:rsidR="00CE01AD" w:rsidRDefault="00CE01AD" w:rsidP="004D1A2F">
            <w:pPr>
              <w:pStyle w:val="UCLtablespaced"/>
              <w:spacing w:before="0" w:after="40"/>
            </w:pPr>
          </w:p>
          <w:p w14:paraId="1C6C826E" w14:textId="77777777" w:rsidR="00CE01AD" w:rsidRDefault="00CE01AD" w:rsidP="004D1A2F">
            <w:pPr>
              <w:pStyle w:val="UCLtablespaced"/>
              <w:spacing w:before="0" w:after="40"/>
            </w:pPr>
          </w:p>
          <w:p w14:paraId="09D47534" w14:textId="77777777" w:rsidR="00CE01AD" w:rsidRDefault="00CE01AD" w:rsidP="004D1A2F">
            <w:pPr>
              <w:pStyle w:val="UCLtablespaced"/>
              <w:spacing w:before="0" w:after="40"/>
            </w:pPr>
          </w:p>
          <w:p w14:paraId="36A10B0E" w14:textId="77777777" w:rsidR="00CE01AD" w:rsidRDefault="00CE01AD" w:rsidP="004D1A2F">
            <w:pPr>
              <w:pStyle w:val="UCLtablespaced"/>
              <w:spacing w:before="0" w:after="40"/>
            </w:pPr>
          </w:p>
          <w:p w14:paraId="5B31F6A5" w14:textId="77777777" w:rsidR="00CE01AD" w:rsidRDefault="00CE01AD" w:rsidP="004D1A2F">
            <w:pPr>
              <w:pStyle w:val="UCLtablespaced"/>
              <w:spacing w:before="0" w:after="40"/>
            </w:pPr>
          </w:p>
          <w:p w14:paraId="26CFFAA0" w14:textId="77777777" w:rsidR="00CE01AD" w:rsidRDefault="00CE01AD" w:rsidP="004D1A2F">
            <w:pPr>
              <w:pStyle w:val="UCLtablespaced"/>
              <w:spacing w:before="0" w:after="40"/>
            </w:pPr>
          </w:p>
          <w:p w14:paraId="13CE8812" w14:textId="77777777" w:rsidR="00CE01AD" w:rsidRDefault="00CE01AD" w:rsidP="004D1A2F">
            <w:pPr>
              <w:pStyle w:val="UCLtablespaced"/>
              <w:spacing w:before="0" w:after="40"/>
            </w:pPr>
          </w:p>
          <w:p w14:paraId="7546DA00" w14:textId="77777777" w:rsidR="00CE01AD" w:rsidRDefault="00CE01AD" w:rsidP="004D1A2F">
            <w:pPr>
              <w:pStyle w:val="UCLtablespaced"/>
              <w:spacing w:before="0" w:after="40"/>
            </w:pPr>
          </w:p>
          <w:p w14:paraId="3A262C6F" w14:textId="77777777" w:rsidR="00CE01AD" w:rsidRDefault="00CE01AD" w:rsidP="004D1A2F">
            <w:pPr>
              <w:pStyle w:val="UCLtablespaced"/>
              <w:spacing w:before="0" w:after="40"/>
            </w:pPr>
          </w:p>
          <w:p w14:paraId="658370AB" w14:textId="77777777" w:rsidR="00CE01AD" w:rsidRDefault="00CE01AD" w:rsidP="004D1A2F">
            <w:pPr>
              <w:pStyle w:val="UCLtablespaced"/>
              <w:spacing w:before="0" w:after="40"/>
            </w:pPr>
          </w:p>
          <w:p w14:paraId="7E8641DC" w14:textId="77777777" w:rsidR="00CE01AD" w:rsidRDefault="00CE01AD" w:rsidP="004D1A2F">
            <w:pPr>
              <w:pStyle w:val="UCLtablespaced"/>
              <w:spacing w:before="0" w:after="40"/>
            </w:pPr>
          </w:p>
          <w:p w14:paraId="7F998AC8" w14:textId="77777777" w:rsidR="00CE01AD" w:rsidRDefault="00CE01AD" w:rsidP="004D1A2F">
            <w:pPr>
              <w:pStyle w:val="UCLtablespaced"/>
              <w:spacing w:before="0" w:after="40"/>
            </w:pPr>
          </w:p>
          <w:p w14:paraId="406E1038" w14:textId="77777777" w:rsidR="00CE01AD" w:rsidRDefault="00CE01AD" w:rsidP="004D1A2F">
            <w:pPr>
              <w:pStyle w:val="UCLtablespaced"/>
              <w:spacing w:before="0" w:after="40"/>
            </w:pPr>
          </w:p>
          <w:p w14:paraId="59710E08" w14:textId="77777777" w:rsidR="00CE01AD" w:rsidRDefault="00CE01AD" w:rsidP="004D1A2F">
            <w:pPr>
              <w:pStyle w:val="UCLtablespaced"/>
              <w:spacing w:before="0" w:after="40"/>
            </w:pPr>
          </w:p>
          <w:p w14:paraId="61343301" w14:textId="77777777" w:rsidR="00CE01AD" w:rsidRDefault="00CE01AD" w:rsidP="004D1A2F">
            <w:pPr>
              <w:pStyle w:val="UCLtablespaced"/>
              <w:spacing w:before="0" w:after="40"/>
            </w:pPr>
          </w:p>
          <w:p w14:paraId="2A958EFF" w14:textId="77777777" w:rsidR="00CE01AD" w:rsidRDefault="00CE01AD" w:rsidP="004D1A2F">
            <w:pPr>
              <w:pStyle w:val="UCLtablespaced"/>
              <w:spacing w:before="0" w:after="40"/>
            </w:pPr>
          </w:p>
          <w:p w14:paraId="469B9A1D" w14:textId="77777777" w:rsidR="00CE01AD" w:rsidRDefault="00CE01AD" w:rsidP="004D1A2F">
            <w:pPr>
              <w:pStyle w:val="UCLtablespaced"/>
              <w:spacing w:before="0" w:after="40"/>
            </w:pPr>
          </w:p>
          <w:p w14:paraId="5A741D54" w14:textId="77777777" w:rsidR="004D1A2F" w:rsidRDefault="004D1A2F">
            <w:pPr>
              <w:pStyle w:val="UCLtable"/>
              <w:spacing w:after="0"/>
              <w:rPr>
                <w:rStyle w:val="UCLnormalChar"/>
              </w:rPr>
            </w:pPr>
          </w:p>
          <w:p w14:paraId="339614B4" w14:textId="77777777" w:rsidR="004D1A2F" w:rsidRDefault="004D1A2F">
            <w:pPr>
              <w:pStyle w:val="UCLtable"/>
              <w:spacing w:after="0"/>
              <w:rPr>
                <w:rStyle w:val="UCLnormalChar"/>
              </w:rPr>
            </w:pPr>
          </w:p>
          <w:p w14:paraId="1FA51A87" w14:textId="77777777" w:rsidR="004D1A2F" w:rsidRDefault="004D1A2F">
            <w:pPr>
              <w:pStyle w:val="UCLtable"/>
              <w:spacing w:after="0"/>
              <w:rPr>
                <w:rStyle w:val="UCLnormalChar"/>
              </w:rPr>
            </w:pPr>
          </w:p>
          <w:p w14:paraId="1BF77E6B" w14:textId="77777777" w:rsidR="004D1A2F" w:rsidRDefault="004D1A2F">
            <w:pPr>
              <w:pStyle w:val="UCLtable"/>
              <w:spacing w:after="0"/>
            </w:pPr>
          </w:p>
        </w:tc>
      </w:tr>
      <w:tr w:rsidR="00CE01AD" w14:paraId="563690DC" w14:textId="77777777">
        <w:trPr>
          <w:trHeight w:val="28"/>
        </w:trPr>
        <w:tc>
          <w:tcPr>
            <w:tcW w:w="10336" w:type="dxa"/>
            <w:gridSpan w:val="3"/>
            <w:tcMar>
              <w:top w:w="57" w:type="dxa"/>
              <w:left w:w="108" w:type="dxa"/>
              <w:bottom w:w="57" w:type="dxa"/>
              <w:right w:w="108" w:type="dxa"/>
            </w:tcMar>
            <w:vAlign w:val="center"/>
          </w:tcPr>
          <w:p w14:paraId="694B90AC" w14:textId="716BC9BB" w:rsidR="003832A8" w:rsidRPr="003741DC" w:rsidRDefault="003832A8" w:rsidP="003832A8">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Bartlett Faculty Office, steve.ridge@ucl.ac.uk</w:t>
            </w:r>
            <w:r w:rsidRPr="003741DC">
              <w:t xml:space="preserve"> </w:t>
            </w:r>
          </w:p>
          <w:p w14:paraId="12FA071B" w14:textId="77777777" w:rsidR="00CE01AD" w:rsidRDefault="0043377E">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00CE01AD"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Pr="00324F5F">
              <w:rPr>
                <w:rStyle w:val="UCLnormalChar"/>
                <w:sz w:val="20"/>
                <w:szCs w:val="20"/>
              </w:rPr>
              <w:fldChar w:fldCharType="end"/>
            </w:r>
          </w:p>
          <w:p w14:paraId="1CEF55FA" w14:textId="77777777" w:rsidR="00CE01AD" w:rsidRDefault="00CE01AD">
            <w:pPr>
              <w:pStyle w:val="UCLtable"/>
              <w:spacing w:after="0"/>
              <w:rPr>
                <w:rStyle w:val="UCLnormalChar"/>
                <w:sz w:val="20"/>
                <w:szCs w:val="20"/>
              </w:rPr>
            </w:pPr>
          </w:p>
          <w:p w14:paraId="24C21005" w14:textId="77777777" w:rsidR="00CE01AD" w:rsidRDefault="00CE01AD">
            <w:pPr>
              <w:pStyle w:val="UCLtable"/>
              <w:spacing w:after="0"/>
              <w:rPr>
                <w:rStyle w:val="UCLnormalChar"/>
              </w:rPr>
            </w:pPr>
          </w:p>
          <w:p w14:paraId="43ED4C22" w14:textId="77777777" w:rsidR="00CE01AD" w:rsidRPr="00CE01AD" w:rsidRDefault="00CE01AD">
            <w:pPr>
              <w:pStyle w:val="UCLtable"/>
              <w:spacing w:after="0"/>
              <w:rPr>
                <w:rStyle w:val="UCLnormalChar"/>
              </w:rPr>
            </w:pPr>
            <w:r w:rsidRPr="00CE01AD">
              <w:rPr>
                <w:rStyle w:val="UCLnormalChar"/>
              </w:rPr>
              <w:t>Date</w:t>
            </w:r>
            <w:r>
              <w:rPr>
                <w:rStyle w:val="UCLnormalChar"/>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p w14:paraId="018E96A9" w14:textId="77777777" w:rsidR="00CE01AD" w:rsidRDefault="00CE01AD">
            <w:pPr>
              <w:pStyle w:val="UCLtable"/>
              <w:spacing w:after="0"/>
            </w:pPr>
          </w:p>
        </w:tc>
      </w:tr>
      <w:tr w:rsidR="007A03DA" w14:paraId="301EBCEF" w14:textId="77777777">
        <w:trPr>
          <w:gridAfter w:val="1"/>
          <w:wAfter w:w="29" w:type="dxa"/>
          <w:trHeight w:val="23"/>
        </w:trPr>
        <w:tc>
          <w:tcPr>
            <w:tcW w:w="10307" w:type="dxa"/>
            <w:gridSpan w:val="2"/>
            <w:shd w:val="clear" w:color="auto" w:fill="DBE5F1" w:themeFill="accent1" w:themeFillTint="33"/>
            <w:tcMar>
              <w:top w:w="57" w:type="dxa"/>
              <w:left w:w="108" w:type="dxa"/>
              <w:bottom w:w="57" w:type="dxa"/>
              <w:right w:w="108" w:type="dxa"/>
            </w:tcMar>
          </w:tcPr>
          <w:p w14:paraId="06601BFF" w14:textId="024AFB9D" w:rsidR="007A03DA" w:rsidRPr="00163BB1" w:rsidRDefault="00CE01AD" w:rsidP="001D256D">
            <w:pPr>
              <w:pStyle w:val="UCLnormal"/>
              <w:spacing w:after="100" w:afterAutospacing="1"/>
            </w:pPr>
            <w:r w:rsidRPr="00FF31D7">
              <w:rPr>
                <w:sz w:val="18"/>
                <w:szCs w:val="18"/>
              </w:rPr>
              <w:t xml:space="preserve">NOTE TO </w:t>
            </w:r>
            <w:r>
              <w:rPr>
                <w:sz w:val="18"/>
                <w:szCs w:val="18"/>
              </w:rPr>
              <w:t>APPLICANTS AND SUPERVISORS</w:t>
            </w:r>
            <w:r w:rsidRPr="00FF31D7">
              <w:rPr>
                <w:sz w:val="18"/>
                <w:szCs w:val="18"/>
              </w:rPr>
              <w:t xml:space="preserve">: </w:t>
            </w:r>
            <w:r w:rsidRPr="00FF31D7">
              <w:rPr>
                <w:sz w:val="18"/>
                <w:szCs w:val="18"/>
              </w:rPr>
              <w:br/>
              <w:t xml:space="preserve">1. Please see CHECKLIST on </w:t>
            </w:r>
            <w:r>
              <w:rPr>
                <w:sz w:val="18"/>
                <w:szCs w:val="18"/>
              </w:rPr>
              <w:t xml:space="preserve">the </w:t>
            </w:r>
            <w:r w:rsidRPr="00FF31D7">
              <w:rPr>
                <w:sz w:val="18"/>
                <w:szCs w:val="18"/>
              </w:rPr>
              <w:t xml:space="preserve">front of </w:t>
            </w:r>
            <w:r>
              <w:rPr>
                <w:sz w:val="18"/>
                <w:szCs w:val="18"/>
              </w:rPr>
              <w:t xml:space="preserve">this </w:t>
            </w:r>
            <w:r w:rsidRPr="00FF31D7">
              <w:rPr>
                <w:sz w:val="18"/>
                <w:szCs w:val="18"/>
              </w:rPr>
              <w:t>form before submitting the application.</w:t>
            </w:r>
            <w:r>
              <w:rPr>
                <w:sz w:val="18"/>
                <w:szCs w:val="18"/>
              </w:rPr>
              <w:t xml:space="preserve"> </w:t>
            </w:r>
            <w:r w:rsidRPr="00FF31D7">
              <w:rPr>
                <w:sz w:val="18"/>
                <w:szCs w:val="18"/>
              </w:rPr>
              <w:t xml:space="preserve"> </w:t>
            </w:r>
            <w:r w:rsidRPr="00FF31D7">
              <w:rPr>
                <w:sz w:val="18"/>
                <w:szCs w:val="18"/>
              </w:rPr>
              <w:br/>
              <w:t xml:space="preserve">2. Please submit </w:t>
            </w:r>
            <w:r>
              <w:rPr>
                <w:sz w:val="18"/>
                <w:szCs w:val="18"/>
              </w:rPr>
              <w:t>the complete application to</w:t>
            </w:r>
            <w:r w:rsidRPr="00FF31D7">
              <w:rPr>
                <w:sz w:val="18"/>
                <w:szCs w:val="18"/>
              </w:rPr>
              <w:t xml:space="preserve">:  </w:t>
            </w:r>
            <w:r>
              <w:rPr>
                <w:b/>
                <w:bCs/>
                <w:sz w:val="18"/>
                <w:szCs w:val="18"/>
              </w:rPr>
              <w:t xml:space="preserve">Dr Steve Ridge, The Bartlett Faculty Office, University College London, </w:t>
            </w:r>
            <w:r w:rsidR="001D256D">
              <w:rPr>
                <w:b/>
                <w:bCs/>
                <w:sz w:val="18"/>
                <w:szCs w:val="18"/>
              </w:rPr>
              <w:t>22 Gordon Street</w:t>
            </w:r>
            <w:r>
              <w:rPr>
                <w:b/>
                <w:bCs/>
                <w:sz w:val="18"/>
                <w:szCs w:val="18"/>
              </w:rPr>
              <w:t xml:space="preserve">, London </w:t>
            </w:r>
            <w:r w:rsidR="001D256D">
              <w:rPr>
                <w:b/>
                <w:bCs/>
                <w:sz w:val="18"/>
                <w:szCs w:val="18"/>
              </w:rPr>
              <w:t>WC1H 0QB</w:t>
            </w:r>
            <w:r>
              <w:rPr>
                <w:b/>
                <w:bCs/>
                <w:sz w:val="18"/>
                <w:szCs w:val="18"/>
              </w:rPr>
              <w:t xml:space="preserve"> </w:t>
            </w:r>
            <w:r w:rsidRPr="00072F86">
              <w:rPr>
                <w:bCs/>
                <w:sz w:val="18"/>
                <w:szCs w:val="18"/>
              </w:rPr>
              <w:t>or by e-mail to</w:t>
            </w:r>
            <w:r>
              <w:rPr>
                <w:b/>
                <w:bCs/>
                <w:sz w:val="18"/>
                <w:szCs w:val="18"/>
              </w:rPr>
              <w:t xml:space="preserve"> steve.ridge@ucl.ac.uk</w:t>
            </w:r>
          </w:p>
        </w:tc>
      </w:tr>
    </w:tbl>
    <w:p w14:paraId="2642F89D" w14:textId="77777777" w:rsidR="00653D36" w:rsidRDefault="00653D36">
      <w:pPr>
        <w:pStyle w:val="UCLnormal"/>
        <w:spacing w:after="100" w:afterAutospacing="1"/>
        <w:rPr>
          <w:b/>
          <w:bCs/>
        </w:rPr>
      </w:pPr>
    </w:p>
    <w:sectPr w:rsidR="00653D36" w:rsidSect="004D310B">
      <w:footerReference w:type="default" r:id="rId10"/>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5DDA" w14:textId="77777777" w:rsidR="00106B08" w:rsidRDefault="00106B08">
      <w:r>
        <w:separator/>
      </w:r>
    </w:p>
  </w:endnote>
  <w:endnote w:type="continuationSeparator" w:id="0">
    <w:p w14:paraId="6037BF04" w14:textId="77777777" w:rsidR="00106B08" w:rsidRDefault="001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52831" w14:textId="1773D0C4" w:rsidR="00106B08" w:rsidRPr="003832A8" w:rsidRDefault="003832A8" w:rsidP="00651DA5">
    <w:pPr>
      <w:pStyle w:val="Footer"/>
      <w:jc w:val="right"/>
      <w:rPr>
        <w:rFonts w:ascii="Arial" w:hAnsi="Arial" w:cs="Arial"/>
        <w:sz w:val="18"/>
        <w:szCs w:val="18"/>
      </w:rPr>
    </w:pPr>
    <w:r w:rsidRPr="003832A8">
      <w:rPr>
        <w:rFonts w:ascii="Arial" w:hAnsi="Arial"/>
        <w:sz w:val="18"/>
        <w:szCs w:val="18"/>
      </w:rPr>
      <w:t xml:space="preserve">Updated </w:t>
    </w:r>
    <w:r w:rsidR="009D0DB0">
      <w:rPr>
        <w:rFonts w:ascii="Arial" w:hAnsi="Arial"/>
        <w:sz w:val="18"/>
        <w:szCs w:val="18"/>
      </w:rPr>
      <w:t>04/Sep/2017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6610" w14:textId="77777777" w:rsidR="00106B08" w:rsidRDefault="00106B08">
      <w:r>
        <w:separator/>
      </w:r>
    </w:p>
  </w:footnote>
  <w:footnote w:type="continuationSeparator" w:id="0">
    <w:p w14:paraId="020F0245" w14:textId="77777777" w:rsidR="00106B08" w:rsidRDefault="00106B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lowerLetter"/>
      <w:lvlText w:val="%1."/>
      <w:lvlJc w:val="left"/>
      <w:pPr>
        <w:ind w:left="340" w:hanging="340"/>
      </w:pPr>
    </w:lvl>
  </w:abstractNum>
  <w:abstractNum w:abstractNumId="1">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nsid w:val="00000005"/>
    <w:multiLevelType w:val="singleLevel"/>
    <w:tmpl w:val="00000005"/>
    <w:name w:val="WW8Num19"/>
    <w:lvl w:ilvl="0">
      <w:start w:val="1"/>
      <w:numFmt w:val="lowerLetter"/>
      <w:lvlText w:val="%1."/>
      <w:lvlJc w:val="left"/>
      <w:pPr>
        <w:ind w:left="340" w:hanging="340"/>
      </w:pPr>
    </w:lvl>
  </w:abstractNum>
  <w:abstractNum w:abstractNumId="3">
    <w:nsid w:val="00000006"/>
    <w:multiLevelType w:val="singleLevel"/>
    <w:tmpl w:val="00000006"/>
    <w:name w:val="WW8Num16"/>
    <w:lvl w:ilvl="0">
      <w:start w:val="1"/>
      <w:numFmt w:val="lowerLetter"/>
      <w:lvlText w:val="%1."/>
      <w:lvlJc w:val="left"/>
      <w:pPr>
        <w:ind w:left="340" w:hanging="340"/>
      </w:pPr>
    </w:lvl>
  </w:abstractNum>
  <w:abstractNum w:abstractNumId="4">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nsid w:val="00000009"/>
    <w:multiLevelType w:val="singleLevel"/>
    <w:tmpl w:val="00000009"/>
    <w:name w:val="WW8Num12"/>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lowerLetter"/>
      <w:lvlText w:val="%1."/>
      <w:lvlJc w:val="left"/>
      <w:pPr>
        <w:ind w:left="340" w:hanging="340"/>
      </w:pPr>
    </w:lvl>
  </w:abstractNum>
  <w:abstractNum w:abstractNumId="8">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BFF6F1E"/>
    <w:multiLevelType w:val="hybridMultilevel"/>
    <w:tmpl w:val="D050140A"/>
    <w:lvl w:ilvl="0" w:tplc="2A986676">
      <w:start w:val="1"/>
      <w:numFmt w:val="bullet"/>
      <w:lvlText w:val=""/>
      <w:lvlJc w:val="left"/>
      <w:pPr>
        <w:tabs>
          <w:tab w:val="num" w:pos="530"/>
        </w:tabs>
        <w:ind w:left="510" w:hanging="340"/>
      </w:pPr>
      <w:rPr>
        <w:rFonts w:ascii="Symbol" w:hAnsi="Symbol" w:cs="Albany"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nsid w:val="0D220ECF"/>
    <w:multiLevelType w:val="multilevel"/>
    <w:tmpl w:val="ECB4426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16834FC8"/>
    <w:multiLevelType w:val="hybridMultilevel"/>
    <w:tmpl w:val="ECB44260"/>
    <w:lvl w:ilvl="0" w:tplc="BA6EB0F6">
      <w:start w:val="1"/>
      <w:numFmt w:val="decimal"/>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575161"/>
    <w:multiLevelType w:val="hybridMultilevel"/>
    <w:tmpl w:val="7D42F472"/>
    <w:lvl w:ilvl="0" w:tplc="7B002BBE">
      <w:start w:val="2"/>
      <w:numFmt w:val="decimal"/>
      <w:lvlText w:val="%1."/>
      <w:lvlJc w:val="left"/>
      <w:pPr>
        <w:tabs>
          <w:tab w:val="num" w:pos="360"/>
        </w:tabs>
        <w:ind w:left="340" w:hanging="340"/>
      </w:pPr>
      <w:rPr>
        <w:rFonts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8716971"/>
    <w:multiLevelType w:val="hybridMultilevel"/>
    <w:tmpl w:val="0CA2F924"/>
    <w:lvl w:ilvl="0" w:tplc="F23A5A6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2124FE"/>
    <w:multiLevelType w:val="multilevel"/>
    <w:tmpl w:val="598A8864"/>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826FBA"/>
    <w:multiLevelType w:val="hybridMultilevel"/>
    <w:tmpl w:val="1ECE4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26">
    <w:nsid w:val="60BE1F76"/>
    <w:multiLevelType w:val="multilevel"/>
    <w:tmpl w:val="C3E0EB72"/>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3F20955"/>
    <w:multiLevelType w:val="hybridMultilevel"/>
    <w:tmpl w:val="577CAB80"/>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9">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1"/>
  </w:num>
  <w:num w:numId="6">
    <w:abstractNumId w:val="11"/>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21"/>
  </w:num>
  <w:num w:numId="20">
    <w:abstractNumId w:val="21"/>
  </w:num>
  <w:num w:numId="21">
    <w:abstractNumId w:val="27"/>
  </w:num>
  <w:num w:numId="22">
    <w:abstractNumId w:val="27"/>
  </w:num>
  <w:num w:numId="23">
    <w:abstractNumId w:val="18"/>
  </w:num>
  <w:num w:numId="24">
    <w:abstractNumId w:val="18"/>
  </w:num>
  <w:num w:numId="25">
    <w:abstractNumId w:val="13"/>
  </w:num>
  <w:num w:numId="26">
    <w:abstractNumId w:val="13"/>
  </w:num>
  <w:num w:numId="27">
    <w:abstractNumId w:val="24"/>
  </w:num>
  <w:num w:numId="28">
    <w:abstractNumId w:val="24"/>
  </w:num>
  <w:num w:numId="29">
    <w:abstractNumId w:val="30"/>
  </w:num>
  <w:num w:numId="30">
    <w:abstractNumId w:val="3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23"/>
  </w:num>
  <w:num w:numId="42">
    <w:abstractNumId w:val="26"/>
  </w:num>
  <w:num w:numId="43">
    <w:abstractNumId w:val="14"/>
  </w:num>
  <w:num w:numId="44">
    <w:abstractNumId w:val="12"/>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RbbS1BTHcJ665+biTBxklQuy2GQ=" w:salt="6Q3IQMrksRjikPbYg7JZSg=="/>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6"/>
    <w:rsid w:val="00021A8B"/>
    <w:rsid w:val="0008357A"/>
    <w:rsid w:val="000C58EE"/>
    <w:rsid w:val="000C6227"/>
    <w:rsid w:val="000C7411"/>
    <w:rsid w:val="000F1D89"/>
    <w:rsid w:val="000F32B3"/>
    <w:rsid w:val="00106B08"/>
    <w:rsid w:val="00112B8A"/>
    <w:rsid w:val="00112E3E"/>
    <w:rsid w:val="00163BB1"/>
    <w:rsid w:val="0019123E"/>
    <w:rsid w:val="001A5286"/>
    <w:rsid w:val="001B07C3"/>
    <w:rsid w:val="001B0CF2"/>
    <w:rsid w:val="001C6593"/>
    <w:rsid w:val="001D256D"/>
    <w:rsid w:val="001F7BD0"/>
    <w:rsid w:val="00204BB6"/>
    <w:rsid w:val="002222F9"/>
    <w:rsid w:val="00234792"/>
    <w:rsid w:val="002462E1"/>
    <w:rsid w:val="00257464"/>
    <w:rsid w:val="00276B0F"/>
    <w:rsid w:val="00292B29"/>
    <w:rsid w:val="002A4FE0"/>
    <w:rsid w:val="002B5F14"/>
    <w:rsid w:val="002B691E"/>
    <w:rsid w:val="002C4C07"/>
    <w:rsid w:val="002D055E"/>
    <w:rsid w:val="002E0FB8"/>
    <w:rsid w:val="00322D50"/>
    <w:rsid w:val="00324F5F"/>
    <w:rsid w:val="003265A2"/>
    <w:rsid w:val="00340254"/>
    <w:rsid w:val="00346101"/>
    <w:rsid w:val="003479DB"/>
    <w:rsid w:val="00351FAE"/>
    <w:rsid w:val="00362EB5"/>
    <w:rsid w:val="00365B3E"/>
    <w:rsid w:val="003832A8"/>
    <w:rsid w:val="0038614C"/>
    <w:rsid w:val="00393C26"/>
    <w:rsid w:val="003B3049"/>
    <w:rsid w:val="003F0A61"/>
    <w:rsid w:val="003F42B7"/>
    <w:rsid w:val="00400604"/>
    <w:rsid w:val="00400BF5"/>
    <w:rsid w:val="00406EC8"/>
    <w:rsid w:val="00407A6F"/>
    <w:rsid w:val="004160F5"/>
    <w:rsid w:val="00417658"/>
    <w:rsid w:val="0043377E"/>
    <w:rsid w:val="004A24DC"/>
    <w:rsid w:val="004A262E"/>
    <w:rsid w:val="004D1A2F"/>
    <w:rsid w:val="004D310B"/>
    <w:rsid w:val="00547698"/>
    <w:rsid w:val="005527AF"/>
    <w:rsid w:val="005546D0"/>
    <w:rsid w:val="005610F3"/>
    <w:rsid w:val="00590771"/>
    <w:rsid w:val="005B4440"/>
    <w:rsid w:val="005C0754"/>
    <w:rsid w:val="005E4234"/>
    <w:rsid w:val="005F109D"/>
    <w:rsid w:val="0061177E"/>
    <w:rsid w:val="0062294C"/>
    <w:rsid w:val="00627822"/>
    <w:rsid w:val="00631446"/>
    <w:rsid w:val="00641337"/>
    <w:rsid w:val="00651DA5"/>
    <w:rsid w:val="00653D36"/>
    <w:rsid w:val="006667BE"/>
    <w:rsid w:val="0068136E"/>
    <w:rsid w:val="006B7061"/>
    <w:rsid w:val="006D226A"/>
    <w:rsid w:val="00715EB6"/>
    <w:rsid w:val="007660D4"/>
    <w:rsid w:val="00797D88"/>
    <w:rsid w:val="007A03DA"/>
    <w:rsid w:val="007A4D65"/>
    <w:rsid w:val="007A54F4"/>
    <w:rsid w:val="007B1382"/>
    <w:rsid w:val="007C2009"/>
    <w:rsid w:val="007F521A"/>
    <w:rsid w:val="007F56DD"/>
    <w:rsid w:val="008174E4"/>
    <w:rsid w:val="00822477"/>
    <w:rsid w:val="00824B40"/>
    <w:rsid w:val="008522F8"/>
    <w:rsid w:val="00873C75"/>
    <w:rsid w:val="00884808"/>
    <w:rsid w:val="008A549F"/>
    <w:rsid w:val="008B51A4"/>
    <w:rsid w:val="008F3F97"/>
    <w:rsid w:val="009119A1"/>
    <w:rsid w:val="0091362F"/>
    <w:rsid w:val="00925A28"/>
    <w:rsid w:val="009301E7"/>
    <w:rsid w:val="00944A55"/>
    <w:rsid w:val="00954E8F"/>
    <w:rsid w:val="009C1D1D"/>
    <w:rsid w:val="009C5AF7"/>
    <w:rsid w:val="009D030A"/>
    <w:rsid w:val="009D0DB0"/>
    <w:rsid w:val="009D4781"/>
    <w:rsid w:val="00A216A3"/>
    <w:rsid w:val="00A23672"/>
    <w:rsid w:val="00A3135B"/>
    <w:rsid w:val="00A4650C"/>
    <w:rsid w:val="00A64194"/>
    <w:rsid w:val="00A65288"/>
    <w:rsid w:val="00A7532D"/>
    <w:rsid w:val="00A81F1E"/>
    <w:rsid w:val="00A8328B"/>
    <w:rsid w:val="00A87FA9"/>
    <w:rsid w:val="00AA0E5A"/>
    <w:rsid w:val="00AB1829"/>
    <w:rsid w:val="00AC2449"/>
    <w:rsid w:val="00AC35EE"/>
    <w:rsid w:val="00AC6565"/>
    <w:rsid w:val="00AD6ACA"/>
    <w:rsid w:val="00AE1F82"/>
    <w:rsid w:val="00AE3D32"/>
    <w:rsid w:val="00AE63F0"/>
    <w:rsid w:val="00AE7265"/>
    <w:rsid w:val="00B017F6"/>
    <w:rsid w:val="00B15983"/>
    <w:rsid w:val="00B866BB"/>
    <w:rsid w:val="00BA348F"/>
    <w:rsid w:val="00BA5B07"/>
    <w:rsid w:val="00BC6606"/>
    <w:rsid w:val="00BC7CEF"/>
    <w:rsid w:val="00BD153B"/>
    <w:rsid w:val="00C03957"/>
    <w:rsid w:val="00C4199E"/>
    <w:rsid w:val="00C53091"/>
    <w:rsid w:val="00C603CE"/>
    <w:rsid w:val="00C62706"/>
    <w:rsid w:val="00C64EF7"/>
    <w:rsid w:val="00C94148"/>
    <w:rsid w:val="00CA473E"/>
    <w:rsid w:val="00CA4CB8"/>
    <w:rsid w:val="00CD24EA"/>
    <w:rsid w:val="00CE01AD"/>
    <w:rsid w:val="00CE3704"/>
    <w:rsid w:val="00D33D30"/>
    <w:rsid w:val="00D36DA8"/>
    <w:rsid w:val="00D452ED"/>
    <w:rsid w:val="00D75B57"/>
    <w:rsid w:val="00DB73CB"/>
    <w:rsid w:val="00E2108C"/>
    <w:rsid w:val="00E21539"/>
    <w:rsid w:val="00E75D61"/>
    <w:rsid w:val="00E85665"/>
    <w:rsid w:val="00EA53C9"/>
    <w:rsid w:val="00ED311F"/>
    <w:rsid w:val="00EF4805"/>
    <w:rsid w:val="00EF71A3"/>
    <w:rsid w:val="00F00712"/>
    <w:rsid w:val="00F051B6"/>
    <w:rsid w:val="00F24553"/>
    <w:rsid w:val="00F26ED9"/>
    <w:rsid w:val="00F47F79"/>
    <w:rsid w:val="00F60CBF"/>
    <w:rsid w:val="00F6420D"/>
    <w:rsid w:val="00F664E5"/>
    <w:rsid w:val="00F715B8"/>
    <w:rsid w:val="00F74909"/>
    <w:rsid w:val="00F81DED"/>
    <w:rsid w:val="00F874E3"/>
    <w:rsid w:val="00FA16DE"/>
    <w:rsid w:val="00FC1B12"/>
    <w:rsid w:val="00FD09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8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x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EB8A-D37A-C74D-9D03-7A918943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4522</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Steve Ridge</cp:lastModifiedBy>
  <cp:revision>8</cp:revision>
  <cp:lastPrinted>2010-07-20T11:14:00Z</cp:lastPrinted>
  <dcterms:created xsi:type="dcterms:W3CDTF">2016-08-24T09:44:00Z</dcterms:created>
  <dcterms:modified xsi:type="dcterms:W3CDTF">2017-09-04T11:51:00Z</dcterms:modified>
</cp:coreProperties>
</file>