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868D0" w14:textId="77777777" w:rsidR="001E4875" w:rsidRPr="00FF31D7" w:rsidRDefault="00DD6F6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25D150" wp14:editId="11DBB2F9">
                <wp:simplePos x="0" y="0"/>
                <wp:positionH relativeFrom="column">
                  <wp:posOffset>-534035</wp:posOffset>
                </wp:positionH>
                <wp:positionV relativeFrom="paragraph">
                  <wp:posOffset>-227965</wp:posOffset>
                </wp:positionV>
                <wp:extent cx="7162800" cy="533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EEDA9" w14:textId="72321823" w:rsidR="002341A3" w:rsidRDefault="002341A3">
                            <w:pPr>
                              <w:pStyle w:val="UCLtable"/>
                            </w:pPr>
                            <w:r>
                              <w:rPr>
                                <w:i/>
                                <w:iCs/>
                              </w:rPr>
                              <w:t>[Office Use Only]</w:t>
                            </w:r>
                            <w:r w:rsidR="006C74F1">
                              <w:t xml:space="preserve"> </w:t>
                            </w:r>
                            <w:r>
                              <w:t xml:space="preserve">      Checked by:                          Date:                     Award:                           Authorised by:                             Date:</w:t>
                            </w:r>
                          </w:p>
                          <w:p w14:paraId="40A031C8" w14:textId="77777777" w:rsidR="002341A3" w:rsidRDefault="002341A3">
                            <w:pPr>
                              <w:pStyle w:val="UCLtable"/>
                            </w:pPr>
                            <w: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5D1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2.05pt;margin-top:-17.95pt;width:564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">
                <v:stroke dashstyle="1 1" endcap="round"/>
                <v:textbox>
                  <w:txbxContent>
                    <w:p w14:paraId="3E6EEDA9" w14:textId="72321823" w:rsidR="002341A3" w:rsidRDefault="002341A3">
                      <w:pPr>
                        <w:pStyle w:val="UCLtable"/>
                      </w:pPr>
                      <w:r>
                        <w:rPr>
                          <w:i/>
                          <w:iCs/>
                        </w:rPr>
                        <w:t>[Office Use Only]</w:t>
                      </w:r>
                      <w:r w:rsidR="006C74F1">
                        <w:t xml:space="preserve"> </w:t>
                      </w:r>
                      <w:r>
                        <w:t xml:space="preserve">      Checked by:                          Date:                     Award:                           Authorised by:                             Date:</w:t>
                      </w:r>
                    </w:p>
                    <w:p w14:paraId="40A031C8" w14:textId="77777777" w:rsidR="002341A3" w:rsidRDefault="002341A3">
                      <w:pPr>
                        <w:pStyle w:val="UCLtable"/>
                      </w:pPr>
                      <w: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</w:p>
    <w:p w14:paraId="31D999A1" w14:textId="77777777" w:rsidR="001E4875" w:rsidRPr="00FF31D7" w:rsidRDefault="001E4875">
      <w:pPr>
        <w:spacing w:after="0"/>
        <w:rPr>
          <w:rFonts w:ascii="Arial" w:hAnsi="Arial" w:cs="Arial"/>
          <w:sz w:val="20"/>
          <w:szCs w:val="20"/>
        </w:rPr>
      </w:pPr>
    </w:p>
    <w:p w14:paraId="03E77376" w14:textId="77777777" w:rsidR="001E4875" w:rsidRPr="00FF31D7" w:rsidRDefault="001E4875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630"/>
        <w:gridCol w:w="4559"/>
      </w:tblGrid>
      <w:tr w:rsidR="001E4875" w:rsidRPr="001A5458" w14:paraId="0AE7A3C7" w14:textId="77777777" w:rsidTr="001A5458">
        <w:tc>
          <w:tcPr>
            <w:tcW w:w="5748" w:type="dxa"/>
            <w:tcBorders>
              <w:top w:val="nil"/>
              <w:left w:val="nil"/>
              <w:bottom w:val="nil"/>
              <w:right w:val="single" w:sz="12" w:space="0" w:color="3366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C57EB8C" w14:textId="77777777" w:rsidR="005E31EB" w:rsidRDefault="009F3B40" w:rsidP="001A5458">
            <w:pPr>
              <w:spacing w:after="0" w:line="360" w:lineRule="exact"/>
              <w:rPr>
                <w:rFonts w:ascii="Arial" w:hAnsi="Arial" w:cs="Arial"/>
                <w:b/>
                <w:bCs/>
                <w:color w:val="3366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336600"/>
                <w:sz w:val="32"/>
                <w:szCs w:val="32"/>
              </w:rPr>
              <w:t>Department of Anthropology</w:t>
            </w:r>
            <w:r w:rsidR="005909C5">
              <w:rPr>
                <w:rFonts w:ascii="Arial" w:hAnsi="Arial" w:cs="Arial"/>
                <w:b/>
                <w:bCs/>
                <w:color w:val="336600"/>
                <w:sz w:val="32"/>
                <w:szCs w:val="32"/>
              </w:rPr>
              <w:t xml:space="preserve"> </w:t>
            </w:r>
          </w:p>
          <w:p w14:paraId="6145224C" w14:textId="1FFC40CF" w:rsidR="001E4875" w:rsidRPr="001A5458" w:rsidRDefault="00BC6790" w:rsidP="001A5458">
            <w:pPr>
              <w:spacing w:after="0" w:line="360" w:lineRule="exact"/>
              <w:rPr>
                <w:rFonts w:ascii="Arial" w:hAnsi="Arial" w:cs="Arial"/>
                <w:b/>
                <w:bCs/>
                <w:color w:val="3366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336600"/>
                <w:sz w:val="32"/>
                <w:szCs w:val="32"/>
              </w:rPr>
              <w:t xml:space="preserve">PGR </w:t>
            </w:r>
            <w:bookmarkStart w:id="0" w:name="_GoBack"/>
            <w:bookmarkEnd w:id="0"/>
            <w:r w:rsidR="00C0744F">
              <w:rPr>
                <w:rFonts w:ascii="Arial" w:hAnsi="Arial" w:cs="Arial"/>
                <w:b/>
                <w:bCs/>
                <w:color w:val="336600"/>
                <w:sz w:val="32"/>
                <w:szCs w:val="32"/>
              </w:rPr>
              <w:t>Student</w:t>
            </w:r>
            <w:r w:rsidR="005E31EB">
              <w:rPr>
                <w:rFonts w:ascii="Arial" w:hAnsi="Arial" w:cs="Arial"/>
                <w:b/>
                <w:bCs/>
                <w:color w:val="336600"/>
                <w:sz w:val="32"/>
                <w:szCs w:val="32"/>
              </w:rPr>
              <w:t xml:space="preserve"> </w:t>
            </w:r>
            <w:r w:rsidR="001E4875" w:rsidRPr="001A5458">
              <w:rPr>
                <w:rFonts w:ascii="Arial" w:hAnsi="Arial" w:cs="Arial"/>
                <w:b/>
                <w:bCs/>
                <w:color w:val="336600"/>
                <w:sz w:val="32"/>
                <w:szCs w:val="32"/>
              </w:rPr>
              <w:t xml:space="preserve">Conference </w:t>
            </w:r>
            <w:r w:rsidR="00C0744F">
              <w:rPr>
                <w:rFonts w:ascii="Arial" w:hAnsi="Arial" w:cs="Arial"/>
                <w:b/>
                <w:bCs/>
                <w:color w:val="336600"/>
                <w:sz w:val="32"/>
                <w:szCs w:val="32"/>
              </w:rPr>
              <w:t xml:space="preserve">Travel </w:t>
            </w:r>
            <w:r w:rsidR="001E4875" w:rsidRPr="001A5458">
              <w:rPr>
                <w:rFonts w:ascii="Arial" w:hAnsi="Arial" w:cs="Arial"/>
                <w:b/>
                <w:bCs/>
                <w:color w:val="336600"/>
                <w:sz w:val="32"/>
                <w:szCs w:val="32"/>
              </w:rPr>
              <w:t>Fund</w:t>
            </w:r>
          </w:p>
          <w:p w14:paraId="3441B2CC" w14:textId="77777777" w:rsidR="001E4875" w:rsidRPr="001A5458" w:rsidRDefault="001E4875" w:rsidP="001A5458">
            <w:pPr>
              <w:spacing w:after="0" w:line="360" w:lineRule="auto"/>
              <w:rPr>
                <w:rFonts w:ascii="Arial" w:hAnsi="Arial" w:cs="Arial"/>
                <w:color w:val="336600"/>
                <w:sz w:val="30"/>
                <w:szCs w:val="30"/>
              </w:rPr>
            </w:pPr>
            <w:r w:rsidRPr="001A5458">
              <w:rPr>
                <w:rFonts w:ascii="Arial" w:hAnsi="Arial" w:cs="Arial"/>
                <w:color w:val="336600"/>
                <w:sz w:val="30"/>
                <w:szCs w:val="30"/>
              </w:rPr>
              <w:t>Application Form</w:t>
            </w:r>
          </w:p>
          <w:p w14:paraId="5775193E" w14:textId="77777777" w:rsidR="001E4875" w:rsidRPr="001A5458" w:rsidRDefault="001E4875" w:rsidP="001A5458">
            <w:pPr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673" w:type="dxa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2565742" w14:textId="77777777" w:rsidR="001E4875" w:rsidRPr="001A5458" w:rsidRDefault="001E4875">
            <w:pPr>
              <w:pStyle w:val="UCLnormal"/>
              <w:rPr>
                <w:b/>
                <w:bCs/>
              </w:rPr>
            </w:pPr>
            <w:r w:rsidRPr="001A5458">
              <w:rPr>
                <w:b/>
                <w:bCs/>
              </w:rPr>
              <w:t>CHECKLIST</w:t>
            </w:r>
          </w:p>
          <w:p w14:paraId="11034A45" w14:textId="588C0F73" w:rsidR="001E4875" w:rsidRPr="001A5458" w:rsidRDefault="001E4875" w:rsidP="001A5458">
            <w:pPr>
              <w:pStyle w:val="UCLnormal"/>
              <w:tabs>
                <w:tab w:val="left" w:pos="310"/>
              </w:tabs>
              <w:rPr>
                <w:sz w:val="16"/>
                <w:szCs w:val="16"/>
              </w:rPr>
            </w:pPr>
            <w:r w:rsidRPr="00FF31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FF31D7">
              <w:instrText xml:space="preserve"> FORMCHECKBOX </w:instrText>
            </w:r>
            <w:r w:rsidR="00BC6790">
              <w:fldChar w:fldCharType="separate"/>
            </w:r>
            <w:r w:rsidRPr="00FF31D7">
              <w:fldChar w:fldCharType="end"/>
            </w:r>
            <w:bookmarkEnd w:id="1"/>
            <w:r w:rsidRPr="001A5458">
              <w:rPr>
                <w:sz w:val="16"/>
                <w:szCs w:val="16"/>
              </w:rPr>
              <w:tab/>
            </w:r>
            <w:r w:rsidR="006C74F1">
              <w:rPr>
                <w:sz w:val="16"/>
                <w:szCs w:val="16"/>
              </w:rPr>
              <w:t xml:space="preserve"> The</w:t>
            </w:r>
            <w:r w:rsidRPr="001A5458">
              <w:rPr>
                <w:sz w:val="16"/>
                <w:szCs w:val="16"/>
              </w:rPr>
              <w:t xml:space="preserve"> abstract and support</w:t>
            </w:r>
            <w:r w:rsidR="006C74F1">
              <w:rPr>
                <w:sz w:val="16"/>
                <w:szCs w:val="16"/>
              </w:rPr>
              <w:t>ing documentation have bee</w:t>
            </w:r>
            <w:r w:rsidR="009F3B40">
              <w:rPr>
                <w:sz w:val="16"/>
                <w:szCs w:val="16"/>
              </w:rPr>
              <w:t>n</w:t>
            </w:r>
            <w:r w:rsidR="009F3B40">
              <w:rPr>
                <w:sz w:val="16"/>
                <w:szCs w:val="16"/>
              </w:rPr>
              <w:br/>
            </w:r>
            <w:r w:rsidR="009F3B40">
              <w:rPr>
                <w:sz w:val="16"/>
                <w:szCs w:val="16"/>
              </w:rPr>
              <w:tab/>
              <w:t>seen and verified (Supervisor</w:t>
            </w:r>
            <w:r w:rsidR="006C74F1">
              <w:rPr>
                <w:sz w:val="16"/>
                <w:szCs w:val="16"/>
              </w:rPr>
              <w:t xml:space="preserve"> to confirm)</w:t>
            </w:r>
          </w:p>
          <w:p w14:paraId="46450352" w14:textId="7D0079B2" w:rsidR="001E4875" w:rsidRPr="001A5458" w:rsidRDefault="001E4875" w:rsidP="001A5458">
            <w:pPr>
              <w:pStyle w:val="UCLnormal"/>
              <w:tabs>
                <w:tab w:val="left" w:pos="310"/>
              </w:tabs>
              <w:rPr>
                <w:sz w:val="16"/>
                <w:szCs w:val="16"/>
              </w:rPr>
            </w:pPr>
            <w:r w:rsidRPr="00FF31D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Pr="00FF31D7">
              <w:instrText xml:space="preserve"> FORMCHECKBOX </w:instrText>
            </w:r>
            <w:r w:rsidR="00BC6790">
              <w:fldChar w:fldCharType="separate"/>
            </w:r>
            <w:r w:rsidRPr="00FF31D7">
              <w:fldChar w:fldCharType="end"/>
            </w:r>
            <w:bookmarkEnd w:id="2"/>
            <w:r w:rsidRPr="001A5458">
              <w:rPr>
                <w:sz w:val="16"/>
                <w:szCs w:val="16"/>
              </w:rPr>
              <w:tab/>
              <w:t xml:space="preserve">Have the Statements been provided </w:t>
            </w:r>
            <w:r w:rsidR="006C74F1">
              <w:rPr>
                <w:sz w:val="16"/>
                <w:szCs w:val="16"/>
              </w:rPr>
              <w:t>by the Supervisor</w:t>
            </w:r>
            <w:r w:rsidR="00DF2281">
              <w:rPr>
                <w:sz w:val="16"/>
                <w:szCs w:val="16"/>
              </w:rPr>
              <w:t>(s)</w:t>
            </w:r>
            <w:r w:rsidRPr="001A5458">
              <w:rPr>
                <w:sz w:val="16"/>
                <w:szCs w:val="16"/>
              </w:rPr>
              <w:t>?</w:t>
            </w:r>
          </w:p>
          <w:p w14:paraId="609D3ADA" w14:textId="27B7807B" w:rsidR="001E4875" w:rsidRPr="001A5458" w:rsidRDefault="001E4875" w:rsidP="001A5458">
            <w:pPr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7382AFF4" w14:textId="77777777" w:rsidR="001E4875" w:rsidRPr="00FF31D7" w:rsidRDefault="001E4875">
      <w:pPr>
        <w:spacing w:after="0"/>
        <w:rPr>
          <w:rFonts w:ascii="Arial" w:hAnsi="Arial" w:cs="Arial"/>
          <w:sz w:val="20"/>
          <w:szCs w:val="20"/>
        </w:rPr>
      </w:pPr>
    </w:p>
    <w:p w14:paraId="77A5195A" w14:textId="16499FC5" w:rsidR="001E4875" w:rsidRPr="00FF31D7" w:rsidRDefault="001E4875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FF31D7">
        <w:rPr>
          <w:rFonts w:ascii="Arial" w:hAnsi="Arial" w:cs="Arial"/>
          <w:b/>
          <w:bCs/>
          <w:sz w:val="20"/>
          <w:szCs w:val="20"/>
          <w:u w:val="single"/>
        </w:rPr>
        <w:t xml:space="preserve">Please read the regulations carefully before completing this form. Please TYPE or complete in BLOCK capitals.  Please complete all sections. Incomplete applications </w:t>
      </w:r>
      <w:proofErr w:type="gramStart"/>
      <w:r w:rsidRPr="00FF31D7">
        <w:rPr>
          <w:rFonts w:ascii="Arial" w:hAnsi="Arial" w:cs="Arial"/>
          <w:b/>
          <w:bCs/>
          <w:sz w:val="20"/>
          <w:szCs w:val="20"/>
          <w:u w:val="single"/>
        </w:rPr>
        <w:t>will be returned</w:t>
      </w:r>
      <w:proofErr w:type="gramEnd"/>
      <w:r w:rsidRPr="00FF31D7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13CA7953" w14:textId="77777777" w:rsidR="001E4875" w:rsidRPr="00FF31D7" w:rsidRDefault="001E4875">
      <w:pPr>
        <w:pStyle w:val="UCLheading6"/>
        <w:spacing w:after="100" w:afterAutospacing="1"/>
        <w:rPr>
          <w:color w:val="336600"/>
        </w:rPr>
      </w:pPr>
      <w:r w:rsidRPr="00FF31D7">
        <w:rPr>
          <w:color w:val="336600"/>
        </w:rPr>
        <w:t>1. Personal Details</w:t>
      </w:r>
    </w:p>
    <w:tbl>
      <w:tblPr>
        <w:tblW w:w="0" w:type="auto"/>
        <w:tblInd w:w="-7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336600"/>
          <w:insideV w:val="single" w:sz="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1675"/>
        <w:gridCol w:w="4080"/>
        <w:gridCol w:w="4566"/>
      </w:tblGrid>
      <w:tr w:rsidR="001E4875" w:rsidRPr="00FF31D7" w14:paraId="0E6154B9" w14:textId="77777777" w:rsidTr="004D60D2">
        <w:tc>
          <w:tcPr>
            <w:tcW w:w="1675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99D20B8" w14:textId="77777777" w:rsidR="001E4875" w:rsidRPr="00FF31D7" w:rsidRDefault="001E4875">
            <w:pPr>
              <w:pStyle w:val="UCLtable"/>
            </w:pPr>
            <w:r w:rsidRPr="00FF31D7">
              <w:t xml:space="preserve">Title: </w:t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</w:rPr>
              <w:fldChar w:fldCharType="end"/>
            </w:r>
            <w:bookmarkEnd w:id="3"/>
          </w:p>
        </w:tc>
        <w:tc>
          <w:tcPr>
            <w:tcW w:w="4080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BFD1C31" w14:textId="77777777" w:rsidR="001E4875" w:rsidRPr="00FF31D7" w:rsidRDefault="001E4875">
            <w:pPr>
              <w:pStyle w:val="UCLtable"/>
            </w:pPr>
            <w:r w:rsidRPr="00FF31D7">
              <w:t xml:space="preserve">First name: </w:t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</w:rPr>
              <w:fldChar w:fldCharType="end"/>
            </w:r>
            <w:bookmarkEnd w:id="4"/>
          </w:p>
        </w:tc>
        <w:tc>
          <w:tcPr>
            <w:tcW w:w="4566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382F6C7A" w14:textId="77777777" w:rsidR="001E4875" w:rsidRPr="00FF31D7" w:rsidRDefault="001E4875">
            <w:pPr>
              <w:pStyle w:val="UCLtable"/>
            </w:pPr>
            <w:r w:rsidRPr="00FF31D7">
              <w:t xml:space="preserve">Family name: </w:t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</w:rPr>
              <w:fldChar w:fldCharType="end"/>
            </w:r>
            <w:bookmarkEnd w:id="5"/>
          </w:p>
        </w:tc>
      </w:tr>
      <w:tr w:rsidR="001E4875" w:rsidRPr="00FF31D7" w14:paraId="49BAA1D7" w14:textId="77777777" w:rsidTr="004D60D2">
        <w:tc>
          <w:tcPr>
            <w:tcW w:w="10321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6FBECDD" w14:textId="77777777" w:rsidR="001E4875" w:rsidRPr="00FF31D7" w:rsidRDefault="001E4875">
            <w:pPr>
              <w:pStyle w:val="UCLtable"/>
            </w:pPr>
            <w:r w:rsidRPr="00FF31D7">
              <w:t xml:space="preserve">Department:  </w:t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</w:rPr>
              <w:fldChar w:fldCharType="end"/>
            </w:r>
            <w:bookmarkEnd w:id="6"/>
          </w:p>
        </w:tc>
      </w:tr>
      <w:tr w:rsidR="001E4875" w:rsidRPr="00FF31D7" w14:paraId="752F4EBF" w14:textId="77777777" w:rsidTr="004D60D2">
        <w:trPr>
          <w:trHeight w:hRule="exact" w:val="380"/>
        </w:trPr>
        <w:tc>
          <w:tcPr>
            <w:tcW w:w="5755" w:type="dxa"/>
            <w:gridSpan w:val="2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7DFA0DB" w14:textId="77777777" w:rsidR="001E4875" w:rsidRPr="00FF31D7" w:rsidRDefault="001E4875">
            <w:pPr>
              <w:pStyle w:val="UCLtable"/>
              <w:rPr>
                <w:sz w:val="20"/>
                <w:szCs w:val="20"/>
              </w:rPr>
            </w:pPr>
          </w:p>
        </w:tc>
        <w:tc>
          <w:tcPr>
            <w:tcW w:w="4566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792AACAD" w14:textId="77777777" w:rsidR="001E4875" w:rsidRPr="00FF31D7" w:rsidRDefault="001E4875">
            <w:pPr>
              <w:pStyle w:val="UCLtable"/>
            </w:pPr>
            <w:r w:rsidRPr="00FF31D7">
              <w:t xml:space="preserve">Email:   </w:t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</w:rPr>
              <w:fldChar w:fldCharType="end"/>
            </w:r>
            <w:bookmarkEnd w:id="7"/>
          </w:p>
        </w:tc>
      </w:tr>
      <w:tr w:rsidR="001E4875" w:rsidRPr="00FF31D7" w14:paraId="5644598D" w14:textId="77777777" w:rsidTr="004D60D2">
        <w:trPr>
          <w:trHeight w:val="380"/>
        </w:trPr>
        <w:tc>
          <w:tcPr>
            <w:tcW w:w="5755" w:type="dxa"/>
            <w:gridSpan w:val="2"/>
            <w:vMerge/>
            <w:vAlign w:val="center"/>
          </w:tcPr>
          <w:p w14:paraId="32ECF6CA" w14:textId="77777777" w:rsidR="001E4875" w:rsidRPr="00FF31D7" w:rsidRDefault="001E4875">
            <w:pPr>
              <w:widowControl/>
              <w:overflowPunct/>
              <w:autoSpaceDE/>
              <w:autoSpaceDN/>
              <w:adjustRightInd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6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47C47188" w14:textId="77777777" w:rsidR="001E4875" w:rsidRPr="00FF31D7" w:rsidRDefault="001E4875">
            <w:pPr>
              <w:pStyle w:val="UCLtable"/>
            </w:pPr>
            <w:r w:rsidRPr="00FF31D7">
              <w:t xml:space="preserve">Tel. no: </w:t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</w:rPr>
              <w:fldChar w:fldCharType="end"/>
            </w:r>
            <w:bookmarkEnd w:id="8"/>
          </w:p>
        </w:tc>
      </w:tr>
      <w:tr w:rsidR="004D60D2" w:rsidRPr="00FF31D7" w14:paraId="1E525616" w14:textId="77777777" w:rsidTr="004D60D2">
        <w:tc>
          <w:tcPr>
            <w:tcW w:w="10321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72C6CB0" w14:textId="14973152" w:rsidR="004D60D2" w:rsidRPr="00FF31D7" w:rsidRDefault="004D60D2">
            <w:pPr>
              <w:pStyle w:val="UCLtable"/>
            </w:pPr>
            <w:r w:rsidRPr="00FF31D7">
              <w:t xml:space="preserve">Please state any Scholarships/Studentships held: </w:t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</w:rPr>
              <w:fldChar w:fldCharType="end"/>
            </w:r>
            <w:bookmarkEnd w:id="9"/>
          </w:p>
        </w:tc>
      </w:tr>
    </w:tbl>
    <w:p w14:paraId="4DB97AB7" w14:textId="77777777" w:rsidR="001E4875" w:rsidRPr="00FF31D7" w:rsidRDefault="001E4875" w:rsidP="004D60D2">
      <w:pPr>
        <w:pStyle w:val="UCLnormal"/>
        <w:spacing w:after="100" w:afterAutospacing="1"/>
      </w:pPr>
      <w:r w:rsidRPr="00FF31D7">
        <w:br/>
      </w:r>
      <w:r w:rsidRPr="00FF31D7">
        <w:br/>
        <w:t>Please give details of your current research degree registration:</w:t>
      </w:r>
    </w:p>
    <w:tbl>
      <w:tblPr>
        <w:tblW w:w="0" w:type="auto"/>
        <w:tblInd w:w="-7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336600"/>
          <w:insideV w:val="single" w:sz="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3204"/>
        <w:gridCol w:w="1311"/>
        <w:gridCol w:w="1019"/>
        <w:gridCol w:w="3511"/>
      </w:tblGrid>
      <w:tr w:rsidR="001E4875" w:rsidRPr="00FF31D7" w14:paraId="022A0D45" w14:textId="77777777" w:rsidTr="00A77271">
        <w:tc>
          <w:tcPr>
            <w:tcW w:w="1275" w:type="dxa"/>
            <w:shd w:val="clear" w:color="auto" w:fill="DBDAD2"/>
            <w:vAlign w:val="center"/>
          </w:tcPr>
          <w:p w14:paraId="5FA5AA13" w14:textId="77777777" w:rsidR="001E4875" w:rsidRPr="00FF31D7" w:rsidRDefault="001E4875">
            <w:pPr>
              <w:pStyle w:val="UCLtable"/>
              <w:spacing w:after="0"/>
            </w:pPr>
            <w:r w:rsidRPr="00FF31D7">
              <w:t>Current</w:t>
            </w:r>
          </w:p>
          <w:p w14:paraId="717A94CF" w14:textId="77777777" w:rsidR="001E4875" w:rsidRPr="00FF31D7" w:rsidRDefault="001E4875">
            <w:pPr>
              <w:pStyle w:val="UCLtable"/>
              <w:spacing w:after="0"/>
            </w:pPr>
            <w:r w:rsidRPr="00FF31D7">
              <w:t>Degree</w:t>
            </w:r>
          </w:p>
        </w:tc>
        <w:tc>
          <w:tcPr>
            <w:tcW w:w="3204" w:type="dxa"/>
            <w:shd w:val="clear" w:color="auto" w:fill="DBDAD2"/>
            <w:vAlign w:val="center"/>
          </w:tcPr>
          <w:p w14:paraId="06ABB759" w14:textId="77777777" w:rsidR="001E4875" w:rsidRPr="00FF31D7" w:rsidRDefault="001E4875">
            <w:pPr>
              <w:pStyle w:val="UCLtable"/>
              <w:spacing w:after="0"/>
            </w:pPr>
            <w:r w:rsidRPr="00FF31D7">
              <w:t>Subject</w:t>
            </w:r>
          </w:p>
        </w:tc>
        <w:tc>
          <w:tcPr>
            <w:tcW w:w="1311" w:type="dxa"/>
            <w:shd w:val="clear" w:color="auto" w:fill="DBDAD2"/>
            <w:vAlign w:val="center"/>
          </w:tcPr>
          <w:p w14:paraId="04A58569" w14:textId="77777777" w:rsidR="001E4875" w:rsidRPr="00FF31D7" w:rsidRDefault="001E4875">
            <w:pPr>
              <w:pStyle w:val="UCLtable"/>
              <w:spacing w:after="0"/>
            </w:pPr>
            <w:r w:rsidRPr="00FF31D7">
              <w:t>Date of</w:t>
            </w:r>
            <w:r w:rsidRPr="00FF31D7">
              <w:br/>
              <w:t>Registration</w:t>
            </w:r>
          </w:p>
        </w:tc>
        <w:tc>
          <w:tcPr>
            <w:tcW w:w="1019" w:type="dxa"/>
            <w:shd w:val="clear" w:color="auto" w:fill="DBDAD2"/>
            <w:vAlign w:val="center"/>
          </w:tcPr>
          <w:p w14:paraId="5CFBC9D6" w14:textId="77777777" w:rsidR="001E4875" w:rsidRPr="00FF31D7" w:rsidRDefault="001E4875">
            <w:pPr>
              <w:pStyle w:val="UCLtable"/>
              <w:spacing w:after="0"/>
            </w:pPr>
            <w:r w:rsidRPr="00FF31D7">
              <w:t>Full or Part-time</w:t>
            </w:r>
          </w:p>
        </w:tc>
        <w:tc>
          <w:tcPr>
            <w:tcW w:w="3511" w:type="dxa"/>
            <w:shd w:val="clear" w:color="auto" w:fill="DBDAD2"/>
            <w:vAlign w:val="center"/>
          </w:tcPr>
          <w:p w14:paraId="427AF587" w14:textId="77777777" w:rsidR="001E4875" w:rsidRPr="00FF31D7" w:rsidRDefault="001E4875">
            <w:pPr>
              <w:pStyle w:val="UCLtable"/>
              <w:spacing w:after="0"/>
            </w:pPr>
            <w:r w:rsidRPr="00FF31D7">
              <w:t>Full name of Principal Supervisor</w:t>
            </w:r>
          </w:p>
        </w:tc>
      </w:tr>
      <w:tr w:rsidR="001E4875" w:rsidRPr="00FF31D7" w14:paraId="26972E38" w14:textId="77777777" w:rsidTr="00F96E48">
        <w:trPr>
          <w:trHeight w:val="421"/>
        </w:trPr>
        <w:tc>
          <w:tcPr>
            <w:tcW w:w="127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24BBFA6" w14:textId="77777777" w:rsidR="001E4875" w:rsidRPr="00FF31D7" w:rsidRDefault="00AA47A7">
            <w:pPr>
              <w:pStyle w:val="UCLtable"/>
              <w:rPr>
                <w:sz w:val="20"/>
                <w:szCs w:val="20"/>
              </w:rPr>
            </w:pPr>
            <w:r w:rsidRPr="00FF31D7"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" w:name="Text68"/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  <w:szCs w:val="20"/>
              </w:rPr>
              <w:fldChar w:fldCharType="end"/>
            </w:r>
            <w:bookmarkEnd w:id="10"/>
          </w:p>
          <w:p w14:paraId="4F0403E5" w14:textId="77777777" w:rsidR="001E4875" w:rsidRPr="00FF31D7" w:rsidRDefault="001E4875" w:rsidP="00AA47A7">
            <w:pPr>
              <w:pStyle w:val="UCLtable"/>
            </w:pPr>
          </w:p>
        </w:tc>
        <w:tc>
          <w:tcPr>
            <w:tcW w:w="3204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81648B2" w14:textId="77777777" w:rsidR="001E4875" w:rsidRPr="00FF31D7" w:rsidRDefault="00AA47A7">
            <w:pPr>
              <w:pStyle w:val="UCLtable"/>
              <w:rPr>
                <w:sz w:val="20"/>
                <w:szCs w:val="20"/>
              </w:rPr>
            </w:pPr>
            <w:r w:rsidRPr="00FF31D7"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" w:name="Text69"/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  <w:szCs w:val="20"/>
              </w:rPr>
              <w:fldChar w:fldCharType="end"/>
            </w:r>
            <w:bookmarkEnd w:id="11"/>
          </w:p>
          <w:p w14:paraId="39EFD312" w14:textId="77777777" w:rsidR="001E4875" w:rsidRPr="00FF31D7" w:rsidRDefault="001E4875">
            <w:pPr>
              <w:pStyle w:val="UCLtable"/>
            </w:pPr>
          </w:p>
        </w:tc>
        <w:tc>
          <w:tcPr>
            <w:tcW w:w="131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0811D6D" w14:textId="77777777" w:rsidR="001E4875" w:rsidRPr="00FF31D7" w:rsidRDefault="00AA47A7">
            <w:pPr>
              <w:pStyle w:val="UCLtable"/>
              <w:rPr>
                <w:sz w:val="20"/>
                <w:szCs w:val="20"/>
              </w:rPr>
            </w:pPr>
            <w:r w:rsidRPr="00FF31D7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2" w:name="Text70"/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  <w:szCs w:val="20"/>
              </w:rPr>
              <w:fldChar w:fldCharType="end"/>
            </w:r>
            <w:bookmarkEnd w:id="12"/>
          </w:p>
          <w:p w14:paraId="3452A7CE" w14:textId="77777777" w:rsidR="001E4875" w:rsidRPr="00FF31D7" w:rsidRDefault="001E4875" w:rsidP="00AA47A7">
            <w:pPr>
              <w:pStyle w:val="UCLtable"/>
            </w:pPr>
          </w:p>
        </w:tc>
        <w:tc>
          <w:tcPr>
            <w:tcW w:w="101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1FC4F11" w14:textId="77777777" w:rsidR="001E4875" w:rsidRPr="00FF31D7" w:rsidRDefault="00AA47A7">
            <w:pPr>
              <w:pStyle w:val="UCLtable"/>
              <w:rPr>
                <w:sz w:val="20"/>
                <w:szCs w:val="20"/>
              </w:rPr>
            </w:pPr>
            <w:r w:rsidRPr="00FF31D7"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3" w:name="Text71"/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  <w:szCs w:val="20"/>
              </w:rPr>
              <w:fldChar w:fldCharType="end"/>
            </w:r>
            <w:bookmarkEnd w:id="13"/>
          </w:p>
          <w:p w14:paraId="27723916" w14:textId="77777777" w:rsidR="001E4875" w:rsidRPr="00FF31D7" w:rsidRDefault="001E4875" w:rsidP="00AA47A7">
            <w:pPr>
              <w:pStyle w:val="UCLtable"/>
            </w:pPr>
          </w:p>
        </w:tc>
        <w:tc>
          <w:tcPr>
            <w:tcW w:w="351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404C8C6" w14:textId="77777777" w:rsidR="001E4875" w:rsidRPr="00FF31D7" w:rsidRDefault="00AA47A7">
            <w:pPr>
              <w:pStyle w:val="UCLtable"/>
              <w:rPr>
                <w:sz w:val="20"/>
                <w:szCs w:val="20"/>
              </w:rPr>
            </w:pPr>
            <w:r w:rsidRPr="00FF31D7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4" w:name="Text72"/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2B6ECD4D" w14:textId="77777777" w:rsidR="006C74F1" w:rsidRDefault="006C74F1" w:rsidP="004D60D2">
      <w:pPr>
        <w:pStyle w:val="UCLnormal"/>
        <w:spacing w:after="100" w:afterAutospacing="1"/>
      </w:pPr>
    </w:p>
    <w:p w14:paraId="53F368E5" w14:textId="77777777" w:rsidR="001E4875" w:rsidRPr="00FF31D7" w:rsidRDefault="001E4875" w:rsidP="004D60D2">
      <w:pPr>
        <w:pStyle w:val="UCLnormal"/>
        <w:spacing w:after="100" w:afterAutospacing="1"/>
        <w:rPr>
          <w:color w:val="336600"/>
        </w:rPr>
      </w:pPr>
      <w:r w:rsidRPr="00FF31D7">
        <w:rPr>
          <w:color w:val="336600"/>
        </w:rPr>
        <w:t>2. Proposal</w:t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5875"/>
        <w:gridCol w:w="2225"/>
        <w:gridCol w:w="2225"/>
      </w:tblGrid>
      <w:tr w:rsidR="001E4875" w:rsidRPr="00FF31D7" w14:paraId="6B9C1169" w14:textId="77777777" w:rsidTr="00A77271">
        <w:tc>
          <w:tcPr>
            <w:tcW w:w="10325" w:type="dxa"/>
            <w:gridSpan w:val="3"/>
            <w:tcBorders>
              <w:top w:val="single" w:sz="12" w:space="0" w:color="336600"/>
              <w:left w:val="single" w:sz="1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C0BE9AA" w14:textId="77777777" w:rsidR="001E4875" w:rsidRPr="00FF31D7" w:rsidRDefault="001E4875">
            <w:pPr>
              <w:pStyle w:val="UCLtable"/>
              <w:spacing w:after="0"/>
            </w:pPr>
            <w:r w:rsidRPr="00FF31D7">
              <w:t xml:space="preserve">Name of conference:  </w:t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</w:rPr>
              <w:fldChar w:fldCharType="end"/>
            </w:r>
            <w:bookmarkEnd w:id="15"/>
          </w:p>
          <w:p w14:paraId="300FFBBF" w14:textId="77777777" w:rsidR="001E4875" w:rsidRPr="00FF31D7" w:rsidRDefault="001E4875">
            <w:pPr>
              <w:pStyle w:val="UCLtable"/>
              <w:spacing w:after="0"/>
            </w:pPr>
          </w:p>
          <w:p w14:paraId="703991D2" w14:textId="77777777" w:rsidR="001E4875" w:rsidRPr="00FF31D7" w:rsidRDefault="001E4875">
            <w:pPr>
              <w:pStyle w:val="UCLtable"/>
              <w:spacing w:after="0"/>
            </w:pPr>
          </w:p>
        </w:tc>
      </w:tr>
      <w:tr w:rsidR="001E4875" w:rsidRPr="00FF31D7" w14:paraId="0DD5DFC5" w14:textId="77777777" w:rsidTr="00A77271">
        <w:trPr>
          <w:trHeight w:val="374"/>
        </w:trPr>
        <w:tc>
          <w:tcPr>
            <w:tcW w:w="5875" w:type="dxa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54C72E" w14:textId="77777777" w:rsidR="001E4875" w:rsidRPr="00FF31D7" w:rsidRDefault="001E4875">
            <w:pPr>
              <w:pStyle w:val="UCLtable"/>
              <w:spacing w:after="0"/>
            </w:pPr>
            <w:r w:rsidRPr="00FF31D7">
              <w:t xml:space="preserve">Location:  </w:t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</w:rPr>
              <w:fldChar w:fldCharType="end"/>
            </w:r>
            <w:bookmarkEnd w:id="16"/>
          </w:p>
        </w:tc>
        <w:tc>
          <w:tcPr>
            <w:tcW w:w="2225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86A080E" w14:textId="77777777" w:rsidR="001E4875" w:rsidRPr="00FF31D7" w:rsidRDefault="001E4875">
            <w:pPr>
              <w:pStyle w:val="UCLtable"/>
              <w:spacing w:after="0"/>
            </w:pPr>
            <w:r w:rsidRPr="00FF31D7">
              <w:t xml:space="preserve">Date from: </w:t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</w:rPr>
              <w:fldChar w:fldCharType="end"/>
            </w:r>
            <w:bookmarkEnd w:id="17"/>
          </w:p>
        </w:tc>
        <w:tc>
          <w:tcPr>
            <w:tcW w:w="2225" w:type="dxa"/>
            <w:tcBorders>
              <w:top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6C3BA7B" w14:textId="77777777" w:rsidR="001E4875" w:rsidRPr="00FF31D7" w:rsidRDefault="001E4875">
            <w:pPr>
              <w:pStyle w:val="UCLtable"/>
              <w:spacing w:after="0"/>
            </w:pPr>
            <w:r w:rsidRPr="00FF31D7">
              <w:t xml:space="preserve">To:  </w:t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</w:rPr>
              <w:fldChar w:fldCharType="end"/>
            </w:r>
            <w:bookmarkEnd w:id="18"/>
          </w:p>
        </w:tc>
      </w:tr>
      <w:tr w:rsidR="001E4875" w:rsidRPr="00FF31D7" w14:paraId="79631E68" w14:textId="77777777" w:rsidTr="00A77271">
        <w:trPr>
          <w:trHeight w:val="374"/>
        </w:trPr>
        <w:tc>
          <w:tcPr>
            <w:tcW w:w="5875" w:type="dxa"/>
            <w:tcBorders>
              <w:top w:val="single" w:sz="2" w:space="0" w:color="336600"/>
              <w:left w:val="single" w:sz="12" w:space="0" w:color="336600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0F64F4C" w14:textId="77777777" w:rsidR="001E4875" w:rsidRPr="00FF31D7" w:rsidRDefault="001E4875">
            <w:pPr>
              <w:pStyle w:val="UCLtable"/>
              <w:spacing w:after="0"/>
            </w:pPr>
            <w:r w:rsidRPr="00FF31D7">
              <w:t>Are you presenting a P</w:t>
            </w:r>
            <w:r w:rsidR="00FF7981" w:rsidRPr="00FF31D7">
              <w:t>APER</w:t>
            </w:r>
            <w:r w:rsidRPr="00FF31D7">
              <w:t xml:space="preserve">? </w:t>
            </w:r>
            <w:r w:rsidR="00FA1438" w:rsidRPr="00FF31D7">
              <w:t xml:space="preserve"> </w:t>
            </w:r>
            <w:r w:rsidRPr="00FF31D7">
              <w:tab/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FF31D7">
              <w:rPr>
                <w:sz w:val="20"/>
                <w:szCs w:val="20"/>
              </w:rPr>
              <w:instrText xml:space="preserve"> FORMCHECKBOX </w:instrText>
            </w:r>
            <w:r w:rsidR="00BC6790">
              <w:rPr>
                <w:sz w:val="20"/>
                <w:szCs w:val="20"/>
              </w:rPr>
            </w:r>
            <w:r w:rsidR="00BC6790">
              <w:rPr>
                <w:sz w:val="20"/>
                <w:szCs w:val="20"/>
              </w:rPr>
              <w:fldChar w:fldCharType="separate"/>
            </w:r>
            <w:r w:rsidRPr="00FF31D7">
              <w:rPr>
                <w:sz w:val="20"/>
                <w:szCs w:val="20"/>
              </w:rPr>
              <w:fldChar w:fldCharType="end"/>
            </w:r>
            <w:bookmarkEnd w:id="19"/>
            <w:r w:rsidRPr="00FF31D7">
              <w:t xml:space="preserve"> Yes</w:t>
            </w:r>
            <w:r w:rsidRPr="00FF31D7">
              <w:tab/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Pr="00FF31D7">
              <w:rPr>
                <w:sz w:val="20"/>
                <w:szCs w:val="20"/>
              </w:rPr>
              <w:instrText xml:space="preserve"> FORMCHECKBOX </w:instrText>
            </w:r>
            <w:r w:rsidR="00BC6790">
              <w:rPr>
                <w:sz w:val="20"/>
                <w:szCs w:val="20"/>
              </w:rPr>
            </w:r>
            <w:r w:rsidR="00BC6790">
              <w:rPr>
                <w:sz w:val="20"/>
                <w:szCs w:val="20"/>
              </w:rPr>
              <w:fldChar w:fldCharType="separate"/>
            </w:r>
            <w:r w:rsidRPr="00FF31D7">
              <w:rPr>
                <w:sz w:val="20"/>
                <w:szCs w:val="20"/>
              </w:rPr>
              <w:fldChar w:fldCharType="end"/>
            </w:r>
            <w:bookmarkEnd w:id="20"/>
            <w:r w:rsidRPr="00FF31D7">
              <w:t xml:space="preserve"> No</w:t>
            </w:r>
          </w:p>
        </w:tc>
        <w:tc>
          <w:tcPr>
            <w:tcW w:w="4450" w:type="dxa"/>
            <w:gridSpan w:val="2"/>
            <w:tcBorders>
              <w:top w:val="single" w:sz="2" w:space="0" w:color="336600"/>
              <w:left w:val="nil"/>
              <w:bottom w:val="nil"/>
              <w:right w:val="single" w:sz="12" w:space="0" w:color="336600"/>
            </w:tcBorders>
            <w:vAlign w:val="center"/>
          </w:tcPr>
          <w:p w14:paraId="644D026E" w14:textId="77777777" w:rsidR="001E4875" w:rsidRPr="00FF31D7" w:rsidRDefault="001E4875">
            <w:pPr>
              <w:pStyle w:val="UCLtable"/>
              <w:spacing w:after="0"/>
            </w:pPr>
            <w:r w:rsidRPr="00FF31D7">
              <w:t>Are you presenting a P</w:t>
            </w:r>
            <w:r w:rsidR="00FF7981" w:rsidRPr="00FF31D7">
              <w:t>OSTER</w:t>
            </w:r>
            <w:r w:rsidRPr="00FF31D7">
              <w:t xml:space="preserve">? </w:t>
            </w:r>
            <w:r w:rsidRPr="00FF31D7">
              <w:tab/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D7">
              <w:rPr>
                <w:sz w:val="20"/>
                <w:szCs w:val="20"/>
              </w:rPr>
              <w:instrText xml:space="preserve"> FORMCHECKBOX </w:instrText>
            </w:r>
            <w:r w:rsidR="00BC6790">
              <w:rPr>
                <w:sz w:val="20"/>
                <w:szCs w:val="20"/>
              </w:rPr>
            </w:r>
            <w:r w:rsidR="00BC6790">
              <w:rPr>
                <w:sz w:val="20"/>
                <w:szCs w:val="20"/>
              </w:rPr>
              <w:fldChar w:fldCharType="separate"/>
            </w:r>
            <w:r w:rsidRPr="00FF31D7">
              <w:rPr>
                <w:sz w:val="20"/>
                <w:szCs w:val="20"/>
              </w:rPr>
              <w:fldChar w:fldCharType="end"/>
            </w:r>
            <w:r w:rsidRPr="00FF31D7">
              <w:t xml:space="preserve"> Yes</w:t>
            </w:r>
            <w:r w:rsidRPr="00FF31D7">
              <w:tab/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D7">
              <w:rPr>
                <w:sz w:val="20"/>
                <w:szCs w:val="20"/>
              </w:rPr>
              <w:instrText xml:space="preserve"> FORMCHECKBOX </w:instrText>
            </w:r>
            <w:r w:rsidR="00BC6790">
              <w:rPr>
                <w:sz w:val="20"/>
                <w:szCs w:val="20"/>
              </w:rPr>
            </w:r>
            <w:r w:rsidR="00BC6790">
              <w:rPr>
                <w:sz w:val="20"/>
                <w:szCs w:val="20"/>
              </w:rPr>
              <w:fldChar w:fldCharType="separate"/>
            </w:r>
            <w:r w:rsidRPr="00FF31D7">
              <w:rPr>
                <w:sz w:val="20"/>
                <w:szCs w:val="20"/>
              </w:rPr>
              <w:fldChar w:fldCharType="end"/>
            </w:r>
            <w:r w:rsidRPr="00FF31D7">
              <w:t xml:space="preserve"> No </w:t>
            </w:r>
          </w:p>
        </w:tc>
      </w:tr>
      <w:tr w:rsidR="001E4875" w:rsidRPr="00FF31D7" w14:paraId="11DBF697" w14:textId="77777777" w:rsidTr="00A77271">
        <w:trPr>
          <w:trHeight w:val="346"/>
        </w:trPr>
        <w:tc>
          <w:tcPr>
            <w:tcW w:w="10325" w:type="dxa"/>
            <w:gridSpan w:val="3"/>
            <w:tcBorders>
              <w:top w:val="nil"/>
              <w:left w:val="single" w:sz="12" w:space="0" w:color="3366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9283EC" w14:textId="109AC0B8" w:rsidR="001E4875" w:rsidRPr="00FF31D7" w:rsidRDefault="001E4875" w:rsidP="006C74F1">
            <w:pPr>
              <w:pStyle w:val="UCLtable"/>
              <w:spacing w:after="0"/>
            </w:pPr>
            <w:r w:rsidRPr="00FF31D7">
              <w:t xml:space="preserve">If </w:t>
            </w:r>
            <w:r w:rsidRPr="00FF31D7">
              <w:rPr>
                <w:b/>
                <w:bCs/>
              </w:rPr>
              <w:t>Yes</w:t>
            </w:r>
            <w:r w:rsidRPr="00FF31D7">
              <w:t xml:space="preserve"> to either, please </w:t>
            </w:r>
            <w:r w:rsidR="006C74F1">
              <w:t xml:space="preserve">provide a copy of </w:t>
            </w:r>
            <w:r w:rsidRPr="00FF31D7">
              <w:t>your abstract AND documentation outlining acceptance of paper / poster for presentation</w:t>
            </w:r>
            <w:r w:rsidR="006C74F1">
              <w:t xml:space="preserve"> to you</w:t>
            </w:r>
            <w:r w:rsidR="009F3B40">
              <w:t xml:space="preserve">r supervisor </w:t>
            </w:r>
            <w:r w:rsidR="006C74F1">
              <w:t>for verification</w:t>
            </w:r>
            <w:r w:rsidRPr="00FF31D7">
              <w:t>.</w:t>
            </w:r>
          </w:p>
        </w:tc>
      </w:tr>
      <w:tr w:rsidR="001E4875" w:rsidRPr="00FF31D7" w14:paraId="11C7B736" w14:textId="77777777" w:rsidTr="00A77271">
        <w:tc>
          <w:tcPr>
            <w:tcW w:w="10325" w:type="dxa"/>
            <w:gridSpan w:val="3"/>
            <w:tcBorders>
              <w:top w:val="nil"/>
              <w:left w:val="single" w:sz="1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E8FAA04" w14:textId="77777777" w:rsidR="001E4875" w:rsidRPr="00FF31D7" w:rsidRDefault="001E4875">
            <w:pPr>
              <w:pStyle w:val="UCLtable"/>
              <w:spacing w:after="0" w:line="360" w:lineRule="auto"/>
              <w:rPr>
                <w:sz w:val="20"/>
              </w:rPr>
            </w:pPr>
            <w:r w:rsidRPr="00FF31D7">
              <w:t xml:space="preserve">If </w:t>
            </w:r>
            <w:r w:rsidRPr="00FF31D7">
              <w:rPr>
                <w:b/>
                <w:bCs/>
              </w:rPr>
              <w:t>No</w:t>
            </w:r>
            <w:r w:rsidRPr="00FF31D7">
              <w:t xml:space="preserve">, please state your participation (please attach relevant documentation AND proof of registration): </w:t>
            </w:r>
          </w:p>
          <w:p w14:paraId="287A26E8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  <w:r w:rsidRPr="00FF31D7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</w:rPr>
              <w:fldChar w:fldCharType="end"/>
            </w:r>
            <w:bookmarkEnd w:id="21"/>
          </w:p>
          <w:p w14:paraId="713368BF" w14:textId="77777777" w:rsidR="001E4875" w:rsidRPr="00FF31D7" w:rsidRDefault="001E4875">
            <w:pPr>
              <w:pStyle w:val="UCLtable"/>
              <w:spacing w:after="0"/>
            </w:pPr>
          </w:p>
          <w:p w14:paraId="5C4658C0" w14:textId="77777777" w:rsidR="001E4875" w:rsidRPr="00FF31D7" w:rsidRDefault="001E4875">
            <w:pPr>
              <w:pStyle w:val="UCLtable"/>
              <w:spacing w:after="0"/>
            </w:pPr>
          </w:p>
        </w:tc>
      </w:tr>
      <w:tr w:rsidR="001E4875" w:rsidRPr="00FF31D7" w14:paraId="12C25F1F" w14:textId="77777777" w:rsidTr="004D60D2">
        <w:trPr>
          <w:trHeight w:val="5612"/>
        </w:trPr>
        <w:tc>
          <w:tcPr>
            <w:tcW w:w="10325" w:type="dxa"/>
            <w:gridSpan w:val="3"/>
            <w:tcBorders>
              <w:top w:val="single" w:sz="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CC56F4" w14:textId="77777777" w:rsidR="001E4875" w:rsidRPr="00FF31D7" w:rsidRDefault="001E4875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F31D7">
              <w:rPr>
                <w:rFonts w:ascii="Arial" w:hAnsi="Arial" w:cs="Arial"/>
                <w:sz w:val="16"/>
                <w:szCs w:val="16"/>
              </w:rPr>
              <w:lastRenderedPageBreak/>
              <w:t>Please state how your request is relevant to your research:</w:t>
            </w:r>
          </w:p>
          <w:p w14:paraId="7B309B4A" w14:textId="77777777" w:rsidR="001E4875" w:rsidRPr="00FF31D7" w:rsidRDefault="001E48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3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FF3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31D7">
              <w:rPr>
                <w:rFonts w:ascii="Arial" w:hAnsi="Arial" w:cs="Arial"/>
                <w:sz w:val="20"/>
                <w:szCs w:val="20"/>
              </w:rPr>
            </w:r>
            <w:r w:rsidRPr="00FF3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</w:tr>
    </w:tbl>
    <w:p w14:paraId="45C7D7D7" w14:textId="77777777" w:rsidR="001E4875" w:rsidRPr="00FF31D7" w:rsidRDefault="001E4875">
      <w:pPr>
        <w:pStyle w:val="UCLheading6"/>
        <w:spacing w:after="100" w:afterAutospacing="1"/>
        <w:rPr>
          <w:color w:val="336600"/>
        </w:rPr>
      </w:pPr>
      <w:r w:rsidRPr="00FF31D7">
        <w:rPr>
          <w:color w:val="336600"/>
        </w:rPr>
        <w:t>3. Previous Awards</w:t>
      </w:r>
    </w:p>
    <w:p w14:paraId="1EB03A0F" w14:textId="370688D0" w:rsidR="001E4875" w:rsidRPr="00FF31D7" w:rsidRDefault="001E4875">
      <w:pPr>
        <w:spacing w:after="100" w:afterAutospacing="1"/>
        <w:rPr>
          <w:rFonts w:ascii="Arial" w:hAnsi="Arial" w:cs="Arial"/>
          <w:sz w:val="20"/>
          <w:szCs w:val="20"/>
        </w:rPr>
      </w:pPr>
      <w:r w:rsidRPr="00FF31D7">
        <w:rPr>
          <w:rFonts w:ascii="Arial" w:hAnsi="Arial" w:cs="Arial"/>
          <w:sz w:val="20"/>
          <w:szCs w:val="20"/>
        </w:rPr>
        <w:t>Please list any previous awards re</w:t>
      </w:r>
      <w:r w:rsidR="00DF2281">
        <w:rPr>
          <w:rFonts w:ascii="Arial" w:hAnsi="Arial" w:cs="Arial"/>
          <w:sz w:val="20"/>
          <w:szCs w:val="20"/>
        </w:rPr>
        <w:t>ceived from the Graduate School,</w:t>
      </w:r>
      <w:r w:rsidR="009F3B40">
        <w:rPr>
          <w:rFonts w:ascii="Arial" w:hAnsi="Arial" w:cs="Arial"/>
          <w:sz w:val="20"/>
          <w:szCs w:val="20"/>
        </w:rPr>
        <w:t xml:space="preserve"> Faculty</w:t>
      </w:r>
      <w:r w:rsidR="005909C5">
        <w:rPr>
          <w:rFonts w:ascii="Arial" w:hAnsi="Arial" w:cs="Arial"/>
          <w:sz w:val="20"/>
          <w:szCs w:val="20"/>
        </w:rPr>
        <w:t xml:space="preserve"> </w:t>
      </w:r>
      <w:r w:rsidRPr="00FF31D7">
        <w:rPr>
          <w:rFonts w:ascii="Arial" w:hAnsi="Arial" w:cs="Arial"/>
          <w:sz w:val="20"/>
          <w:szCs w:val="20"/>
        </w:rPr>
        <w:t>Student Conference Fund</w:t>
      </w:r>
      <w:r w:rsidR="00DF2281">
        <w:rPr>
          <w:rFonts w:ascii="Arial" w:hAnsi="Arial" w:cs="Arial"/>
          <w:sz w:val="20"/>
          <w:szCs w:val="20"/>
        </w:rPr>
        <w:t xml:space="preserve"> or Dept</w:t>
      </w:r>
      <w:r w:rsidRPr="00FF31D7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-7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336600"/>
          <w:insideV w:val="single" w:sz="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3897"/>
        <w:gridCol w:w="2818"/>
        <w:gridCol w:w="1787"/>
        <w:gridCol w:w="1788"/>
      </w:tblGrid>
      <w:tr w:rsidR="001E4875" w:rsidRPr="00FF31D7" w14:paraId="23DB05AC" w14:textId="77777777" w:rsidTr="00A77271">
        <w:tc>
          <w:tcPr>
            <w:tcW w:w="3897" w:type="dxa"/>
            <w:tcBorders>
              <w:top w:val="single" w:sz="12" w:space="0" w:color="336600"/>
              <w:bottom w:val="single" w:sz="2" w:space="0" w:color="336600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B01AF4" w14:textId="77777777" w:rsidR="001E4875" w:rsidRPr="00FF31D7" w:rsidRDefault="001E4875">
            <w:pPr>
              <w:pStyle w:val="UCLtable"/>
              <w:spacing w:after="0"/>
            </w:pPr>
            <w:r w:rsidRPr="00FF31D7">
              <w:t>Name of conference</w:t>
            </w:r>
          </w:p>
        </w:tc>
        <w:tc>
          <w:tcPr>
            <w:tcW w:w="2818" w:type="dxa"/>
            <w:tcBorders>
              <w:top w:val="single" w:sz="12" w:space="0" w:color="336600"/>
              <w:bottom w:val="single" w:sz="2" w:space="0" w:color="336600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406E3C0" w14:textId="77777777" w:rsidR="001E4875" w:rsidRPr="00FF31D7" w:rsidRDefault="001E4875">
            <w:pPr>
              <w:pStyle w:val="UCLtable"/>
              <w:spacing w:after="0"/>
            </w:pPr>
            <w:r w:rsidRPr="00FF31D7">
              <w:t>Location</w:t>
            </w:r>
          </w:p>
        </w:tc>
        <w:tc>
          <w:tcPr>
            <w:tcW w:w="1787" w:type="dxa"/>
            <w:tcBorders>
              <w:top w:val="single" w:sz="12" w:space="0" w:color="336600"/>
              <w:bottom w:val="single" w:sz="2" w:space="0" w:color="336600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75BFFD0" w14:textId="77777777" w:rsidR="001E4875" w:rsidRPr="00FF31D7" w:rsidRDefault="001E4875">
            <w:pPr>
              <w:pStyle w:val="UCLtable"/>
              <w:spacing w:after="0"/>
            </w:pPr>
            <w:r w:rsidRPr="00FF31D7">
              <w:t>Award Reference No.</w:t>
            </w:r>
            <w:r w:rsidRPr="00FF31D7">
              <w:br/>
              <w:t>or date of application</w:t>
            </w:r>
          </w:p>
        </w:tc>
        <w:tc>
          <w:tcPr>
            <w:tcW w:w="1788" w:type="dxa"/>
            <w:tcBorders>
              <w:top w:val="single" w:sz="12" w:space="0" w:color="336600"/>
              <w:bottom w:val="single" w:sz="2" w:space="0" w:color="336600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F7197D7" w14:textId="77777777" w:rsidR="001E4875" w:rsidRPr="00FF31D7" w:rsidRDefault="001E4875">
            <w:pPr>
              <w:pStyle w:val="UCLtable"/>
              <w:spacing w:after="0"/>
            </w:pPr>
            <w:r w:rsidRPr="00FF31D7">
              <w:t>Amount received</w:t>
            </w:r>
          </w:p>
        </w:tc>
      </w:tr>
      <w:tr w:rsidR="001E4875" w:rsidRPr="00FF31D7" w14:paraId="53EA7503" w14:textId="77777777" w:rsidTr="00A77271">
        <w:tc>
          <w:tcPr>
            <w:tcW w:w="3897" w:type="dxa"/>
            <w:tcBorders>
              <w:top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47566E9" w14:textId="77777777" w:rsidR="001E4875" w:rsidRPr="00FF31D7" w:rsidRDefault="001E48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3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FF3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31D7">
              <w:rPr>
                <w:rFonts w:ascii="Arial" w:hAnsi="Arial" w:cs="Arial"/>
                <w:sz w:val="20"/>
                <w:szCs w:val="20"/>
              </w:rPr>
            </w:r>
            <w:r w:rsidRPr="00FF3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  <w:p w14:paraId="46F9C0CD" w14:textId="77777777" w:rsidR="001E4875" w:rsidRPr="00FF31D7" w:rsidRDefault="001E48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6664F3D" w14:textId="77777777" w:rsidR="001E4875" w:rsidRPr="00FF31D7" w:rsidRDefault="001E48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DFABE09" w14:textId="77777777" w:rsidR="001E4875" w:rsidRPr="00FF31D7" w:rsidRDefault="001E48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759483F" w14:textId="77777777" w:rsidR="001E4875" w:rsidRPr="00FF31D7" w:rsidRDefault="001E48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7355EB9" w14:textId="77777777" w:rsidR="001E4875" w:rsidRPr="00FF31D7" w:rsidRDefault="001E48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57F9DC6" w14:textId="77777777" w:rsidR="001E4875" w:rsidRPr="00FF31D7" w:rsidRDefault="001E48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3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FF3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31D7">
              <w:rPr>
                <w:rFonts w:ascii="Arial" w:hAnsi="Arial" w:cs="Arial"/>
                <w:sz w:val="20"/>
                <w:szCs w:val="20"/>
              </w:rPr>
            </w:r>
            <w:r w:rsidRPr="00FF3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  <w:p w14:paraId="4BD4821B" w14:textId="77777777" w:rsidR="001E4875" w:rsidRPr="00FF31D7" w:rsidRDefault="001E48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2902318" w14:textId="77777777" w:rsidR="001E4875" w:rsidRPr="00FF31D7" w:rsidRDefault="001E48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E9F2F07" w14:textId="77777777" w:rsidR="001E4875" w:rsidRPr="00FF31D7" w:rsidRDefault="001E48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BDBFB2F" w14:textId="77777777" w:rsidR="001E4875" w:rsidRPr="00FF31D7" w:rsidRDefault="001E48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13FF32B" w14:textId="77777777" w:rsidR="001E4875" w:rsidRPr="00FF31D7" w:rsidRDefault="001E48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3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FF3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31D7">
              <w:rPr>
                <w:rFonts w:ascii="Arial" w:hAnsi="Arial" w:cs="Arial"/>
                <w:sz w:val="20"/>
                <w:szCs w:val="20"/>
              </w:rPr>
            </w:r>
            <w:r w:rsidRPr="00FF3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  <w:p w14:paraId="6D60A231" w14:textId="77777777" w:rsidR="001E4875" w:rsidRPr="00FF31D7" w:rsidRDefault="001E48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F3B2F62" w14:textId="77777777" w:rsidR="001E4875" w:rsidRPr="00FF31D7" w:rsidRDefault="001E48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C958691" w14:textId="77777777" w:rsidR="001E4875" w:rsidRPr="00FF31D7" w:rsidRDefault="001E48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F58127C" w14:textId="77777777" w:rsidR="001E4875" w:rsidRPr="00FF31D7" w:rsidRDefault="001E48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0CA0686" w14:textId="77777777" w:rsidR="001E4875" w:rsidRPr="00FF31D7" w:rsidRDefault="001E48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3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FF3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31D7">
              <w:rPr>
                <w:rFonts w:ascii="Arial" w:hAnsi="Arial" w:cs="Arial"/>
                <w:sz w:val="20"/>
                <w:szCs w:val="20"/>
              </w:rPr>
            </w:r>
            <w:r w:rsidRPr="00FF3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  <w:p w14:paraId="71691699" w14:textId="77777777" w:rsidR="001E4875" w:rsidRPr="00FF31D7" w:rsidRDefault="001E48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794D634" w14:textId="77777777" w:rsidR="001E4875" w:rsidRPr="00FF31D7" w:rsidRDefault="001E48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97D20C" w14:textId="77777777" w:rsidR="001E4875" w:rsidRPr="00FF31D7" w:rsidRDefault="001E4875">
      <w:pPr>
        <w:pStyle w:val="UCLheading6"/>
        <w:spacing w:after="100" w:afterAutospacing="1"/>
        <w:rPr>
          <w:color w:val="336600"/>
        </w:rPr>
      </w:pPr>
      <w:r w:rsidRPr="00FF31D7">
        <w:rPr>
          <w:color w:val="336600"/>
        </w:rPr>
        <w:t>4. Estimated Costs &amp; Contributions</w:t>
      </w:r>
      <w:r w:rsidRPr="00FF31D7">
        <w:rPr>
          <w:color w:val="336600"/>
        </w:rPr>
        <w:tab/>
        <w:t xml:space="preserve"> </w:t>
      </w:r>
    </w:p>
    <w:tbl>
      <w:tblPr>
        <w:tblW w:w="0" w:type="auto"/>
        <w:tblInd w:w="-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75"/>
        <w:gridCol w:w="2040"/>
        <w:gridCol w:w="1775"/>
      </w:tblGrid>
      <w:tr w:rsidR="001E4875" w:rsidRPr="00FF31D7" w14:paraId="7E956C66" w14:textId="77777777" w:rsidTr="00403245">
        <w:trPr>
          <w:trHeight w:val="340"/>
        </w:trPr>
        <w:tc>
          <w:tcPr>
            <w:tcW w:w="8515" w:type="dxa"/>
            <w:gridSpan w:val="2"/>
            <w:tcBorders>
              <w:top w:val="single" w:sz="12" w:space="0" w:color="336600"/>
              <w:left w:val="single" w:sz="12" w:space="0" w:color="336600"/>
              <w:bottom w:val="single" w:sz="2" w:space="0" w:color="3366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F620E05" w14:textId="77777777" w:rsidR="001E4875" w:rsidRPr="00FF31D7" w:rsidRDefault="001E4875">
            <w:pPr>
              <w:pStyle w:val="UCLtablespaced"/>
              <w:spacing w:before="0" w:after="0"/>
              <w:jc w:val="right"/>
            </w:pPr>
            <w:r w:rsidRPr="00FF31D7">
              <w:t>Exchange Rate (if applicable</w:t>
            </w:r>
            <w:r w:rsidR="00BF5E6C">
              <w:t xml:space="preserve"> - please use the </w:t>
            </w:r>
            <w:hyperlink r:id="rId8" w:history="1">
              <w:r w:rsidR="00BF5E6C" w:rsidRPr="008D0A52">
                <w:rPr>
                  <w:rStyle w:val="Hyperlink"/>
                </w:rPr>
                <w:t>www.xe.com</w:t>
              </w:r>
            </w:hyperlink>
            <w:r w:rsidR="00BF5E6C">
              <w:t xml:space="preserve"> currency converter</w:t>
            </w:r>
            <w:r w:rsidRPr="00FF31D7">
              <w:t>):</w:t>
            </w:r>
          </w:p>
        </w:tc>
        <w:tc>
          <w:tcPr>
            <w:tcW w:w="1775" w:type="dxa"/>
            <w:tcBorders>
              <w:top w:val="single" w:sz="12" w:space="0" w:color="336600"/>
              <w:left w:val="nil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FC0B2BA" w14:textId="77777777" w:rsidR="001E4875" w:rsidRPr="00FF31D7" w:rsidRDefault="001E4875">
            <w:pPr>
              <w:pStyle w:val="UCLtablespaced"/>
              <w:spacing w:before="0" w:after="0"/>
              <w:rPr>
                <w:sz w:val="20"/>
                <w:szCs w:val="20"/>
              </w:rPr>
            </w:pPr>
            <w:r w:rsidRPr="00FF31D7">
              <w:rPr>
                <w:sz w:val="20"/>
                <w:szCs w:val="20"/>
              </w:rPr>
              <w:t xml:space="preserve">£1 = </w:t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</w:rPr>
              <w:fldChar w:fldCharType="end"/>
            </w:r>
            <w:bookmarkEnd w:id="27"/>
          </w:p>
        </w:tc>
      </w:tr>
      <w:tr w:rsidR="001E4875" w:rsidRPr="00FF31D7" w14:paraId="0091A3DC" w14:textId="77777777" w:rsidTr="00403245">
        <w:trPr>
          <w:trHeight w:hRule="exact" w:val="1507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nil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56C754C" w14:textId="77777777" w:rsidR="001E4875" w:rsidRPr="00FF31D7" w:rsidRDefault="001E4875">
            <w:pPr>
              <w:pStyle w:val="UCLtable"/>
              <w:spacing w:after="0"/>
            </w:pPr>
            <w:r w:rsidRPr="00FF31D7">
              <w:rPr>
                <w:b/>
                <w:bCs/>
              </w:rPr>
              <w:t>Travel:</w:t>
            </w:r>
            <w:r w:rsidRPr="00FF31D7">
              <w:t xml:space="preserve">  (please give details) </w:t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8" w:name="Text62"/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</w:rPr>
              <w:fldChar w:fldCharType="end"/>
            </w:r>
            <w:bookmarkEnd w:id="28"/>
          </w:p>
          <w:p w14:paraId="6CDCC258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6C188CB9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04DB7EA3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7395D634" w14:textId="77777777" w:rsidR="001E4875" w:rsidRPr="00FF31D7" w:rsidRDefault="001E4875">
            <w:pPr>
              <w:pStyle w:val="UCLtable"/>
              <w:spacing w:after="0"/>
            </w:pP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0000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647826C" w14:textId="77777777" w:rsidR="001E4875" w:rsidRPr="00FF31D7" w:rsidRDefault="001E4875" w:rsidP="00FF79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31D7">
              <w:rPr>
                <w:rFonts w:ascii="Arial" w:hAnsi="Arial" w:cs="Arial"/>
                <w:sz w:val="20"/>
                <w:szCs w:val="20"/>
              </w:rPr>
              <w:t xml:space="preserve">£ </w:t>
            </w:r>
            <w:r w:rsidRPr="00FF3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FF3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31D7">
              <w:rPr>
                <w:rFonts w:ascii="Arial" w:hAnsi="Arial" w:cs="Arial"/>
                <w:sz w:val="20"/>
                <w:szCs w:val="20"/>
              </w:rPr>
            </w:r>
            <w:r w:rsidRPr="00FF3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  <w:p w14:paraId="10635B0E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4EA8D830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3E7A9ACE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</w:tr>
      <w:tr w:rsidR="001E4875" w:rsidRPr="00FF31D7" w14:paraId="42D34211" w14:textId="77777777" w:rsidTr="00403245">
        <w:trPr>
          <w:trHeight w:hRule="exact" w:val="340"/>
        </w:trPr>
        <w:tc>
          <w:tcPr>
            <w:tcW w:w="8515" w:type="dxa"/>
            <w:gridSpan w:val="2"/>
            <w:tcBorders>
              <w:top w:val="nil"/>
              <w:left w:val="single" w:sz="12" w:space="0" w:color="336600"/>
              <w:bottom w:val="single" w:sz="2" w:space="0" w:color="336600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E47EC49" w14:textId="77777777" w:rsidR="001E4875" w:rsidRPr="00FF31D7" w:rsidRDefault="001E4875">
            <w:pPr>
              <w:pStyle w:val="UCLtable"/>
              <w:spacing w:after="0"/>
              <w:jc w:val="right"/>
              <w:rPr>
                <w:b/>
                <w:bCs/>
              </w:rPr>
            </w:pPr>
            <w:r w:rsidRPr="00FF31D7">
              <w:rPr>
                <w:b/>
                <w:bCs/>
              </w:rPr>
              <w:t>Total Travel:</w:t>
            </w:r>
          </w:p>
        </w:tc>
        <w:tc>
          <w:tcPr>
            <w:tcW w:w="1775" w:type="dxa"/>
            <w:tcBorders>
              <w:top w:val="nil"/>
              <w:left w:val="single" w:sz="2" w:space="0" w:color="0000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840A3A8" w14:textId="77777777" w:rsidR="001E4875" w:rsidRPr="00FF31D7" w:rsidRDefault="001E4875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  <w:r w:rsidRPr="00FF31D7">
              <w:rPr>
                <w:b/>
                <w:bCs/>
                <w:sz w:val="20"/>
                <w:szCs w:val="20"/>
              </w:rPr>
              <w:t xml:space="preserve">£ </w:t>
            </w:r>
            <w:r w:rsidRPr="00FF31D7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FF31D7">
              <w:rPr>
                <w:b/>
                <w:sz w:val="20"/>
                <w:szCs w:val="20"/>
              </w:rPr>
              <w:instrText xml:space="preserve"> FORMTEXT </w:instrText>
            </w:r>
            <w:r w:rsidRPr="00FF31D7">
              <w:rPr>
                <w:b/>
                <w:sz w:val="20"/>
                <w:szCs w:val="20"/>
              </w:rPr>
            </w:r>
            <w:r w:rsidRPr="00FF31D7">
              <w:rPr>
                <w:b/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Pr="00FF31D7">
              <w:rPr>
                <w:b/>
                <w:sz w:val="20"/>
              </w:rPr>
              <w:fldChar w:fldCharType="end"/>
            </w:r>
            <w:bookmarkEnd w:id="30"/>
          </w:p>
        </w:tc>
      </w:tr>
      <w:tr w:rsidR="001E4875" w:rsidRPr="00FF31D7" w14:paraId="4AE9AD2F" w14:textId="77777777" w:rsidTr="00403245">
        <w:trPr>
          <w:trHeight w:hRule="exact" w:val="840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nil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D9A5E71" w14:textId="77777777" w:rsidR="001E4875" w:rsidRPr="00FF31D7" w:rsidRDefault="001E4875">
            <w:pPr>
              <w:pStyle w:val="UCLtable"/>
              <w:spacing w:after="0"/>
              <w:rPr>
                <w:b/>
                <w:bCs/>
              </w:rPr>
            </w:pPr>
            <w:r w:rsidRPr="00FF31D7">
              <w:rPr>
                <w:b/>
                <w:bCs/>
              </w:rPr>
              <w:t>Accommodation:</w:t>
            </w:r>
          </w:p>
          <w:p w14:paraId="6625EDD7" w14:textId="77777777" w:rsidR="001E4875" w:rsidRPr="00FF31D7" w:rsidRDefault="001E4875">
            <w:pPr>
              <w:pStyle w:val="UCLtable"/>
              <w:spacing w:after="0"/>
            </w:pPr>
            <w:r w:rsidRPr="00FF31D7">
              <w:t xml:space="preserve">No. of nights: </w:t>
            </w:r>
            <w:r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FF31D7">
              <w:rPr>
                <w:rStyle w:val="UCLnormalChar"/>
                <w:sz w:val="20"/>
                <w:szCs w:val="20"/>
              </w:rPr>
            </w:r>
            <w:r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sz w:val="20"/>
                <w:szCs w:val="20"/>
              </w:rPr>
              <w:fldChar w:fldCharType="end"/>
            </w:r>
            <w:bookmarkEnd w:id="31"/>
            <w:r w:rsidRPr="00FF31D7">
              <w:t xml:space="preserve"> </w:t>
            </w:r>
            <w:r w:rsidRPr="00FF31D7">
              <w:tab/>
              <w:t xml:space="preserve">Cost per night: </w:t>
            </w:r>
            <w:r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FF31D7">
              <w:rPr>
                <w:rStyle w:val="UCLnormalChar"/>
                <w:sz w:val="20"/>
                <w:szCs w:val="20"/>
              </w:rPr>
            </w:r>
            <w:r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sz w:val="20"/>
                <w:szCs w:val="20"/>
              </w:rPr>
              <w:fldChar w:fldCharType="end"/>
            </w:r>
            <w:bookmarkEnd w:id="32"/>
            <w:r w:rsidRPr="00FF31D7">
              <w:t xml:space="preserve"> </w:t>
            </w:r>
          </w:p>
          <w:p w14:paraId="5822344F" w14:textId="77777777" w:rsidR="001E4875" w:rsidRPr="00FF31D7" w:rsidRDefault="001E4875">
            <w:pPr>
              <w:pStyle w:val="UCLtable"/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33DA76C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5F4CA337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1A1E4BAD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1749E565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08F21A5A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</w:tr>
      <w:tr w:rsidR="001E4875" w:rsidRPr="00FF31D7" w14:paraId="7285D444" w14:textId="77777777" w:rsidTr="00FF31D7">
        <w:trPr>
          <w:trHeight w:val="340"/>
        </w:trPr>
        <w:tc>
          <w:tcPr>
            <w:tcW w:w="8515" w:type="dxa"/>
            <w:gridSpan w:val="2"/>
            <w:tcBorders>
              <w:top w:val="nil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1A5D0A6" w14:textId="77777777" w:rsidR="001E4875" w:rsidRPr="00FF31D7" w:rsidRDefault="001E4875">
            <w:pPr>
              <w:pStyle w:val="UCLtable"/>
              <w:spacing w:after="0"/>
              <w:jc w:val="right"/>
              <w:rPr>
                <w:b/>
                <w:bCs/>
              </w:rPr>
            </w:pPr>
            <w:r w:rsidRPr="00FF31D7">
              <w:rPr>
                <w:b/>
                <w:bCs/>
              </w:rPr>
              <w:t>Total Accommodation:</w:t>
            </w:r>
          </w:p>
        </w:tc>
        <w:tc>
          <w:tcPr>
            <w:tcW w:w="1775" w:type="dxa"/>
            <w:tcBorders>
              <w:top w:val="nil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1422B59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  <w:r w:rsidRPr="00FF31D7">
              <w:rPr>
                <w:b/>
                <w:bCs/>
                <w:sz w:val="20"/>
                <w:szCs w:val="20"/>
              </w:rPr>
              <w:t xml:space="preserve">£ </w:t>
            </w:r>
            <w:r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FF31D7">
              <w:rPr>
                <w:rStyle w:val="UCLnormalChar"/>
                <w:sz w:val="20"/>
                <w:szCs w:val="20"/>
              </w:rPr>
            </w:r>
            <w:r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sz w:val="20"/>
                <w:szCs w:val="20"/>
              </w:rPr>
              <w:fldChar w:fldCharType="end"/>
            </w:r>
            <w:bookmarkEnd w:id="33"/>
          </w:p>
        </w:tc>
      </w:tr>
      <w:tr w:rsidR="001E4875" w:rsidRPr="00FF31D7" w14:paraId="36461E64" w14:textId="77777777" w:rsidTr="00403245">
        <w:trPr>
          <w:trHeight w:val="332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32D1F54" w14:textId="77777777" w:rsidR="001E4875" w:rsidRPr="00FF31D7" w:rsidRDefault="001E4875">
            <w:pPr>
              <w:pStyle w:val="UCLtable"/>
              <w:spacing w:after="0"/>
            </w:pPr>
            <w:r w:rsidRPr="00FF31D7">
              <w:rPr>
                <w:b/>
                <w:bCs/>
              </w:rPr>
              <w:t xml:space="preserve">Conference Fee: </w:t>
            </w:r>
            <w:r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FF31D7">
              <w:rPr>
                <w:rStyle w:val="UCLnormalChar"/>
                <w:sz w:val="20"/>
                <w:szCs w:val="20"/>
              </w:rPr>
            </w:r>
            <w:r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5179F46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  <w:r w:rsidRPr="00FF31D7">
              <w:rPr>
                <w:sz w:val="20"/>
                <w:szCs w:val="20"/>
              </w:rPr>
              <w:t xml:space="preserve">£ </w:t>
            </w:r>
            <w:r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FF31D7">
              <w:rPr>
                <w:rStyle w:val="UCLnormalChar"/>
                <w:sz w:val="20"/>
                <w:szCs w:val="20"/>
              </w:rPr>
            </w:r>
            <w:r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sz w:val="20"/>
                <w:szCs w:val="20"/>
              </w:rPr>
              <w:fldChar w:fldCharType="end"/>
            </w:r>
            <w:bookmarkEnd w:id="35"/>
          </w:p>
        </w:tc>
      </w:tr>
      <w:tr w:rsidR="00043A2C" w:rsidRPr="00FF31D7" w14:paraId="73CFC952" w14:textId="77777777" w:rsidTr="00403245">
        <w:trPr>
          <w:trHeight w:val="332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08B3A0" w14:textId="4554B1A7" w:rsidR="00043A2C" w:rsidRPr="00FF31D7" w:rsidRDefault="00043A2C" w:rsidP="00A1290E">
            <w:pPr>
              <w:pStyle w:val="UCLtable"/>
              <w:spacing w:after="0"/>
              <w:rPr>
                <w:b/>
                <w:bCs/>
              </w:rPr>
            </w:pPr>
            <w:r w:rsidRPr="00FF31D7">
              <w:rPr>
                <w:b/>
                <w:bCs/>
              </w:rPr>
              <w:t>Subsistence</w:t>
            </w:r>
            <w:r w:rsidR="00023DDA">
              <w:rPr>
                <w:b/>
                <w:bCs/>
              </w:rPr>
              <w:t xml:space="preserve"> (one conference dinner only)</w:t>
            </w:r>
            <w:r w:rsidRPr="00FF31D7">
              <w:rPr>
                <w:b/>
                <w:bCs/>
              </w:rPr>
              <w:t xml:space="preserve">: </w:t>
            </w:r>
            <w:r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FF31D7">
              <w:rPr>
                <w:rStyle w:val="UCLnormalChar"/>
                <w:sz w:val="20"/>
                <w:szCs w:val="20"/>
              </w:rPr>
            </w:r>
            <w:r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sz w:val="20"/>
                <w:szCs w:val="20"/>
              </w:rPr>
              <w:fldChar w:fldCharType="end"/>
            </w:r>
          </w:p>
          <w:p w14:paraId="57DFDE09" w14:textId="77777777" w:rsidR="00043A2C" w:rsidRPr="00FF31D7" w:rsidRDefault="00043A2C" w:rsidP="00D55F79">
            <w:pPr>
              <w:pStyle w:val="UCLtable"/>
              <w:spacing w:after="0"/>
              <w:jc w:val="right"/>
              <w:rPr>
                <w:b/>
                <w:bCs/>
              </w:rPr>
            </w:pPr>
            <w:r w:rsidRPr="00FF31D7">
              <w:rPr>
                <w:b/>
                <w:bCs/>
              </w:rPr>
              <w:t>Total Subsistence:</w:t>
            </w: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255E21A" w14:textId="77777777" w:rsidR="00043A2C" w:rsidRPr="00FF31D7" w:rsidRDefault="00043A2C" w:rsidP="00D55F79">
            <w:pPr>
              <w:pStyle w:val="UCLnormal"/>
              <w:rPr>
                <w:b/>
              </w:rPr>
            </w:pPr>
            <w:r w:rsidRPr="00FF31D7">
              <w:rPr>
                <w:b/>
              </w:rPr>
              <w:t xml:space="preserve">£ </w:t>
            </w:r>
            <w:r w:rsidRPr="00FF31D7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F31D7">
              <w:rPr>
                <w:b/>
              </w:rPr>
              <w:instrText xml:space="preserve"> FORMTEXT </w:instrText>
            </w:r>
            <w:r w:rsidRPr="00FF31D7">
              <w:rPr>
                <w:b/>
              </w:rPr>
            </w:r>
            <w:r w:rsidRPr="00FF31D7">
              <w:rPr>
                <w:b/>
              </w:rPr>
              <w:fldChar w:fldCharType="separate"/>
            </w:r>
            <w:r w:rsidRPr="00FF31D7">
              <w:rPr>
                <w:rFonts w:eastAsia="MS Mincho"/>
                <w:b/>
              </w:rPr>
              <w:t> </w:t>
            </w:r>
            <w:r w:rsidRPr="00FF31D7">
              <w:rPr>
                <w:rFonts w:eastAsia="MS Mincho"/>
                <w:b/>
              </w:rPr>
              <w:t> </w:t>
            </w:r>
            <w:r w:rsidRPr="00FF31D7">
              <w:rPr>
                <w:rFonts w:eastAsia="MS Mincho"/>
                <w:b/>
              </w:rPr>
              <w:t> </w:t>
            </w:r>
            <w:r w:rsidRPr="00FF31D7">
              <w:rPr>
                <w:rFonts w:eastAsia="MS Mincho"/>
                <w:b/>
              </w:rPr>
              <w:t> </w:t>
            </w:r>
            <w:r w:rsidRPr="00FF31D7">
              <w:rPr>
                <w:rFonts w:eastAsia="MS Mincho"/>
                <w:b/>
              </w:rPr>
              <w:t> </w:t>
            </w:r>
            <w:r w:rsidRPr="00FF31D7">
              <w:rPr>
                <w:b/>
              </w:rPr>
              <w:fldChar w:fldCharType="end"/>
            </w:r>
          </w:p>
        </w:tc>
      </w:tr>
      <w:tr w:rsidR="001E4875" w:rsidRPr="00FF31D7" w14:paraId="3FACA6B5" w14:textId="77777777" w:rsidTr="00403245">
        <w:trPr>
          <w:trHeight w:val="333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56B52BE" w14:textId="77777777" w:rsidR="001E4875" w:rsidRPr="00FF31D7" w:rsidRDefault="001E4875">
            <w:pPr>
              <w:pStyle w:val="UCLnormal"/>
              <w:spacing w:after="0"/>
              <w:jc w:val="right"/>
              <w:rPr>
                <w:b/>
                <w:bCs/>
              </w:rPr>
            </w:pPr>
            <w:r w:rsidRPr="00FF31D7">
              <w:rPr>
                <w:b/>
                <w:bCs/>
              </w:rPr>
              <w:t>Total Estimated Expenses:</w:t>
            </w: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151F18F" w14:textId="77777777" w:rsidR="001E4875" w:rsidRPr="00FF31D7" w:rsidRDefault="001E4875">
            <w:pPr>
              <w:pStyle w:val="UCLnormal"/>
              <w:spacing w:after="0"/>
              <w:rPr>
                <w:b/>
                <w:bCs/>
              </w:rPr>
            </w:pPr>
            <w:r w:rsidRPr="00FF31D7">
              <w:rPr>
                <w:b/>
                <w:bCs/>
              </w:rPr>
              <w:t xml:space="preserve">£ </w:t>
            </w:r>
            <w:r w:rsidRPr="00BD77E5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Pr="00BD77E5">
              <w:rPr>
                <w:b/>
              </w:rPr>
              <w:instrText xml:space="preserve"> FORMTEXT </w:instrText>
            </w:r>
            <w:r w:rsidRPr="00BD77E5">
              <w:rPr>
                <w:b/>
              </w:rPr>
            </w:r>
            <w:r w:rsidRPr="00BD77E5">
              <w:rPr>
                <w:b/>
              </w:rPr>
              <w:fldChar w:fldCharType="separate"/>
            </w:r>
            <w:r w:rsidRPr="00BD77E5">
              <w:rPr>
                <w:rFonts w:eastAsia="MS Mincho"/>
                <w:b/>
              </w:rPr>
              <w:t> </w:t>
            </w:r>
            <w:r w:rsidRPr="00BD77E5">
              <w:rPr>
                <w:rFonts w:eastAsia="MS Mincho"/>
                <w:b/>
              </w:rPr>
              <w:t> </w:t>
            </w:r>
            <w:r w:rsidRPr="00BD77E5">
              <w:rPr>
                <w:rFonts w:eastAsia="MS Mincho"/>
                <w:b/>
              </w:rPr>
              <w:t> </w:t>
            </w:r>
            <w:r w:rsidRPr="00BD77E5">
              <w:rPr>
                <w:rFonts w:eastAsia="MS Mincho"/>
                <w:b/>
              </w:rPr>
              <w:t> </w:t>
            </w:r>
            <w:r w:rsidRPr="00BD77E5">
              <w:rPr>
                <w:rFonts w:eastAsia="MS Mincho"/>
                <w:b/>
              </w:rPr>
              <w:t> </w:t>
            </w:r>
            <w:r w:rsidRPr="00BD77E5">
              <w:rPr>
                <w:b/>
              </w:rPr>
              <w:fldChar w:fldCharType="end"/>
            </w:r>
            <w:bookmarkEnd w:id="36"/>
          </w:p>
        </w:tc>
      </w:tr>
      <w:tr w:rsidR="001E4875" w:rsidRPr="00FF31D7" w14:paraId="0AAC5310" w14:textId="77777777" w:rsidTr="00403245">
        <w:trPr>
          <w:trHeight w:val="340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nil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844A97" w14:textId="77777777" w:rsidR="001E4875" w:rsidRPr="00FF31D7" w:rsidRDefault="001E4875">
            <w:pPr>
              <w:pStyle w:val="UCLtable"/>
              <w:spacing w:after="0"/>
              <w:rPr>
                <w:b/>
                <w:bCs/>
              </w:rPr>
            </w:pPr>
            <w:r w:rsidRPr="00FF31D7">
              <w:rPr>
                <w:b/>
                <w:bCs/>
              </w:rPr>
              <w:lastRenderedPageBreak/>
              <w:t xml:space="preserve">Assured contributions </w:t>
            </w:r>
            <w:r w:rsidRPr="00FF31D7">
              <w:rPr>
                <w:bCs/>
              </w:rPr>
              <w:t>(please give details where necessary):</w:t>
            </w:r>
            <w:r w:rsidRPr="00FF31D7">
              <w:rPr>
                <w:b/>
                <w:bCs/>
              </w:rPr>
              <w:t xml:space="preserve"> </w:t>
            </w: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72E6A2F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</w:tr>
      <w:tr w:rsidR="001E4875" w:rsidRPr="00FF31D7" w14:paraId="299CD3FB" w14:textId="77777777" w:rsidTr="00403245">
        <w:trPr>
          <w:trHeight w:val="340"/>
        </w:trPr>
        <w:tc>
          <w:tcPr>
            <w:tcW w:w="8515" w:type="dxa"/>
            <w:gridSpan w:val="2"/>
            <w:tcBorders>
              <w:top w:val="nil"/>
              <w:left w:val="single" w:sz="12" w:space="0" w:color="336600"/>
              <w:bottom w:val="nil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A3D88F5" w14:textId="77777777" w:rsidR="001E4875" w:rsidRPr="00FF31D7" w:rsidRDefault="001E4875">
            <w:pPr>
              <w:pStyle w:val="UCLtable"/>
              <w:spacing w:after="0"/>
            </w:pPr>
            <w:r w:rsidRPr="00FF31D7">
              <w:t>Amounts assured from other organisations (please give source and amount):</w:t>
            </w:r>
          </w:p>
          <w:p w14:paraId="45BBD16E" w14:textId="77777777" w:rsidR="001E4875" w:rsidRPr="00FF31D7" w:rsidRDefault="001E4875">
            <w:pPr>
              <w:pStyle w:val="UCLtable"/>
              <w:spacing w:after="0"/>
            </w:pPr>
            <w:r w:rsidRPr="00FF31D7">
              <w:rPr>
                <w:b/>
              </w:rPr>
              <w:t xml:space="preserve">Applicants </w:t>
            </w:r>
            <w:proofErr w:type="gramStart"/>
            <w:r w:rsidRPr="00FF31D7">
              <w:rPr>
                <w:b/>
              </w:rPr>
              <w:t>are advised</w:t>
            </w:r>
            <w:proofErr w:type="gramEnd"/>
            <w:r w:rsidRPr="00FF31D7">
              <w:rPr>
                <w:b/>
              </w:rPr>
              <w:t xml:space="preserve"> to apply to external bodies, where appropriate</w:t>
            </w:r>
            <w:r w:rsidRPr="00FF31D7">
              <w:t>.</w:t>
            </w:r>
          </w:p>
        </w:tc>
        <w:tc>
          <w:tcPr>
            <w:tcW w:w="1775" w:type="dxa"/>
            <w:tcBorders>
              <w:top w:val="nil"/>
              <w:left w:val="single" w:sz="2" w:space="0" w:color="3366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15E4C2A" w14:textId="77777777" w:rsidR="001E4875" w:rsidRPr="00FF31D7" w:rsidRDefault="001E4875" w:rsidP="00FF31D7">
            <w:pPr>
              <w:pStyle w:val="UCLnormal"/>
            </w:pPr>
            <w:r w:rsidRPr="00FF31D7">
              <w:t xml:space="preserve">£ </w:t>
            </w:r>
            <w:bookmarkStart w:id="37" w:name="Text41"/>
            <w:r w:rsidR="00FF31D7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FF31D7">
              <w:instrText xml:space="preserve"> FORMTEXT </w:instrText>
            </w:r>
            <w:r w:rsidR="00FF31D7">
              <w:fldChar w:fldCharType="separate"/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fldChar w:fldCharType="end"/>
            </w:r>
            <w:bookmarkEnd w:id="37"/>
          </w:p>
        </w:tc>
      </w:tr>
      <w:tr w:rsidR="001E4875" w:rsidRPr="00FF31D7" w14:paraId="6785A3E1" w14:textId="77777777" w:rsidTr="00403245">
        <w:trPr>
          <w:trHeight w:val="484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8F30F8F" w14:textId="77777777" w:rsidR="001E4875" w:rsidRPr="00FF31D7" w:rsidRDefault="001E4875">
            <w:pPr>
              <w:pStyle w:val="UCLnormal"/>
              <w:spacing w:after="0"/>
              <w:jc w:val="right"/>
              <w:rPr>
                <w:b/>
                <w:bCs/>
              </w:rPr>
            </w:pPr>
            <w:r w:rsidRPr="00FF31D7">
              <w:rPr>
                <w:b/>
                <w:bCs/>
              </w:rPr>
              <w:t>Total Assured Contributions:</w:t>
            </w: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double" w:sz="6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FA8BDC9" w14:textId="77777777" w:rsidR="001E4875" w:rsidRPr="00FF31D7" w:rsidRDefault="001E4875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  <w:r w:rsidRPr="00FF31D7">
              <w:rPr>
                <w:b/>
                <w:bCs/>
                <w:sz w:val="20"/>
                <w:szCs w:val="20"/>
              </w:rPr>
              <w:t xml:space="preserve">£ </w:t>
            </w:r>
            <w:bookmarkStart w:id="38" w:name="Text43"/>
            <w:r w:rsidR="00FF31D7" w:rsidRPr="00BD77E5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FF31D7" w:rsidRPr="00BD77E5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FF31D7" w:rsidRPr="00BD77E5">
              <w:rPr>
                <w:b/>
                <w:bCs/>
                <w:sz w:val="20"/>
                <w:szCs w:val="20"/>
              </w:rPr>
            </w:r>
            <w:r w:rsidR="00FF31D7" w:rsidRPr="00BD77E5">
              <w:rPr>
                <w:b/>
                <w:bCs/>
                <w:sz w:val="20"/>
                <w:szCs w:val="20"/>
              </w:rPr>
              <w:fldChar w:fldCharType="separate"/>
            </w:r>
            <w:r w:rsidR="00FF31D7" w:rsidRPr="00BD77E5">
              <w:rPr>
                <w:b/>
                <w:bCs/>
                <w:noProof/>
                <w:sz w:val="20"/>
                <w:szCs w:val="20"/>
              </w:rPr>
              <w:t> </w:t>
            </w:r>
            <w:r w:rsidR="00FF31D7" w:rsidRPr="00BD77E5">
              <w:rPr>
                <w:b/>
                <w:bCs/>
                <w:noProof/>
                <w:sz w:val="20"/>
                <w:szCs w:val="20"/>
              </w:rPr>
              <w:t> </w:t>
            </w:r>
            <w:r w:rsidR="00FF31D7" w:rsidRPr="00BD77E5">
              <w:rPr>
                <w:b/>
                <w:bCs/>
                <w:noProof/>
                <w:sz w:val="20"/>
                <w:szCs w:val="20"/>
              </w:rPr>
              <w:t> </w:t>
            </w:r>
            <w:r w:rsidR="00FF31D7" w:rsidRPr="00BD77E5">
              <w:rPr>
                <w:b/>
                <w:bCs/>
                <w:noProof/>
                <w:sz w:val="20"/>
                <w:szCs w:val="20"/>
              </w:rPr>
              <w:t> </w:t>
            </w:r>
            <w:r w:rsidR="00FF31D7" w:rsidRPr="00BD77E5">
              <w:rPr>
                <w:b/>
                <w:bCs/>
                <w:noProof/>
                <w:sz w:val="20"/>
                <w:szCs w:val="20"/>
              </w:rPr>
              <w:t> </w:t>
            </w:r>
            <w:r w:rsidR="00FF31D7" w:rsidRPr="00BD77E5">
              <w:rPr>
                <w:b/>
                <w:bCs/>
                <w:sz w:val="20"/>
                <w:szCs w:val="20"/>
              </w:rPr>
              <w:fldChar w:fldCharType="end"/>
            </w:r>
            <w:bookmarkEnd w:id="38"/>
          </w:p>
        </w:tc>
      </w:tr>
      <w:tr w:rsidR="001E4875" w:rsidRPr="00FF31D7" w14:paraId="539DBA5F" w14:textId="77777777" w:rsidTr="00403245">
        <w:trPr>
          <w:trHeight w:val="485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double" w:sz="6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CECE31B" w14:textId="1A9A2F5C" w:rsidR="001E4875" w:rsidRPr="00FF31D7" w:rsidRDefault="001E4875" w:rsidP="005909C5">
            <w:pPr>
              <w:pStyle w:val="UCLnormal"/>
              <w:spacing w:after="0"/>
              <w:jc w:val="right"/>
              <w:rPr>
                <w:b/>
                <w:bCs/>
              </w:rPr>
            </w:pPr>
            <w:r w:rsidRPr="00FF31D7">
              <w:rPr>
                <w:b/>
                <w:bCs/>
              </w:rPr>
              <w:t xml:space="preserve">Amount Requested from </w:t>
            </w:r>
            <w:r w:rsidR="009F3B40">
              <w:rPr>
                <w:b/>
                <w:bCs/>
              </w:rPr>
              <w:t>the department</w:t>
            </w:r>
            <w:r w:rsidRPr="00FF31D7">
              <w:rPr>
                <w:b/>
                <w:bCs/>
              </w:rPr>
              <w:t>:</w:t>
            </w:r>
          </w:p>
        </w:tc>
        <w:tc>
          <w:tcPr>
            <w:tcW w:w="1775" w:type="dxa"/>
            <w:tcBorders>
              <w:top w:val="double" w:sz="6" w:space="0" w:color="336600"/>
              <w:left w:val="double" w:sz="6" w:space="0" w:color="336600"/>
              <w:bottom w:val="double" w:sz="6" w:space="0" w:color="336600"/>
              <w:right w:val="double" w:sz="6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D139A7" w14:textId="77777777" w:rsidR="001E4875" w:rsidRPr="00FF31D7" w:rsidRDefault="001E4875">
            <w:pPr>
              <w:pStyle w:val="UCLnormal"/>
              <w:spacing w:after="0"/>
              <w:rPr>
                <w:b/>
                <w:bCs/>
                <w:sz w:val="26"/>
                <w:szCs w:val="26"/>
              </w:rPr>
            </w:pPr>
            <w:r w:rsidRPr="00FF31D7">
              <w:rPr>
                <w:b/>
                <w:bCs/>
                <w:sz w:val="26"/>
                <w:szCs w:val="26"/>
              </w:rPr>
              <w:t xml:space="preserve">£ </w:t>
            </w:r>
            <w:bookmarkStart w:id="39" w:name="Text44"/>
            <w:r w:rsidR="001752FE" w:rsidRPr="00FF31D7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2FE" w:rsidRPr="00FF31D7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="001752FE" w:rsidRPr="00FF31D7">
              <w:rPr>
                <w:b/>
                <w:bCs/>
                <w:sz w:val="26"/>
                <w:szCs w:val="26"/>
              </w:rPr>
            </w:r>
            <w:r w:rsidR="001752FE" w:rsidRPr="00FF31D7">
              <w:rPr>
                <w:b/>
                <w:bCs/>
                <w:sz w:val="26"/>
                <w:szCs w:val="26"/>
              </w:rPr>
              <w:fldChar w:fldCharType="separate"/>
            </w:r>
            <w:r w:rsidR="001752FE" w:rsidRPr="00FF31D7">
              <w:rPr>
                <w:b/>
                <w:bCs/>
                <w:noProof/>
                <w:sz w:val="26"/>
                <w:szCs w:val="26"/>
              </w:rPr>
              <w:t> </w:t>
            </w:r>
            <w:r w:rsidR="001752FE" w:rsidRPr="00FF31D7">
              <w:rPr>
                <w:b/>
                <w:bCs/>
                <w:noProof/>
                <w:sz w:val="26"/>
                <w:szCs w:val="26"/>
              </w:rPr>
              <w:t> </w:t>
            </w:r>
            <w:r w:rsidR="001752FE" w:rsidRPr="00FF31D7">
              <w:rPr>
                <w:b/>
                <w:bCs/>
                <w:noProof/>
                <w:sz w:val="26"/>
                <w:szCs w:val="26"/>
              </w:rPr>
              <w:t> </w:t>
            </w:r>
            <w:r w:rsidR="001752FE" w:rsidRPr="00FF31D7">
              <w:rPr>
                <w:b/>
                <w:bCs/>
                <w:noProof/>
                <w:sz w:val="26"/>
                <w:szCs w:val="26"/>
              </w:rPr>
              <w:t> </w:t>
            </w:r>
            <w:r w:rsidR="001752FE" w:rsidRPr="00FF31D7">
              <w:rPr>
                <w:b/>
                <w:bCs/>
                <w:sz w:val="26"/>
                <w:szCs w:val="26"/>
              </w:rPr>
              <w:fldChar w:fldCharType="end"/>
            </w:r>
            <w:bookmarkEnd w:id="39"/>
            <w:r w:rsidR="00526A88" w:rsidRPr="00FF31D7">
              <w:rPr>
                <w:b/>
                <w:bCs/>
                <w:sz w:val="26"/>
                <w:szCs w:val="26"/>
              </w:rPr>
              <w:t>.00</w:t>
            </w:r>
          </w:p>
        </w:tc>
      </w:tr>
      <w:tr w:rsidR="00B014D1" w:rsidRPr="00FF31D7" w14:paraId="4B9043B2" w14:textId="77777777" w:rsidTr="00403245">
        <w:trPr>
          <w:trHeight w:val="309"/>
        </w:trPr>
        <w:tc>
          <w:tcPr>
            <w:tcW w:w="6475" w:type="dxa"/>
            <w:tcBorders>
              <w:top w:val="single" w:sz="2" w:space="0" w:color="336600"/>
              <w:left w:val="single" w:sz="12" w:space="0" w:color="336600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6503AE58" w14:textId="77777777" w:rsidR="00B014D1" w:rsidRPr="00FF31D7" w:rsidRDefault="00B014D1" w:rsidP="00B014D1">
            <w:pPr>
              <w:pStyle w:val="UCLtable"/>
              <w:spacing w:after="0"/>
            </w:pPr>
            <w:r w:rsidRPr="00FF31D7">
              <w:rPr>
                <w:b/>
                <w:bCs/>
              </w:rPr>
              <w:t>Contributions requested but not yet assured:</w:t>
            </w:r>
            <w:r w:rsidRPr="00FF31D7">
              <w:t xml:space="preserve"> </w:t>
            </w:r>
          </w:p>
          <w:p w14:paraId="59444C05" w14:textId="77777777" w:rsidR="00B014D1" w:rsidRPr="00FF31D7" w:rsidRDefault="00B014D1" w:rsidP="00B014D1">
            <w:pPr>
              <w:pStyle w:val="UCLtable"/>
              <w:spacing w:after="0"/>
              <w:rPr>
                <w:b/>
                <w:bCs/>
              </w:rPr>
            </w:pPr>
            <w:r w:rsidRPr="00FF31D7">
              <w:t>Organisation applied to:</w:t>
            </w:r>
          </w:p>
        </w:tc>
        <w:tc>
          <w:tcPr>
            <w:tcW w:w="2040" w:type="dxa"/>
            <w:tcBorders>
              <w:top w:val="single" w:sz="2" w:space="0" w:color="336600"/>
              <w:left w:val="nil"/>
              <w:bottom w:val="nil"/>
              <w:right w:val="nil"/>
            </w:tcBorders>
            <w:vAlign w:val="bottom"/>
          </w:tcPr>
          <w:p w14:paraId="2C2544CB" w14:textId="77777777" w:rsidR="00B014D1" w:rsidRPr="00FF31D7" w:rsidRDefault="00B014D1" w:rsidP="00B014D1">
            <w:pPr>
              <w:pStyle w:val="UCLtable"/>
              <w:spacing w:after="0"/>
            </w:pPr>
            <w:r w:rsidRPr="00FF31D7">
              <w:t xml:space="preserve">Date of decision:  </w:t>
            </w:r>
          </w:p>
        </w:tc>
        <w:tc>
          <w:tcPr>
            <w:tcW w:w="1775" w:type="dxa"/>
            <w:tcBorders>
              <w:top w:val="double" w:sz="6" w:space="0" w:color="336600"/>
              <w:left w:val="nil"/>
              <w:bottom w:val="nil"/>
              <w:right w:val="single" w:sz="12" w:space="0" w:color="336600"/>
            </w:tcBorders>
            <w:vAlign w:val="bottom"/>
          </w:tcPr>
          <w:p w14:paraId="2CCCE595" w14:textId="77777777" w:rsidR="00B014D1" w:rsidRPr="00FF31D7" w:rsidRDefault="00B014D1" w:rsidP="00B014D1">
            <w:pPr>
              <w:pStyle w:val="UCLtable"/>
              <w:spacing w:after="0"/>
              <w:rPr>
                <w:bCs/>
                <w:sz w:val="20"/>
                <w:szCs w:val="20"/>
              </w:rPr>
            </w:pPr>
            <w:r w:rsidRPr="00FF31D7">
              <w:t>Amount requested:</w:t>
            </w:r>
          </w:p>
        </w:tc>
      </w:tr>
      <w:bookmarkStart w:id="40" w:name="Text47"/>
      <w:tr w:rsidR="00B014D1" w:rsidRPr="00FF31D7" w14:paraId="52B8E672" w14:textId="77777777" w:rsidTr="006A6021">
        <w:trPr>
          <w:trHeight w:val="519"/>
        </w:trPr>
        <w:tc>
          <w:tcPr>
            <w:tcW w:w="6475" w:type="dxa"/>
            <w:tcBorders>
              <w:top w:val="nil"/>
              <w:left w:val="single" w:sz="12" w:space="0" w:color="336600"/>
              <w:bottom w:val="single" w:sz="12" w:space="0" w:color="3366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81D0D6" w14:textId="77777777" w:rsidR="00B014D1" w:rsidRPr="00FF31D7" w:rsidRDefault="00FF31D7" w:rsidP="00FF31D7">
            <w:pPr>
              <w:pStyle w:val="UCLnormal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  <w:r w:rsidR="00B014D1" w:rsidRPr="00FF31D7">
              <w:t xml:space="preserve">    </w:t>
            </w:r>
          </w:p>
          <w:p w14:paraId="2735A565" w14:textId="77777777" w:rsidR="00B014D1" w:rsidRPr="00FF31D7" w:rsidRDefault="00B014D1">
            <w:pPr>
              <w:pStyle w:val="UCLtable"/>
              <w:spacing w:after="0"/>
              <w:rPr>
                <w:b/>
                <w:bCs/>
              </w:rPr>
            </w:pPr>
            <w:r w:rsidRPr="00FF31D7">
              <w:t xml:space="preserve">                                                                      </w:t>
            </w:r>
          </w:p>
        </w:tc>
        <w:bookmarkStart w:id="41" w:name="Text46"/>
        <w:tc>
          <w:tcPr>
            <w:tcW w:w="2040" w:type="dxa"/>
            <w:tcBorders>
              <w:top w:val="nil"/>
              <w:left w:val="nil"/>
              <w:bottom w:val="single" w:sz="12" w:space="0" w:color="336600"/>
              <w:right w:val="nil"/>
            </w:tcBorders>
            <w:vAlign w:val="center"/>
          </w:tcPr>
          <w:p w14:paraId="5016CCB6" w14:textId="77777777" w:rsidR="00B014D1" w:rsidRPr="00FF31D7" w:rsidRDefault="00FF31D7" w:rsidP="00FF31D7">
            <w:pPr>
              <w:pStyle w:val="UCLnormal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  <w:r w:rsidR="00B014D1" w:rsidRPr="00FF31D7">
              <w:t xml:space="preserve">                 </w:t>
            </w:r>
          </w:p>
          <w:p w14:paraId="15B844BA" w14:textId="77777777" w:rsidR="00B014D1" w:rsidRPr="00FF31D7" w:rsidRDefault="00B014D1">
            <w:pPr>
              <w:pStyle w:val="UCLtable"/>
              <w:spacing w:after="0"/>
              <w:jc w:val="right"/>
              <w:rPr>
                <w:sz w:val="20"/>
                <w:szCs w:val="20"/>
              </w:rPr>
            </w:pPr>
          </w:p>
        </w:tc>
        <w:bookmarkStart w:id="42" w:name="Text49"/>
        <w:tc>
          <w:tcPr>
            <w:tcW w:w="1775" w:type="dxa"/>
            <w:tcBorders>
              <w:top w:val="nil"/>
              <w:left w:val="nil"/>
              <w:bottom w:val="single" w:sz="12" w:space="0" w:color="336600"/>
              <w:right w:val="single" w:sz="12" w:space="0" w:color="336600"/>
            </w:tcBorders>
          </w:tcPr>
          <w:p w14:paraId="5931488B" w14:textId="77777777" w:rsidR="00B014D1" w:rsidRPr="00FF31D7" w:rsidRDefault="00FF31D7" w:rsidP="00FF31D7">
            <w:pPr>
              <w:pStyle w:val="UCLnormal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1752FE" w:rsidRPr="00FF31D7" w14:paraId="5135F6E0" w14:textId="77777777" w:rsidTr="006A6021">
        <w:trPr>
          <w:trHeight w:val="519"/>
        </w:trPr>
        <w:tc>
          <w:tcPr>
            <w:tcW w:w="6475" w:type="dxa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A6D771D" w14:textId="54C6D2EC" w:rsidR="001752FE" w:rsidRPr="00FF31D7" w:rsidRDefault="001752FE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  <w:tc>
          <w:tcPr>
            <w:tcW w:w="3815" w:type="dxa"/>
            <w:gridSpan w:val="2"/>
            <w:tcBorders>
              <w:top w:val="single" w:sz="12" w:space="0" w:color="336600"/>
              <w:left w:val="nil"/>
              <w:bottom w:val="single" w:sz="12" w:space="0" w:color="336600"/>
              <w:right w:val="single" w:sz="12" w:space="0" w:color="336600"/>
            </w:tcBorders>
            <w:vAlign w:val="center"/>
          </w:tcPr>
          <w:p w14:paraId="747F42E3" w14:textId="77777777" w:rsidR="001752FE" w:rsidRPr="00FF31D7" w:rsidRDefault="001752FE" w:rsidP="00B014D1">
            <w:pPr>
              <w:pStyle w:val="UCLtable"/>
              <w:spacing w:after="0"/>
              <w:rPr>
                <w:bCs/>
                <w:sz w:val="20"/>
                <w:szCs w:val="20"/>
              </w:rPr>
            </w:pPr>
            <w:r w:rsidRPr="00FF31D7">
              <w:t xml:space="preserve">Date: </w:t>
            </w:r>
            <w:bookmarkStart w:id="43" w:name="Text45"/>
            <w:r w:rsidR="00FF31D7"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FF31D7"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FF31D7" w:rsidRPr="00FF31D7">
              <w:rPr>
                <w:rStyle w:val="UCLnormalChar"/>
                <w:sz w:val="20"/>
                <w:szCs w:val="20"/>
              </w:rPr>
            </w:r>
            <w:r w:rsidR="00FF31D7"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="00FF31D7" w:rsidRPr="00FF31D7">
              <w:rPr>
                <w:rStyle w:val="UCLnormalChar"/>
                <w:noProof/>
                <w:sz w:val="20"/>
                <w:szCs w:val="20"/>
              </w:rPr>
              <w:t> </w:t>
            </w:r>
            <w:r w:rsidR="00FF31D7" w:rsidRPr="00FF31D7">
              <w:rPr>
                <w:rStyle w:val="UCLnormalChar"/>
                <w:noProof/>
                <w:sz w:val="20"/>
                <w:szCs w:val="20"/>
              </w:rPr>
              <w:t> </w:t>
            </w:r>
            <w:r w:rsidR="00FF31D7" w:rsidRPr="00FF31D7">
              <w:rPr>
                <w:rStyle w:val="UCLnormalChar"/>
                <w:noProof/>
                <w:sz w:val="20"/>
                <w:szCs w:val="20"/>
              </w:rPr>
              <w:t> </w:t>
            </w:r>
            <w:r w:rsidR="00FF31D7" w:rsidRPr="00FF31D7">
              <w:rPr>
                <w:rStyle w:val="UCLnormalChar"/>
                <w:noProof/>
                <w:sz w:val="20"/>
                <w:szCs w:val="20"/>
              </w:rPr>
              <w:t> </w:t>
            </w:r>
            <w:r w:rsidR="00FF31D7" w:rsidRPr="00FF31D7">
              <w:rPr>
                <w:rStyle w:val="UCLnormalChar"/>
                <w:noProof/>
                <w:sz w:val="20"/>
                <w:szCs w:val="20"/>
              </w:rPr>
              <w:t> </w:t>
            </w:r>
            <w:r w:rsidR="00FF31D7" w:rsidRPr="00FF31D7">
              <w:rPr>
                <w:rStyle w:val="UCLnormalChar"/>
                <w:sz w:val="20"/>
                <w:szCs w:val="20"/>
              </w:rPr>
              <w:fldChar w:fldCharType="end"/>
            </w:r>
            <w:bookmarkEnd w:id="43"/>
          </w:p>
        </w:tc>
      </w:tr>
      <w:tr w:rsidR="00901071" w:rsidRPr="00FF31D7" w14:paraId="1D67A1BF" w14:textId="77777777" w:rsidTr="006A6021">
        <w:trPr>
          <w:trHeight w:val="519"/>
        </w:trPr>
        <w:tc>
          <w:tcPr>
            <w:tcW w:w="10290" w:type="dxa"/>
            <w:gridSpan w:val="3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3A9B62" w14:textId="4C574444" w:rsidR="00901071" w:rsidRPr="006C74F1" w:rsidRDefault="00901071" w:rsidP="006C74F1">
            <w:pPr>
              <w:pStyle w:val="UCLnormal"/>
              <w:rPr>
                <w:sz w:val="18"/>
                <w:szCs w:val="18"/>
              </w:rPr>
            </w:pPr>
            <w:r w:rsidRPr="00FF31D7">
              <w:rPr>
                <w:sz w:val="18"/>
                <w:szCs w:val="18"/>
              </w:rPr>
              <w:t xml:space="preserve">APPLICANTS: Please </w:t>
            </w:r>
            <w:r w:rsidR="006C74F1">
              <w:rPr>
                <w:sz w:val="18"/>
                <w:szCs w:val="18"/>
              </w:rPr>
              <w:t xml:space="preserve">send </w:t>
            </w:r>
            <w:r w:rsidRPr="00FF31D7">
              <w:rPr>
                <w:sz w:val="18"/>
                <w:szCs w:val="18"/>
              </w:rPr>
              <w:t>this form to your Su</w:t>
            </w:r>
            <w:r w:rsidR="009F3B40">
              <w:rPr>
                <w:sz w:val="18"/>
                <w:szCs w:val="18"/>
              </w:rPr>
              <w:t xml:space="preserve">pervisor </w:t>
            </w:r>
            <w:r w:rsidRPr="00FF31D7">
              <w:rPr>
                <w:sz w:val="18"/>
                <w:szCs w:val="18"/>
              </w:rPr>
              <w:t xml:space="preserve">for endorsement. </w:t>
            </w:r>
          </w:p>
        </w:tc>
      </w:tr>
    </w:tbl>
    <w:p w14:paraId="2BB4D722" w14:textId="77777777" w:rsidR="001E4875" w:rsidRPr="00FF31D7" w:rsidRDefault="001E4875">
      <w:pPr>
        <w:pStyle w:val="UCLheading6"/>
        <w:spacing w:after="100" w:afterAutospacing="1"/>
        <w:rPr>
          <w:color w:val="336600"/>
        </w:rPr>
      </w:pPr>
      <w:r w:rsidRPr="00FF31D7">
        <w:rPr>
          <w:color w:val="336600"/>
        </w:rPr>
        <w:t>5. Supervisor’s Endorsement</w:t>
      </w:r>
    </w:p>
    <w:tbl>
      <w:tblPr>
        <w:tblW w:w="0" w:type="auto"/>
        <w:tblInd w:w="-22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81"/>
        <w:gridCol w:w="4524"/>
      </w:tblGrid>
      <w:tr w:rsidR="001E4875" w:rsidRPr="00FF31D7" w14:paraId="2829B62B" w14:textId="77777777" w:rsidTr="008B2D1D">
        <w:trPr>
          <w:trHeight w:val="340"/>
        </w:trPr>
        <w:tc>
          <w:tcPr>
            <w:tcW w:w="10305" w:type="dxa"/>
            <w:gridSpan w:val="2"/>
            <w:tcBorders>
              <w:top w:val="single" w:sz="2" w:space="0" w:color="336600"/>
              <w:bottom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09C5305" w14:textId="77777777" w:rsidR="001E4875" w:rsidRPr="00FF31D7" w:rsidRDefault="001E4875">
            <w:pPr>
              <w:pStyle w:val="UCLtable"/>
              <w:spacing w:after="0"/>
            </w:pPr>
            <w:r w:rsidRPr="00FF31D7">
              <w:t xml:space="preserve">Department:  </w:t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4" w:name="Text53"/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fldChar w:fldCharType="end"/>
            </w:r>
            <w:bookmarkEnd w:id="44"/>
          </w:p>
        </w:tc>
      </w:tr>
      <w:tr w:rsidR="001E4875" w:rsidRPr="00FF31D7" w14:paraId="68AEF016" w14:textId="77777777" w:rsidTr="008B2D1D">
        <w:trPr>
          <w:trHeight w:val="340"/>
        </w:trPr>
        <w:tc>
          <w:tcPr>
            <w:tcW w:w="10305" w:type="dxa"/>
            <w:gridSpan w:val="2"/>
            <w:tcBorders>
              <w:top w:val="single" w:sz="2" w:space="0" w:color="336600"/>
              <w:bottom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33E50CF" w14:textId="77777777" w:rsidR="001E4875" w:rsidRPr="00FF31D7" w:rsidRDefault="001E4875">
            <w:pPr>
              <w:pStyle w:val="UCLtable"/>
              <w:spacing w:after="0"/>
            </w:pPr>
            <w:r w:rsidRPr="00FF31D7">
              <w:t xml:space="preserve">Full name of Supervisor (please print):  </w:t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5" w:name="Text54"/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fldChar w:fldCharType="end"/>
            </w:r>
            <w:bookmarkEnd w:id="45"/>
          </w:p>
        </w:tc>
      </w:tr>
      <w:tr w:rsidR="001E4875" w:rsidRPr="00FF31D7" w14:paraId="373E41F4" w14:textId="77777777" w:rsidTr="008B2D1D">
        <w:trPr>
          <w:trHeight w:val="340"/>
        </w:trPr>
        <w:tc>
          <w:tcPr>
            <w:tcW w:w="5781" w:type="dxa"/>
            <w:vMerge w:val="restart"/>
            <w:tcBorders>
              <w:top w:val="single" w:sz="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7C219A3" w14:textId="77E1271D" w:rsidR="001E4875" w:rsidRPr="00FF31D7" w:rsidRDefault="001E4875" w:rsidP="006C74F1">
            <w:pPr>
              <w:pStyle w:val="UCLtable"/>
              <w:spacing w:after="100" w:afterAutospacing="1"/>
            </w:pPr>
          </w:p>
        </w:tc>
        <w:tc>
          <w:tcPr>
            <w:tcW w:w="4524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C5E4308" w14:textId="77777777" w:rsidR="001E4875" w:rsidRPr="00FF31D7" w:rsidRDefault="001E4875">
            <w:pPr>
              <w:pStyle w:val="UCLtable"/>
              <w:spacing w:after="0"/>
            </w:pPr>
            <w:r w:rsidRPr="00FF31D7">
              <w:t xml:space="preserve">Email: </w:t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6" w:name="Text56"/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fldChar w:fldCharType="end"/>
            </w:r>
            <w:bookmarkEnd w:id="46"/>
          </w:p>
        </w:tc>
      </w:tr>
      <w:tr w:rsidR="001E4875" w:rsidRPr="00FF31D7" w14:paraId="034E1AE3" w14:textId="77777777" w:rsidTr="008B2D1D">
        <w:trPr>
          <w:trHeight w:val="340"/>
        </w:trPr>
        <w:tc>
          <w:tcPr>
            <w:tcW w:w="5781" w:type="dxa"/>
            <w:vMerge/>
            <w:tcBorders>
              <w:top w:val="single" w:sz="2" w:space="0" w:color="336600"/>
              <w:bottom w:val="single" w:sz="2" w:space="0" w:color="336600"/>
              <w:right w:val="single" w:sz="2" w:space="0" w:color="336600"/>
            </w:tcBorders>
            <w:vAlign w:val="center"/>
          </w:tcPr>
          <w:p w14:paraId="6A750262" w14:textId="77777777" w:rsidR="001E4875" w:rsidRPr="00FF31D7" w:rsidRDefault="001E4875">
            <w:pPr>
              <w:widowControl/>
              <w:overflowPunct/>
              <w:autoSpaceDE/>
              <w:autoSpaceDN/>
              <w:adjustRightInd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5E95427" w14:textId="77777777" w:rsidR="001E4875" w:rsidRPr="00FF31D7" w:rsidRDefault="001E4875">
            <w:pPr>
              <w:pStyle w:val="UCLtable"/>
              <w:spacing w:after="0"/>
            </w:pPr>
            <w:r w:rsidRPr="00FF31D7">
              <w:t xml:space="preserve">Tel:     </w:t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7" w:name="Text57"/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fldChar w:fldCharType="end"/>
            </w:r>
            <w:bookmarkEnd w:id="47"/>
          </w:p>
        </w:tc>
      </w:tr>
      <w:tr w:rsidR="001E4875" w:rsidRPr="00FF31D7" w14:paraId="719FCD28" w14:textId="77777777" w:rsidTr="008B2D1D">
        <w:trPr>
          <w:trHeight w:val="3553"/>
        </w:trPr>
        <w:tc>
          <w:tcPr>
            <w:tcW w:w="10305" w:type="dxa"/>
            <w:gridSpan w:val="2"/>
            <w:tcBorders>
              <w:top w:val="single" w:sz="2" w:space="0" w:color="336600"/>
              <w:bottom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66A2B36" w14:textId="77777777" w:rsidR="001E4875" w:rsidRPr="00FF31D7" w:rsidRDefault="001E4875">
            <w:pPr>
              <w:pStyle w:val="UCLtable"/>
              <w:rPr>
                <w:b/>
                <w:bCs/>
              </w:rPr>
            </w:pPr>
            <w:r w:rsidRPr="00FF31D7">
              <w:rPr>
                <w:b/>
                <w:bCs/>
              </w:rPr>
              <w:t>Supporting Statement:</w:t>
            </w:r>
          </w:p>
          <w:p w14:paraId="1208B208" w14:textId="77777777" w:rsidR="001E4875" w:rsidRPr="00FF31D7" w:rsidRDefault="001E4875">
            <w:pPr>
              <w:pStyle w:val="UCLtablespaced"/>
              <w:numPr>
                <w:ilvl w:val="0"/>
                <w:numId w:val="18"/>
              </w:numPr>
              <w:tabs>
                <w:tab w:val="num" w:pos="-2858"/>
              </w:tabs>
              <w:spacing w:before="0" w:after="40"/>
              <w:ind w:left="262" w:hanging="262"/>
            </w:pPr>
            <w:r w:rsidRPr="00FF31D7">
              <w:t xml:space="preserve">Please indicate the relationship of the proposed trip to the student’s thesis. </w:t>
            </w:r>
          </w:p>
          <w:p w14:paraId="72A2873D" w14:textId="3C132890" w:rsidR="001E4875" w:rsidRDefault="00E63685">
            <w:pPr>
              <w:pStyle w:val="UCLtablespaced"/>
              <w:numPr>
                <w:ilvl w:val="0"/>
                <w:numId w:val="18"/>
              </w:numPr>
              <w:tabs>
                <w:tab w:val="num" w:pos="-2858"/>
              </w:tabs>
              <w:spacing w:before="0" w:after="40"/>
              <w:ind w:left="262" w:hanging="262"/>
            </w:pPr>
            <w:r>
              <w:t xml:space="preserve">If the student is in their </w:t>
            </w:r>
            <w:r w:rsidR="001E4875" w:rsidRPr="00FF31D7">
              <w:t xml:space="preserve">final year, </w:t>
            </w:r>
            <w:r>
              <w:t>please verify that the student will</w:t>
            </w:r>
            <w:r w:rsidR="00B014D1" w:rsidRPr="00FF31D7">
              <w:t xml:space="preserve"> </w:t>
            </w:r>
            <w:r>
              <w:t>complete by their official submission date:</w:t>
            </w:r>
            <w:r w:rsidR="00B014D1" w:rsidRPr="00FF31D7">
              <w:t xml:space="preserve">    </w:t>
            </w:r>
            <w:r w:rsidR="00B014D1" w:rsidRPr="00FF31D7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2"/>
            <w:r w:rsidR="00B014D1" w:rsidRPr="00FF31D7">
              <w:rPr>
                <w:sz w:val="20"/>
                <w:szCs w:val="20"/>
              </w:rPr>
              <w:instrText xml:space="preserve"> FORMCHECKBOX </w:instrText>
            </w:r>
            <w:r w:rsidR="00BC6790">
              <w:rPr>
                <w:sz w:val="20"/>
                <w:szCs w:val="20"/>
              </w:rPr>
            </w:r>
            <w:r w:rsidR="00BC6790">
              <w:rPr>
                <w:sz w:val="20"/>
                <w:szCs w:val="20"/>
              </w:rPr>
              <w:fldChar w:fldCharType="separate"/>
            </w:r>
            <w:r w:rsidR="00B014D1" w:rsidRPr="00FF31D7">
              <w:rPr>
                <w:sz w:val="20"/>
                <w:szCs w:val="20"/>
              </w:rPr>
              <w:fldChar w:fldCharType="end"/>
            </w:r>
            <w:bookmarkEnd w:id="48"/>
            <w:r w:rsidR="00B014D1" w:rsidRPr="00FF31D7">
              <w:rPr>
                <w:sz w:val="20"/>
                <w:szCs w:val="20"/>
              </w:rPr>
              <w:t xml:space="preserve"> </w:t>
            </w:r>
            <w:r w:rsidR="00B014D1" w:rsidRPr="00FF31D7">
              <w:t xml:space="preserve">Yes     </w:t>
            </w:r>
            <w:r w:rsidR="00B014D1" w:rsidRPr="00FF31D7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3"/>
            <w:r w:rsidR="00B014D1" w:rsidRPr="00FF31D7">
              <w:rPr>
                <w:sz w:val="20"/>
                <w:szCs w:val="20"/>
              </w:rPr>
              <w:instrText xml:space="preserve"> FORMCHECKBOX </w:instrText>
            </w:r>
            <w:r w:rsidR="00BC6790">
              <w:rPr>
                <w:sz w:val="20"/>
                <w:szCs w:val="20"/>
              </w:rPr>
            </w:r>
            <w:r w:rsidR="00BC6790">
              <w:rPr>
                <w:sz w:val="20"/>
                <w:szCs w:val="20"/>
              </w:rPr>
              <w:fldChar w:fldCharType="separate"/>
            </w:r>
            <w:r w:rsidR="00B014D1" w:rsidRPr="00FF31D7">
              <w:rPr>
                <w:sz w:val="20"/>
                <w:szCs w:val="20"/>
              </w:rPr>
              <w:fldChar w:fldCharType="end"/>
            </w:r>
            <w:bookmarkEnd w:id="49"/>
            <w:r w:rsidR="00B014D1" w:rsidRPr="00FF31D7">
              <w:t xml:space="preserve"> No</w:t>
            </w:r>
          </w:p>
          <w:p w14:paraId="10BB5D85" w14:textId="203893AE" w:rsidR="00DF2281" w:rsidRPr="00FF31D7" w:rsidRDefault="00DF2281">
            <w:pPr>
              <w:pStyle w:val="UCLtablespaced"/>
              <w:numPr>
                <w:ilvl w:val="0"/>
                <w:numId w:val="18"/>
              </w:numPr>
              <w:tabs>
                <w:tab w:val="num" w:pos="-2858"/>
              </w:tabs>
              <w:spacing w:before="0" w:after="40"/>
              <w:ind w:left="262" w:hanging="262"/>
            </w:pPr>
            <w:proofErr w:type="gramStart"/>
            <w:r>
              <w:t>Is the student’s e-log up to date?</w:t>
            </w:r>
            <w:proofErr w:type="gramEnd"/>
            <w:r>
              <w:t xml:space="preserve">  </w:t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D7">
              <w:rPr>
                <w:sz w:val="20"/>
                <w:szCs w:val="20"/>
              </w:rPr>
              <w:instrText xml:space="preserve"> FORMCHECKBOX </w:instrText>
            </w:r>
            <w:r w:rsidR="00BC6790">
              <w:rPr>
                <w:sz w:val="20"/>
                <w:szCs w:val="20"/>
              </w:rPr>
            </w:r>
            <w:r w:rsidR="00BC6790">
              <w:rPr>
                <w:sz w:val="20"/>
                <w:szCs w:val="20"/>
              </w:rPr>
              <w:fldChar w:fldCharType="separate"/>
            </w:r>
            <w:r w:rsidRPr="00FF31D7">
              <w:rPr>
                <w:sz w:val="20"/>
                <w:szCs w:val="20"/>
              </w:rPr>
              <w:fldChar w:fldCharType="end"/>
            </w:r>
            <w:r w:rsidRPr="00FF31D7">
              <w:rPr>
                <w:sz w:val="20"/>
                <w:szCs w:val="20"/>
              </w:rPr>
              <w:t xml:space="preserve"> </w:t>
            </w:r>
            <w:r w:rsidRPr="00FF31D7">
              <w:t xml:space="preserve">Yes     </w:t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D7">
              <w:rPr>
                <w:sz w:val="20"/>
                <w:szCs w:val="20"/>
              </w:rPr>
              <w:instrText xml:space="preserve"> FORMCHECKBOX </w:instrText>
            </w:r>
            <w:r w:rsidR="00BC6790">
              <w:rPr>
                <w:sz w:val="20"/>
                <w:szCs w:val="20"/>
              </w:rPr>
            </w:r>
            <w:r w:rsidR="00BC6790">
              <w:rPr>
                <w:sz w:val="20"/>
                <w:szCs w:val="20"/>
              </w:rPr>
              <w:fldChar w:fldCharType="separate"/>
            </w:r>
            <w:r w:rsidRPr="00FF31D7">
              <w:rPr>
                <w:sz w:val="20"/>
                <w:szCs w:val="20"/>
              </w:rPr>
              <w:fldChar w:fldCharType="end"/>
            </w:r>
            <w:r w:rsidRPr="00FF31D7">
              <w:t xml:space="preserve"> No</w:t>
            </w:r>
          </w:p>
          <w:p w14:paraId="602B210D" w14:textId="77777777" w:rsidR="001E4875" w:rsidRPr="00FF31D7" w:rsidRDefault="001E4875">
            <w:pPr>
              <w:pStyle w:val="UCLtablespaced"/>
              <w:rPr>
                <w:sz w:val="20"/>
                <w:szCs w:val="20"/>
              </w:rPr>
            </w:pPr>
            <w:r w:rsidRPr="00FF31D7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</w:rPr>
              <w:fldChar w:fldCharType="end"/>
            </w:r>
            <w:bookmarkEnd w:id="50"/>
          </w:p>
        </w:tc>
      </w:tr>
    </w:tbl>
    <w:p w14:paraId="64B62E94" w14:textId="77777777" w:rsidR="001E4875" w:rsidRPr="00FF31D7" w:rsidRDefault="001E4875" w:rsidP="009622F8">
      <w:pPr>
        <w:spacing w:after="0"/>
        <w:rPr>
          <w:rFonts w:ascii="Arial" w:hAnsi="Arial" w:cs="Arial"/>
        </w:rPr>
      </w:pPr>
    </w:p>
    <w:sectPr w:rsidR="001E4875" w:rsidRPr="00FF31D7">
      <w:footerReference w:type="default" r:id="rId9"/>
      <w:pgSz w:w="11905" w:h="16837"/>
      <w:pgMar w:top="709" w:right="567" w:bottom="709" w:left="1134" w:header="397" w:footer="4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EA4BF" w14:textId="77777777" w:rsidR="002341A3" w:rsidRDefault="002341A3">
      <w:r>
        <w:separator/>
      </w:r>
    </w:p>
  </w:endnote>
  <w:endnote w:type="continuationSeparator" w:id="0">
    <w:p w14:paraId="57AD8023" w14:textId="77777777" w:rsidR="002341A3" w:rsidRDefault="0023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any">
    <w:altName w:val="Arial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D26D8" w14:textId="265AF7F9" w:rsidR="002341A3" w:rsidRDefault="002341A3" w:rsidP="005909C5">
    <w:pPr>
      <w:pStyle w:val="Footer"/>
      <w:tabs>
        <w:tab w:val="clear" w:pos="4153"/>
        <w:tab w:val="center" w:pos="3119"/>
      </w:tabs>
      <w:spacing w:after="0"/>
      <w:jc w:val="right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DA3D2" w14:textId="77777777" w:rsidR="002341A3" w:rsidRDefault="002341A3">
      <w:r>
        <w:separator/>
      </w:r>
    </w:p>
  </w:footnote>
  <w:footnote w:type="continuationSeparator" w:id="0">
    <w:p w14:paraId="428AB949" w14:textId="77777777" w:rsidR="002341A3" w:rsidRDefault="00234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4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1" w15:restartNumberingAfterBreak="0">
    <w:nsid w:val="00000004"/>
    <w:multiLevelType w:val="singleLevel"/>
    <w:tmpl w:val="00000004"/>
    <w:name w:val="WW8Num23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/>
      </w:rPr>
    </w:lvl>
  </w:abstractNum>
  <w:abstractNum w:abstractNumId="2" w15:restartNumberingAfterBreak="0">
    <w:nsid w:val="00000005"/>
    <w:multiLevelType w:val="singleLevel"/>
    <w:tmpl w:val="00000005"/>
    <w:name w:val="WW8Num19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3" w15:restartNumberingAfterBreak="0">
    <w:nsid w:val="00000006"/>
    <w:multiLevelType w:val="singleLevel"/>
    <w:tmpl w:val="00000006"/>
    <w:name w:val="WW8Num16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4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5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8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1191" w:hanging="340"/>
      </w:pPr>
      <w:rPr>
        <w:rFonts w:ascii="Wingdings" w:hAnsi="Wingdings" w:cs="Wingdings"/>
        <w:sz w:val="12"/>
        <w:szCs w:val="12"/>
      </w:r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9" w15:restartNumberingAfterBreak="0">
    <w:nsid w:val="0000000C"/>
    <w:multiLevelType w:val="singleLevel"/>
    <w:tmpl w:val="0000000C"/>
    <w:name w:val="WW8Num7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10" w15:restartNumberingAfterBreak="0">
    <w:nsid w:val="12770BCA"/>
    <w:multiLevelType w:val="hybridMultilevel"/>
    <w:tmpl w:val="454E4A50"/>
    <w:lvl w:ilvl="0" w:tplc="3AC279F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4996471"/>
    <w:multiLevelType w:val="hybridMultilevel"/>
    <w:tmpl w:val="3D0C5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8B7D38"/>
    <w:multiLevelType w:val="hybridMultilevel"/>
    <w:tmpl w:val="6A4A2B12"/>
    <w:lvl w:ilvl="0" w:tplc="8D383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79D604F"/>
    <w:multiLevelType w:val="hybridMultilevel"/>
    <w:tmpl w:val="141A95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51127FA"/>
    <w:multiLevelType w:val="hybridMultilevel"/>
    <w:tmpl w:val="DD1AE9D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DEC62E0"/>
    <w:multiLevelType w:val="hybridMultilevel"/>
    <w:tmpl w:val="F0C2C2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lbany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lbany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1D85FB2"/>
    <w:multiLevelType w:val="hybridMultilevel"/>
    <w:tmpl w:val="E9A4E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39D178D"/>
    <w:multiLevelType w:val="hybridMultilevel"/>
    <w:tmpl w:val="048608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44432B2"/>
    <w:multiLevelType w:val="hybridMultilevel"/>
    <w:tmpl w:val="04E6465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C85414E"/>
    <w:multiLevelType w:val="hybridMultilevel"/>
    <w:tmpl w:val="2FAC3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lbany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lbany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2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</w:num>
  <w:num w:numId="13">
    <w:abstractNumId w:val="13"/>
  </w:num>
  <w:num w:numId="14">
    <w:abstractNumId w:val="13"/>
  </w:num>
  <w:num w:numId="15">
    <w:abstractNumId w:val="11"/>
  </w:num>
  <w:num w:numId="16">
    <w:abstractNumId w:val="11"/>
  </w:num>
  <w:num w:numId="17">
    <w:abstractNumId w:val="15"/>
  </w:num>
  <w:num w:numId="18">
    <w:abstractNumId w:val="15"/>
  </w:num>
  <w:num w:numId="19">
    <w:abstractNumId w:val="19"/>
  </w:num>
  <w:num w:numId="20">
    <w:abstractNumId w:val="19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75"/>
    <w:rsid w:val="000032A3"/>
    <w:rsid w:val="000164CD"/>
    <w:rsid w:val="00023DDA"/>
    <w:rsid w:val="000302B9"/>
    <w:rsid w:val="0003277F"/>
    <w:rsid w:val="000425A0"/>
    <w:rsid w:val="00043A2C"/>
    <w:rsid w:val="0004412E"/>
    <w:rsid w:val="00066B6B"/>
    <w:rsid w:val="000748B7"/>
    <w:rsid w:val="000B7960"/>
    <w:rsid w:val="000D3077"/>
    <w:rsid w:val="000D7579"/>
    <w:rsid w:val="001752FE"/>
    <w:rsid w:val="001A5458"/>
    <w:rsid w:val="001E4875"/>
    <w:rsid w:val="002313D0"/>
    <w:rsid w:val="002341A3"/>
    <w:rsid w:val="0027725D"/>
    <w:rsid w:val="002816E7"/>
    <w:rsid w:val="002863C0"/>
    <w:rsid w:val="0028672D"/>
    <w:rsid w:val="002E290D"/>
    <w:rsid w:val="002F3D0B"/>
    <w:rsid w:val="00317ACF"/>
    <w:rsid w:val="00403245"/>
    <w:rsid w:val="00416978"/>
    <w:rsid w:val="00457C13"/>
    <w:rsid w:val="00481390"/>
    <w:rsid w:val="004C5677"/>
    <w:rsid w:val="004D60D2"/>
    <w:rsid w:val="004F02BD"/>
    <w:rsid w:val="004F0DA5"/>
    <w:rsid w:val="00506B69"/>
    <w:rsid w:val="00526A88"/>
    <w:rsid w:val="00564FC4"/>
    <w:rsid w:val="005909C5"/>
    <w:rsid w:val="005D3F0C"/>
    <w:rsid w:val="005E31EB"/>
    <w:rsid w:val="005E7DDB"/>
    <w:rsid w:val="00620874"/>
    <w:rsid w:val="006779C3"/>
    <w:rsid w:val="006A6021"/>
    <w:rsid w:val="006C74F1"/>
    <w:rsid w:val="00742273"/>
    <w:rsid w:val="00756EF0"/>
    <w:rsid w:val="007914CC"/>
    <w:rsid w:val="0079189E"/>
    <w:rsid w:val="0085363C"/>
    <w:rsid w:val="008B2878"/>
    <w:rsid w:val="008B2D1D"/>
    <w:rsid w:val="00901071"/>
    <w:rsid w:val="00913FFF"/>
    <w:rsid w:val="009361C4"/>
    <w:rsid w:val="009622F8"/>
    <w:rsid w:val="009C2795"/>
    <w:rsid w:val="009F3B40"/>
    <w:rsid w:val="00A1290E"/>
    <w:rsid w:val="00A77271"/>
    <w:rsid w:val="00AA47A7"/>
    <w:rsid w:val="00B014D1"/>
    <w:rsid w:val="00B04E24"/>
    <w:rsid w:val="00B2278B"/>
    <w:rsid w:val="00BA7530"/>
    <w:rsid w:val="00BB2C3D"/>
    <w:rsid w:val="00BC6790"/>
    <w:rsid w:val="00BD77E5"/>
    <w:rsid w:val="00BE2D6B"/>
    <w:rsid w:val="00BF5E6C"/>
    <w:rsid w:val="00C0744F"/>
    <w:rsid w:val="00C150C9"/>
    <w:rsid w:val="00C3645D"/>
    <w:rsid w:val="00C8619D"/>
    <w:rsid w:val="00C962A0"/>
    <w:rsid w:val="00CB56AD"/>
    <w:rsid w:val="00D24CEE"/>
    <w:rsid w:val="00D42D3B"/>
    <w:rsid w:val="00D55F79"/>
    <w:rsid w:val="00D61523"/>
    <w:rsid w:val="00D8042A"/>
    <w:rsid w:val="00DB27C5"/>
    <w:rsid w:val="00DC6C71"/>
    <w:rsid w:val="00DD6F65"/>
    <w:rsid w:val="00DD77A3"/>
    <w:rsid w:val="00DE7EE0"/>
    <w:rsid w:val="00DF2281"/>
    <w:rsid w:val="00DF5011"/>
    <w:rsid w:val="00E05957"/>
    <w:rsid w:val="00E13B43"/>
    <w:rsid w:val="00E63685"/>
    <w:rsid w:val="00E673A9"/>
    <w:rsid w:val="00F002C4"/>
    <w:rsid w:val="00F20921"/>
    <w:rsid w:val="00F40507"/>
    <w:rsid w:val="00F74F79"/>
    <w:rsid w:val="00F96E48"/>
    <w:rsid w:val="00FA1438"/>
    <w:rsid w:val="00FB232B"/>
    <w:rsid w:val="00FF31D7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EE4C32"/>
  <w15:docId w15:val="{61B7573E-0166-4402-9093-E2B4F042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6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</w:tabs>
      <w:outlineLvl w:val="7"/>
    </w:pPr>
    <w:rPr>
      <w:b/>
      <w:bCs/>
      <w:sz w:val="22"/>
      <w:szCs w:val="22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spacing w:after="0"/>
    </w:pPr>
    <w:rPr>
      <w:rFonts w:ascii="Courier New" w:hAnsi="Courier New" w:cs="Courier New"/>
      <w:sz w:val="20"/>
      <w:szCs w:val="20"/>
      <w:lang w:val="en-US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" w:hAnsi="Times" w:cs="Times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b w:val="0"/>
      <w:bCs w:val="0"/>
    </w:rPr>
  </w:style>
  <w:style w:type="paragraph" w:styleId="BodyTextIndent">
    <w:name w:val="Body Text Indent"/>
    <w:basedOn w:val="Normal"/>
    <w:pPr>
      <w:tabs>
        <w:tab w:val="right" w:pos="6120"/>
      </w:tabs>
    </w:pPr>
    <w:rPr>
      <w:b/>
      <w:bCs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b/>
      <w:bCs/>
      <w:sz w:val="18"/>
      <w:szCs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Index">
    <w:name w:val="Index"/>
    <w:basedOn w:val="Normal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" w:hAnsi="Albany" w:cs="Albany"/>
      <w:sz w:val="28"/>
      <w:szCs w:val="28"/>
    </w:rPr>
  </w:style>
  <w:style w:type="paragraph" w:customStyle="1" w:styleId="FormHead1">
    <w:name w:val="FormHead1"/>
    <w:basedOn w:val="Normal"/>
    <w:pPr>
      <w:keepNext/>
      <w:spacing w:after="80"/>
    </w:pPr>
    <w:rPr>
      <w:b/>
      <w:bCs/>
      <w:sz w:val="28"/>
      <w:szCs w:val="28"/>
    </w:rPr>
  </w:style>
  <w:style w:type="paragraph" w:customStyle="1" w:styleId="FormHead">
    <w:name w:val="FormHead"/>
    <w:basedOn w:val="FormHead1"/>
    <w:pPr>
      <w:spacing w:after="0"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UCLbodyText">
    <w:name w:val="UCL bodyText"/>
    <w:basedOn w:val="Normal"/>
    <w:rPr>
      <w:rFonts w:ascii="Arial" w:hAnsi="Arial" w:cs="Arial"/>
      <w:sz w:val="20"/>
      <w:szCs w:val="20"/>
    </w:rPr>
  </w:style>
  <w:style w:type="paragraph" w:customStyle="1" w:styleId="UCLheading6">
    <w:name w:val="UCL heading6"/>
    <w:basedOn w:val="Heading6"/>
    <w:pPr>
      <w:spacing w:before="200"/>
      <w:jc w:val="left"/>
    </w:pPr>
  </w:style>
  <w:style w:type="paragraph" w:customStyle="1" w:styleId="UCLnormal">
    <w:name w:val="UCL normal"/>
    <w:basedOn w:val="Normal"/>
    <w:link w:val="UCLnormalChar"/>
    <w:pPr>
      <w:spacing w:after="80"/>
    </w:pPr>
    <w:rPr>
      <w:rFonts w:ascii="Arial" w:hAnsi="Arial" w:cs="Arial"/>
      <w:sz w:val="20"/>
      <w:szCs w:val="20"/>
    </w:rPr>
  </w:style>
  <w:style w:type="paragraph" w:customStyle="1" w:styleId="UCLtable">
    <w:name w:val="UCL table"/>
    <w:basedOn w:val="UCLnormal"/>
    <w:pPr>
      <w:spacing w:after="60"/>
    </w:pPr>
    <w:rPr>
      <w:sz w:val="16"/>
      <w:szCs w:val="16"/>
    </w:rPr>
  </w:style>
  <w:style w:type="paragraph" w:customStyle="1" w:styleId="UCLtablespaced">
    <w:name w:val="UCL table spaced"/>
    <w:basedOn w:val="UCLtable"/>
    <w:pPr>
      <w:spacing w:before="60"/>
    </w:pPr>
  </w:style>
  <w:style w:type="character" w:styleId="CommentReference">
    <w:name w:val="annotation reference"/>
    <w:semiHidden/>
    <w:rPr>
      <w:sz w:val="16"/>
      <w:szCs w:val="16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  <w:rPr>
      <w:rFonts w:ascii="Wingdings" w:hAnsi="Wingdings" w:cs="Wingdings" w:hint="default"/>
      <w:sz w:val="12"/>
      <w:szCs w:val="12"/>
    </w:rPr>
  </w:style>
  <w:style w:type="character" w:customStyle="1" w:styleId="WW8Num12z1">
    <w:name w:val="WW8Num12z1"/>
    <w:rPr>
      <w:rFonts w:ascii="Wingdings" w:hAnsi="Wingdings" w:cs="Wingdings" w:hint="default"/>
      <w:sz w:val="12"/>
      <w:szCs w:val="12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</w:style>
  <w:style w:type="character" w:customStyle="1" w:styleId="WW8NumSt5z0">
    <w:name w:val="WW8NumSt5z0"/>
    <w:rPr>
      <w:rFonts w:ascii="Symbol" w:hAnsi="Symbol" w:cs="Symbol" w:hint="default"/>
    </w:rPr>
  </w:style>
  <w:style w:type="character" w:customStyle="1" w:styleId="WW8NumSt5z1">
    <w:name w:val="WW8NumSt5z1"/>
    <w:rPr>
      <w:rFonts w:ascii="Courier New" w:hAnsi="Courier New" w:cs="Courier New" w:hint="default"/>
    </w:rPr>
  </w:style>
  <w:style w:type="character" w:customStyle="1" w:styleId="WW8NumSt5z2">
    <w:name w:val="WW8NumSt5z2"/>
    <w:rPr>
      <w:rFonts w:ascii="Wingdings" w:hAnsi="Wingdings" w:cs="Wingdings" w:hint="default"/>
    </w:rPr>
  </w:style>
  <w:style w:type="character" w:customStyle="1" w:styleId="WW8NumSt15z0">
    <w:name w:val="WW8NumSt15z0"/>
    <w:rPr>
      <w:rFonts w:ascii="Symbol" w:hAnsi="Symbol" w:cs="Symbol" w:hint="default"/>
    </w:rPr>
  </w:style>
  <w:style w:type="character" w:customStyle="1" w:styleId="WW8NumSt24z0">
    <w:name w:val="WW8NumSt24z0"/>
    <w:rPr>
      <w:rFonts w:ascii="Symbol" w:hAnsi="Symbol" w:cs="Symbol" w:hint="default"/>
    </w:rPr>
  </w:style>
  <w:style w:type="character" w:customStyle="1" w:styleId="WW8NumSt28z0">
    <w:name w:val="WW8NumSt28z0"/>
    <w:rPr>
      <w:rFonts w:ascii="Symbol" w:hAnsi="Symbol" w:cs="Symbol" w:hint="defaul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table" w:styleId="TableGrid">
    <w:name w:val="Table Grid"/>
    <w:basedOn w:val="TableNormal"/>
    <w:pPr>
      <w:widowControl w:val="0"/>
      <w:overflowPunct w:val="0"/>
      <w:autoSpaceDE w:val="0"/>
      <w:autoSpaceDN w:val="0"/>
      <w:adjustRightInd w:val="0"/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CLnormalChar">
    <w:name w:val="UCL normal Char"/>
    <w:link w:val="UCLnormal"/>
    <w:rsid w:val="00FF31D7"/>
    <w:rPr>
      <w:rFonts w:ascii="Arial" w:hAnsi="Arial" w:cs="Arial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2C1961-27D9-4768-8BB1-24E9B40B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3497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Gradaute School Student Conference Fund Guidelines &amp; Applicatio</vt:lpstr>
    </vt:vector>
  </TitlesOfParts>
  <Company>UCL Graduate School</Company>
  <LinksUpToDate>false</LinksUpToDate>
  <CharactersWithSpaces>3919</CharactersWithSpaces>
  <SharedDoc>false</SharedDoc>
  <HLinks>
    <vt:vector size="12" baseType="variant">
      <vt:variant>
        <vt:i4>3997755</vt:i4>
      </vt:variant>
      <vt:variant>
        <vt:i4>110</vt:i4>
      </vt:variant>
      <vt:variant>
        <vt:i4>0</vt:i4>
      </vt:variant>
      <vt:variant>
        <vt:i4>5</vt:i4>
      </vt:variant>
      <vt:variant>
        <vt:lpwstr>http://www.xe.com/</vt:lpwstr>
      </vt:variant>
      <vt:variant>
        <vt:lpwstr/>
      </vt:variant>
      <vt:variant>
        <vt:i4>6553662</vt:i4>
      </vt:variant>
      <vt:variant>
        <vt:i4>0</vt:i4>
      </vt:variant>
      <vt:variant>
        <vt:i4>0</vt:i4>
      </vt:variant>
      <vt:variant>
        <vt:i4>5</vt:i4>
      </vt:variant>
      <vt:variant>
        <vt:lpwstr>http://www.ucl.ac.uk/gradschool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Gradaute School Student Conference Fund Guidelines &amp; Applicatio</dc:title>
  <dc:subject>Student Conference Fund</dc:subject>
  <dc:creator>anna</dc:creator>
  <cp:lastModifiedBy>Rikke Osterlund</cp:lastModifiedBy>
  <cp:revision>2</cp:revision>
  <cp:lastPrinted>2010-07-19T15:45:00Z</cp:lastPrinted>
  <dcterms:created xsi:type="dcterms:W3CDTF">2018-11-19T10:45:00Z</dcterms:created>
  <dcterms:modified xsi:type="dcterms:W3CDTF">2018-11-19T10:45:00Z</dcterms:modified>
</cp:coreProperties>
</file>